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6E" w:rsidRDefault="00122EE8">
      <w:pPr>
        <w:spacing w:line="200" w:lineRule="exact"/>
      </w:pPr>
      <w:r w:rsidRPr="00DD1819">
        <w:rPr>
          <w:noProof/>
        </w:rPr>
        <w:drawing>
          <wp:anchor distT="0" distB="0" distL="114300" distR="114300" simplePos="0" relativeHeight="503313198" behindDoc="1" locked="0" layoutInCell="1" allowOverlap="1" wp14:anchorId="19AF797B" wp14:editId="7BD42385">
            <wp:simplePos x="0" y="0"/>
            <wp:positionH relativeFrom="column">
              <wp:posOffset>2334003</wp:posOffset>
            </wp:positionH>
            <wp:positionV relativeFrom="paragraph">
              <wp:posOffset>-152062</wp:posOffset>
            </wp:positionV>
            <wp:extent cx="2057400" cy="1962150"/>
            <wp:effectExtent l="0" t="0" r="0" b="0"/>
            <wp:wrapNone/>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6" w:line="200" w:lineRule="exact"/>
      </w:pPr>
    </w:p>
    <w:p w:rsidR="0042736E" w:rsidRDefault="0042736E">
      <w:pPr>
        <w:ind w:left="3000"/>
      </w:pPr>
    </w:p>
    <w:p w:rsidR="0042736E" w:rsidRDefault="0042736E">
      <w:pPr>
        <w:spacing w:before="8" w:line="140" w:lineRule="exact"/>
        <w:rPr>
          <w:sz w:val="15"/>
          <w:szCs w:val="15"/>
        </w:r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D112E9" w:rsidRDefault="00D112E9">
      <w:pPr>
        <w:spacing w:line="580" w:lineRule="exact"/>
        <w:ind w:left="401" w:right="41"/>
        <w:jc w:val="center"/>
        <w:rPr>
          <w:rFonts w:ascii="Arial" w:eastAsia="Arial" w:hAnsi="Arial" w:cs="Arial"/>
          <w:b/>
          <w:spacing w:val="1"/>
          <w:position w:val="-1"/>
          <w:sz w:val="52"/>
          <w:szCs w:val="52"/>
        </w:rPr>
      </w:pPr>
    </w:p>
    <w:p w:rsidR="0042736E" w:rsidRDefault="00212B95">
      <w:pPr>
        <w:spacing w:line="580" w:lineRule="exact"/>
        <w:ind w:left="401" w:right="41"/>
        <w:jc w:val="center"/>
        <w:rPr>
          <w:rFonts w:ascii="Arial" w:eastAsia="Arial" w:hAnsi="Arial" w:cs="Arial"/>
          <w:sz w:val="52"/>
          <w:szCs w:val="52"/>
        </w:rPr>
      </w:pPr>
      <w:r>
        <w:rPr>
          <w:rFonts w:ascii="Arial" w:eastAsia="Arial" w:hAnsi="Arial" w:cs="Arial"/>
          <w:b/>
          <w:spacing w:val="1"/>
          <w:position w:val="-1"/>
          <w:sz w:val="52"/>
          <w:szCs w:val="52"/>
        </w:rPr>
        <w:t>Communit</w:t>
      </w:r>
      <w:r>
        <w:rPr>
          <w:rFonts w:ascii="Arial" w:eastAsia="Arial" w:hAnsi="Arial" w:cs="Arial"/>
          <w:b/>
          <w:position w:val="-1"/>
          <w:sz w:val="52"/>
          <w:szCs w:val="52"/>
        </w:rPr>
        <w:t>y</w:t>
      </w:r>
      <w:r>
        <w:rPr>
          <w:rFonts w:ascii="Arial" w:eastAsia="Arial" w:hAnsi="Arial" w:cs="Arial"/>
          <w:b/>
          <w:spacing w:val="-29"/>
          <w:position w:val="-1"/>
          <w:sz w:val="52"/>
          <w:szCs w:val="52"/>
        </w:rPr>
        <w:t xml:space="preserve"> </w:t>
      </w:r>
      <w:r>
        <w:rPr>
          <w:rFonts w:ascii="Arial" w:eastAsia="Arial" w:hAnsi="Arial" w:cs="Arial"/>
          <w:b/>
          <w:spacing w:val="1"/>
          <w:position w:val="-1"/>
          <w:sz w:val="52"/>
          <w:szCs w:val="52"/>
        </w:rPr>
        <w:t>Developmen</w:t>
      </w:r>
      <w:r>
        <w:rPr>
          <w:rFonts w:ascii="Arial" w:eastAsia="Arial" w:hAnsi="Arial" w:cs="Arial"/>
          <w:b/>
          <w:position w:val="-1"/>
          <w:sz w:val="52"/>
          <w:szCs w:val="52"/>
        </w:rPr>
        <w:t>t</w:t>
      </w:r>
      <w:r>
        <w:rPr>
          <w:rFonts w:ascii="Arial" w:eastAsia="Arial" w:hAnsi="Arial" w:cs="Arial"/>
          <w:b/>
          <w:spacing w:val="-33"/>
          <w:position w:val="-1"/>
          <w:sz w:val="52"/>
          <w:szCs w:val="52"/>
        </w:rPr>
        <w:t xml:space="preserve"> </w:t>
      </w:r>
      <w:r>
        <w:rPr>
          <w:rFonts w:ascii="Arial" w:eastAsia="Arial" w:hAnsi="Arial" w:cs="Arial"/>
          <w:b/>
          <w:spacing w:val="1"/>
          <w:position w:val="-1"/>
          <w:sz w:val="52"/>
          <w:szCs w:val="52"/>
        </w:rPr>
        <w:t>Bloc</w:t>
      </w:r>
      <w:r>
        <w:rPr>
          <w:rFonts w:ascii="Arial" w:eastAsia="Arial" w:hAnsi="Arial" w:cs="Arial"/>
          <w:b/>
          <w:position w:val="-1"/>
          <w:sz w:val="52"/>
          <w:szCs w:val="52"/>
        </w:rPr>
        <w:t>k</w:t>
      </w:r>
      <w:r>
        <w:rPr>
          <w:rFonts w:ascii="Arial" w:eastAsia="Arial" w:hAnsi="Arial" w:cs="Arial"/>
          <w:b/>
          <w:spacing w:val="-14"/>
          <w:position w:val="-1"/>
          <w:sz w:val="52"/>
          <w:szCs w:val="52"/>
        </w:rPr>
        <w:t xml:space="preserve"> </w:t>
      </w:r>
      <w:r>
        <w:rPr>
          <w:rFonts w:ascii="Arial" w:eastAsia="Arial" w:hAnsi="Arial" w:cs="Arial"/>
          <w:b/>
          <w:spacing w:val="1"/>
          <w:w w:val="99"/>
          <w:position w:val="-1"/>
          <w:sz w:val="52"/>
          <w:szCs w:val="52"/>
        </w:rPr>
        <w:t>Grant</w:t>
      </w:r>
    </w:p>
    <w:p w:rsidR="0042736E" w:rsidRDefault="0042736E">
      <w:pPr>
        <w:spacing w:before="10" w:line="100" w:lineRule="exact"/>
        <w:rPr>
          <w:sz w:val="11"/>
          <w:szCs w:val="11"/>
        </w:rPr>
      </w:pPr>
    </w:p>
    <w:p w:rsidR="0042736E" w:rsidRDefault="00212B95">
      <w:pPr>
        <w:ind w:left="1093" w:right="735"/>
        <w:jc w:val="center"/>
        <w:rPr>
          <w:rFonts w:ascii="Arial" w:eastAsia="Arial" w:hAnsi="Arial" w:cs="Arial"/>
          <w:sz w:val="52"/>
          <w:szCs w:val="52"/>
        </w:rPr>
      </w:pPr>
      <w:r>
        <w:rPr>
          <w:rFonts w:ascii="Arial" w:eastAsia="Arial" w:hAnsi="Arial" w:cs="Arial"/>
          <w:b/>
          <w:spacing w:val="1"/>
          <w:sz w:val="52"/>
          <w:szCs w:val="52"/>
        </w:rPr>
        <w:t>Policie</w:t>
      </w:r>
      <w:r>
        <w:rPr>
          <w:rFonts w:ascii="Arial" w:eastAsia="Arial" w:hAnsi="Arial" w:cs="Arial"/>
          <w:b/>
          <w:sz w:val="52"/>
          <w:szCs w:val="52"/>
        </w:rPr>
        <w:t>s</w:t>
      </w:r>
      <w:r>
        <w:rPr>
          <w:rFonts w:ascii="Arial" w:eastAsia="Arial" w:hAnsi="Arial" w:cs="Arial"/>
          <w:b/>
          <w:spacing w:val="-20"/>
          <w:sz w:val="52"/>
          <w:szCs w:val="52"/>
        </w:rPr>
        <w:t xml:space="preserve"> </w:t>
      </w:r>
      <w:r>
        <w:rPr>
          <w:rFonts w:ascii="Arial" w:eastAsia="Arial" w:hAnsi="Arial" w:cs="Arial"/>
          <w:b/>
          <w:spacing w:val="1"/>
          <w:sz w:val="52"/>
          <w:szCs w:val="52"/>
        </w:rPr>
        <w:t>an</w:t>
      </w:r>
      <w:r>
        <w:rPr>
          <w:rFonts w:ascii="Arial" w:eastAsia="Arial" w:hAnsi="Arial" w:cs="Arial"/>
          <w:b/>
          <w:sz w:val="52"/>
          <w:szCs w:val="52"/>
        </w:rPr>
        <w:t>d</w:t>
      </w:r>
      <w:r>
        <w:rPr>
          <w:rFonts w:ascii="Arial" w:eastAsia="Arial" w:hAnsi="Arial" w:cs="Arial"/>
          <w:b/>
          <w:spacing w:val="-9"/>
          <w:sz w:val="52"/>
          <w:szCs w:val="52"/>
        </w:rPr>
        <w:t xml:space="preserve"> </w:t>
      </w:r>
      <w:r>
        <w:rPr>
          <w:rFonts w:ascii="Arial" w:eastAsia="Arial" w:hAnsi="Arial" w:cs="Arial"/>
          <w:b/>
          <w:spacing w:val="1"/>
          <w:sz w:val="52"/>
          <w:szCs w:val="52"/>
        </w:rPr>
        <w:t>Procedure</w:t>
      </w:r>
      <w:r>
        <w:rPr>
          <w:rFonts w:ascii="Arial" w:eastAsia="Arial" w:hAnsi="Arial" w:cs="Arial"/>
          <w:b/>
          <w:sz w:val="52"/>
          <w:szCs w:val="52"/>
        </w:rPr>
        <w:t>s</w:t>
      </w:r>
      <w:r>
        <w:rPr>
          <w:rFonts w:ascii="Arial" w:eastAsia="Arial" w:hAnsi="Arial" w:cs="Arial"/>
          <w:b/>
          <w:spacing w:val="-29"/>
          <w:sz w:val="52"/>
          <w:szCs w:val="52"/>
        </w:rPr>
        <w:t xml:space="preserve"> </w:t>
      </w:r>
      <w:r>
        <w:rPr>
          <w:rFonts w:ascii="Arial" w:eastAsia="Arial" w:hAnsi="Arial" w:cs="Arial"/>
          <w:b/>
          <w:spacing w:val="1"/>
          <w:w w:val="99"/>
          <w:sz w:val="52"/>
          <w:szCs w:val="52"/>
        </w:rPr>
        <w:t>Manual</w: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16" w:line="280" w:lineRule="exact"/>
        <w:rPr>
          <w:sz w:val="28"/>
          <w:szCs w:val="28"/>
        </w:rPr>
      </w:pPr>
    </w:p>
    <w:p w:rsidR="00593ACA" w:rsidRDefault="00212B95">
      <w:pPr>
        <w:ind w:left="1912" w:right="1554"/>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sidR="00593ACA">
        <w:rPr>
          <w:rFonts w:ascii="Arial" w:eastAsia="Arial" w:hAnsi="Arial" w:cs="Arial"/>
          <w:sz w:val="32"/>
          <w:szCs w:val="32"/>
        </w:rPr>
        <w:t>of Pawtucket</w:t>
      </w:r>
    </w:p>
    <w:p w:rsidR="00593ACA" w:rsidRDefault="00593ACA">
      <w:pPr>
        <w:ind w:left="1912" w:right="1554"/>
        <w:jc w:val="center"/>
        <w:rPr>
          <w:rFonts w:ascii="Arial" w:eastAsia="Arial" w:hAnsi="Arial" w:cs="Arial"/>
          <w:sz w:val="32"/>
          <w:szCs w:val="32"/>
        </w:rPr>
      </w:pPr>
      <w:r>
        <w:rPr>
          <w:rFonts w:ascii="Arial" w:eastAsia="Arial" w:hAnsi="Arial" w:cs="Arial"/>
          <w:sz w:val="32"/>
          <w:szCs w:val="32"/>
        </w:rPr>
        <w:t>Department of Planning and Redevelopment</w:t>
      </w:r>
    </w:p>
    <w:p w:rsidR="0042736E" w:rsidRDefault="0042736E">
      <w:pPr>
        <w:ind w:left="1912" w:right="1554"/>
        <w:jc w:val="center"/>
        <w:rPr>
          <w:rFonts w:ascii="Arial" w:eastAsia="Arial" w:hAnsi="Arial" w:cs="Arial"/>
          <w:sz w:val="32"/>
          <w:szCs w:val="32"/>
        </w:rPr>
      </w:pPr>
    </w:p>
    <w:p w:rsidR="0042736E" w:rsidRDefault="0042736E">
      <w:pPr>
        <w:spacing w:line="120" w:lineRule="exact"/>
        <w:rPr>
          <w:sz w:val="12"/>
          <w:szCs w:val="12"/>
        </w:rPr>
      </w:pPr>
    </w:p>
    <w:p w:rsidR="00593ACA" w:rsidRDefault="00593ACA">
      <w:pPr>
        <w:spacing w:line="317" w:lineRule="auto"/>
        <w:ind w:left="3262" w:right="2904"/>
        <w:jc w:val="center"/>
        <w:rPr>
          <w:rFonts w:ascii="Arial" w:eastAsia="Arial" w:hAnsi="Arial" w:cs="Arial"/>
          <w:sz w:val="32"/>
          <w:szCs w:val="32"/>
        </w:rPr>
      </w:pPr>
      <w:r>
        <w:rPr>
          <w:rFonts w:ascii="Arial" w:eastAsia="Arial" w:hAnsi="Arial" w:cs="Arial"/>
          <w:sz w:val="32"/>
          <w:szCs w:val="32"/>
        </w:rPr>
        <w:t>137 Roosevelt Avenue</w:t>
      </w:r>
      <w:r w:rsidR="00212B95">
        <w:rPr>
          <w:rFonts w:ascii="Arial" w:eastAsia="Arial" w:hAnsi="Arial" w:cs="Arial"/>
          <w:spacing w:val="-18"/>
          <w:sz w:val="32"/>
          <w:szCs w:val="32"/>
        </w:rPr>
        <w:t xml:space="preserve"> </w:t>
      </w:r>
    </w:p>
    <w:p w:rsidR="0042736E" w:rsidRDefault="00593ACA">
      <w:pPr>
        <w:spacing w:line="317" w:lineRule="auto"/>
        <w:ind w:left="3262" w:right="2904"/>
        <w:jc w:val="center"/>
        <w:rPr>
          <w:rFonts w:ascii="Arial" w:eastAsia="Arial" w:hAnsi="Arial" w:cs="Arial"/>
          <w:sz w:val="32"/>
          <w:szCs w:val="32"/>
        </w:rPr>
      </w:pPr>
      <w:r>
        <w:rPr>
          <w:rFonts w:ascii="Arial" w:eastAsia="Arial" w:hAnsi="Arial" w:cs="Arial"/>
          <w:sz w:val="32"/>
          <w:szCs w:val="32"/>
        </w:rPr>
        <w:t>Pawtucket</w:t>
      </w:r>
      <w:r w:rsidR="00212B95">
        <w:rPr>
          <w:rFonts w:ascii="Arial" w:eastAsia="Arial" w:hAnsi="Arial" w:cs="Arial"/>
          <w:sz w:val="32"/>
          <w:szCs w:val="32"/>
        </w:rPr>
        <w:t>,</w:t>
      </w:r>
      <w:r w:rsidR="00212B95">
        <w:rPr>
          <w:rFonts w:ascii="Arial" w:eastAsia="Arial" w:hAnsi="Arial" w:cs="Arial"/>
          <w:spacing w:val="-17"/>
          <w:sz w:val="32"/>
          <w:szCs w:val="32"/>
        </w:rPr>
        <w:t xml:space="preserve"> </w:t>
      </w:r>
      <w:r w:rsidR="00212B95">
        <w:rPr>
          <w:rFonts w:ascii="Arial" w:eastAsia="Arial" w:hAnsi="Arial" w:cs="Arial"/>
          <w:sz w:val="32"/>
          <w:szCs w:val="32"/>
        </w:rPr>
        <w:t>RI</w:t>
      </w:r>
    </w:p>
    <w:p w:rsidR="0042736E" w:rsidRDefault="0042736E">
      <w:pPr>
        <w:spacing w:line="200" w:lineRule="exact"/>
      </w:pPr>
    </w:p>
    <w:p w:rsidR="0042736E" w:rsidRDefault="0042736E">
      <w:pPr>
        <w:spacing w:before="13" w:line="280" w:lineRule="exact"/>
        <w:rPr>
          <w:sz w:val="28"/>
          <w:szCs w:val="28"/>
        </w:rPr>
      </w:pPr>
    </w:p>
    <w:p w:rsidR="0042736E" w:rsidRDefault="00593ACA">
      <w:pPr>
        <w:ind w:left="3574" w:right="3215"/>
        <w:jc w:val="center"/>
        <w:rPr>
          <w:rFonts w:ascii="Arial" w:eastAsia="Arial" w:hAnsi="Arial" w:cs="Arial"/>
          <w:sz w:val="32"/>
          <w:szCs w:val="32"/>
        </w:rPr>
      </w:pPr>
      <w:r>
        <w:rPr>
          <w:rFonts w:ascii="Arial" w:eastAsia="Arial" w:hAnsi="Arial" w:cs="Arial"/>
          <w:sz w:val="32"/>
          <w:szCs w:val="32"/>
        </w:rPr>
        <w:t xml:space="preserve"> </w:t>
      </w:r>
    </w:p>
    <w:p w:rsidR="00593ACA" w:rsidRDefault="00593ACA">
      <w:pPr>
        <w:ind w:left="3574" w:right="3215"/>
        <w:jc w:val="center"/>
        <w:rPr>
          <w:rFonts w:ascii="Arial" w:eastAsia="Arial" w:hAnsi="Arial" w:cs="Arial"/>
          <w:sz w:val="32"/>
          <w:szCs w:val="32"/>
        </w:rPr>
      </w:pPr>
    </w:p>
    <w:p w:rsidR="00593ACA" w:rsidRDefault="00593ACA">
      <w:pPr>
        <w:ind w:left="3574" w:right="3215"/>
        <w:jc w:val="center"/>
        <w:rPr>
          <w:rFonts w:ascii="Arial" w:eastAsia="Arial" w:hAnsi="Arial" w:cs="Arial"/>
          <w:sz w:val="32"/>
          <w:szCs w:val="32"/>
        </w:rPr>
      </w:pPr>
    </w:p>
    <w:p w:rsidR="00593ACA" w:rsidRDefault="00AE1E49">
      <w:pPr>
        <w:ind w:left="3574" w:right="3215"/>
        <w:jc w:val="center"/>
        <w:rPr>
          <w:rFonts w:ascii="Arial" w:eastAsia="Arial" w:hAnsi="Arial" w:cs="Arial"/>
          <w:sz w:val="32"/>
          <w:szCs w:val="32"/>
        </w:rPr>
      </w:pPr>
      <w:r>
        <w:rPr>
          <w:rFonts w:ascii="Arial" w:eastAsia="Arial" w:hAnsi="Arial" w:cs="Arial"/>
          <w:sz w:val="32"/>
          <w:szCs w:val="32"/>
        </w:rPr>
        <w:t xml:space="preserve"> </w:t>
      </w:r>
    </w:p>
    <w:p w:rsidR="00B152DA" w:rsidRDefault="00B152DA">
      <w:pPr>
        <w:ind w:left="3574" w:right="3215"/>
        <w:jc w:val="center"/>
        <w:rPr>
          <w:rFonts w:ascii="Arial" w:eastAsia="Arial" w:hAnsi="Arial" w:cs="Arial"/>
          <w:sz w:val="32"/>
          <w:szCs w:val="32"/>
        </w:rPr>
      </w:pPr>
    </w:p>
    <w:p w:rsidR="00593ACA" w:rsidRDefault="00593ACA">
      <w:pPr>
        <w:ind w:left="3574" w:right="3215"/>
        <w:jc w:val="center"/>
        <w:rPr>
          <w:rFonts w:ascii="Arial" w:eastAsia="Arial" w:hAnsi="Arial" w:cs="Arial"/>
          <w:sz w:val="32"/>
          <w:szCs w:val="32"/>
        </w:rPr>
      </w:pPr>
    </w:p>
    <w:p w:rsidR="0042736E" w:rsidRDefault="0042736E">
      <w:pPr>
        <w:spacing w:before="4"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4048" w:right="3688"/>
        <w:jc w:val="center"/>
        <w:rPr>
          <w:rFonts w:ascii="Arial" w:eastAsia="Arial" w:hAnsi="Arial" w:cs="Arial"/>
          <w:sz w:val="24"/>
          <w:szCs w:val="24"/>
        </w:rPr>
        <w:sectPr w:rsidR="0042736E" w:rsidSect="00E46F37">
          <w:headerReference w:type="default" r:id="rId9"/>
          <w:footerReference w:type="default" r:id="rId10"/>
          <w:type w:val="continuous"/>
          <w:pgSz w:w="12240" w:h="15840" w:code="1"/>
          <w:pgMar w:top="1483" w:right="1339" w:bottom="274" w:left="979" w:header="0" w:footer="763" w:gutter="0"/>
          <w:pgNumType w:start="1"/>
          <w:cols w:space="720"/>
        </w:sectPr>
      </w:pPr>
      <w:r>
        <w:rPr>
          <w:rFonts w:ascii="Arial" w:eastAsia="Arial" w:hAnsi="Arial" w:cs="Arial"/>
          <w:sz w:val="24"/>
          <w:szCs w:val="24"/>
        </w:rPr>
        <w:t>Updated:</w:t>
      </w:r>
      <w:r>
        <w:rPr>
          <w:rFonts w:ascii="Arial" w:eastAsia="Arial" w:hAnsi="Arial" w:cs="Arial"/>
          <w:spacing w:val="-9"/>
          <w:sz w:val="24"/>
          <w:szCs w:val="24"/>
        </w:rPr>
        <w:t xml:space="preserve"> </w:t>
      </w:r>
      <w:r w:rsidR="00353BB0">
        <w:rPr>
          <w:rFonts w:ascii="Arial" w:eastAsia="Arial" w:hAnsi="Arial" w:cs="Arial"/>
          <w:spacing w:val="-9"/>
          <w:sz w:val="24"/>
          <w:szCs w:val="24"/>
        </w:rPr>
        <w:t>2/15/2023</w:t>
      </w:r>
    </w:p>
    <w:bookmarkStart w:id="0" w:name="_Hlk127340971"/>
    <w:p w:rsidR="0042736E" w:rsidRDefault="001E13D0" w:rsidP="00E25E33">
      <w:pPr>
        <w:spacing w:before="50"/>
        <w:rPr>
          <w:rFonts w:ascii="Arial" w:eastAsia="Arial" w:hAnsi="Arial" w:cs="Arial"/>
          <w:b/>
          <w:sz w:val="32"/>
          <w:szCs w:val="32"/>
        </w:rPr>
      </w:pPr>
      <w:r>
        <w:rPr>
          <w:noProof/>
        </w:rPr>
        <w:lastRenderedPageBreak/>
        <mc:AlternateContent>
          <mc:Choice Requires="wpg">
            <w:drawing>
              <wp:anchor distT="0" distB="0" distL="114300" distR="114300" simplePos="0" relativeHeight="503312111" behindDoc="1" locked="0" layoutInCell="1" allowOverlap="1">
                <wp:simplePos x="0" y="0"/>
                <wp:positionH relativeFrom="page">
                  <wp:posOffset>666750</wp:posOffset>
                </wp:positionH>
                <wp:positionV relativeFrom="page">
                  <wp:posOffset>955040</wp:posOffset>
                </wp:positionV>
                <wp:extent cx="6438900" cy="0"/>
                <wp:effectExtent l="9525" t="12065" r="9525" b="6985"/>
                <wp:wrapNone/>
                <wp:docPr id="24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504"/>
                          <a:chExt cx="10140" cy="0"/>
                        </a:xfrm>
                      </wpg:grpSpPr>
                      <wps:wsp>
                        <wps:cNvPr id="248" name="Freeform 238"/>
                        <wps:cNvSpPr>
                          <a:spLocks/>
                        </wps:cNvSpPr>
                        <wps:spPr bwMode="auto">
                          <a:xfrm>
                            <a:off x="1050" y="150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30202" id="Group 237" o:spid="_x0000_s1026" style="position:absolute;margin-left:52.5pt;margin-top:75.2pt;width:507pt;height:0;z-index:-4369;mso-position-horizontal-relative:page;mso-position-vertical-relative:page" coordorigin="1050,150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">
                <v:shape id="Freeform 238" o:spid="_x0000_s1027" style="position:absolute;left:1050;top:150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" path="m,l10140,e" filled="f" strokeweight=".58pt">
                  <v:path arrowok="t" o:connecttype="custom" o:connectlocs="0,0;10140,0" o:connectangles="0,0"/>
                </v:shape>
                <w10:wrap anchorx="page" anchory="page"/>
              </v:group>
            </w:pict>
          </mc:Fallback>
        </mc:AlternateContent>
      </w:r>
      <w:r w:rsidR="00212B95">
        <w:rPr>
          <w:rFonts w:ascii="Arial" w:eastAsia="Arial" w:hAnsi="Arial" w:cs="Arial"/>
          <w:b/>
          <w:sz w:val="32"/>
          <w:szCs w:val="32"/>
        </w:rPr>
        <w:t>Table of Contents</w:t>
      </w:r>
    </w:p>
    <w:p w:rsidR="0042736E" w:rsidRDefault="0042736E">
      <w:pPr>
        <w:spacing w:before="2" w:line="20" w:lineRule="exact"/>
        <w:rPr>
          <w:sz w:val="3"/>
          <w:szCs w:val="3"/>
        </w:rPr>
      </w:pPr>
    </w:p>
    <w:tbl>
      <w:tblPr>
        <w:tblW w:w="0" w:type="auto"/>
        <w:tblInd w:w="478" w:type="dxa"/>
        <w:tblLayout w:type="fixed"/>
        <w:tblCellMar>
          <w:left w:w="0" w:type="dxa"/>
          <w:right w:w="0" w:type="dxa"/>
        </w:tblCellMar>
        <w:tblLook w:val="01E0" w:firstRow="1" w:lastRow="1" w:firstColumn="1" w:lastColumn="1" w:noHBand="0" w:noVBand="0"/>
      </w:tblPr>
      <w:tblGrid>
        <w:gridCol w:w="7304"/>
        <w:gridCol w:w="2020"/>
      </w:tblGrid>
      <w:tr w:rsidR="0042736E" w:rsidTr="00F04705">
        <w:trPr>
          <w:trHeight w:hRule="exact" w:val="646"/>
        </w:trPr>
        <w:tc>
          <w:tcPr>
            <w:tcW w:w="7304" w:type="dxa"/>
            <w:tcBorders>
              <w:left w:val="nil"/>
              <w:bottom w:val="single" w:sz="4" w:space="0" w:color="auto"/>
              <w:right w:val="nil"/>
            </w:tcBorders>
          </w:tcPr>
          <w:p w:rsidR="0042736E" w:rsidRDefault="0042736E">
            <w:pPr>
              <w:spacing w:before="17" w:line="280" w:lineRule="exact"/>
              <w:rPr>
                <w:sz w:val="28"/>
                <w:szCs w:val="28"/>
              </w:rPr>
            </w:pPr>
          </w:p>
          <w:p w:rsidR="0042736E" w:rsidRDefault="00212B95">
            <w:pPr>
              <w:ind w:left="108"/>
              <w:rPr>
                <w:rFonts w:ascii="Arial" w:eastAsia="Arial" w:hAnsi="Arial" w:cs="Arial"/>
                <w:sz w:val="24"/>
                <w:szCs w:val="24"/>
              </w:rPr>
            </w:pPr>
            <w:r>
              <w:rPr>
                <w:rFonts w:ascii="Arial" w:eastAsia="Arial" w:hAnsi="Arial" w:cs="Arial"/>
                <w:b/>
                <w:sz w:val="24"/>
                <w:szCs w:val="24"/>
              </w:rPr>
              <w:t>Introduction</w:t>
            </w:r>
          </w:p>
        </w:tc>
        <w:tc>
          <w:tcPr>
            <w:tcW w:w="2020" w:type="dxa"/>
            <w:tcBorders>
              <w:left w:val="nil"/>
              <w:bottom w:val="single" w:sz="4" w:space="0" w:color="auto"/>
              <w:right w:val="nil"/>
            </w:tcBorders>
          </w:tcPr>
          <w:p w:rsidR="0042736E" w:rsidRDefault="0042736E">
            <w:pPr>
              <w:spacing w:before="16" w:line="280" w:lineRule="exact"/>
              <w:rPr>
                <w:sz w:val="28"/>
                <w:szCs w:val="28"/>
              </w:rPr>
            </w:pPr>
          </w:p>
          <w:p w:rsidR="0042736E" w:rsidRDefault="00F04705">
            <w:pPr>
              <w:ind w:right="108"/>
              <w:jc w:val="right"/>
              <w:rPr>
                <w:rFonts w:ascii="Arial" w:eastAsia="Arial" w:hAnsi="Arial" w:cs="Arial"/>
                <w:sz w:val="24"/>
                <w:szCs w:val="24"/>
              </w:rPr>
            </w:pPr>
            <w:r>
              <w:rPr>
                <w:rFonts w:ascii="Arial" w:eastAsia="Arial" w:hAnsi="Arial" w:cs="Arial"/>
                <w:sz w:val="24"/>
                <w:szCs w:val="24"/>
              </w:rPr>
              <w:t>4</w:t>
            </w:r>
          </w:p>
        </w:tc>
      </w:tr>
      <w:tr w:rsidR="0042736E" w:rsidTr="00F04705">
        <w:trPr>
          <w:trHeight w:hRule="exact" w:val="406"/>
        </w:trPr>
        <w:tc>
          <w:tcPr>
            <w:tcW w:w="7304" w:type="dxa"/>
            <w:tcBorders>
              <w:top w:val="single" w:sz="4" w:space="0" w:color="auto"/>
              <w:left w:val="nil"/>
              <w:bottom w:val="single" w:sz="5" w:space="0" w:color="000000"/>
              <w:right w:val="nil"/>
            </w:tcBorders>
          </w:tcPr>
          <w:p w:rsidR="0042736E" w:rsidRDefault="00212B95">
            <w:pPr>
              <w:spacing w:before="57"/>
              <w:ind w:left="108"/>
              <w:rPr>
                <w:rFonts w:ascii="Arial" w:eastAsia="Arial" w:hAnsi="Arial" w:cs="Arial"/>
                <w:sz w:val="24"/>
                <w:szCs w:val="24"/>
              </w:rPr>
            </w:pPr>
            <w:r>
              <w:rPr>
                <w:rFonts w:ascii="Arial" w:eastAsia="Arial" w:hAnsi="Arial" w:cs="Arial"/>
                <w:b/>
                <w:sz w:val="24"/>
                <w:szCs w:val="24"/>
              </w:rPr>
              <w:t>Welcome to CDBG</w:t>
            </w:r>
          </w:p>
        </w:tc>
        <w:tc>
          <w:tcPr>
            <w:tcW w:w="2020" w:type="dxa"/>
            <w:tcBorders>
              <w:top w:val="single" w:sz="4" w:space="0" w:color="auto"/>
              <w:left w:val="nil"/>
              <w:bottom w:val="single" w:sz="5" w:space="0" w:color="000000"/>
              <w:right w:val="nil"/>
            </w:tcBorders>
          </w:tcPr>
          <w:p w:rsidR="0042736E" w:rsidRDefault="00F04705">
            <w:pPr>
              <w:spacing w:before="56"/>
              <w:ind w:right="108"/>
              <w:jc w:val="right"/>
              <w:rPr>
                <w:rFonts w:ascii="Arial" w:eastAsia="Arial" w:hAnsi="Arial" w:cs="Arial"/>
                <w:sz w:val="24"/>
                <w:szCs w:val="24"/>
              </w:rPr>
            </w:pPr>
            <w:r>
              <w:rPr>
                <w:rFonts w:ascii="Arial" w:eastAsia="Arial" w:hAnsi="Arial" w:cs="Arial"/>
                <w:sz w:val="24"/>
                <w:szCs w:val="24"/>
              </w:rPr>
              <w:t>6</w:t>
            </w:r>
          </w:p>
        </w:tc>
      </w:tr>
      <w:tr w:rsidR="0042736E">
        <w:trPr>
          <w:trHeight w:hRule="exact" w:val="406"/>
        </w:trPr>
        <w:tc>
          <w:tcPr>
            <w:tcW w:w="7304" w:type="dxa"/>
            <w:tcBorders>
              <w:top w:val="single" w:sz="5" w:space="0" w:color="000000"/>
              <w:left w:val="nil"/>
              <w:bottom w:val="single" w:sz="5" w:space="0" w:color="000000"/>
              <w:right w:val="nil"/>
            </w:tcBorders>
          </w:tcPr>
          <w:p w:rsidR="0042736E" w:rsidRDefault="00212B95">
            <w:pPr>
              <w:spacing w:before="57"/>
              <w:ind w:left="108"/>
              <w:rPr>
                <w:rFonts w:ascii="Arial" w:eastAsia="Arial" w:hAnsi="Arial" w:cs="Arial"/>
                <w:sz w:val="24"/>
                <w:szCs w:val="24"/>
              </w:rPr>
            </w:pPr>
            <w:r>
              <w:rPr>
                <w:rFonts w:ascii="Arial" w:eastAsia="Arial" w:hAnsi="Arial" w:cs="Arial"/>
                <w:b/>
                <w:sz w:val="24"/>
                <w:szCs w:val="24"/>
              </w:rPr>
              <w:t>CDBG</w:t>
            </w:r>
            <w:r>
              <w:rPr>
                <w:rFonts w:ascii="Arial" w:eastAsia="Arial" w:hAnsi="Arial" w:cs="Arial"/>
                <w:b/>
                <w:spacing w:val="1"/>
                <w:sz w:val="24"/>
                <w:szCs w:val="24"/>
              </w:rPr>
              <w:t xml:space="preserve"> </w:t>
            </w:r>
            <w:r>
              <w:rPr>
                <w:rFonts w:ascii="Arial" w:eastAsia="Arial" w:hAnsi="Arial" w:cs="Arial"/>
                <w:b/>
                <w:sz w:val="24"/>
                <w:szCs w:val="24"/>
              </w:rPr>
              <w:t>National</w:t>
            </w:r>
            <w:r>
              <w:rPr>
                <w:rFonts w:ascii="Arial" w:eastAsia="Arial" w:hAnsi="Arial" w:cs="Arial"/>
                <w:b/>
                <w:spacing w:val="1"/>
                <w:sz w:val="24"/>
                <w:szCs w:val="24"/>
              </w:rPr>
              <w:t xml:space="preserve"> </w:t>
            </w:r>
            <w:r>
              <w:rPr>
                <w:rFonts w:ascii="Arial" w:eastAsia="Arial" w:hAnsi="Arial" w:cs="Arial"/>
                <w:b/>
                <w:sz w:val="24"/>
                <w:szCs w:val="24"/>
              </w:rPr>
              <w:t>Objectives</w:t>
            </w:r>
          </w:p>
        </w:tc>
        <w:tc>
          <w:tcPr>
            <w:tcW w:w="2020" w:type="dxa"/>
            <w:tcBorders>
              <w:top w:val="single" w:sz="5" w:space="0" w:color="000000"/>
              <w:left w:val="nil"/>
              <w:bottom w:val="single" w:sz="5" w:space="0" w:color="000000"/>
              <w:right w:val="nil"/>
            </w:tcBorders>
          </w:tcPr>
          <w:p w:rsidR="0042736E" w:rsidRDefault="00212B95" w:rsidP="00230FE5">
            <w:pPr>
              <w:spacing w:before="56"/>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1</w:t>
            </w:r>
          </w:p>
        </w:tc>
      </w:tr>
      <w:tr w:rsidR="0042736E">
        <w:trPr>
          <w:trHeight w:hRule="exact" w:val="406"/>
        </w:trPr>
        <w:tc>
          <w:tcPr>
            <w:tcW w:w="7304" w:type="dxa"/>
            <w:tcBorders>
              <w:top w:val="single" w:sz="5" w:space="0" w:color="000000"/>
              <w:left w:val="nil"/>
              <w:bottom w:val="nil"/>
              <w:right w:val="nil"/>
            </w:tcBorders>
          </w:tcPr>
          <w:p w:rsidR="0042736E" w:rsidRDefault="00212B95">
            <w:pPr>
              <w:spacing w:before="57"/>
              <w:ind w:left="468"/>
              <w:rPr>
                <w:rFonts w:ascii="Arial" w:eastAsia="Arial" w:hAnsi="Arial" w:cs="Arial"/>
                <w:sz w:val="24"/>
                <w:szCs w:val="24"/>
              </w:rPr>
            </w:pPr>
            <w:r>
              <w:rPr>
                <w:rFonts w:ascii="Arial" w:eastAsia="Arial" w:hAnsi="Arial" w:cs="Arial"/>
                <w:sz w:val="24"/>
                <w:szCs w:val="24"/>
              </w:rPr>
              <w:t>Area Bene</w:t>
            </w:r>
            <w:r>
              <w:rPr>
                <w:rFonts w:ascii="Arial" w:eastAsia="Arial" w:hAnsi="Arial" w:cs="Arial"/>
                <w:spacing w:val="2"/>
                <w:sz w:val="24"/>
                <w:szCs w:val="24"/>
              </w:rPr>
              <w:t>f</w:t>
            </w:r>
            <w:r>
              <w:rPr>
                <w:rFonts w:ascii="Arial" w:eastAsia="Arial" w:hAnsi="Arial" w:cs="Arial"/>
                <w:sz w:val="24"/>
                <w:szCs w:val="24"/>
              </w:rPr>
              <w:t>it</w:t>
            </w:r>
          </w:p>
        </w:tc>
        <w:tc>
          <w:tcPr>
            <w:tcW w:w="2020" w:type="dxa"/>
            <w:tcBorders>
              <w:top w:val="single" w:sz="5" w:space="0" w:color="000000"/>
              <w:left w:val="nil"/>
              <w:bottom w:val="nil"/>
              <w:right w:val="nil"/>
            </w:tcBorders>
          </w:tcPr>
          <w:p w:rsidR="0042736E" w:rsidRDefault="00212B95" w:rsidP="00230FE5">
            <w:pPr>
              <w:spacing w:before="57"/>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2</w:t>
            </w:r>
          </w:p>
        </w:tc>
      </w:tr>
      <w:tr w:rsidR="0042736E">
        <w:trPr>
          <w:trHeight w:hRule="exact" w:val="396"/>
        </w:trPr>
        <w:tc>
          <w:tcPr>
            <w:tcW w:w="7304" w:type="dxa"/>
            <w:tcBorders>
              <w:top w:val="nil"/>
              <w:left w:val="nil"/>
              <w:bottom w:val="nil"/>
              <w:right w:val="nil"/>
            </w:tcBorders>
          </w:tcPr>
          <w:p w:rsidR="0042736E" w:rsidRDefault="00212B95">
            <w:pPr>
              <w:spacing w:before="47"/>
              <w:ind w:left="828"/>
              <w:rPr>
                <w:rFonts w:ascii="Arial" w:eastAsia="Arial" w:hAnsi="Arial" w:cs="Arial"/>
                <w:sz w:val="24"/>
                <w:szCs w:val="24"/>
              </w:rPr>
            </w:pP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Clientele</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3</w:t>
            </w:r>
          </w:p>
        </w:tc>
      </w:tr>
      <w:tr w:rsidR="0042736E">
        <w:trPr>
          <w:trHeight w:hRule="exact" w:val="396"/>
        </w:trPr>
        <w:tc>
          <w:tcPr>
            <w:tcW w:w="7304" w:type="dxa"/>
            <w:tcBorders>
              <w:top w:val="nil"/>
              <w:left w:val="nil"/>
              <w:bottom w:val="nil"/>
              <w:right w:val="nil"/>
            </w:tcBorders>
          </w:tcPr>
          <w:p w:rsidR="0042736E" w:rsidRDefault="00212B95">
            <w:pPr>
              <w:spacing w:before="47"/>
              <w:ind w:left="828"/>
              <w:rPr>
                <w:rFonts w:ascii="Arial" w:eastAsia="Arial" w:hAnsi="Arial" w:cs="Arial"/>
                <w:sz w:val="24"/>
                <w:szCs w:val="24"/>
              </w:rPr>
            </w:pPr>
            <w:r>
              <w:rPr>
                <w:rFonts w:ascii="Arial" w:eastAsia="Arial" w:hAnsi="Arial" w:cs="Arial"/>
                <w:sz w:val="24"/>
                <w:szCs w:val="24"/>
              </w:rPr>
              <w:t>Housing</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3</w:t>
            </w:r>
          </w:p>
        </w:tc>
      </w:tr>
      <w:tr w:rsidR="0042736E">
        <w:trPr>
          <w:trHeight w:hRule="exact" w:val="396"/>
        </w:trPr>
        <w:tc>
          <w:tcPr>
            <w:tcW w:w="7304" w:type="dxa"/>
            <w:tcBorders>
              <w:top w:val="nil"/>
              <w:left w:val="nil"/>
              <w:bottom w:val="nil"/>
              <w:right w:val="nil"/>
            </w:tcBorders>
          </w:tcPr>
          <w:p w:rsidR="0042736E" w:rsidRDefault="00212B95">
            <w:pPr>
              <w:spacing w:before="47"/>
              <w:ind w:left="828"/>
              <w:rPr>
                <w:rFonts w:ascii="Arial" w:eastAsia="Arial" w:hAnsi="Arial" w:cs="Arial"/>
                <w:sz w:val="24"/>
                <w:szCs w:val="24"/>
              </w:rPr>
            </w:pPr>
            <w:r>
              <w:rPr>
                <w:rFonts w:ascii="Arial" w:eastAsia="Arial" w:hAnsi="Arial" w:cs="Arial"/>
                <w:sz w:val="24"/>
                <w:szCs w:val="24"/>
              </w:rPr>
              <w:t>Jobs</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4</w:t>
            </w:r>
          </w:p>
        </w:tc>
      </w:tr>
      <w:tr w:rsidR="0042736E">
        <w:trPr>
          <w:trHeight w:hRule="exact" w:val="395"/>
        </w:trPr>
        <w:tc>
          <w:tcPr>
            <w:tcW w:w="7304" w:type="dxa"/>
            <w:tcBorders>
              <w:top w:val="nil"/>
              <w:left w:val="nil"/>
              <w:bottom w:val="nil"/>
              <w:right w:val="nil"/>
            </w:tcBorders>
          </w:tcPr>
          <w:p w:rsidR="0042736E" w:rsidRDefault="00212B95">
            <w:pPr>
              <w:spacing w:before="47"/>
              <w:ind w:left="828"/>
              <w:rPr>
                <w:rFonts w:ascii="Arial" w:eastAsia="Arial" w:hAnsi="Arial" w:cs="Arial"/>
                <w:sz w:val="24"/>
                <w:szCs w:val="24"/>
              </w:rPr>
            </w:pPr>
            <w:r>
              <w:rPr>
                <w:rFonts w:ascii="Arial" w:eastAsia="Arial" w:hAnsi="Arial" w:cs="Arial"/>
                <w:sz w:val="24"/>
                <w:szCs w:val="24"/>
              </w:rPr>
              <w:t>Slum and Blight</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5</w:t>
            </w:r>
          </w:p>
        </w:tc>
      </w:tr>
      <w:tr w:rsidR="0042736E">
        <w:trPr>
          <w:trHeight w:hRule="exact" w:val="395"/>
        </w:trPr>
        <w:tc>
          <w:tcPr>
            <w:tcW w:w="7304" w:type="dxa"/>
            <w:tcBorders>
              <w:top w:val="nil"/>
              <w:left w:val="nil"/>
              <w:bottom w:val="nil"/>
              <w:right w:val="nil"/>
            </w:tcBorders>
          </w:tcPr>
          <w:p w:rsidR="0042736E" w:rsidRDefault="00212B95">
            <w:pPr>
              <w:spacing w:before="46"/>
              <w:ind w:left="828"/>
              <w:rPr>
                <w:rFonts w:ascii="Arial" w:eastAsia="Arial" w:hAnsi="Arial" w:cs="Arial"/>
                <w:sz w:val="24"/>
                <w:szCs w:val="24"/>
              </w:rPr>
            </w:pPr>
            <w:r>
              <w:rPr>
                <w:rFonts w:ascii="Arial" w:eastAsia="Arial" w:hAnsi="Arial" w:cs="Arial"/>
                <w:sz w:val="24"/>
                <w:szCs w:val="24"/>
              </w:rPr>
              <w:t>Urgent</w:t>
            </w:r>
            <w:r>
              <w:rPr>
                <w:rFonts w:ascii="Arial" w:eastAsia="Arial" w:hAnsi="Arial" w:cs="Arial"/>
                <w:spacing w:val="1"/>
                <w:sz w:val="24"/>
                <w:szCs w:val="24"/>
              </w:rPr>
              <w:t xml:space="preserve"> </w:t>
            </w:r>
            <w:r>
              <w:rPr>
                <w:rFonts w:ascii="Arial" w:eastAsia="Arial" w:hAnsi="Arial" w:cs="Arial"/>
                <w:sz w:val="24"/>
                <w:szCs w:val="24"/>
              </w:rPr>
              <w:t>Need</w:t>
            </w:r>
          </w:p>
        </w:tc>
        <w:tc>
          <w:tcPr>
            <w:tcW w:w="2020" w:type="dxa"/>
            <w:tcBorders>
              <w:top w:val="nil"/>
              <w:left w:val="nil"/>
              <w:bottom w:val="nil"/>
              <w:right w:val="nil"/>
            </w:tcBorders>
          </w:tcPr>
          <w:p w:rsidR="0042736E" w:rsidRDefault="00212B95" w:rsidP="00230FE5">
            <w:pPr>
              <w:spacing w:before="46"/>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6</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Determining</w:t>
            </w:r>
            <w:r>
              <w:rPr>
                <w:rFonts w:ascii="Arial" w:eastAsia="Arial" w:hAnsi="Arial" w:cs="Arial"/>
                <w:spacing w:val="1"/>
                <w:sz w:val="24"/>
                <w:szCs w:val="24"/>
              </w:rPr>
              <w:t xml:space="preserve"> </w:t>
            </w:r>
            <w:r>
              <w:rPr>
                <w:rFonts w:ascii="Arial" w:eastAsia="Arial" w:hAnsi="Arial" w:cs="Arial"/>
                <w:sz w:val="24"/>
                <w:szCs w:val="24"/>
              </w:rPr>
              <w:t>Income</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7</w:t>
            </w:r>
          </w:p>
        </w:tc>
      </w:tr>
      <w:tr w:rsidR="0042736E">
        <w:trPr>
          <w:trHeight w:hRule="exact" w:val="397"/>
        </w:trPr>
        <w:tc>
          <w:tcPr>
            <w:tcW w:w="7304" w:type="dxa"/>
            <w:tcBorders>
              <w:top w:val="nil"/>
              <w:left w:val="nil"/>
              <w:bottom w:val="single" w:sz="5" w:space="0" w:color="000000"/>
              <w:right w:val="nil"/>
            </w:tcBorders>
          </w:tcPr>
          <w:p w:rsidR="0042736E" w:rsidRDefault="00212B95">
            <w:pPr>
              <w:spacing w:before="48"/>
              <w:ind w:left="108"/>
              <w:rPr>
                <w:rFonts w:ascii="Arial" w:eastAsia="Arial" w:hAnsi="Arial" w:cs="Arial"/>
                <w:sz w:val="24"/>
                <w:szCs w:val="24"/>
              </w:rPr>
            </w:pPr>
            <w:r>
              <w:rPr>
                <w:rFonts w:ascii="Arial" w:eastAsia="Arial" w:hAnsi="Arial" w:cs="Arial"/>
                <w:b/>
                <w:sz w:val="24"/>
                <w:szCs w:val="24"/>
              </w:rPr>
              <w:t>CDBG</w:t>
            </w:r>
            <w:r>
              <w:rPr>
                <w:rFonts w:ascii="Arial" w:eastAsia="Arial" w:hAnsi="Arial" w:cs="Arial"/>
                <w:b/>
                <w:spacing w:val="1"/>
                <w:sz w:val="24"/>
                <w:szCs w:val="24"/>
              </w:rPr>
              <w:t xml:space="preserve"> </w:t>
            </w:r>
            <w:r>
              <w:rPr>
                <w:rFonts w:ascii="Arial" w:eastAsia="Arial" w:hAnsi="Arial" w:cs="Arial"/>
                <w:b/>
                <w:sz w:val="24"/>
                <w:szCs w:val="24"/>
              </w:rPr>
              <w:t>Eligible</w:t>
            </w:r>
            <w:r>
              <w:rPr>
                <w:rFonts w:ascii="Arial" w:eastAsia="Arial" w:hAnsi="Arial" w:cs="Arial"/>
                <w:b/>
                <w:spacing w:val="1"/>
                <w:sz w:val="24"/>
                <w:szCs w:val="24"/>
              </w:rPr>
              <w:t xml:space="preserve"> </w:t>
            </w:r>
            <w:r>
              <w:rPr>
                <w:rFonts w:ascii="Arial" w:eastAsia="Arial" w:hAnsi="Arial" w:cs="Arial"/>
                <w:b/>
                <w:sz w:val="24"/>
                <w:szCs w:val="24"/>
              </w:rPr>
              <w:t>Activities</w:t>
            </w:r>
          </w:p>
        </w:tc>
        <w:tc>
          <w:tcPr>
            <w:tcW w:w="2020" w:type="dxa"/>
            <w:tcBorders>
              <w:top w:val="nil"/>
              <w:left w:val="nil"/>
              <w:bottom w:val="single" w:sz="5" w:space="0" w:color="000000"/>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1</w:t>
            </w:r>
            <w:r w:rsidR="00F04705">
              <w:rPr>
                <w:rFonts w:ascii="Arial" w:eastAsia="Arial" w:hAnsi="Arial" w:cs="Arial"/>
                <w:sz w:val="24"/>
                <w:szCs w:val="24"/>
              </w:rPr>
              <w:t>8</w:t>
            </w:r>
          </w:p>
        </w:tc>
      </w:tr>
      <w:tr w:rsidR="0042736E">
        <w:trPr>
          <w:trHeight w:hRule="exact" w:val="406"/>
        </w:trPr>
        <w:tc>
          <w:tcPr>
            <w:tcW w:w="7304" w:type="dxa"/>
            <w:tcBorders>
              <w:top w:val="single" w:sz="5" w:space="0" w:color="000000"/>
              <w:left w:val="nil"/>
              <w:bottom w:val="nil"/>
              <w:right w:val="nil"/>
            </w:tcBorders>
          </w:tcPr>
          <w:p w:rsidR="0042736E" w:rsidRDefault="00212B95">
            <w:pPr>
              <w:spacing w:before="57"/>
              <w:ind w:left="468"/>
              <w:rPr>
                <w:rFonts w:ascii="Arial" w:eastAsia="Arial" w:hAnsi="Arial" w:cs="Arial"/>
                <w:sz w:val="24"/>
                <w:szCs w:val="24"/>
              </w:rPr>
            </w:pP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w:t>
            </w:r>
          </w:p>
        </w:tc>
        <w:tc>
          <w:tcPr>
            <w:tcW w:w="2020" w:type="dxa"/>
            <w:tcBorders>
              <w:top w:val="single" w:sz="5" w:space="0" w:color="000000"/>
              <w:left w:val="nil"/>
              <w:bottom w:val="nil"/>
              <w:right w:val="nil"/>
            </w:tcBorders>
          </w:tcPr>
          <w:p w:rsidR="0042736E" w:rsidRDefault="00230FE5">
            <w:pPr>
              <w:spacing w:before="57"/>
              <w:ind w:right="107"/>
              <w:jc w:val="right"/>
              <w:rPr>
                <w:rFonts w:ascii="Arial" w:eastAsia="Arial" w:hAnsi="Arial" w:cs="Arial"/>
                <w:sz w:val="24"/>
                <w:szCs w:val="24"/>
              </w:rPr>
            </w:pPr>
            <w:r>
              <w:rPr>
                <w:rFonts w:ascii="Arial" w:eastAsia="Arial" w:hAnsi="Arial" w:cs="Arial"/>
                <w:sz w:val="24"/>
                <w:szCs w:val="24"/>
              </w:rPr>
              <w:t>2</w:t>
            </w:r>
            <w:r w:rsidR="00F04705">
              <w:rPr>
                <w:rFonts w:ascii="Arial" w:eastAsia="Arial" w:hAnsi="Arial" w:cs="Arial"/>
                <w:sz w:val="24"/>
                <w:szCs w:val="24"/>
              </w:rPr>
              <w:t>0</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Infrastructure Improvements</w:t>
            </w:r>
          </w:p>
        </w:tc>
        <w:tc>
          <w:tcPr>
            <w:tcW w:w="2020" w:type="dxa"/>
            <w:tcBorders>
              <w:top w:val="nil"/>
              <w:left w:val="nil"/>
              <w:bottom w:val="nil"/>
              <w:right w:val="nil"/>
            </w:tcBorders>
          </w:tcPr>
          <w:p w:rsidR="0042736E" w:rsidRDefault="00212B95" w:rsidP="00230FE5">
            <w:pPr>
              <w:spacing w:before="47"/>
              <w:ind w:right="109"/>
              <w:jc w:val="right"/>
              <w:rPr>
                <w:rFonts w:ascii="Arial" w:eastAsia="Arial" w:hAnsi="Arial" w:cs="Arial"/>
                <w:sz w:val="24"/>
                <w:szCs w:val="24"/>
              </w:rPr>
            </w:pPr>
            <w:r>
              <w:rPr>
                <w:rFonts w:ascii="Arial" w:eastAsia="Arial" w:hAnsi="Arial" w:cs="Arial"/>
                <w:sz w:val="24"/>
                <w:szCs w:val="24"/>
              </w:rPr>
              <w:t>2</w:t>
            </w:r>
            <w:r w:rsidR="00F04705">
              <w:rPr>
                <w:rFonts w:ascii="Arial" w:eastAsia="Arial" w:hAnsi="Arial" w:cs="Arial"/>
                <w:sz w:val="24"/>
                <w:szCs w:val="24"/>
              </w:rPr>
              <w:t>2</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Housing</w:t>
            </w:r>
            <w:r w:rsidR="002335E8">
              <w:rPr>
                <w:rFonts w:ascii="Arial" w:eastAsia="Arial" w:hAnsi="Arial" w:cs="Arial"/>
                <w:sz w:val="24"/>
                <w:szCs w:val="24"/>
              </w:rPr>
              <w:t xml:space="preserve"> Rehabilitation</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2</w:t>
            </w:r>
            <w:r w:rsidR="00F04705">
              <w:rPr>
                <w:rFonts w:ascii="Arial" w:eastAsia="Arial" w:hAnsi="Arial" w:cs="Arial"/>
                <w:sz w:val="24"/>
                <w:szCs w:val="24"/>
              </w:rPr>
              <w:t>5</w:t>
            </w:r>
          </w:p>
        </w:tc>
      </w:tr>
      <w:tr w:rsidR="0042736E">
        <w:trPr>
          <w:trHeight w:hRule="exact" w:val="396"/>
        </w:trPr>
        <w:tc>
          <w:tcPr>
            <w:tcW w:w="7304" w:type="dxa"/>
            <w:tcBorders>
              <w:top w:val="nil"/>
              <w:left w:val="nil"/>
              <w:bottom w:val="nil"/>
              <w:right w:val="nil"/>
            </w:tcBorders>
          </w:tcPr>
          <w:p w:rsidR="0042736E" w:rsidRDefault="00230FE5">
            <w:pPr>
              <w:spacing w:before="47"/>
              <w:ind w:left="468"/>
              <w:rPr>
                <w:rFonts w:ascii="Arial" w:eastAsia="Arial" w:hAnsi="Arial" w:cs="Arial"/>
                <w:sz w:val="24"/>
                <w:szCs w:val="24"/>
              </w:rPr>
            </w:pPr>
            <w:r>
              <w:rPr>
                <w:rFonts w:ascii="Arial" w:eastAsia="Arial" w:hAnsi="Arial" w:cs="Arial"/>
                <w:sz w:val="24"/>
                <w:szCs w:val="24"/>
              </w:rPr>
              <w:t>Commercial Rehabilitation</w:t>
            </w:r>
          </w:p>
        </w:tc>
        <w:tc>
          <w:tcPr>
            <w:tcW w:w="2020" w:type="dxa"/>
            <w:tcBorders>
              <w:top w:val="nil"/>
              <w:left w:val="nil"/>
              <w:bottom w:val="nil"/>
              <w:right w:val="nil"/>
            </w:tcBorders>
          </w:tcPr>
          <w:p w:rsidR="00230FE5" w:rsidRDefault="00F04705" w:rsidP="00230FE5">
            <w:pPr>
              <w:spacing w:before="47"/>
              <w:ind w:right="108"/>
              <w:jc w:val="right"/>
              <w:rPr>
                <w:rFonts w:ascii="Arial" w:eastAsia="Arial" w:hAnsi="Arial" w:cs="Arial"/>
                <w:sz w:val="24"/>
                <w:szCs w:val="24"/>
              </w:rPr>
            </w:pPr>
            <w:r>
              <w:rPr>
                <w:rFonts w:ascii="Arial" w:eastAsia="Arial" w:hAnsi="Arial" w:cs="Arial"/>
                <w:sz w:val="24"/>
                <w:szCs w:val="24"/>
              </w:rPr>
              <w:t>27</w:t>
            </w:r>
          </w:p>
          <w:p w:rsidR="00230FE5" w:rsidRDefault="00230FE5" w:rsidP="00230FE5">
            <w:pPr>
              <w:spacing w:before="47"/>
              <w:ind w:right="108"/>
              <w:jc w:val="right"/>
              <w:rPr>
                <w:rFonts w:ascii="Arial" w:eastAsia="Arial" w:hAnsi="Arial" w:cs="Arial"/>
                <w:sz w:val="24"/>
                <w:szCs w:val="24"/>
              </w:rPr>
            </w:pP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Acqui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Disposition,</w:t>
            </w:r>
            <w:r>
              <w:rPr>
                <w:rFonts w:ascii="Arial" w:eastAsia="Arial" w:hAnsi="Arial" w:cs="Arial"/>
                <w:spacing w:val="1"/>
                <w:sz w:val="24"/>
                <w:szCs w:val="24"/>
              </w:rPr>
              <w:t xml:space="preserve"> </w:t>
            </w:r>
            <w:r>
              <w:rPr>
                <w:rFonts w:ascii="Arial" w:eastAsia="Arial" w:hAnsi="Arial" w:cs="Arial"/>
                <w:sz w:val="24"/>
                <w:szCs w:val="24"/>
              </w:rPr>
              <w:t>Clearan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Pr>
                <w:rFonts w:ascii="Arial" w:eastAsia="Arial" w:hAnsi="Arial" w:cs="Arial"/>
                <w:sz w:val="24"/>
                <w:szCs w:val="24"/>
              </w:rPr>
              <w:t>Relo</w:t>
            </w:r>
            <w:r>
              <w:rPr>
                <w:rFonts w:ascii="Arial" w:eastAsia="Arial" w:hAnsi="Arial" w:cs="Arial"/>
                <w:spacing w:val="1"/>
                <w:sz w:val="24"/>
                <w:szCs w:val="24"/>
              </w:rPr>
              <w:t>c</w:t>
            </w:r>
            <w:r>
              <w:rPr>
                <w:rFonts w:ascii="Arial" w:eastAsia="Arial" w:hAnsi="Arial" w:cs="Arial"/>
                <w:sz w:val="24"/>
                <w:szCs w:val="24"/>
              </w:rPr>
              <w:t>ation</w:t>
            </w:r>
          </w:p>
        </w:tc>
        <w:tc>
          <w:tcPr>
            <w:tcW w:w="2020" w:type="dxa"/>
            <w:tcBorders>
              <w:top w:val="nil"/>
              <w:left w:val="nil"/>
              <w:bottom w:val="nil"/>
              <w:right w:val="nil"/>
            </w:tcBorders>
          </w:tcPr>
          <w:p w:rsidR="0042736E" w:rsidRDefault="00212B95" w:rsidP="00230FE5">
            <w:pPr>
              <w:spacing w:before="47"/>
              <w:ind w:right="107"/>
              <w:jc w:val="right"/>
              <w:rPr>
                <w:rFonts w:ascii="Arial" w:eastAsia="Arial" w:hAnsi="Arial" w:cs="Arial"/>
                <w:sz w:val="24"/>
                <w:szCs w:val="24"/>
              </w:rPr>
            </w:pPr>
            <w:r>
              <w:rPr>
                <w:rFonts w:ascii="Arial" w:eastAsia="Arial" w:hAnsi="Arial" w:cs="Arial"/>
                <w:sz w:val="24"/>
                <w:szCs w:val="24"/>
              </w:rPr>
              <w:t>3</w:t>
            </w:r>
            <w:r w:rsidR="00F04705">
              <w:rPr>
                <w:rFonts w:ascii="Arial" w:eastAsia="Arial" w:hAnsi="Arial" w:cs="Arial"/>
                <w:sz w:val="24"/>
                <w:szCs w:val="24"/>
              </w:rPr>
              <w:t>2</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Limitations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Funding</w:t>
            </w:r>
          </w:p>
        </w:tc>
        <w:tc>
          <w:tcPr>
            <w:tcW w:w="2020" w:type="dxa"/>
            <w:tcBorders>
              <w:top w:val="nil"/>
              <w:left w:val="nil"/>
              <w:bottom w:val="nil"/>
              <w:right w:val="nil"/>
            </w:tcBorders>
          </w:tcPr>
          <w:p w:rsidR="0042736E" w:rsidRDefault="00212B95" w:rsidP="00230FE5">
            <w:pPr>
              <w:spacing w:before="47"/>
              <w:ind w:right="106"/>
              <w:jc w:val="right"/>
              <w:rPr>
                <w:rFonts w:ascii="Arial" w:eastAsia="Arial" w:hAnsi="Arial" w:cs="Arial"/>
                <w:sz w:val="24"/>
                <w:szCs w:val="24"/>
              </w:rPr>
            </w:pPr>
            <w:r>
              <w:rPr>
                <w:rFonts w:ascii="Arial" w:eastAsia="Arial" w:hAnsi="Arial" w:cs="Arial"/>
                <w:sz w:val="24"/>
                <w:szCs w:val="24"/>
              </w:rPr>
              <w:t>3</w:t>
            </w:r>
            <w:r w:rsidR="00F04705">
              <w:rPr>
                <w:rFonts w:ascii="Arial" w:eastAsia="Arial" w:hAnsi="Arial" w:cs="Arial"/>
                <w:sz w:val="24"/>
                <w:szCs w:val="24"/>
              </w:rPr>
              <w:t>6</w:t>
            </w:r>
          </w:p>
        </w:tc>
      </w:tr>
      <w:tr w:rsidR="0042736E">
        <w:trPr>
          <w:trHeight w:hRule="exact" w:val="397"/>
        </w:trPr>
        <w:tc>
          <w:tcPr>
            <w:tcW w:w="7304" w:type="dxa"/>
            <w:tcBorders>
              <w:top w:val="nil"/>
              <w:left w:val="nil"/>
              <w:bottom w:val="single" w:sz="5" w:space="0" w:color="000000"/>
              <w:right w:val="nil"/>
            </w:tcBorders>
          </w:tcPr>
          <w:p w:rsidR="0042736E" w:rsidRDefault="00212B95">
            <w:pPr>
              <w:spacing w:before="48"/>
              <w:ind w:left="108"/>
              <w:rPr>
                <w:rFonts w:ascii="Arial" w:eastAsia="Arial" w:hAnsi="Arial" w:cs="Arial"/>
                <w:sz w:val="24"/>
                <w:szCs w:val="24"/>
              </w:rPr>
            </w:pPr>
            <w:r>
              <w:rPr>
                <w:rFonts w:ascii="Arial" w:eastAsia="Arial" w:hAnsi="Arial" w:cs="Arial"/>
                <w:b/>
                <w:sz w:val="24"/>
                <w:szCs w:val="24"/>
              </w:rPr>
              <w:t>Fiscal</w:t>
            </w:r>
            <w:r>
              <w:rPr>
                <w:rFonts w:ascii="Arial" w:eastAsia="Arial" w:hAnsi="Arial" w:cs="Arial"/>
                <w:b/>
                <w:spacing w:val="1"/>
                <w:sz w:val="24"/>
                <w:szCs w:val="24"/>
              </w:rPr>
              <w:t xml:space="preserve"> </w:t>
            </w:r>
            <w:r>
              <w:rPr>
                <w:rFonts w:ascii="Arial" w:eastAsia="Arial" w:hAnsi="Arial" w:cs="Arial"/>
                <w:b/>
                <w:sz w:val="24"/>
                <w:szCs w:val="24"/>
              </w:rPr>
              <w:t>Policies</w:t>
            </w:r>
            <w:r>
              <w:rPr>
                <w:rFonts w:ascii="Arial" w:eastAsia="Arial" w:hAnsi="Arial" w:cs="Arial"/>
                <w:b/>
                <w:spacing w:val="1"/>
                <w:sz w:val="24"/>
                <w:szCs w:val="24"/>
              </w:rPr>
              <w:t xml:space="preserve"> </w:t>
            </w:r>
            <w:r>
              <w:rPr>
                <w:rFonts w:ascii="Arial" w:eastAsia="Arial" w:hAnsi="Arial" w:cs="Arial"/>
                <w:b/>
                <w:sz w:val="24"/>
                <w:szCs w:val="24"/>
              </w:rPr>
              <w:t>and</w:t>
            </w:r>
            <w:r>
              <w:rPr>
                <w:rFonts w:ascii="Arial" w:eastAsia="Arial" w:hAnsi="Arial" w:cs="Arial"/>
                <w:b/>
                <w:spacing w:val="1"/>
                <w:sz w:val="24"/>
                <w:szCs w:val="24"/>
              </w:rPr>
              <w:t xml:space="preserve"> </w:t>
            </w:r>
            <w:r>
              <w:rPr>
                <w:rFonts w:ascii="Arial" w:eastAsia="Arial" w:hAnsi="Arial" w:cs="Arial"/>
                <w:b/>
                <w:sz w:val="24"/>
                <w:szCs w:val="24"/>
              </w:rPr>
              <w:t>Procedures</w:t>
            </w:r>
          </w:p>
        </w:tc>
        <w:tc>
          <w:tcPr>
            <w:tcW w:w="2020" w:type="dxa"/>
            <w:tcBorders>
              <w:top w:val="nil"/>
              <w:left w:val="nil"/>
              <w:bottom w:val="single" w:sz="5" w:space="0" w:color="000000"/>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3</w:t>
            </w:r>
            <w:r w:rsidR="00352289">
              <w:rPr>
                <w:rFonts w:ascii="Arial" w:eastAsia="Arial" w:hAnsi="Arial" w:cs="Arial"/>
                <w:sz w:val="24"/>
                <w:szCs w:val="24"/>
              </w:rPr>
              <w:t>8</w:t>
            </w:r>
          </w:p>
        </w:tc>
      </w:tr>
      <w:tr w:rsidR="0042736E">
        <w:trPr>
          <w:trHeight w:hRule="exact" w:val="405"/>
        </w:trPr>
        <w:tc>
          <w:tcPr>
            <w:tcW w:w="7304" w:type="dxa"/>
            <w:tcBorders>
              <w:top w:val="single" w:sz="5" w:space="0" w:color="000000"/>
              <w:left w:val="nil"/>
              <w:bottom w:val="nil"/>
              <w:right w:val="nil"/>
            </w:tcBorders>
          </w:tcPr>
          <w:p w:rsidR="0042736E" w:rsidRDefault="00212B95">
            <w:pPr>
              <w:spacing w:before="56"/>
              <w:ind w:left="468"/>
              <w:rPr>
                <w:rFonts w:ascii="Arial" w:eastAsia="Arial" w:hAnsi="Arial" w:cs="Arial"/>
                <w:sz w:val="24"/>
                <w:szCs w:val="24"/>
              </w:rPr>
            </w:pPr>
            <w:r>
              <w:rPr>
                <w:rFonts w:ascii="Arial" w:eastAsia="Arial" w:hAnsi="Arial" w:cs="Arial"/>
                <w:sz w:val="24"/>
                <w:szCs w:val="24"/>
              </w:rPr>
              <w:t>Recordkeeping</w:t>
            </w:r>
          </w:p>
        </w:tc>
        <w:tc>
          <w:tcPr>
            <w:tcW w:w="2020" w:type="dxa"/>
            <w:tcBorders>
              <w:top w:val="single" w:sz="5" w:space="0" w:color="000000"/>
              <w:left w:val="nil"/>
              <w:bottom w:val="nil"/>
              <w:right w:val="nil"/>
            </w:tcBorders>
          </w:tcPr>
          <w:p w:rsidR="0042736E" w:rsidRDefault="00212B95" w:rsidP="00230FE5">
            <w:pPr>
              <w:spacing w:before="56"/>
              <w:ind w:right="107"/>
              <w:jc w:val="right"/>
              <w:rPr>
                <w:rFonts w:ascii="Arial" w:eastAsia="Arial" w:hAnsi="Arial" w:cs="Arial"/>
                <w:sz w:val="24"/>
                <w:szCs w:val="24"/>
              </w:rPr>
            </w:pPr>
            <w:r>
              <w:rPr>
                <w:rFonts w:ascii="Arial" w:eastAsia="Arial" w:hAnsi="Arial" w:cs="Arial"/>
                <w:sz w:val="24"/>
                <w:szCs w:val="24"/>
              </w:rPr>
              <w:t>4</w:t>
            </w:r>
            <w:r w:rsidR="00230FE5">
              <w:rPr>
                <w:rFonts w:ascii="Arial" w:eastAsia="Arial" w:hAnsi="Arial" w:cs="Arial"/>
                <w:sz w:val="24"/>
                <w:szCs w:val="24"/>
              </w:rPr>
              <w:t>2</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Budgeting</w:t>
            </w:r>
          </w:p>
        </w:tc>
        <w:tc>
          <w:tcPr>
            <w:tcW w:w="2020" w:type="dxa"/>
            <w:tcBorders>
              <w:top w:val="nil"/>
              <w:left w:val="nil"/>
              <w:bottom w:val="nil"/>
              <w:right w:val="nil"/>
            </w:tcBorders>
          </w:tcPr>
          <w:p w:rsidR="0042736E" w:rsidRDefault="00212B95" w:rsidP="00230FE5">
            <w:pPr>
              <w:spacing w:before="47"/>
              <w:ind w:right="107"/>
              <w:jc w:val="right"/>
              <w:rPr>
                <w:rFonts w:ascii="Arial" w:eastAsia="Arial" w:hAnsi="Arial" w:cs="Arial"/>
                <w:sz w:val="24"/>
                <w:szCs w:val="24"/>
              </w:rPr>
            </w:pPr>
            <w:r>
              <w:rPr>
                <w:rFonts w:ascii="Arial" w:eastAsia="Arial" w:hAnsi="Arial" w:cs="Arial"/>
                <w:sz w:val="24"/>
                <w:szCs w:val="24"/>
              </w:rPr>
              <w:t>4</w:t>
            </w:r>
            <w:r w:rsidR="00230FE5">
              <w:rPr>
                <w:rFonts w:ascii="Arial" w:eastAsia="Arial" w:hAnsi="Arial" w:cs="Arial"/>
                <w:sz w:val="24"/>
                <w:szCs w:val="24"/>
              </w:rPr>
              <w:t>5</w:t>
            </w:r>
          </w:p>
        </w:tc>
      </w:tr>
      <w:tr w:rsidR="00E25E33">
        <w:trPr>
          <w:trHeight w:hRule="exact" w:val="396"/>
        </w:trPr>
        <w:tc>
          <w:tcPr>
            <w:tcW w:w="7304" w:type="dxa"/>
            <w:tcBorders>
              <w:top w:val="nil"/>
              <w:left w:val="nil"/>
              <w:bottom w:val="nil"/>
              <w:right w:val="nil"/>
            </w:tcBorders>
          </w:tcPr>
          <w:p w:rsidR="00E25E33" w:rsidRDefault="00E25E33">
            <w:pPr>
              <w:spacing w:before="47"/>
              <w:ind w:left="468"/>
              <w:rPr>
                <w:rFonts w:ascii="Arial" w:eastAsia="Arial" w:hAnsi="Arial" w:cs="Arial"/>
                <w:sz w:val="24"/>
                <w:szCs w:val="24"/>
              </w:rPr>
            </w:pPr>
            <w:r>
              <w:rPr>
                <w:rFonts w:ascii="Arial" w:eastAsia="Arial" w:hAnsi="Arial" w:cs="Arial"/>
                <w:sz w:val="24"/>
                <w:szCs w:val="24"/>
              </w:rPr>
              <w:t>Drawdown Policy</w:t>
            </w:r>
          </w:p>
        </w:tc>
        <w:tc>
          <w:tcPr>
            <w:tcW w:w="2020" w:type="dxa"/>
            <w:tcBorders>
              <w:top w:val="nil"/>
              <w:left w:val="nil"/>
              <w:bottom w:val="nil"/>
              <w:right w:val="nil"/>
            </w:tcBorders>
          </w:tcPr>
          <w:p w:rsidR="00E25E33" w:rsidRDefault="00E25E33" w:rsidP="00230FE5">
            <w:pPr>
              <w:spacing w:before="47"/>
              <w:ind w:right="107"/>
              <w:jc w:val="right"/>
              <w:rPr>
                <w:rFonts w:ascii="Arial" w:eastAsia="Arial" w:hAnsi="Arial" w:cs="Arial"/>
                <w:sz w:val="24"/>
                <w:szCs w:val="24"/>
              </w:rPr>
            </w:pPr>
            <w:r>
              <w:rPr>
                <w:rFonts w:ascii="Arial" w:eastAsia="Arial" w:hAnsi="Arial" w:cs="Arial"/>
                <w:sz w:val="24"/>
                <w:szCs w:val="24"/>
              </w:rPr>
              <w:t>48</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o</w:t>
            </w:r>
            <w:r>
              <w:rPr>
                <w:rFonts w:ascii="Arial" w:eastAsia="Arial" w:hAnsi="Arial" w:cs="Arial"/>
                <w:sz w:val="24"/>
                <w:szCs w:val="24"/>
              </w:rPr>
              <w:t>wa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Costs</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4</w:t>
            </w:r>
            <w:r w:rsidR="00E25E33">
              <w:rPr>
                <w:rFonts w:ascii="Arial" w:eastAsia="Arial" w:hAnsi="Arial" w:cs="Arial"/>
                <w:sz w:val="24"/>
                <w:szCs w:val="24"/>
              </w:rPr>
              <w:t>9</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Audits</w:t>
            </w:r>
          </w:p>
        </w:tc>
        <w:tc>
          <w:tcPr>
            <w:tcW w:w="2020" w:type="dxa"/>
            <w:tcBorders>
              <w:top w:val="nil"/>
              <w:left w:val="nil"/>
              <w:bottom w:val="nil"/>
              <w:right w:val="nil"/>
            </w:tcBorders>
          </w:tcPr>
          <w:p w:rsidR="0042736E" w:rsidRDefault="00E25E33" w:rsidP="00230FE5">
            <w:pPr>
              <w:spacing w:before="47"/>
              <w:ind w:right="108"/>
              <w:jc w:val="right"/>
              <w:rPr>
                <w:rFonts w:ascii="Arial" w:eastAsia="Arial" w:hAnsi="Arial" w:cs="Arial"/>
                <w:sz w:val="24"/>
                <w:szCs w:val="24"/>
              </w:rPr>
            </w:pPr>
            <w:r>
              <w:rPr>
                <w:rFonts w:ascii="Arial" w:eastAsia="Arial" w:hAnsi="Arial" w:cs="Arial"/>
                <w:sz w:val="24"/>
                <w:szCs w:val="24"/>
              </w:rPr>
              <w:t>50</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Income</w:t>
            </w:r>
          </w:p>
        </w:tc>
        <w:tc>
          <w:tcPr>
            <w:tcW w:w="2020" w:type="dxa"/>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5</w:t>
            </w:r>
            <w:r w:rsidR="002C66D6">
              <w:rPr>
                <w:rFonts w:ascii="Arial" w:eastAsia="Arial" w:hAnsi="Arial" w:cs="Arial"/>
                <w:sz w:val="24"/>
                <w:szCs w:val="24"/>
              </w:rPr>
              <w:t>3</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Monthly</w:t>
            </w:r>
            <w:r>
              <w:rPr>
                <w:rFonts w:ascii="Arial" w:eastAsia="Arial" w:hAnsi="Arial" w:cs="Arial"/>
                <w:spacing w:val="1"/>
                <w:sz w:val="24"/>
                <w:szCs w:val="24"/>
              </w:rPr>
              <w:t xml:space="preserve"> </w:t>
            </w:r>
            <w:r>
              <w:rPr>
                <w:rFonts w:ascii="Arial" w:eastAsia="Arial" w:hAnsi="Arial" w:cs="Arial"/>
                <w:sz w:val="24"/>
                <w:szCs w:val="24"/>
              </w:rPr>
              <w:t>Reimbursements</w:t>
            </w:r>
          </w:p>
        </w:tc>
        <w:tc>
          <w:tcPr>
            <w:tcW w:w="2020" w:type="dxa"/>
            <w:tcBorders>
              <w:top w:val="nil"/>
              <w:left w:val="nil"/>
              <w:bottom w:val="nil"/>
              <w:right w:val="nil"/>
            </w:tcBorders>
          </w:tcPr>
          <w:p w:rsidR="0042736E" w:rsidRDefault="002C66D6" w:rsidP="00230FE5">
            <w:pPr>
              <w:spacing w:before="47"/>
              <w:ind w:right="108"/>
              <w:jc w:val="right"/>
              <w:rPr>
                <w:rFonts w:ascii="Arial" w:eastAsia="Arial" w:hAnsi="Arial" w:cs="Arial"/>
                <w:sz w:val="24"/>
                <w:szCs w:val="24"/>
              </w:rPr>
            </w:pPr>
            <w:r>
              <w:rPr>
                <w:rFonts w:ascii="Arial" w:eastAsia="Arial" w:hAnsi="Arial" w:cs="Arial"/>
                <w:sz w:val="24"/>
                <w:szCs w:val="24"/>
              </w:rPr>
              <w:t>54</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Purchasing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Contracting</w:t>
            </w:r>
          </w:p>
        </w:tc>
        <w:tc>
          <w:tcPr>
            <w:tcW w:w="2020" w:type="dxa"/>
            <w:tcBorders>
              <w:top w:val="nil"/>
              <w:left w:val="nil"/>
              <w:bottom w:val="nil"/>
              <w:right w:val="nil"/>
            </w:tcBorders>
          </w:tcPr>
          <w:p w:rsidR="0042736E" w:rsidRDefault="00212B95" w:rsidP="00230FE5">
            <w:pPr>
              <w:spacing w:before="47"/>
              <w:ind w:right="107"/>
              <w:jc w:val="right"/>
              <w:rPr>
                <w:rFonts w:ascii="Arial" w:eastAsia="Arial" w:hAnsi="Arial" w:cs="Arial"/>
                <w:sz w:val="24"/>
                <w:szCs w:val="24"/>
              </w:rPr>
            </w:pPr>
            <w:r>
              <w:rPr>
                <w:rFonts w:ascii="Arial" w:eastAsia="Arial" w:hAnsi="Arial" w:cs="Arial"/>
                <w:sz w:val="24"/>
                <w:szCs w:val="24"/>
              </w:rPr>
              <w:t>5</w:t>
            </w:r>
            <w:r w:rsidR="001F284E">
              <w:rPr>
                <w:rFonts w:ascii="Arial" w:eastAsia="Arial" w:hAnsi="Arial" w:cs="Arial"/>
                <w:sz w:val="24"/>
                <w:szCs w:val="24"/>
              </w:rPr>
              <w:t>7</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Procurement</w:t>
            </w:r>
          </w:p>
        </w:tc>
        <w:tc>
          <w:tcPr>
            <w:tcW w:w="2020" w:type="dxa"/>
            <w:tcBorders>
              <w:top w:val="nil"/>
              <w:left w:val="nil"/>
              <w:bottom w:val="nil"/>
              <w:right w:val="nil"/>
            </w:tcBorders>
          </w:tcPr>
          <w:p w:rsidR="0042736E" w:rsidRDefault="001F284E" w:rsidP="00230FE5">
            <w:pPr>
              <w:spacing w:before="47"/>
              <w:ind w:right="108"/>
              <w:jc w:val="right"/>
              <w:rPr>
                <w:rFonts w:ascii="Arial" w:eastAsia="Arial" w:hAnsi="Arial" w:cs="Arial"/>
                <w:sz w:val="24"/>
                <w:szCs w:val="24"/>
              </w:rPr>
            </w:pPr>
            <w:r>
              <w:rPr>
                <w:rFonts w:ascii="Arial" w:eastAsia="Arial" w:hAnsi="Arial" w:cs="Arial"/>
                <w:sz w:val="24"/>
                <w:szCs w:val="24"/>
              </w:rPr>
              <w:t>60</w:t>
            </w:r>
          </w:p>
        </w:tc>
      </w:tr>
    </w:tbl>
    <w:p w:rsidR="00E25E33" w:rsidRDefault="00E25E33">
      <w:r>
        <w:br w:type="page"/>
      </w:r>
    </w:p>
    <w:tbl>
      <w:tblPr>
        <w:tblW w:w="0" w:type="auto"/>
        <w:tblInd w:w="478" w:type="dxa"/>
        <w:tblLayout w:type="fixed"/>
        <w:tblCellMar>
          <w:left w:w="0" w:type="dxa"/>
          <w:right w:w="0" w:type="dxa"/>
        </w:tblCellMar>
        <w:tblLook w:val="01E0" w:firstRow="1" w:lastRow="1" w:firstColumn="1" w:lastColumn="1" w:noHBand="0" w:noVBand="0"/>
      </w:tblPr>
      <w:tblGrid>
        <w:gridCol w:w="7304"/>
        <w:gridCol w:w="938"/>
        <w:gridCol w:w="1082"/>
      </w:tblGrid>
      <w:tr w:rsidR="0042736E">
        <w:trPr>
          <w:trHeight w:hRule="exact" w:val="397"/>
        </w:trPr>
        <w:tc>
          <w:tcPr>
            <w:tcW w:w="7304" w:type="dxa"/>
            <w:tcBorders>
              <w:top w:val="nil"/>
              <w:left w:val="nil"/>
              <w:bottom w:val="single" w:sz="5" w:space="0" w:color="000000"/>
              <w:right w:val="nil"/>
            </w:tcBorders>
          </w:tcPr>
          <w:p w:rsidR="0042736E" w:rsidRDefault="00212B95">
            <w:pPr>
              <w:spacing w:before="48"/>
              <w:ind w:left="108"/>
              <w:rPr>
                <w:rFonts w:ascii="Arial" w:eastAsia="Arial" w:hAnsi="Arial" w:cs="Arial"/>
                <w:sz w:val="24"/>
                <w:szCs w:val="24"/>
              </w:rPr>
            </w:pPr>
            <w:r>
              <w:rPr>
                <w:rFonts w:ascii="Arial" w:eastAsia="Arial" w:hAnsi="Arial" w:cs="Arial"/>
                <w:b/>
                <w:sz w:val="24"/>
                <w:szCs w:val="24"/>
              </w:rPr>
              <w:lastRenderedPageBreak/>
              <w:t>Program Policies and Proced</w:t>
            </w:r>
            <w:r>
              <w:rPr>
                <w:rFonts w:ascii="Arial" w:eastAsia="Arial" w:hAnsi="Arial" w:cs="Arial"/>
                <w:b/>
                <w:spacing w:val="1"/>
                <w:sz w:val="24"/>
                <w:szCs w:val="24"/>
              </w:rPr>
              <w:t>u</w:t>
            </w:r>
            <w:r>
              <w:rPr>
                <w:rFonts w:ascii="Arial" w:eastAsia="Arial" w:hAnsi="Arial" w:cs="Arial"/>
                <w:b/>
                <w:sz w:val="24"/>
                <w:szCs w:val="24"/>
              </w:rPr>
              <w:t>res</w:t>
            </w:r>
          </w:p>
        </w:tc>
        <w:tc>
          <w:tcPr>
            <w:tcW w:w="2020" w:type="dxa"/>
            <w:gridSpan w:val="2"/>
            <w:tcBorders>
              <w:top w:val="nil"/>
              <w:left w:val="nil"/>
              <w:bottom w:val="single" w:sz="5" w:space="0" w:color="000000"/>
              <w:right w:val="nil"/>
            </w:tcBorders>
          </w:tcPr>
          <w:p w:rsidR="0042736E" w:rsidRDefault="00230FE5">
            <w:pPr>
              <w:spacing w:before="47"/>
              <w:ind w:right="108"/>
              <w:jc w:val="right"/>
              <w:rPr>
                <w:rFonts w:ascii="Arial" w:eastAsia="Arial" w:hAnsi="Arial" w:cs="Arial"/>
                <w:sz w:val="24"/>
                <w:szCs w:val="24"/>
              </w:rPr>
            </w:pPr>
            <w:r>
              <w:rPr>
                <w:rFonts w:ascii="Arial" w:eastAsia="Arial" w:hAnsi="Arial" w:cs="Arial"/>
                <w:sz w:val="24"/>
                <w:szCs w:val="24"/>
              </w:rPr>
              <w:t>6</w:t>
            </w:r>
            <w:r w:rsidR="001F284E">
              <w:rPr>
                <w:rFonts w:ascii="Arial" w:eastAsia="Arial" w:hAnsi="Arial" w:cs="Arial"/>
                <w:sz w:val="24"/>
                <w:szCs w:val="24"/>
              </w:rPr>
              <w:t>1</w:t>
            </w:r>
          </w:p>
        </w:tc>
      </w:tr>
      <w:tr w:rsidR="0042736E">
        <w:trPr>
          <w:trHeight w:hRule="exact" w:val="405"/>
        </w:trPr>
        <w:tc>
          <w:tcPr>
            <w:tcW w:w="7304" w:type="dxa"/>
            <w:tcBorders>
              <w:top w:val="single" w:sz="5" w:space="0" w:color="000000"/>
              <w:left w:val="nil"/>
              <w:bottom w:val="nil"/>
              <w:right w:val="nil"/>
            </w:tcBorders>
          </w:tcPr>
          <w:p w:rsidR="0042736E" w:rsidRDefault="00212B95">
            <w:pPr>
              <w:spacing w:before="56"/>
              <w:ind w:left="468"/>
              <w:rPr>
                <w:rFonts w:ascii="Arial" w:eastAsia="Arial" w:hAnsi="Arial" w:cs="Arial"/>
                <w:sz w:val="24"/>
                <w:szCs w:val="24"/>
              </w:rPr>
            </w:pPr>
            <w:r>
              <w:rPr>
                <w:rFonts w:ascii="Arial" w:eastAsia="Arial" w:hAnsi="Arial" w:cs="Arial"/>
                <w:sz w:val="24"/>
                <w:szCs w:val="24"/>
              </w:rPr>
              <w:t>Reporting</w:t>
            </w:r>
          </w:p>
        </w:tc>
        <w:tc>
          <w:tcPr>
            <w:tcW w:w="2020" w:type="dxa"/>
            <w:gridSpan w:val="2"/>
            <w:tcBorders>
              <w:top w:val="single" w:sz="5" w:space="0" w:color="000000"/>
              <w:left w:val="nil"/>
              <w:bottom w:val="nil"/>
              <w:right w:val="nil"/>
            </w:tcBorders>
          </w:tcPr>
          <w:p w:rsidR="0042736E" w:rsidRDefault="00212B95" w:rsidP="00230FE5">
            <w:pPr>
              <w:spacing w:before="56"/>
              <w:ind w:right="108"/>
              <w:jc w:val="right"/>
              <w:rPr>
                <w:rFonts w:ascii="Arial" w:eastAsia="Arial" w:hAnsi="Arial" w:cs="Arial"/>
                <w:sz w:val="24"/>
                <w:szCs w:val="24"/>
              </w:rPr>
            </w:pPr>
            <w:r>
              <w:rPr>
                <w:rFonts w:ascii="Arial" w:eastAsia="Arial" w:hAnsi="Arial" w:cs="Arial"/>
                <w:sz w:val="24"/>
                <w:szCs w:val="24"/>
              </w:rPr>
              <w:t>6</w:t>
            </w:r>
            <w:r w:rsidR="008F1898">
              <w:rPr>
                <w:rFonts w:ascii="Arial" w:eastAsia="Arial" w:hAnsi="Arial" w:cs="Arial"/>
                <w:sz w:val="24"/>
                <w:szCs w:val="24"/>
              </w:rPr>
              <w:t>2</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Demonstrating Client Eli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ility</w:t>
            </w:r>
          </w:p>
        </w:tc>
        <w:tc>
          <w:tcPr>
            <w:tcW w:w="2020" w:type="dxa"/>
            <w:gridSpan w:val="2"/>
            <w:tcBorders>
              <w:top w:val="nil"/>
              <w:left w:val="nil"/>
              <w:bottom w:val="nil"/>
              <w:right w:val="nil"/>
            </w:tcBorders>
          </w:tcPr>
          <w:p w:rsidR="0042736E" w:rsidRDefault="00212B95" w:rsidP="00230FE5">
            <w:pPr>
              <w:spacing w:before="47"/>
              <w:ind w:right="109"/>
              <w:jc w:val="right"/>
              <w:rPr>
                <w:rFonts w:ascii="Arial" w:eastAsia="Arial" w:hAnsi="Arial" w:cs="Arial"/>
                <w:sz w:val="24"/>
                <w:szCs w:val="24"/>
              </w:rPr>
            </w:pPr>
            <w:r>
              <w:rPr>
                <w:rFonts w:ascii="Arial" w:eastAsia="Arial" w:hAnsi="Arial" w:cs="Arial"/>
                <w:sz w:val="24"/>
                <w:szCs w:val="24"/>
              </w:rPr>
              <w:t>6</w:t>
            </w:r>
            <w:r w:rsidR="008F1898">
              <w:rPr>
                <w:rFonts w:ascii="Arial" w:eastAsia="Arial" w:hAnsi="Arial" w:cs="Arial"/>
                <w:sz w:val="24"/>
                <w:szCs w:val="24"/>
              </w:rPr>
              <w:t>4</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c</w:t>
            </w:r>
            <w:r>
              <w:rPr>
                <w:rFonts w:ascii="Arial" w:eastAsia="Arial" w:hAnsi="Arial" w:cs="Arial"/>
                <w:sz w:val="24"/>
                <w:szCs w:val="24"/>
              </w:rPr>
              <w:t>umentation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Records</w:t>
            </w:r>
          </w:p>
        </w:tc>
        <w:tc>
          <w:tcPr>
            <w:tcW w:w="2020" w:type="dxa"/>
            <w:gridSpan w:val="2"/>
            <w:tcBorders>
              <w:top w:val="nil"/>
              <w:left w:val="nil"/>
              <w:bottom w:val="nil"/>
              <w:right w:val="nil"/>
            </w:tcBorders>
          </w:tcPr>
          <w:p w:rsidR="0042736E" w:rsidRDefault="00212B95" w:rsidP="00230FE5">
            <w:pPr>
              <w:spacing w:before="47"/>
              <w:ind w:right="107"/>
              <w:jc w:val="right"/>
              <w:rPr>
                <w:rFonts w:ascii="Arial" w:eastAsia="Arial" w:hAnsi="Arial" w:cs="Arial"/>
                <w:sz w:val="24"/>
                <w:szCs w:val="24"/>
              </w:rPr>
            </w:pPr>
            <w:r>
              <w:rPr>
                <w:rFonts w:ascii="Arial" w:eastAsia="Arial" w:hAnsi="Arial" w:cs="Arial"/>
                <w:sz w:val="24"/>
                <w:szCs w:val="24"/>
              </w:rPr>
              <w:t>6</w:t>
            </w:r>
            <w:r w:rsidR="008F1898">
              <w:rPr>
                <w:rFonts w:ascii="Arial" w:eastAsia="Arial" w:hAnsi="Arial" w:cs="Arial"/>
                <w:sz w:val="24"/>
                <w:szCs w:val="24"/>
              </w:rPr>
              <w:t>6</w:t>
            </w:r>
          </w:p>
        </w:tc>
      </w:tr>
      <w:tr w:rsidR="0042736E">
        <w:trPr>
          <w:trHeight w:hRule="exact" w:val="396"/>
        </w:trPr>
        <w:tc>
          <w:tcPr>
            <w:tcW w:w="7304" w:type="dxa"/>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File</w:t>
            </w:r>
            <w:r>
              <w:rPr>
                <w:rFonts w:ascii="Arial" w:eastAsia="Arial" w:hAnsi="Arial" w:cs="Arial"/>
                <w:spacing w:val="1"/>
                <w:sz w:val="24"/>
                <w:szCs w:val="24"/>
              </w:rPr>
              <w:t xml:space="preserve"> </w:t>
            </w:r>
            <w:r>
              <w:rPr>
                <w:rFonts w:ascii="Arial" w:eastAsia="Arial" w:hAnsi="Arial" w:cs="Arial"/>
                <w:sz w:val="24"/>
                <w:szCs w:val="24"/>
              </w:rPr>
              <w:t>Organization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Maintenance</w:t>
            </w:r>
          </w:p>
        </w:tc>
        <w:tc>
          <w:tcPr>
            <w:tcW w:w="2020" w:type="dxa"/>
            <w:gridSpan w:val="2"/>
            <w:tcBorders>
              <w:top w:val="nil"/>
              <w:left w:val="nil"/>
              <w:bottom w:val="nil"/>
              <w:right w:val="nil"/>
            </w:tcBorders>
          </w:tcPr>
          <w:p w:rsidR="0042736E" w:rsidRDefault="00212B95" w:rsidP="00230FE5">
            <w:pPr>
              <w:spacing w:before="47"/>
              <w:ind w:right="108"/>
              <w:jc w:val="right"/>
              <w:rPr>
                <w:rFonts w:ascii="Arial" w:eastAsia="Arial" w:hAnsi="Arial" w:cs="Arial"/>
                <w:sz w:val="24"/>
                <w:szCs w:val="24"/>
              </w:rPr>
            </w:pPr>
            <w:r>
              <w:rPr>
                <w:rFonts w:ascii="Arial" w:eastAsia="Arial" w:hAnsi="Arial" w:cs="Arial"/>
                <w:sz w:val="24"/>
                <w:szCs w:val="24"/>
              </w:rPr>
              <w:t>6</w:t>
            </w:r>
            <w:r w:rsidR="008F1898">
              <w:rPr>
                <w:rFonts w:ascii="Arial" w:eastAsia="Arial" w:hAnsi="Arial" w:cs="Arial"/>
                <w:sz w:val="24"/>
                <w:szCs w:val="24"/>
              </w:rPr>
              <w:t>7</w:t>
            </w:r>
          </w:p>
        </w:tc>
      </w:tr>
      <w:tr w:rsidR="0042736E" w:rsidTr="00F04705">
        <w:trPr>
          <w:trHeight w:hRule="exact" w:val="418"/>
        </w:trPr>
        <w:tc>
          <w:tcPr>
            <w:tcW w:w="7304" w:type="dxa"/>
            <w:tcBorders>
              <w:top w:val="nil"/>
              <w:left w:val="nil"/>
              <w:right w:val="nil"/>
            </w:tcBorders>
          </w:tcPr>
          <w:p w:rsidR="0042736E" w:rsidRPr="008F3C7A" w:rsidRDefault="00F04705">
            <w:pPr>
              <w:spacing w:before="47"/>
              <w:ind w:left="468"/>
              <w:rPr>
                <w:rFonts w:ascii="Arial" w:eastAsia="Arial" w:hAnsi="Arial" w:cs="Arial"/>
                <w:sz w:val="24"/>
                <w:szCs w:val="24"/>
              </w:rPr>
            </w:pPr>
            <w:r w:rsidRPr="008F3C7A">
              <w:rPr>
                <w:rFonts w:ascii="Arial" w:eastAsia="Arial" w:hAnsi="Arial" w:cs="Arial"/>
                <w:sz w:val="24"/>
                <w:szCs w:val="24"/>
              </w:rPr>
              <w:t>C</w:t>
            </w:r>
            <w:r w:rsidR="00212B95" w:rsidRPr="008F3C7A">
              <w:rPr>
                <w:rFonts w:ascii="Arial" w:eastAsia="Arial" w:hAnsi="Arial" w:cs="Arial"/>
                <w:sz w:val="24"/>
                <w:szCs w:val="24"/>
              </w:rPr>
              <w:t>onflict of Interest</w:t>
            </w:r>
          </w:p>
        </w:tc>
        <w:tc>
          <w:tcPr>
            <w:tcW w:w="2020" w:type="dxa"/>
            <w:gridSpan w:val="2"/>
            <w:tcBorders>
              <w:top w:val="nil"/>
              <w:left w:val="nil"/>
              <w:right w:val="nil"/>
            </w:tcBorders>
          </w:tcPr>
          <w:p w:rsidR="0042736E" w:rsidRDefault="00212B95" w:rsidP="00230FE5">
            <w:pPr>
              <w:spacing w:before="47"/>
              <w:ind w:right="107"/>
              <w:jc w:val="right"/>
              <w:rPr>
                <w:rFonts w:ascii="Arial" w:eastAsia="Arial" w:hAnsi="Arial" w:cs="Arial"/>
                <w:sz w:val="24"/>
                <w:szCs w:val="24"/>
              </w:rPr>
            </w:pPr>
            <w:r w:rsidRPr="008F3C7A">
              <w:rPr>
                <w:rFonts w:ascii="Arial" w:eastAsia="Arial" w:hAnsi="Arial" w:cs="Arial"/>
                <w:sz w:val="24"/>
                <w:szCs w:val="24"/>
              </w:rPr>
              <w:t>6</w:t>
            </w:r>
            <w:r w:rsidR="008F1898" w:rsidRPr="008F3C7A">
              <w:rPr>
                <w:rFonts w:ascii="Arial" w:eastAsia="Arial" w:hAnsi="Arial" w:cs="Arial"/>
                <w:sz w:val="24"/>
                <w:szCs w:val="24"/>
              </w:rPr>
              <w:t>8</w:t>
            </w:r>
          </w:p>
        </w:tc>
      </w:tr>
      <w:tr w:rsidR="0042736E" w:rsidTr="00F04705">
        <w:trPr>
          <w:trHeight w:hRule="exact" w:val="405"/>
        </w:trPr>
        <w:tc>
          <w:tcPr>
            <w:tcW w:w="8242" w:type="dxa"/>
            <w:gridSpan w:val="2"/>
            <w:tcBorders>
              <w:left w:val="nil"/>
              <w:bottom w:val="nil"/>
              <w:right w:val="nil"/>
            </w:tcBorders>
          </w:tcPr>
          <w:p w:rsidR="0042736E" w:rsidRDefault="00212B95">
            <w:pPr>
              <w:spacing w:before="56"/>
              <w:ind w:left="468"/>
              <w:rPr>
                <w:rFonts w:ascii="Arial" w:eastAsia="Arial" w:hAnsi="Arial" w:cs="Arial"/>
                <w:sz w:val="24"/>
                <w:szCs w:val="24"/>
              </w:rPr>
            </w:pP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Activities</w:t>
            </w:r>
          </w:p>
        </w:tc>
        <w:tc>
          <w:tcPr>
            <w:tcW w:w="1082" w:type="dxa"/>
            <w:tcBorders>
              <w:left w:val="nil"/>
              <w:bottom w:val="nil"/>
              <w:right w:val="nil"/>
            </w:tcBorders>
          </w:tcPr>
          <w:p w:rsidR="0042736E" w:rsidRDefault="00230FE5">
            <w:pPr>
              <w:spacing w:before="56"/>
              <w:ind w:left="707"/>
              <w:rPr>
                <w:rFonts w:ascii="Arial" w:eastAsia="Arial" w:hAnsi="Arial" w:cs="Arial"/>
                <w:sz w:val="24"/>
                <w:szCs w:val="24"/>
              </w:rPr>
            </w:pPr>
            <w:r>
              <w:rPr>
                <w:rFonts w:ascii="Arial" w:eastAsia="Arial" w:hAnsi="Arial" w:cs="Arial"/>
                <w:sz w:val="24"/>
                <w:szCs w:val="24"/>
              </w:rPr>
              <w:t>7</w:t>
            </w:r>
            <w:r w:rsidR="008F3C7A">
              <w:rPr>
                <w:rFonts w:ascii="Arial" w:eastAsia="Arial" w:hAnsi="Arial" w:cs="Arial"/>
                <w:sz w:val="24"/>
                <w:szCs w:val="24"/>
              </w:rPr>
              <w:t>1</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Politi</w:t>
            </w:r>
            <w:r>
              <w:rPr>
                <w:rFonts w:ascii="Arial" w:eastAsia="Arial" w:hAnsi="Arial" w:cs="Arial"/>
                <w:spacing w:val="1"/>
                <w:sz w:val="24"/>
                <w:szCs w:val="24"/>
              </w:rPr>
              <w:t>c</w:t>
            </w:r>
            <w:r>
              <w:rPr>
                <w:rFonts w:ascii="Arial" w:eastAsia="Arial" w:hAnsi="Arial" w:cs="Arial"/>
                <w:sz w:val="24"/>
                <w:szCs w:val="24"/>
              </w:rPr>
              <w:t>al A</w:t>
            </w:r>
            <w:r>
              <w:rPr>
                <w:rFonts w:ascii="Arial" w:eastAsia="Arial" w:hAnsi="Arial" w:cs="Arial"/>
                <w:spacing w:val="1"/>
                <w:sz w:val="24"/>
                <w:szCs w:val="24"/>
              </w:rPr>
              <w:t>c</w:t>
            </w:r>
            <w:r>
              <w:rPr>
                <w:rFonts w:ascii="Arial" w:eastAsia="Arial" w:hAnsi="Arial" w:cs="Arial"/>
                <w:sz w:val="24"/>
                <w:szCs w:val="24"/>
              </w:rPr>
              <w:t>tivities</w:t>
            </w:r>
          </w:p>
        </w:tc>
        <w:tc>
          <w:tcPr>
            <w:tcW w:w="1082" w:type="dxa"/>
            <w:tcBorders>
              <w:top w:val="nil"/>
              <w:left w:val="nil"/>
              <w:bottom w:val="nil"/>
              <w:right w:val="nil"/>
            </w:tcBorders>
          </w:tcPr>
          <w:p w:rsidR="0042736E" w:rsidRDefault="00212B95" w:rsidP="00230FE5">
            <w:pPr>
              <w:spacing w:before="47"/>
              <w:ind w:left="708"/>
              <w:rPr>
                <w:rFonts w:ascii="Arial" w:eastAsia="Arial" w:hAnsi="Arial" w:cs="Arial"/>
                <w:sz w:val="24"/>
                <w:szCs w:val="24"/>
              </w:rPr>
            </w:pPr>
            <w:r>
              <w:rPr>
                <w:rFonts w:ascii="Arial" w:eastAsia="Arial" w:hAnsi="Arial" w:cs="Arial"/>
                <w:sz w:val="24"/>
                <w:szCs w:val="24"/>
              </w:rPr>
              <w:t>7</w:t>
            </w:r>
            <w:r w:rsidR="008F3C7A">
              <w:rPr>
                <w:rFonts w:ascii="Arial" w:eastAsia="Arial" w:hAnsi="Arial" w:cs="Arial"/>
                <w:sz w:val="24"/>
                <w:szCs w:val="24"/>
              </w:rPr>
              <w:t>2</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Income</w:t>
            </w:r>
          </w:p>
        </w:tc>
        <w:tc>
          <w:tcPr>
            <w:tcW w:w="1082" w:type="dxa"/>
            <w:tcBorders>
              <w:top w:val="nil"/>
              <w:left w:val="nil"/>
              <w:bottom w:val="nil"/>
              <w:right w:val="nil"/>
            </w:tcBorders>
          </w:tcPr>
          <w:p w:rsidR="0042736E" w:rsidRDefault="00212B95" w:rsidP="00230FE5">
            <w:pPr>
              <w:spacing w:before="47"/>
              <w:ind w:left="708"/>
              <w:rPr>
                <w:rFonts w:ascii="Arial" w:eastAsia="Arial" w:hAnsi="Arial" w:cs="Arial"/>
                <w:sz w:val="24"/>
                <w:szCs w:val="24"/>
              </w:rPr>
            </w:pPr>
            <w:r>
              <w:rPr>
                <w:rFonts w:ascii="Arial" w:eastAsia="Arial" w:hAnsi="Arial" w:cs="Arial"/>
                <w:sz w:val="24"/>
                <w:szCs w:val="24"/>
              </w:rPr>
              <w:t>7</w:t>
            </w:r>
            <w:r w:rsidR="008F3C7A">
              <w:rPr>
                <w:rFonts w:ascii="Arial" w:eastAsia="Arial" w:hAnsi="Arial" w:cs="Arial"/>
                <w:sz w:val="24"/>
                <w:szCs w:val="24"/>
              </w:rPr>
              <w:t>3</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 xml:space="preserve">Anti-Discrimination </w:t>
            </w:r>
            <w:r>
              <w:rPr>
                <w:rFonts w:ascii="Arial" w:eastAsia="Arial" w:hAnsi="Arial" w:cs="Arial"/>
                <w:spacing w:val="1"/>
                <w:sz w:val="24"/>
                <w:szCs w:val="24"/>
              </w:rPr>
              <w:t>P</w:t>
            </w:r>
            <w:r>
              <w:rPr>
                <w:rFonts w:ascii="Arial" w:eastAsia="Arial" w:hAnsi="Arial" w:cs="Arial"/>
                <w:sz w:val="24"/>
                <w:szCs w:val="24"/>
              </w:rPr>
              <w:t>oli</w:t>
            </w:r>
            <w:r>
              <w:rPr>
                <w:rFonts w:ascii="Arial" w:eastAsia="Arial" w:hAnsi="Arial" w:cs="Arial"/>
                <w:spacing w:val="1"/>
                <w:sz w:val="24"/>
                <w:szCs w:val="24"/>
              </w:rPr>
              <w:t>c</w:t>
            </w:r>
            <w:r>
              <w:rPr>
                <w:rFonts w:ascii="Arial" w:eastAsia="Arial" w:hAnsi="Arial" w:cs="Arial"/>
                <w:sz w:val="24"/>
                <w:szCs w:val="24"/>
              </w:rPr>
              <w:t>ies</w:t>
            </w:r>
          </w:p>
        </w:tc>
        <w:tc>
          <w:tcPr>
            <w:tcW w:w="1082" w:type="dxa"/>
            <w:tcBorders>
              <w:top w:val="nil"/>
              <w:left w:val="nil"/>
              <w:bottom w:val="nil"/>
              <w:right w:val="nil"/>
            </w:tcBorders>
          </w:tcPr>
          <w:p w:rsidR="0042736E" w:rsidRDefault="00212B95" w:rsidP="00230FE5">
            <w:pPr>
              <w:spacing w:before="47"/>
              <w:ind w:left="707"/>
              <w:rPr>
                <w:rFonts w:ascii="Arial" w:eastAsia="Arial" w:hAnsi="Arial" w:cs="Arial"/>
                <w:sz w:val="24"/>
                <w:szCs w:val="24"/>
              </w:rPr>
            </w:pPr>
            <w:r>
              <w:rPr>
                <w:rFonts w:ascii="Arial" w:eastAsia="Arial" w:hAnsi="Arial" w:cs="Arial"/>
                <w:sz w:val="24"/>
                <w:szCs w:val="24"/>
              </w:rPr>
              <w:t>7</w:t>
            </w:r>
            <w:r w:rsidR="008F3C7A">
              <w:rPr>
                <w:rFonts w:ascii="Arial" w:eastAsia="Arial" w:hAnsi="Arial" w:cs="Arial"/>
                <w:sz w:val="24"/>
                <w:szCs w:val="24"/>
              </w:rPr>
              <w:t>4</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Access for Persons with Disabilities</w:t>
            </w:r>
          </w:p>
        </w:tc>
        <w:tc>
          <w:tcPr>
            <w:tcW w:w="1082" w:type="dxa"/>
            <w:tcBorders>
              <w:top w:val="nil"/>
              <w:left w:val="nil"/>
              <w:bottom w:val="nil"/>
              <w:right w:val="nil"/>
            </w:tcBorders>
          </w:tcPr>
          <w:p w:rsidR="0042736E" w:rsidRDefault="00212B95" w:rsidP="00230FE5">
            <w:pPr>
              <w:spacing w:before="47"/>
              <w:ind w:left="708"/>
              <w:rPr>
                <w:rFonts w:ascii="Arial" w:eastAsia="Arial" w:hAnsi="Arial" w:cs="Arial"/>
                <w:sz w:val="24"/>
                <w:szCs w:val="24"/>
              </w:rPr>
            </w:pPr>
            <w:r>
              <w:rPr>
                <w:rFonts w:ascii="Arial" w:eastAsia="Arial" w:hAnsi="Arial" w:cs="Arial"/>
                <w:sz w:val="24"/>
                <w:szCs w:val="24"/>
              </w:rPr>
              <w:t>7</w:t>
            </w:r>
            <w:r w:rsidR="008F3C7A">
              <w:rPr>
                <w:rFonts w:ascii="Arial" w:eastAsia="Arial" w:hAnsi="Arial" w:cs="Arial"/>
                <w:sz w:val="24"/>
                <w:szCs w:val="24"/>
              </w:rPr>
              <w:t>6</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Building and Program Accessibility</w:t>
            </w:r>
          </w:p>
        </w:tc>
        <w:tc>
          <w:tcPr>
            <w:tcW w:w="1082" w:type="dxa"/>
            <w:tcBorders>
              <w:top w:val="nil"/>
              <w:left w:val="nil"/>
              <w:bottom w:val="nil"/>
              <w:right w:val="nil"/>
            </w:tcBorders>
          </w:tcPr>
          <w:p w:rsidR="0042736E" w:rsidRDefault="00212B95" w:rsidP="00230FE5">
            <w:pPr>
              <w:spacing w:before="47"/>
              <w:ind w:left="706"/>
              <w:rPr>
                <w:rFonts w:ascii="Arial" w:eastAsia="Arial" w:hAnsi="Arial" w:cs="Arial"/>
                <w:sz w:val="24"/>
                <w:szCs w:val="24"/>
              </w:rPr>
            </w:pPr>
            <w:r>
              <w:rPr>
                <w:rFonts w:ascii="Arial" w:eastAsia="Arial" w:hAnsi="Arial" w:cs="Arial"/>
                <w:sz w:val="24"/>
                <w:szCs w:val="24"/>
              </w:rPr>
              <w:t>7</w:t>
            </w:r>
            <w:r w:rsidR="008F3C7A">
              <w:rPr>
                <w:rFonts w:ascii="Arial" w:eastAsia="Arial" w:hAnsi="Arial" w:cs="Arial"/>
                <w:sz w:val="24"/>
                <w:szCs w:val="24"/>
              </w:rPr>
              <w:t>8</w:t>
            </w:r>
          </w:p>
        </w:tc>
      </w:tr>
      <w:tr w:rsidR="002114C8">
        <w:trPr>
          <w:trHeight w:hRule="exact" w:val="396"/>
        </w:trPr>
        <w:tc>
          <w:tcPr>
            <w:tcW w:w="8242" w:type="dxa"/>
            <w:gridSpan w:val="2"/>
            <w:tcBorders>
              <w:top w:val="nil"/>
              <w:left w:val="nil"/>
              <w:bottom w:val="nil"/>
              <w:right w:val="nil"/>
            </w:tcBorders>
          </w:tcPr>
          <w:p w:rsidR="002114C8" w:rsidRDefault="002114C8">
            <w:pPr>
              <w:spacing w:before="47"/>
              <w:ind w:left="468"/>
              <w:rPr>
                <w:rFonts w:ascii="Arial" w:eastAsia="Arial" w:hAnsi="Arial" w:cs="Arial"/>
                <w:sz w:val="24"/>
                <w:szCs w:val="24"/>
              </w:rPr>
            </w:pPr>
            <w:r>
              <w:rPr>
                <w:rFonts w:ascii="Arial" w:eastAsia="Arial" w:hAnsi="Arial" w:cs="Arial"/>
                <w:sz w:val="24"/>
                <w:szCs w:val="24"/>
              </w:rPr>
              <w:t>A</w:t>
            </w:r>
            <w:r w:rsidRPr="002114C8">
              <w:rPr>
                <w:rFonts w:ascii="Arial" w:eastAsia="Arial" w:hAnsi="Arial" w:cs="Arial"/>
                <w:sz w:val="24"/>
                <w:szCs w:val="24"/>
              </w:rPr>
              <w:t>ccessibility Self-</w:t>
            </w:r>
            <w:bookmarkStart w:id="1" w:name="_GoBack"/>
            <w:bookmarkEnd w:id="1"/>
            <w:r w:rsidRPr="002114C8">
              <w:rPr>
                <w:rFonts w:ascii="Arial" w:eastAsia="Arial" w:hAnsi="Arial" w:cs="Arial"/>
                <w:sz w:val="24"/>
                <w:szCs w:val="24"/>
              </w:rPr>
              <w:t>Evaluation</w:t>
            </w:r>
          </w:p>
        </w:tc>
        <w:tc>
          <w:tcPr>
            <w:tcW w:w="1082" w:type="dxa"/>
            <w:tcBorders>
              <w:top w:val="nil"/>
              <w:left w:val="nil"/>
              <w:bottom w:val="nil"/>
              <w:right w:val="nil"/>
            </w:tcBorders>
          </w:tcPr>
          <w:p w:rsidR="002114C8" w:rsidRDefault="002114C8" w:rsidP="00230FE5">
            <w:pPr>
              <w:spacing w:before="47"/>
              <w:ind w:left="706"/>
              <w:rPr>
                <w:rFonts w:ascii="Arial" w:eastAsia="Arial" w:hAnsi="Arial" w:cs="Arial"/>
                <w:sz w:val="24"/>
                <w:szCs w:val="24"/>
              </w:rPr>
            </w:pPr>
            <w:r>
              <w:rPr>
                <w:rFonts w:ascii="Arial" w:eastAsia="Arial" w:hAnsi="Arial" w:cs="Arial"/>
                <w:sz w:val="24"/>
                <w:szCs w:val="24"/>
              </w:rPr>
              <w:t>79</w:t>
            </w:r>
          </w:p>
        </w:tc>
      </w:tr>
      <w:tr w:rsidR="0042736E">
        <w:trPr>
          <w:trHeight w:hRule="exact" w:val="396"/>
        </w:trPr>
        <w:tc>
          <w:tcPr>
            <w:tcW w:w="8242" w:type="dxa"/>
            <w:gridSpan w:val="2"/>
            <w:tcBorders>
              <w:top w:val="nil"/>
              <w:left w:val="nil"/>
              <w:bottom w:val="nil"/>
              <w:right w:val="nil"/>
            </w:tcBorders>
          </w:tcPr>
          <w:p w:rsidR="0042736E" w:rsidRPr="00F15EDF" w:rsidRDefault="00212B95">
            <w:pPr>
              <w:spacing w:before="47"/>
              <w:ind w:left="468"/>
              <w:rPr>
                <w:rFonts w:ascii="Arial" w:eastAsia="Arial" w:hAnsi="Arial" w:cs="Arial"/>
                <w:sz w:val="24"/>
                <w:szCs w:val="24"/>
              </w:rPr>
            </w:pPr>
            <w:r w:rsidRPr="00F15EDF">
              <w:rPr>
                <w:rFonts w:ascii="Arial" w:eastAsia="Arial" w:hAnsi="Arial" w:cs="Arial"/>
                <w:sz w:val="24"/>
                <w:szCs w:val="24"/>
              </w:rPr>
              <w:t>Environmental</w:t>
            </w:r>
            <w:r w:rsidRPr="00F15EDF">
              <w:rPr>
                <w:rFonts w:ascii="Arial" w:eastAsia="Arial" w:hAnsi="Arial" w:cs="Arial"/>
                <w:spacing w:val="1"/>
                <w:sz w:val="24"/>
                <w:szCs w:val="24"/>
              </w:rPr>
              <w:t xml:space="preserve"> </w:t>
            </w:r>
            <w:r w:rsidRPr="00F15EDF">
              <w:rPr>
                <w:rFonts w:ascii="Arial" w:eastAsia="Arial" w:hAnsi="Arial" w:cs="Arial"/>
                <w:sz w:val="24"/>
                <w:szCs w:val="24"/>
              </w:rPr>
              <w:t>Standards</w:t>
            </w:r>
          </w:p>
        </w:tc>
        <w:tc>
          <w:tcPr>
            <w:tcW w:w="1082" w:type="dxa"/>
            <w:tcBorders>
              <w:top w:val="nil"/>
              <w:left w:val="nil"/>
              <w:bottom w:val="nil"/>
              <w:right w:val="nil"/>
            </w:tcBorders>
          </w:tcPr>
          <w:p w:rsidR="0042736E" w:rsidRDefault="008F3C7A" w:rsidP="00230FE5">
            <w:pPr>
              <w:spacing w:before="47"/>
              <w:ind w:left="707"/>
              <w:rPr>
                <w:rFonts w:ascii="Arial" w:eastAsia="Arial" w:hAnsi="Arial" w:cs="Arial"/>
                <w:sz w:val="24"/>
                <w:szCs w:val="24"/>
              </w:rPr>
            </w:pPr>
            <w:r w:rsidRPr="00F15EDF">
              <w:rPr>
                <w:rFonts w:ascii="Arial" w:eastAsia="Arial" w:hAnsi="Arial" w:cs="Arial"/>
                <w:sz w:val="24"/>
                <w:szCs w:val="24"/>
              </w:rPr>
              <w:t>80</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National Flood Insurance</w:t>
            </w:r>
          </w:p>
        </w:tc>
        <w:tc>
          <w:tcPr>
            <w:tcW w:w="1082" w:type="dxa"/>
            <w:tcBorders>
              <w:top w:val="nil"/>
              <w:left w:val="nil"/>
              <w:bottom w:val="nil"/>
              <w:right w:val="nil"/>
            </w:tcBorders>
          </w:tcPr>
          <w:p w:rsidR="0042736E" w:rsidRDefault="00212B95" w:rsidP="00230FE5">
            <w:pPr>
              <w:spacing w:before="47"/>
              <w:ind w:left="707"/>
              <w:rPr>
                <w:rFonts w:ascii="Arial" w:eastAsia="Arial" w:hAnsi="Arial" w:cs="Arial"/>
                <w:sz w:val="24"/>
                <w:szCs w:val="24"/>
              </w:rPr>
            </w:pPr>
            <w:r>
              <w:rPr>
                <w:rFonts w:ascii="Arial" w:eastAsia="Arial" w:hAnsi="Arial" w:cs="Arial"/>
                <w:sz w:val="24"/>
                <w:szCs w:val="24"/>
              </w:rPr>
              <w:t>8</w:t>
            </w:r>
            <w:r w:rsidR="00F15EDF">
              <w:rPr>
                <w:rFonts w:ascii="Arial" w:eastAsia="Arial" w:hAnsi="Arial" w:cs="Arial"/>
                <w:sz w:val="24"/>
                <w:szCs w:val="24"/>
              </w:rPr>
              <w:t>2</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Equal</w:t>
            </w:r>
            <w:r>
              <w:rPr>
                <w:rFonts w:ascii="Arial" w:eastAsia="Arial" w:hAnsi="Arial" w:cs="Arial"/>
                <w:spacing w:val="1"/>
                <w:sz w:val="24"/>
                <w:szCs w:val="24"/>
              </w:rPr>
              <w:t xml:space="preserve"> </w:t>
            </w:r>
            <w:r>
              <w:rPr>
                <w:rFonts w:ascii="Arial" w:eastAsia="Arial" w:hAnsi="Arial" w:cs="Arial"/>
                <w:sz w:val="24"/>
                <w:szCs w:val="24"/>
              </w:rPr>
              <w:t>Employment</w:t>
            </w:r>
            <w:r>
              <w:rPr>
                <w:rFonts w:ascii="Arial" w:eastAsia="Arial" w:hAnsi="Arial" w:cs="Arial"/>
                <w:spacing w:val="1"/>
                <w:sz w:val="24"/>
                <w:szCs w:val="24"/>
              </w:rPr>
              <w:t xml:space="preserve"> </w:t>
            </w:r>
            <w:r>
              <w:rPr>
                <w:rFonts w:ascii="Arial" w:eastAsia="Arial" w:hAnsi="Arial" w:cs="Arial"/>
                <w:sz w:val="24"/>
                <w:szCs w:val="24"/>
              </w:rPr>
              <w:t>Opportunity</w:t>
            </w:r>
          </w:p>
        </w:tc>
        <w:tc>
          <w:tcPr>
            <w:tcW w:w="1082" w:type="dxa"/>
            <w:tcBorders>
              <w:top w:val="nil"/>
              <w:left w:val="nil"/>
              <w:bottom w:val="nil"/>
              <w:right w:val="nil"/>
            </w:tcBorders>
          </w:tcPr>
          <w:p w:rsidR="0042736E" w:rsidRDefault="00212B95" w:rsidP="00230FE5">
            <w:pPr>
              <w:spacing w:before="47"/>
              <w:ind w:left="707"/>
              <w:rPr>
                <w:rFonts w:ascii="Arial" w:eastAsia="Arial" w:hAnsi="Arial" w:cs="Arial"/>
                <w:sz w:val="24"/>
                <w:szCs w:val="24"/>
              </w:rPr>
            </w:pPr>
            <w:r>
              <w:rPr>
                <w:rFonts w:ascii="Arial" w:eastAsia="Arial" w:hAnsi="Arial" w:cs="Arial"/>
                <w:sz w:val="24"/>
                <w:szCs w:val="24"/>
              </w:rPr>
              <w:t>8</w:t>
            </w:r>
            <w:r w:rsidR="00F15EDF">
              <w:rPr>
                <w:rFonts w:ascii="Arial" w:eastAsia="Arial" w:hAnsi="Arial" w:cs="Arial"/>
                <w:sz w:val="24"/>
                <w:szCs w:val="24"/>
              </w:rPr>
              <w:t>3</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Debarred,</w:t>
            </w:r>
            <w:r>
              <w:rPr>
                <w:rFonts w:ascii="Arial" w:eastAsia="Arial" w:hAnsi="Arial" w:cs="Arial"/>
                <w:spacing w:val="1"/>
                <w:sz w:val="24"/>
                <w:szCs w:val="24"/>
              </w:rPr>
              <w:t xml:space="preserve"> </w:t>
            </w:r>
            <w:r>
              <w:rPr>
                <w:rFonts w:ascii="Arial" w:eastAsia="Arial" w:hAnsi="Arial" w:cs="Arial"/>
                <w:sz w:val="24"/>
                <w:szCs w:val="24"/>
              </w:rPr>
              <w:t>Suspended,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neligible</w:t>
            </w:r>
            <w:r>
              <w:rPr>
                <w:rFonts w:ascii="Arial" w:eastAsia="Arial" w:hAnsi="Arial" w:cs="Arial"/>
                <w:spacing w:val="1"/>
                <w:sz w:val="24"/>
                <w:szCs w:val="24"/>
              </w:rPr>
              <w:t xml:space="preserve"> </w:t>
            </w:r>
            <w:r>
              <w:rPr>
                <w:rFonts w:ascii="Arial" w:eastAsia="Arial" w:hAnsi="Arial" w:cs="Arial"/>
                <w:sz w:val="24"/>
                <w:szCs w:val="24"/>
              </w:rPr>
              <w:t>Contractors/Vendors</w:t>
            </w:r>
          </w:p>
        </w:tc>
        <w:tc>
          <w:tcPr>
            <w:tcW w:w="1082" w:type="dxa"/>
            <w:tcBorders>
              <w:top w:val="nil"/>
              <w:left w:val="nil"/>
              <w:bottom w:val="nil"/>
              <w:right w:val="nil"/>
            </w:tcBorders>
          </w:tcPr>
          <w:p w:rsidR="0042736E" w:rsidRDefault="00212B95" w:rsidP="00230FE5">
            <w:pPr>
              <w:spacing w:before="47"/>
              <w:ind w:left="707"/>
              <w:rPr>
                <w:rFonts w:ascii="Arial" w:eastAsia="Arial" w:hAnsi="Arial" w:cs="Arial"/>
                <w:sz w:val="24"/>
                <w:szCs w:val="24"/>
              </w:rPr>
            </w:pPr>
            <w:r>
              <w:rPr>
                <w:rFonts w:ascii="Arial" w:eastAsia="Arial" w:hAnsi="Arial" w:cs="Arial"/>
                <w:sz w:val="24"/>
                <w:szCs w:val="24"/>
              </w:rPr>
              <w:t>8</w:t>
            </w:r>
            <w:r w:rsidR="00F15EDF">
              <w:rPr>
                <w:rFonts w:ascii="Arial" w:eastAsia="Arial" w:hAnsi="Arial" w:cs="Arial"/>
                <w:sz w:val="24"/>
                <w:szCs w:val="24"/>
              </w:rPr>
              <w:t>4</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Limited English Profi</w:t>
            </w:r>
            <w:r>
              <w:rPr>
                <w:rFonts w:ascii="Arial" w:eastAsia="Arial" w:hAnsi="Arial" w:cs="Arial"/>
                <w:spacing w:val="1"/>
                <w:sz w:val="24"/>
                <w:szCs w:val="24"/>
              </w:rPr>
              <w:t>c</w:t>
            </w:r>
            <w:r>
              <w:rPr>
                <w:rFonts w:ascii="Arial" w:eastAsia="Arial" w:hAnsi="Arial" w:cs="Arial"/>
                <w:sz w:val="24"/>
                <w:szCs w:val="24"/>
              </w:rPr>
              <w:t>iency Acce</w:t>
            </w:r>
            <w:r>
              <w:rPr>
                <w:rFonts w:ascii="Arial" w:eastAsia="Arial" w:hAnsi="Arial" w:cs="Arial"/>
                <w:spacing w:val="1"/>
                <w:sz w:val="24"/>
                <w:szCs w:val="24"/>
              </w:rPr>
              <w:t>s</w:t>
            </w:r>
            <w:r>
              <w:rPr>
                <w:rFonts w:ascii="Arial" w:eastAsia="Arial" w:hAnsi="Arial" w:cs="Arial"/>
                <w:sz w:val="24"/>
                <w:szCs w:val="24"/>
              </w:rPr>
              <w:t>s</w:t>
            </w:r>
          </w:p>
        </w:tc>
        <w:tc>
          <w:tcPr>
            <w:tcW w:w="1082" w:type="dxa"/>
            <w:tcBorders>
              <w:top w:val="nil"/>
              <w:left w:val="nil"/>
              <w:bottom w:val="nil"/>
              <w:right w:val="nil"/>
            </w:tcBorders>
          </w:tcPr>
          <w:p w:rsidR="0042736E" w:rsidRDefault="00212B95" w:rsidP="00230FE5">
            <w:pPr>
              <w:spacing w:before="47"/>
              <w:ind w:left="706"/>
              <w:rPr>
                <w:rFonts w:ascii="Arial" w:eastAsia="Arial" w:hAnsi="Arial" w:cs="Arial"/>
                <w:sz w:val="24"/>
                <w:szCs w:val="24"/>
              </w:rPr>
            </w:pPr>
            <w:r>
              <w:rPr>
                <w:rFonts w:ascii="Arial" w:eastAsia="Arial" w:hAnsi="Arial" w:cs="Arial"/>
                <w:sz w:val="24"/>
                <w:szCs w:val="24"/>
              </w:rPr>
              <w:t>8</w:t>
            </w:r>
            <w:r w:rsidR="00F15EDF">
              <w:rPr>
                <w:rFonts w:ascii="Arial" w:eastAsia="Arial" w:hAnsi="Arial" w:cs="Arial"/>
                <w:sz w:val="24"/>
                <w:szCs w:val="24"/>
              </w:rPr>
              <w:t>5</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Drug</w:t>
            </w:r>
            <w:r>
              <w:rPr>
                <w:rFonts w:ascii="Arial" w:eastAsia="Arial" w:hAnsi="Arial" w:cs="Arial"/>
                <w:spacing w:val="1"/>
                <w:sz w:val="24"/>
                <w:szCs w:val="24"/>
              </w:rPr>
              <w:t xml:space="preserve"> </w:t>
            </w:r>
            <w:r>
              <w:rPr>
                <w:rFonts w:ascii="Arial" w:eastAsia="Arial" w:hAnsi="Arial" w:cs="Arial"/>
                <w:sz w:val="24"/>
                <w:szCs w:val="24"/>
              </w:rPr>
              <w:t>Free</w:t>
            </w:r>
            <w:r>
              <w:rPr>
                <w:rFonts w:ascii="Arial" w:eastAsia="Arial" w:hAnsi="Arial" w:cs="Arial"/>
                <w:spacing w:val="1"/>
                <w:sz w:val="24"/>
                <w:szCs w:val="24"/>
              </w:rPr>
              <w:t xml:space="preserve"> </w:t>
            </w:r>
            <w:r>
              <w:rPr>
                <w:rFonts w:ascii="Arial" w:eastAsia="Arial" w:hAnsi="Arial" w:cs="Arial"/>
                <w:sz w:val="24"/>
                <w:szCs w:val="24"/>
              </w:rPr>
              <w:t>Workplace</w:t>
            </w:r>
          </w:p>
        </w:tc>
        <w:tc>
          <w:tcPr>
            <w:tcW w:w="1082" w:type="dxa"/>
            <w:tcBorders>
              <w:top w:val="nil"/>
              <w:left w:val="nil"/>
              <w:bottom w:val="nil"/>
              <w:right w:val="nil"/>
            </w:tcBorders>
          </w:tcPr>
          <w:p w:rsidR="0042736E" w:rsidRDefault="00212B95" w:rsidP="00230FE5">
            <w:pPr>
              <w:spacing w:before="47"/>
              <w:ind w:left="708"/>
              <w:rPr>
                <w:rFonts w:ascii="Arial" w:eastAsia="Arial" w:hAnsi="Arial" w:cs="Arial"/>
                <w:sz w:val="24"/>
                <w:szCs w:val="24"/>
              </w:rPr>
            </w:pPr>
            <w:r>
              <w:rPr>
                <w:rFonts w:ascii="Arial" w:eastAsia="Arial" w:hAnsi="Arial" w:cs="Arial"/>
                <w:sz w:val="24"/>
                <w:szCs w:val="24"/>
              </w:rPr>
              <w:t>8</w:t>
            </w:r>
            <w:r w:rsidR="00F15EDF">
              <w:rPr>
                <w:rFonts w:ascii="Arial" w:eastAsia="Arial" w:hAnsi="Arial" w:cs="Arial"/>
                <w:sz w:val="24"/>
                <w:szCs w:val="24"/>
              </w:rPr>
              <w:t>6</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Requirements</w:t>
            </w:r>
          </w:p>
        </w:tc>
        <w:tc>
          <w:tcPr>
            <w:tcW w:w="1082" w:type="dxa"/>
            <w:tcBorders>
              <w:top w:val="nil"/>
              <w:left w:val="nil"/>
              <w:bottom w:val="nil"/>
              <w:right w:val="nil"/>
            </w:tcBorders>
          </w:tcPr>
          <w:p w:rsidR="0042736E" w:rsidRDefault="00212B95" w:rsidP="00230FE5">
            <w:pPr>
              <w:spacing w:before="47"/>
              <w:ind w:left="707"/>
              <w:rPr>
                <w:rFonts w:ascii="Arial" w:eastAsia="Arial" w:hAnsi="Arial" w:cs="Arial"/>
                <w:sz w:val="24"/>
                <w:szCs w:val="24"/>
              </w:rPr>
            </w:pPr>
            <w:r>
              <w:rPr>
                <w:rFonts w:ascii="Arial" w:eastAsia="Arial" w:hAnsi="Arial" w:cs="Arial"/>
                <w:sz w:val="24"/>
                <w:szCs w:val="24"/>
              </w:rPr>
              <w:t>8</w:t>
            </w:r>
            <w:r w:rsidR="00F15EDF">
              <w:rPr>
                <w:rFonts w:ascii="Arial" w:eastAsia="Arial" w:hAnsi="Arial" w:cs="Arial"/>
                <w:sz w:val="24"/>
                <w:szCs w:val="24"/>
              </w:rPr>
              <w:t>7</w:t>
            </w:r>
          </w:p>
        </w:tc>
      </w:tr>
      <w:tr w:rsidR="0042736E" w:rsidTr="00D24313">
        <w:trPr>
          <w:trHeight w:hRule="exact" w:val="396"/>
        </w:trPr>
        <w:tc>
          <w:tcPr>
            <w:tcW w:w="8242" w:type="dxa"/>
            <w:gridSpan w:val="2"/>
            <w:tcBorders>
              <w:top w:val="nil"/>
              <w:left w:val="nil"/>
              <w:right w:val="nil"/>
            </w:tcBorders>
          </w:tcPr>
          <w:p w:rsidR="0042736E" w:rsidRPr="00D60D91" w:rsidRDefault="00212B95">
            <w:pPr>
              <w:spacing w:before="47"/>
              <w:ind w:left="468"/>
              <w:rPr>
                <w:rFonts w:ascii="Arial" w:eastAsia="Arial" w:hAnsi="Arial" w:cs="Arial"/>
                <w:sz w:val="24"/>
                <w:szCs w:val="24"/>
              </w:rPr>
            </w:pPr>
            <w:r w:rsidRPr="00D60D91">
              <w:rPr>
                <w:rFonts w:ascii="Arial" w:eastAsia="Arial" w:hAnsi="Arial" w:cs="Arial"/>
                <w:sz w:val="24"/>
                <w:szCs w:val="24"/>
              </w:rPr>
              <w:t>Rights</w:t>
            </w:r>
            <w:r w:rsidRPr="00D60D91">
              <w:rPr>
                <w:rFonts w:ascii="Arial" w:eastAsia="Arial" w:hAnsi="Arial" w:cs="Arial"/>
                <w:spacing w:val="1"/>
                <w:sz w:val="24"/>
                <w:szCs w:val="24"/>
              </w:rPr>
              <w:t xml:space="preserve"> </w:t>
            </w:r>
            <w:r w:rsidRPr="00D60D91">
              <w:rPr>
                <w:rFonts w:ascii="Arial" w:eastAsia="Arial" w:hAnsi="Arial" w:cs="Arial"/>
                <w:sz w:val="24"/>
                <w:szCs w:val="24"/>
              </w:rPr>
              <w:t>to</w:t>
            </w:r>
            <w:r w:rsidRPr="00D60D91">
              <w:rPr>
                <w:rFonts w:ascii="Arial" w:eastAsia="Arial" w:hAnsi="Arial" w:cs="Arial"/>
                <w:spacing w:val="1"/>
                <w:sz w:val="24"/>
                <w:szCs w:val="24"/>
              </w:rPr>
              <w:t xml:space="preserve"> </w:t>
            </w:r>
            <w:r w:rsidRPr="00D60D91">
              <w:rPr>
                <w:rFonts w:ascii="Arial" w:eastAsia="Arial" w:hAnsi="Arial" w:cs="Arial"/>
                <w:sz w:val="24"/>
                <w:szCs w:val="24"/>
              </w:rPr>
              <w:t>Inventions</w:t>
            </w:r>
            <w:r w:rsidRPr="00D60D91">
              <w:rPr>
                <w:rFonts w:ascii="Arial" w:eastAsia="Arial" w:hAnsi="Arial" w:cs="Arial"/>
                <w:spacing w:val="1"/>
                <w:sz w:val="24"/>
                <w:szCs w:val="24"/>
              </w:rPr>
              <w:t xml:space="preserve"> </w:t>
            </w:r>
            <w:r w:rsidRPr="00D60D91">
              <w:rPr>
                <w:rFonts w:ascii="Arial" w:eastAsia="Arial" w:hAnsi="Arial" w:cs="Arial"/>
                <w:sz w:val="24"/>
                <w:szCs w:val="24"/>
              </w:rPr>
              <w:t>Made</w:t>
            </w:r>
            <w:r w:rsidRPr="00D60D91">
              <w:rPr>
                <w:rFonts w:ascii="Arial" w:eastAsia="Arial" w:hAnsi="Arial" w:cs="Arial"/>
                <w:spacing w:val="1"/>
                <w:sz w:val="24"/>
                <w:szCs w:val="24"/>
              </w:rPr>
              <w:t xml:space="preserve"> </w:t>
            </w:r>
            <w:r w:rsidRPr="00D60D91">
              <w:rPr>
                <w:rFonts w:ascii="Arial" w:eastAsia="Arial" w:hAnsi="Arial" w:cs="Arial"/>
                <w:sz w:val="24"/>
                <w:szCs w:val="24"/>
              </w:rPr>
              <w:t>Under</w:t>
            </w:r>
            <w:r w:rsidRPr="00D60D91">
              <w:rPr>
                <w:rFonts w:ascii="Arial" w:eastAsia="Arial" w:hAnsi="Arial" w:cs="Arial"/>
                <w:spacing w:val="1"/>
                <w:sz w:val="24"/>
                <w:szCs w:val="24"/>
              </w:rPr>
              <w:t xml:space="preserve"> </w:t>
            </w:r>
            <w:r w:rsidRPr="00D60D91">
              <w:rPr>
                <w:rFonts w:ascii="Arial" w:eastAsia="Arial" w:hAnsi="Arial" w:cs="Arial"/>
                <w:sz w:val="24"/>
                <w:szCs w:val="24"/>
              </w:rPr>
              <w:t>a</w:t>
            </w:r>
            <w:r w:rsidRPr="00D60D91">
              <w:rPr>
                <w:rFonts w:ascii="Arial" w:eastAsia="Arial" w:hAnsi="Arial" w:cs="Arial"/>
                <w:spacing w:val="1"/>
                <w:sz w:val="24"/>
                <w:szCs w:val="24"/>
              </w:rPr>
              <w:t xml:space="preserve"> </w:t>
            </w:r>
            <w:r w:rsidRPr="00D60D91">
              <w:rPr>
                <w:rFonts w:ascii="Arial" w:eastAsia="Arial" w:hAnsi="Arial" w:cs="Arial"/>
                <w:sz w:val="24"/>
                <w:szCs w:val="24"/>
              </w:rPr>
              <w:t>Contract</w:t>
            </w:r>
            <w:r w:rsidRPr="00D60D91">
              <w:rPr>
                <w:rFonts w:ascii="Arial" w:eastAsia="Arial" w:hAnsi="Arial" w:cs="Arial"/>
                <w:spacing w:val="1"/>
                <w:sz w:val="24"/>
                <w:szCs w:val="24"/>
              </w:rPr>
              <w:t xml:space="preserve"> </w:t>
            </w:r>
            <w:r w:rsidRPr="00D60D91">
              <w:rPr>
                <w:rFonts w:ascii="Arial" w:eastAsia="Arial" w:hAnsi="Arial" w:cs="Arial"/>
                <w:sz w:val="24"/>
                <w:szCs w:val="24"/>
              </w:rPr>
              <w:t>or</w:t>
            </w:r>
            <w:r w:rsidRPr="00D60D91">
              <w:rPr>
                <w:rFonts w:ascii="Arial" w:eastAsia="Arial" w:hAnsi="Arial" w:cs="Arial"/>
                <w:spacing w:val="1"/>
                <w:sz w:val="24"/>
                <w:szCs w:val="24"/>
              </w:rPr>
              <w:t xml:space="preserve"> </w:t>
            </w:r>
            <w:r w:rsidRPr="00D60D91">
              <w:rPr>
                <w:rFonts w:ascii="Arial" w:eastAsia="Arial" w:hAnsi="Arial" w:cs="Arial"/>
                <w:sz w:val="24"/>
                <w:szCs w:val="24"/>
              </w:rPr>
              <w:t>Agreement</w:t>
            </w:r>
          </w:p>
        </w:tc>
        <w:tc>
          <w:tcPr>
            <w:tcW w:w="1082" w:type="dxa"/>
            <w:tcBorders>
              <w:top w:val="nil"/>
              <w:left w:val="nil"/>
              <w:right w:val="nil"/>
            </w:tcBorders>
          </w:tcPr>
          <w:p w:rsidR="0042736E" w:rsidRDefault="00212B95" w:rsidP="00230FE5">
            <w:pPr>
              <w:spacing w:before="47"/>
              <w:ind w:left="707"/>
              <w:rPr>
                <w:rFonts w:ascii="Arial" w:eastAsia="Arial" w:hAnsi="Arial" w:cs="Arial"/>
                <w:sz w:val="24"/>
                <w:szCs w:val="24"/>
              </w:rPr>
            </w:pPr>
            <w:r w:rsidRPr="00D60D91">
              <w:rPr>
                <w:rFonts w:ascii="Arial" w:eastAsia="Arial" w:hAnsi="Arial" w:cs="Arial"/>
                <w:sz w:val="24"/>
                <w:szCs w:val="24"/>
              </w:rPr>
              <w:t>8</w:t>
            </w:r>
            <w:r w:rsidR="00F15EDF" w:rsidRPr="00D60D91">
              <w:rPr>
                <w:rFonts w:ascii="Arial" w:eastAsia="Arial" w:hAnsi="Arial" w:cs="Arial"/>
                <w:sz w:val="24"/>
                <w:szCs w:val="24"/>
              </w:rPr>
              <w:t>9</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Clean Air Act and the Federal Water Pollution Control Act</w:t>
            </w:r>
          </w:p>
        </w:tc>
        <w:tc>
          <w:tcPr>
            <w:tcW w:w="1082" w:type="dxa"/>
            <w:tcBorders>
              <w:top w:val="nil"/>
              <w:left w:val="nil"/>
              <w:bottom w:val="nil"/>
              <w:right w:val="nil"/>
            </w:tcBorders>
          </w:tcPr>
          <w:p w:rsidR="0042736E" w:rsidRDefault="00D60D91" w:rsidP="00230FE5">
            <w:pPr>
              <w:spacing w:before="47"/>
              <w:ind w:left="709"/>
              <w:rPr>
                <w:rFonts w:ascii="Arial" w:eastAsia="Arial" w:hAnsi="Arial" w:cs="Arial"/>
                <w:sz w:val="24"/>
                <w:szCs w:val="24"/>
              </w:rPr>
            </w:pPr>
            <w:r>
              <w:rPr>
                <w:rFonts w:ascii="Arial" w:eastAsia="Arial" w:hAnsi="Arial" w:cs="Arial"/>
                <w:sz w:val="24"/>
                <w:szCs w:val="24"/>
              </w:rPr>
              <w:t>91</w:t>
            </w:r>
          </w:p>
        </w:tc>
      </w:tr>
      <w:tr w:rsidR="0042736E" w:rsidTr="00D24313">
        <w:trPr>
          <w:trHeight w:hRule="exact" w:val="405"/>
        </w:trPr>
        <w:tc>
          <w:tcPr>
            <w:tcW w:w="8242" w:type="dxa"/>
            <w:gridSpan w:val="2"/>
            <w:tcBorders>
              <w:left w:val="nil"/>
              <w:bottom w:val="nil"/>
              <w:right w:val="nil"/>
            </w:tcBorders>
          </w:tcPr>
          <w:p w:rsidR="0042736E" w:rsidRDefault="00212B95">
            <w:pPr>
              <w:spacing w:before="56"/>
              <w:ind w:left="468"/>
              <w:rPr>
                <w:rFonts w:ascii="Arial" w:eastAsia="Arial" w:hAnsi="Arial" w:cs="Arial"/>
                <w:sz w:val="24"/>
                <w:szCs w:val="24"/>
              </w:rPr>
            </w:pP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Timeline</w:t>
            </w:r>
          </w:p>
        </w:tc>
        <w:tc>
          <w:tcPr>
            <w:tcW w:w="1082" w:type="dxa"/>
            <w:tcBorders>
              <w:left w:val="nil"/>
              <w:bottom w:val="nil"/>
              <w:right w:val="nil"/>
            </w:tcBorders>
          </w:tcPr>
          <w:p w:rsidR="0042736E" w:rsidRDefault="00212B95" w:rsidP="00230FE5">
            <w:pPr>
              <w:spacing w:before="56"/>
              <w:ind w:left="708"/>
              <w:rPr>
                <w:rFonts w:ascii="Arial" w:eastAsia="Arial" w:hAnsi="Arial" w:cs="Arial"/>
                <w:sz w:val="24"/>
                <w:szCs w:val="24"/>
              </w:rPr>
            </w:pPr>
            <w:r>
              <w:rPr>
                <w:rFonts w:ascii="Arial" w:eastAsia="Arial" w:hAnsi="Arial" w:cs="Arial"/>
                <w:sz w:val="24"/>
                <w:szCs w:val="24"/>
              </w:rPr>
              <w:t>9</w:t>
            </w:r>
            <w:r w:rsidR="00D60D91">
              <w:rPr>
                <w:rFonts w:ascii="Arial" w:eastAsia="Arial" w:hAnsi="Arial" w:cs="Arial"/>
                <w:sz w:val="24"/>
                <w:szCs w:val="24"/>
              </w:rPr>
              <w:t>2</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Labor Standards and Davis</w:t>
            </w:r>
            <w:r w:rsidR="00A001C1">
              <w:rPr>
                <w:rFonts w:ascii="Arial" w:eastAsia="Arial" w:hAnsi="Arial" w:cs="Arial"/>
                <w:sz w:val="24"/>
                <w:szCs w:val="24"/>
              </w:rPr>
              <w:t>-</w:t>
            </w:r>
            <w:r>
              <w:rPr>
                <w:rFonts w:ascii="Arial" w:eastAsia="Arial" w:hAnsi="Arial" w:cs="Arial"/>
                <w:sz w:val="24"/>
                <w:szCs w:val="24"/>
              </w:rPr>
              <w:t>Bacon</w:t>
            </w:r>
          </w:p>
        </w:tc>
        <w:tc>
          <w:tcPr>
            <w:tcW w:w="1082" w:type="dxa"/>
            <w:tcBorders>
              <w:top w:val="nil"/>
              <w:left w:val="nil"/>
              <w:bottom w:val="nil"/>
              <w:right w:val="nil"/>
            </w:tcBorders>
          </w:tcPr>
          <w:p w:rsidR="0042736E" w:rsidRDefault="00212B95" w:rsidP="00230FE5">
            <w:pPr>
              <w:spacing w:before="47"/>
              <w:ind w:left="708"/>
              <w:rPr>
                <w:rFonts w:ascii="Arial" w:eastAsia="Arial" w:hAnsi="Arial" w:cs="Arial"/>
                <w:sz w:val="24"/>
                <w:szCs w:val="24"/>
              </w:rPr>
            </w:pPr>
            <w:r>
              <w:rPr>
                <w:rFonts w:ascii="Arial" w:eastAsia="Arial" w:hAnsi="Arial" w:cs="Arial"/>
                <w:sz w:val="24"/>
                <w:szCs w:val="24"/>
              </w:rPr>
              <w:t>9</w:t>
            </w:r>
            <w:r w:rsidR="00D60D91">
              <w:rPr>
                <w:rFonts w:ascii="Arial" w:eastAsia="Arial" w:hAnsi="Arial" w:cs="Arial"/>
                <w:sz w:val="24"/>
                <w:szCs w:val="24"/>
              </w:rPr>
              <w:t>3</w:t>
            </w:r>
          </w:p>
        </w:tc>
      </w:tr>
      <w:tr w:rsidR="0042736E">
        <w:trPr>
          <w:trHeight w:hRule="exact" w:val="396"/>
        </w:trPr>
        <w:tc>
          <w:tcPr>
            <w:tcW w:w="8242" w:type="dxa"/>
            <w:gridSpan w:val="2"/>
            <w:tcBorders>
              <w:top w:val="nil"/>
              <w:left w:val="nil"/>
              <w:bottom w:val="nil"/>
              <w:right w:val="nil"/>
            </w:tcBorders>
          </w:tcPr>
          <w:p w:rsidR="0042736E" w:rsidRDefault="00212B95">
            <w:pPr>
              <w:spacing w:before="47"/>
              <w:ind w:left="468"/>
              <w:rPr>
                <w:rFonts w:ascii="Arial" w:eastAsia="Arial" w:hAnsi="Arial" w:cs="Arial"/>
                <w:sz w:val="24"/>
                <w:szCs w:val="24"/>
              </w:rPr>
            </w:pPr>
            <w:r>
              <w:rPr>
                <w:rFonts w:ascii="Arial" w:eastAsia="Arial" w:hAnsi="Arial" w:cs="Arial"/>
                <w:sz w:val="24"/>
                <w:szCs w:val="24"/>
              </w:rPr>
              <w:t>Displace</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Relocation,</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Replacement</w:t>
            </w:r>
            <w:r>
              <w:rPr>
                <w:rFonts w:ascii="Arial" w:eastAsia="Arial" w:hAnsi="Arial" w:cs="Arial"/>
                <w:spacing w:val="1"/>
                <w:sz w:val="24"/>
                <w:szCs w:val="24"/>
              </w:rPr>
              <w:t xml:space="preserve"> </w:t>
            </w:r>
            <w:r>
              <w:rPr>
                <w:rFonts w:ascii="Arial" w:eastAsia="Arial" w:hAnsi="Arial" w:cs="Arial"/>
                <w:sz w:val="24"/>
                <w:szCs w:val="24"/>
              </w:rPr>
              <w:t>Housing</w:t>
            </w:r>
          </w:p>
        </w:tc>
        <w:tc>
          <w:tcPr>
            <w:tcW w:w="1082" w:type="dxa"/>
            <w:tcBorders>
              <w:top w:val="nil"/>
              <w:left w:val="nil"/>
              <w:bottom w:val="nil"/>
              <w:right w:val="nil"/>
            </w:tcBorders>
          </w:tcPr>
          <w:p w:rsidR="0042736E" w:rsidRDefault="00212B95" w:rsidP="00230FE5">
            <w:pPr>
              <w:spacing w:before="47"/>
              <w:ind w:left="709"/>
              <w:rPr>
                <w:rFonts w:ascii="Arial" w:eastAsia="Arial" w:hAnsi="Arial" w:cs="Arial"/>
                <w:sz w:val="24"/>
                <w:szCs w:val="24"/>
              </w:rPr>
            </w:pPr>
            <w:r>
              <w:rPr>
                <w:rFonts w:ascii="Arial" w:eastAsia="Arial" w:hAnsi="Arial" w:cs="Arial"/>
                <w:sz w:val="24"/>
                <w:szCs w:val="24"/>
              </w:rPr>
              <w:t>9</w:t>
            </w:r>
            <w:r w:rsidR="00D60D91">
              <w:rPr>
                <w:rFonts w:ascii="Arial" w:eastAsia="Arial" w:hAnsi="Arial" w:cs="Arial"/>
                <w:sz w:val="24"/>
                <w:szCs w:val="24"/>
              </w:rPr>
              <w:t>4</w:t>
            </w:r>
          </w:p>
        </w:tc>
      </w:tr>
      <w:tr w:rsidR="0042736E" w:rsidTr="00D24313">
        <w:trPr>
          <w:trHeight w:hRule="exact" w:val="396"/>
        </w:trPr>
        <w:tc>
          <w:tcPr>
            <w:tcW w:w="8242" w:type="dxa"/>
            <w:gridSpan w:val="2"/>
            <w:tcBorders>
              <w:top w:val="nil"/>
              <w:left w:val="nil"/>
              <w:right w:val="nil"/>
            </w:tcBorders>
          </w:tcPr>
          <w:p w:rsidR="0042736E" w:rsidRPr="00D24313" w:rsidRDefault="00212B95">
            <w:pPr>
              <w:spacing w:before="47"/>
              <w:ind w:left="468"/>
              <w:rPr>
                <w:rFonts w:ascii="Arial" w:eastAsia="Arial" w:hAnsi="Arial" w:cs="Arial"/>
                <w:sz w:val="24"/>
                <w:szCs w:val="24"/>
              </w:rPr>
            </w:pPr>
            <w:r w:rsidRPr="00D24313">
              <w:rPr>
                <w:rFonts w:ascii="Arial" w:eastAsia="Arial" w:hAnsi="Arial" w:cs="Arial"/>
                <w:sz w:val="24"/>
                <w:szCs w:val="24"/>
              </w:rPr>
              <w:t>Lead Based Paint</w:t>
            </w:r>
          </w:p>
        </w:tc>
        <w:tc>
          <w:tcPr>
            <w:tcW w:w="1082" w:type="dxa"/>
            <w:tcBorders>
              <w:top w:val="nil"/>
              <w:left w:val="nil"/>
              <w:right w:val="nil"/>
            </w:tcBorders>
          </w:tcPr>
          <w:p w:rsidR="0042736E" w:rsidRDefault="00212B95" w:rsidP="00230FE5">
            <w:pPr>
              <w:spacing w:before="47"/>
              <w:ind w:left="707"/>
              <w:rPr>
                <w:rFonts w:ascii="Arial" w:eastAsia="Arial" w:hAnsi="Arial" w:cs="Arial"/>
                <w:sz w:val="24"/>
                <w:szCs w:val="24"/>
              </w:rPr>
            </w:pPr>
            <w:r w:rsidRPr="00D24313">
              <w:rPr>
                <w:rFonts w:ascii="Arial" w:eastAsia="Arial" w:hAnsi="Arial" w:cs="Arial"/>
                <w:sz w:val="24"/>
                <w:szCs w:val="24"/>
              </w:rPr>
              <w:t>9</w:t>
            </w:r>
            <w:r w:rsidR="00D60D91" w:rsidRPr="00D24313">
              <w:rPr>
                <w:rFonts w:ascii="Arial" w:eastAsia="Arial" w:hAnsi="Arial" w:cs="Arial"/>
                <w:sz w:val="24"/>
                <w:szCs w:val="24"/>
              </w:rPr>
              <w:t>6</w:t>
            </w:r>
          </w:p>
        </w:tc>
      </w:tr>
      <w:tr w:rsidR="0042736E" w:rsidTr="00D24313">
        <w:trPr>
          <w:trHeight w:hRule="exact" w:val="398"/>
        </w:trPr>
        <w:tc>
          <w:tcPr>
            <w:tcW w:w="8242" w:type="dxa"/>
            <w:gridSpan w:val="2"/>
            <w:tcBorders>
              <w:top w:val="nil"/>
              <w:left w:val="nil"/>
              <w:bottom w:val="single" w:sz="4" w:space="0" w:color="auto"/>
              <w:right w:val="nil"/>
            </w:tcBorders>
          </w:tcPr>
          <w:p w:rsidR="0042736E" w:rsidRDefault="00212B95" w:rsidP="00D24313">
            <w:pPr>
              <w:spacing w:before="48"/>
              <w:ind w:left="108" w:right="-1095"/>
              <w:rPr>
                <w:rFonts w:ascii="Arial" w:eastAsia="Arial" w:hAnsi="Arial" w:cs="Arial"/>
                <w:sz w:val="24"/>
                <w:szCs w:val="24"/>
              </w:rPr>
            </w:pPr>
            <w:r>
              <w:rPr>
                <w:rFonts w:ascii="Arial" w:eastAsia="Arial" w:hAnsi="Arial" w:cs="Arial"/>
                <w:b/>
                <w:sz w:val="24"/>
                <w:szCs w:val="24"/>
              </w:rPr>
              <w:t>Monitoring</w:t>
            </w:r>
            <w:r w:rsidR="004E0D1F">
              <w:rPr>
                <w:rFonts w:ascii="Arial" w:eastAsia="Arial" w:hAnsi="Arial" w:cs="Arial"/>
                <w:b/>
                <w:sz w:val="24"/>
                <w:szCs w:val="24"/>
              </w:rPr>
              <w:t xml:space="preserve">                                                                                                                                                                                                </w:t>
            </w:r>
          </w:p>
        </w:tc>
        <w:tc>
          <w:tcPr>
            <w:tcW w:w="1082" w:type="dxa"/>
            <w:tcBorders>
              <w:top w:val="nil"/>
              <w:left w:val="nil"/>
              <w:bottom w:val="single" w:sz="4" w:space="0" w:color="auto"/>
              <w:right w:val="nil"/>
            </w:tcBorders>
          </w:tcPr>
          <w:p w:rsidR="0042736E" w:rsidRDefault="008658BB" w:rsidP="00230FE5">
            <w:pPr>
              <w:spacing w:before="47"/>
              <w:ind w:left="708"/>
              <w:rPr>
                <w:rFonts w:ascii="Arial" w:eastAsia="Arial" w:hAnsi="Arial" w:cs="Arial"/>
                <w:sz w:val="24"/>
                <w:szCs w:val="24"/>
              </w:rPr>
            </w:pPr>
            <w:r>
              <w:rPr>
                <w:rFonts w:ascii="Arial" w:eastAsia="Arial" w:hAnsi="Arial" w:cs="Arial"/>
                <w:sz w:val="24"/>
                <w:szCs w:val="24"/>
              </w:rPr>
              <w:t>9</w:t>
            </w:r>
            <w:r w:rsidR="00D24313">
              <w:rPr>
                <w:rFonts w:ascii="Arial" w:eastAsia="Arial" w:hAnsi="Arial" w:cs="Arial"/>
                <w:sz w:val="24"/>
                <w:szCs w:val="24"/>
              </w:rPr>
              <w:t>8</w:t>
            </w:r>
          </w:p>
        </w:tc>
      </w:tr>
    </w:tbl>
    <w:p w:rsidR="0042736E" w:rsidRDefault="0042736E">
      <w:pPr>
        <w:sectPr w:rsidR="0042736E" w:rsidSect="005F0398">
          <w:pgSz w:w="12240" w:h="15840"/>
          <w:pgMar w:top="980" w:right="1340" w:bottom="274" w:left="980" w:header="0" w:footer="767" w:gutter="0"/>
          <w:cols w:space="720"/>
        </w:sectPr>
      </w:pPr>
    </w:p>
    <w:bookmarkEnd w:id="0"/>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12"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24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246" name="Freeform 236"/>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AF942" id="Group 235" o:spid="_x0000_s1026" style="position:absolute;margin-left:52.5pt;margin-top:22.2pt;width:507pt;height:0;z-index:-4368;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">
                <v:shape id="Freeform 236"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Introduction</w:t>
      </w:r>
    </w:p>
    <w:p w:rsidR="0042736E" w:rsidRDefault="0042736E">
      <w:pPr>
        <w:spacing w:before="7" w:line="260" w:lineRule="exact"/>
        <w:rPr>
          <w:sz w:val="26"/>
          <w:szCs w:val="26"/>
        </w:rPr>
      </w:pPr>
    </w:p>
    <w:p w:rsidR="00353BB0" w:rsidRDefault="00212B95" w:rsidP="00353BB0">
      <w:pPr>
        <w:ind w:left="120" w:right="113"/>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sidR="00353BB0">
        <w:rPr>
          <w:rFonts w:ascii="Arial" w:eastAsia="Arial" w:hAnsi="Arial" w:cs="Arial"/>
          <w:spacing w:val="1"/>
          <w:sz w:val="24"/>
          <w:szCs w:val="24"/>
        </w:rPr>
        <w:t xml:space="preserve">(the “City”) </w:t>
      </w:r>
      <w:r>
        <w:rPr>
          <w:rFonts w:ascii="Arial" w:eastAsia="Arial" w:hAnsi="Arial" w:cs="Arial"/>
          <w:sz w:val="24"/>
          <w:szCs w:val="24"/>
        </w:rPr>
        <w:t>receives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yearly</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Block</w:t>
      </w:r>
      <w:r>
        <w:rPr>
          <w:rFonts w:ascii="Arial" w:eastAsia="Arial" w:hAnsi="Arial" w:cs="Arial"/>
          <w:spacing w:val="1"/>
          <w:sz w:val="24"/>
          <w:szCs w:val="24"/>
        </w:rPr>
        <w:t xml:space="preserve"> </w:t>
      </w:r>
      <w:r>
        <w:rPr>
          <w:rFonts w:ascii="Arial" w:eastAsia="Arial" w:hAnsi="Arial" w:cs="Arial"/>
          <w:sz w:val="24"/>
          <w:szCs w:val="24"/>
        </w:rPr>
        <w:t>Grant) entitlement</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from the US D</w:t>
      </w:r>
      <w:r>
        <w:rPr>
          <w:rFonts w:ascii="Arial" w:eastAsia="Arial" w:hAnsi="Arial" w:cs="Arial"/>
          <w:spacing w:val="1"/>
          <w:sz w:val="24"/>
          <w:szCs w:val="24"/>
        </w:rPr>
        <w:t>e</w:t>
      </w:r>
      <w:r>
        <w:rPr>
          <w:rFonts w:ascii="Arial" w:eastAsia="Arial" w:hAnsi="Arial" w:cs="Arial"/>
          <w:sz w:val="24"/>
          <w:szCs w:val="24"/>
        </w:rPr>
        <w:t xml:space="preserve">partment of Housing </w:t>
      </w:r>
      <w:r>
        <w:rPr>
          <w:rFonts w:ascii="Arial" w:eastAsia="Arial" w:hAnsi="Arial" w:cs="Arial"/>
          <w:spacing w:val="1"/>
          <w:sz w:val="24"/>
          <w:szCs w:val="24"/>
        </w:rPr>
        <w:t>a</w:t>
      </w:r>
      <w:r>
        <w:rPr>
          <w:rFonts w:ascii="Arial" w:eastAsia="Arial" w:hAnsi="Arial" w:cs="Arial"/>
          <w:sz w:val="24"/>
          <w:szCs w:val="24"/>
        </w:rPr>
        <w:t>nd Urban Developme</w:t>
      </w:r>
      <w:r>
        <w:rPr>
          <w:rFonts w:ascii="Arial" w:eastAsia="Arial" w:hAnsi="Arial" w:cs="Arial"/>
          <w:spacing w:val="1"/>
          <w:sz w:val="24"/>
          <w:szCs w:val="24"/>
        </w:rPr>
        <w:t>n</w:t>
      </w:r>
      <w:r>
        <w:rPr>
          <w:rFonts w:ascii="Arial" w:eastAsia="Arial" w:hAnsi="Arial" w:cs="Arial"/>
          <w:sz w:val="24"/>
          <w:szCs w:val="24"/>
        </w:rPr>
        <w:t>t (HUD). To continue</w:t>
      </w:r>
      <w:r>
        <w:rPr>
          <w:rFonts w:ascii="Arial" w:eastAsia="Arial" w:hAnsi="Arial" w:cs="Arial"/>
          <w:spacing w:val="1"/>
          <w:sz w:val="24"/>
          <w:szCs w:val="24"/>
        </w:rPr>
        <w:t xml:space="preserve"> </w:t>
      </w:r>
      <w:r>
        <w:rPr>
          <w:rFonts w:ascii="Arial" w:eastAsia="Arial" w:hAnsi="Arial" w:cs="Arial"/>
          <w:sz w:val="24"/>
          <w:szCs w:val="24"/>
        </w:rPr>
        <w:t>participation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program, the City contractually agrees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implement</w:t>
      </w:r>
      <w:r>
        <w:rPr>
          <w:rFonts w:ascii="Arial" w:eastAsia="Arial" w:hAnsi="Arial" w:cs="Arial"/>
          <w:spacing w:val="1"/>
          <w:sz w:val="24"/>
          <w:szCs w:val="24"/>
        </w:rPr>
        <w:t xml:space="preserve"> </w:t>
      </w:r>
      <w:r>
        <w:rPr>
          <w:rFonts w:ascii="Arial" w:eastAsia="Arial" w:hAnsi="Arial" w:cs="Arial"/>
          <w:sz w:val="24"/>
          <w:szCs w:val="24"/>
        </w:rPr>
        <w:t>the Housing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of 1974</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prog</w:t>
      </w:r>
      <w:r>
        <w:rPr>
          <w:rFonts w:ascii="Arial" w:eastAsia="Arial" w:hAnsi="Arial" w:cs="Arial"/>
          <w:spacing w:val="1"/>
          <w:sz w:val="24"/>
          <w:szCs w:val="24"/>
        </w:rPr>
        <w:t>r</w:t>
      </w:r>
      <w:r>
        <w:rPr>
          <w:rFonts w:ascii="Arial" w:eastAsia="Arial" w:hAnsi="Arial" w:cs="Arial"/>
          <w:sz w:val="24"/>
          <w:szCs w:val="24"/>
        </w:rPr>
        <w:t>am regulations</w:t>
      </w:r>
      <w:r>
        <w:rPr>
          <w:rFonts w:ascii="Arial" w:eastAsia="Arial" w:hAnsi="Arial" w:cs="Arial"/>
          <w:spacing w:val="1"/>
          <w:sz w:val="24"/>
          <w:szCs w:val="24"/>
        </w:rPr>
        <w:t xml:space="preserve"> </w:t>
      </w:r>
      <w:r>
        <w:rPr>
          <w:rFonts w:ascii="Arial" w:eastAsia="Arial" w:hAnsi="Arial" w:cs="Arial"/>
          <w:sz w:val="24"/>
          <w:szCs w:val="24"/>
        </w:rPr>
        <w:t>in</w:t>
      </w:r>
      <w:r w:rsidR="00353BB0">
        <w:rPr>
          <w:rFonts w:ascii="Arial" w:eastAsia="Arial" w:hAnsi="Arial" w:cs="Arial"/>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570.</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awards</w:t>
      </w:r>
      <w:r>
        <w:rPr>
          <w:rFonts w:ascii="Arial" w:eastAsia="Arial" w:hAnsi="Arial" w:cs="Arial"/>
          <w:spacing w:val="1"/>
          <w:sz w:val="24"/>
          <w:szCs w:val="24"/>
        </w:rPr>
        <w:t xml:space="preserve"> </w:t>
      </w:r>
      <w:r>
        <w:rPr>
          <w:rFonts w:ascii="Arial" w:eastAsia="Arial" w:hAnsi="Arial" w:cs="Arial"/>
          <w:sz w:val="24"/>
          <w:szCs w:val="24"/>
        </w:rPr>
        <w:t>are subject to the regulations detailed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B80934" w:rsidRPr="00C7041A">
        <w:rPr>
          <w:rFonts w:ascii="Arial" w:eastAsia="Arial" w:hAnsi="Arial" w:cs="Arial"/>
          <w:sz w:val="24"/>
          <w:szCs w:val="24"/>
          <w:u w:val="single"/>
        </w:rPr>
        <w:t>2 CFR Part 200</w:t>
      </w:r>
      <w:r w:rsidR="00353BB0" w:rsidRPr="00353BB0">
        <w:rPr>
          <w:rFonts w:ascii="Arial" w:eastAsia="Arial" w:hAnsi="Arial" w:cs="Arial"/>
          <w:sz w:val="24"/>
          <w:szCs w:val="24"/>
        </w:rPr>
        <w:t xml:space="preserve"> detailed in the following web link: </w:t>
      </w:r>
    </w:p>
    <w:p w:rsidR="00353BB0" w:rsidRDefault="00353BB0" w:rsidP="00353BB0">
      <w:pPr>
        <w:ind w:left="120" w:right="113"/>
        <w:rPr>
          <w:rFonts w:ascii="Arial" w:eastAsia="Arial" w:hAnsi="Arial" w:cs="Arial"/>
          <w:sz w:val="24"/>
          <w:szCs w:val="24"/>
        </w:rPr>
      </w:pPr>
    </w:p>
    <w:p w:rsidR="00B80934" w:rsidRDefault="00A001C1" w:rsidP="00353BB0">
      <w:pPr>
        <w:ind w:left="120" w:right="113"/>
        <w:jc w:val="center"/>
        <w:rPr>
          <w:rFonts w:ascii="Arial" w:eastAsia="Arial" w:hAnsi="Arial" w:cs="Arial"/>
          <w:sz w:val="24"/>
          <w:szCs w:val="24"/>
        </w:rPr>
      </w:pPr>
      <w:hyperlink r:id="rId11" w:history="1">
        <w:r w:rsidR="00353BB0" w:rsidRPr="009367D1">
          <w:rPr>
            <w:rStyle w:val="Hyperlink"/>
            <w:rFonts w:ascii="Arial" w:eastAsia="Arial" w:hAnsi="Arial" w:cs="Arial"/>
            <w:sz w:val="24"/>
            <w:szCs w:val="24"/>
          </w:rPr>
          <w:t>https://www.ecfr.gov/cgi-bin/text-idx?tpl=/ecfrbrowse/Title02/2cfr200_main_02.tpl</w:t>
        </w:r>
      </w:hyperlink>
    </w:p>
    <w:p w:rsidR="0042736E" w:rsidRDefault="0042736E">
      <w:pPr>
        <w:spacing w:line="240" w:lineRule="exact"/>
        <w:rPr>
          <w:sz w:val="24"/>
          <w:szCs w:val="24"/>
        </w:rPr>
      </w:pPr>
    </w:p>
    <w:p w:rsidR="0042736E" w:rsidRDefault="00212B95">
      <w:pPr>
        <w:ind w:left="120" w:right="112"/>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sidR="00A8447B">
        <w:rPr>
          <w:rFonts w:ascii="Arial" w:eastAsia="Arial" w:hAnsi="Arial" w:cs="Arial"/>
          <w:sz w:val="24"/>
          <w:szCs w:val="24"/>
        </w:rPr>
        <w:t>City of Pawtucket</w:t>
      </w:r>
      <w:r>
        <w:rPr>
          <w:rFonts w:ascii="Arial" w:eastAsia="Arial" w:hAnsi="Arial" w:cs="Arial"/>
          <w:spacing w:val="2"/>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utiliz</w:t>
      </w:r>
      <w:r>
        <w:rPr>
          <w:rFonts w:ascii="Arial" w:eastAsia="Arial" w:hAnsi="Arial" w:cs="Arial"/>
          <w:spacing w:val="1"/>
          <w:sz w:val="24"/>
          <w:szCs w:val="24"/>
        </w:rPr>
        <w:t>e</w:t>
      </w:r>
      <w:r>
        <w:rPr>
          <w:rFonts w:ascii="Arial" w:eastAsia="Arial" w:hAnsi="Arial" w:cs="Arial"/>
          <w:sz w:val="24"/>
          <w:szCs w:val="24"/>
        </w:rPr>
        <w:t>d 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improve</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services, revitalize</w:t>
      </w:r>
      <w:r>
        <w:rPr>
          <w:rFonts w:ascii="Arial" w:eastAsia="Arial" w:hAnsi="Arial" w:cs="Arial"/>
          <w:spacing w:val="1"/>
          <w:sz w:val="24"/>
          <w:szCs w:val="24"/>
        </w:rPr>
        <w:t xml:space="preserve"> </w:t>
      </w:r>
      <w:r>
        <w:rPr>
          <w:rFonts w:ascii="Arial" w:eastAsia="Arial" w:hAnsi="Arial" w:cs="Arial"/>
          <w:sz w:val="24"/>
          <w:szCs w:val="24"/>
        </w:rPr>
        <w:t>neighborhoods,</w:t>
      </w:r>
      <w:r>
        <w:rPr>
          <w:rFonts w:ascii="Arial" w:eastAsia="Arial" w:hAnsi="Arial" w:cs="Arial"/>
          <w:spacing w:val="1"/>
          <w:sz w:val="24"/>
          <w:szCs w:val="24"/>
        </w:rPr>
        <w:t xml:space="preserve"> </w:t>
      </w:r>
      <w:r>
        <w:rPr>
          <w:rFonts w:ascii="Arial" w:eastAsia="Arial" w:hAnsi="Arial" w:cs="Arial"/>
          <w:sz w:val="24"/>
          <w:szCs w:val="24"/>
        </w:rPr>
        <w:t>expand</w:t>
      </w:r>
      <w:r>
        <w:rPr>
          <w:rFonts w:ascii="Arial" w:eastAsia="Arial" w:hAnsi="Arial" w:cs="Arial"/>
          <w:spacing w:val="1"/>
          <w:sz w:val="24"/>
          <w:szCs w:val="24"/>
        </w:rPr>
        <w:t xml:space="preserve"> </w:t>
      </w:r>
      <w:r>
        <w:rPr>
          <w:rFonts w:ascii="Arial" w:eastAsia="Arial" w:hAnsi="Arial" w:cs="Arial"/>
          <w:sz w:val="24"/>
          <w:szCs w:val="24"/>
        </w:rPr>
        <w:t>affordable</w:t>
      </w:r>
      <w:r>
        <w:rPr>
          <w:rFonts w:ascii="Arial" w:eastAsia="Arial" w:hAnsi="Arial" w:cs="Arial"/>
          <w:spacing w:val="1"/>
          <w:sz w:val="24"/>
          <w:szCs w:val="24"/>
        </w:rPr>
        <w:t xml:space="preserve"> </w:t>
      </w:r>
      <w:r>
        <w:rPr>
          <w:rFonts w:ascii="Arial" w:eastAsia="Arial" w:hAnsi="Arial" w:cs="Arial"/>
          <w:sz w:val="24"/>
          <w:szCs w:val="24"/>
        </w:rPr>
        <w:t>housi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expand</w:t>
      </w:r>
      <w:r>
        <w:rPr>
          <w:rFonts w:ascii="Arial" w:eastAsia="Arial" w:hAnsi="Arial" w:cs="Arial"/>
          <w:spacing w:val="1"/>
          <w:sz w:val="24"/>
          <w:szCs w:val="24"/>
        </w:rPr>
        <w:t xml:space="preserve"> </w:t>
      </w:r>
      <w:r>
        <w:rPr>
          <w:rFonts w:ascii="Arial" w:eastAsia="Arial" w:hAnsi="Arial" w:cs="Arial"/>
          <w:sz w:val="24"/>
          <w:szCs w:val="24"/>
        </w:rPr>
        <w:t>economic opportunities</w:t>
      </w:r>
      <w:r>
        <w:rPr>
          <w:rFonts w:ascii="Arial" w:eastAsia="Arial" w:hAnsi="Arial" w:cs="Arial"/>
          <w:spacing w:val="1"/>
          <w:sz w:val="24"/>
          <w:szCs w:val="24"/>
        </w:rPr>
        <w:t xml:space="preserve"> </w:t>
      </w:r>
      <w:r>
        <w:rPr>
          <w:rFonts w:ascii="Arial" w:eastAsia="Arial" w:hAnsi="Arial" w:cs="Arial"/>
          <w:sz w:val="24"/>
          <w:szCs w:val="24"/>
        </w:rPr>
        <w:t>that benefit</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2"/>
          <w:sz w:val="24"/>
          <w:szCs w:val="24"/>
        </w:rPr>
        <w:t>/</w:t>
      </w:r>
      <w:r>
        <w:rPr>
          <w:rFonts w:ascii="Arial" w:eastAsia="Arial" w:hAnsi="Arial" w:cs="Arial"/>
          <w:sz w:val="24"/>
          <w:szCs w:val="24"/>
        </w:rPr>
        <w:t>moderate-income</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must use at least 70% of</w:t>
      </w:r>
      <w:r>
        <w:rPr>
          <w:rFonts w:ascii="Arial" w:eastAsia="Arial" w:hAnsi="Arial" w:cs="Arial"/>
          <w:spacing w:val="-1"/>
          <w:sz w:val="24"/>
          <w:szCs w:val="24"/>
        </w:rPr>
        <w:t xml:space="preserve"> </w:t>
      </w:r>
      <w:r>
        <w:rPr>
          <w:rFonts w:ascii="Arial" w:eastAsia="Arial" w:hAnsi="Arial" w:cs="Arial"/>
          <w:sz w:val="24"/>
          <w:szCs w:val="24"/>
        </w:rPr>
        <w:t>the entitlement for activities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either</w:t>
      </w:r>
      <w:r>
        <w:rPr>
          <w:rFonts w:ascii="Arial" w:eastAsia="Arial" w:hAnsi="Arial" w:cs="Arial"/>
          <w:spacing w:val="1"/>
          <w:sz w:val="24"/>
          <w:szCs w:val="24"/>
        </w:rPr>
        <w:t xml:space="preserve"> </w:t>
      </w:r>
      <w:r>
        <w:rPr>
          <w:rFonts w:ascii="Arial" w:eastAsia="Arial" w:hAnsi="Arial" w:cs="Arial"/>
          <w:sz w:val="24"/>
          <w:szCs w:val="24"/>
        </w:rPr>
        <w:t>directly benefit</w:t>
      </w:r>
      <w:r>
        <w:rPr>
          <w:rFonts w:ascii="Arial" w:eastAsia="Arial" w:hAnsi="Arial" w:cs="Arial"/>
          <w:spacing w:val="1"/>
          <w:sz w:val="24"/>
          <w:szCs w:val="24"/>
        </w:rPr>
        <w:t xml:space="preserve"> </w:t>
      </w:r>
      <w:r>
        <w:rPr>
          <w:rFonts w:ascii="Arial" w:eastAsia="Arial" w:hAnsi="Arial" w:cs="Arial"/>
          <w:sz w:val="24"/>
          <w:szCs w:val="24"/>
        </w:rPr>
        <w:t>low/moderate-income</w:t>
      </w:r>
      <w:r>
        <w:rPr>
          <w:rFonts w:ascii="Arial" w:eastAsia="Arial" w:hAnsi="Arial" w:cs="Arial"/>
          <w:spacing w:val="1"/>
          <w:sz w:val="24"/>
          <w:szCs w:val="24"/>
        </w:rPr>
        <w:t xml:space="preserve"> </w:t>
      </w:r>
      <w:r>
        <w:rPr>
          <w:rFonts w:ascii="Arial" w:eastAsia="Arial" w:hAnsi="Arial" w:cs="Arial"/>
          <w:sz w:val="24"/>
          <w:szCs w:val="24"/>
        </w:rPr>
        <w:t>persons or</w:t>
      </w:r>
      <w:r>
        <w:rPr>
          <w:rFonts w:ascii="Arial" w:eastAsia="Arial" w:hAnsi="Arial" w:cs="Arial"/>
          <w:spacing w:val="1"/>
          <w:sz w:val="24"/>
          <w:szCs w:val="24"/>
        </w:rPr>
        <w:t xml:space="preserve"> </w:t>
      </w:r>
      <w:r>
        <w:rPr>
          <w:rFonts w:ascii="Arial" w:eastAsia="Arial" w:hAnsi="Arial" w:cs="Arial"/>
          <w:sz w:val="24"/>
          <w:szCs w:val="24"/>
        </w:rPr>
        <w:t>serves</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the majority of the residents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low/moderate-income.</w:t>
      </w:r>
    </w:p>
    <w:p w:rsidR="0042736E" w:rsidRDefault="0042736E">
      <w:pPr>
        <w:spacing w:line="240" w:lineRule="exact"/>
        <w:rPr>
          <w:sz w:val="24"/>
          <w:szCs w:val="24"/>
        </w:rPr>
      </w:pPr>
    </w:p>
    <w:p w:rsidR="0042736E" w:rsidRDefault="00212B95">
      <w:pPr>
        <w:ind w:left="120" w:right="98"/>
        <w:rPr>
          <w:rFonts w:ascii="Arial" w:eastAsia="Arial" w:hAnsi="Arial" w:cs="Arial"/>
          <w:sz w:val="24"/>
          <w:szCs w:val="24"/>
        </w:rPr>
      </w:pPr>
      <w:r>
        <w:rPr>
          <w:rFonts w:ascii="Arial" w:eastAsia="Arial" w:hAnsi="Arial" w:cs="Arial"/>
          <w:b/>
          <w:sz w:val="24"/>
          <w:szCs w:val="24"/>
        </w:rPr>
        <w:t xml:space="preserve">This manual applies to all CDBG funds </w:t>
      </w:r>
      <w:r>
        <w:rPr>
          <w:rFonts w:ascii="Arial" w:eastAsia="Arial" w:hAnsi="Arial" w:cs="Arial"/>
          <w:b/>
          <w:spacing w:val="-1"/>
          <w:sz w:val="24"/>
          <w:szCs w:val="24"/>
        </w:rPr>
        <w:t>a</w:t>
      </w:r>
      <w:r>
        <w:rPr>
          <w:rFonts w:ascii="Arial" w:eastAsia="Arial" w:hAnsi="Arial" w:cs="Arial"/>
          <w:b/>
          <w:sz w:val="24"/>
          <w:szCs w:val="24"/>
        </w:rPr>
        <w:t>warded</w:t>
      </w:r>
      <w:r>
        <w:rPr>
          <w:rFonts w:ascii="Arial" w:eastAsia="Arial" w:hAnsi="Arial" w:cs="Arial"/>
          <w:b/>
          <w:spacing w:val="1"/>
          <w:sz w:val="24"/>
          <w:szCs w:val="24"/>
        </w:rPr>
        <w:t xml:space="preserve"> </w:t>
      </w:r>
      <w:r>
        <w:rPr>
          <w:rFonts w:ascii="Arial" w:eastAsia="Arial" w:hAnsi="Arial" w:cs="Arial"/>
          <w:b/>
          <w:sz w:val="24"/>
          <w:szCs w:val="24"/>
        </w:rPr>
        <w:t>by</w:t>
      </w:r>
      <w:r>
        <w:rPr>
          <w:rFonts w:ascii="Arial" w:eastAsia="Arial" w:hAnsi="Arial" w:cs="Arial"/>
          <w:b/>
          <w:spacing w:val="-1"/>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sidR="00A8447B">
        <w:rPr>
          <w:rFonts w:ascii="Arial" w:eastAsia="Arial" w:hAnsi="Arial" w:cs="Arial"/>
          <w:b/>
          <w:sz w:val="24"/>
          <w:szCs w:val="24"/>
        </w:rPr>
        <w:t>City of Pawtucket</w:t>
      </w:r>
      <w:r>
        <w:rPr>
          <w:rFonts w:ascii="Arial" w:eastAsia="Arial" w:hAnsi="Arial" w:cs="Arial"/>
          <w:b/>
          <w:sz w:val="24"/>
          <w:szCs w:val="24"/>
        </w:rPr>
        <w:t xml:space="preserve">. </w:t>
      </w:r>
      <w:r>
        <w:rPr>
          <w:rFonts w:ascii="Arial" w:eastAsia="Arial" w:hAnsi="Arial" w:cs="Arial"/>
          <w:sz w:val="24"/>
          <w:szCs w:val="24"/>
        </w:rPr>
        <w:t>The purpose of</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2"/>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BG-funded</w:t>
      </w:r>
      <w:r>
        <w:rPr>
          <w:rFonts w:ascii="Arial" w:eastAsia="Arial" w:hAnsi="Arial" w:cs="Arial"/>
          <w:spacing w:val="1"/>
          <w:sz w:val="24"/>
          <w:szCs w:val="24"/>
        </w:rPr>
        <w:t xml:space="preserve"> </w:t>
      </w:r>
      <w:r>
        <w:rPr>
          <w:rFonts w:ascii="Arial" w:eastAsia="Arial" w:hAnsi="Arial" w:cs="Arial"/>
          <w:sz w:val="24"/>
          <w:szCs w:val="24"/>
        </w:rPr>
        <w:t>Agencie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while</w:t>
      </w:r>
      <w:r>
        <w:rPr>
          <w:rFonts w:ascii="Arial" w:eastAsia="Arial" w:hAnsi="Arial" w:cs="Arial"/>
          <w:spacing w:val="1"/>
          <w:sz w:val="24"/>
          <w:szCs w:val="24"/>
        </w:rPr>
        <w:t xml:space="preserve"> </w:t>
      </w:r>
      <w:r>
        <w:rPr>
          <w:rFonts w:ascii="Arial" w:eastAsia="Arial" w:hAnsi="Arial" w:cs="Arial"/>
          <w:sz w:val="24"/>
          <w:szCs w:val="24"/>
        </w:rPr>
        <w:t>en</w:t>
      </w:r>
      <w:r>
        <w:rPr>
          <w:rFonts w:ascii="Arial" w:eastAsia="Arial" w:hAnsi="Arial" w:cs="Arial"/>
          <w:spacing w:val="1"/>
          <w:sz w:val="24"/>
          <w:szCs w:val="24"/>
        </w:rPr>
        <w:t>s</w:t>
      </w:r>
      <w:r>
        <w:rPr>
          <w:rFonts w:ascii="Arial" w:eastAsia="Arial" w:hAnsi="Arial" w:cs="Arial"/>
          <w:sz w:val="24"/>
          <w:szCs w:val="24"/>
        </w:rPr>
        <w:t xml:space="preserve">uring that all Agencies adhere to federal and </w:t>
      </w:r>
      <w:r w:rsidR="00A8447B">
        <w:rPr>
          <w:rFonts w:ascii="Arial" w:eastAsia="Arial" w:hAnsi="Arial" w:cs="Arial"/>
          <w:sz w:val="24"/>
          <w:szCs w:val="24"/>
        </w:rPr>
        <w:t>City of Pawtucket</w:t>
      </w:r>
      <w:r>
        <w:rPr>
          <w:rFonts w:ascii="Arial" w:eastAsia="Arial" w:hAnsi="Arial" w:cs="Arial"/>
          <w:sz w:val="24"/>
          <w:szCs w:val="24"/>
        </w:rPr>
        <w:t xml:space="preserve"> rules and</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or “Agencies” refer to subrecip</w:t>
      </w:r>
      <w:r>
        <w:rPr>
          <w:rFonts w:ascii="Arial" w:eastAsia="Arial" w:hAnsi="Arial" w:cs="Arial"/>
          <w:spacing w:val="-1"/>
          <w:sz w:val="24"/>
          <w:szCs w:val="24"/>
        </w:rPr>
        <w:t>i</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1"/>
          <w:sz w:val="24"/>
          <w:szCs w:val="24"/>
        </w:rPr>
        <w:t xml:space="preserve"> </w:t>
      </w:r>
      <w:r w:rsidR="00092F8F">
        <w:rPr>
          <w:rFonts w:ascii="Arial" w:eastAsia="Arial" w:hAnsi="Arial" w:cs="Arial"/>
          <w:spacing w:val="1"/>
          <w:sz w:val="24"/>
          <w:szCs w:val="24"/>
        </w:rPr>
        <w:t xml:space="preserve">(“Subrecipients”)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nonprofits,</w:t>
      </w:r>
      <w:r>
        <w:rPr>
          <w:rFonts w:ascii="Arial" w:eastAsia="Arial" w:hAnsi="Arial" w:cs="Arial"/>
          <w:spacing w:val="1"/>
          <w:sz w:val="24"/>
          <w:szCs w:val="24"/>
        </w:rPr>
        <w:t xml:space="preserve"> </w:t>
      </w:r>
      <w:r w:rsidR="00A8447B">
        <w:rPr>
          <w:rFonts w:ascii="Arial" w:eastAsia="Arial" w:hAnsi="Arial" w:cs="Arial"/>
          <w:sz w:val="24"/>
          <w:szCs w:val="24"/>
        </w:rPr>
        <w:t>City of Pawtucket</w:t>
      </w:r>
    </w:p>
    <w:p w:rsidR="0042736E" w:rsidRDefault="00212B95">
      <w:pPr>
        <w:ind w:left="120" w:right="137"/>
        <w:rPr>
          <w:rFonts w:ascii="Arial" w:eastAsia="Arial" w:hAnsi="Arial" w:cs="Arial"/>
          <w:sz w:val="24"/>
          <w:szCs w:val="24"/>
        </w:rPr>
      </w:pPr>
      <w:r>
        <w:rPr>
          <w:rFonts w:ascii="Arial" w:eastAsia="Arial" w:hAnsi="Arial" w:cs="Arial"/>
          <w:sz w:val="24"/>
          <w:szCs w:val="24"/>
        </w:rPr>
        <w:t>departments,</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designed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help Agencies</w:t>
      </w:r>
      <w:r>
        <w:rPr>
          <w:rFonts w:ascii="Arial" w:eastAsia="Arial" w:hAnsi="Arial" w:cs="Arial"/>
          <w:spacing w:val="1"/>
          <w:sz w:val="24"/>
          <w:szCs w:val="24"/>
        </w:rPr>
        <w:t xml:space="preserve"> </w:t>
      </w:r>
      <w:r>
        <w:rPr>
          <w:rFonts w:ascii="Arial" w:eastAsia="Arial" w:hAnsi="Arial" w:cs="Arial"/>
          <w:sz w:val="24"/>
          <w:szCs w:val="24"/>
        </w:rPr>
        <w:t>understand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requ</w:t>
      </w:r>
      <w:r>
        <w:rPr>
          <w:rFonts w:ascii="Arial" w:eastAsia="Arial" w:hAnsi="Arial" w:cs="Arial"/>
          <w:spacing w:val="1"/>
          <w:sz w:val="24"/>
          <w:szCs w:val="24"/>
        </w:rPr>
        <w:t>i</w:t>
      </w:r>
      <w:r>
        <w:rPr>
          <w:rFonts w:ascii="Arial" w:eastAsia="Arial" w:hAnsi="Arial" w:cs="Arial"/>
          <w:sz w:val="24"/>
          <w:szCs w:val="24"/>
        </w:rPr>
        <w:t>rements that apply to the use of</w:t>
      </w:r>
      <w:r>
        <w:rPr>
          <w:rFonts w:ascii="Arial" w:eastAsia="Arial" w:hAnsi="Arial" w:cs="Arial"/>
          <w:spacing w:val="1"/>
          <w:sz w:val="24"/>
          <w:szCs w:val="24"/>
        </w:rPr>
        <w:t xml:space="preserve"> </w:t>
      </w:r>
      <w:r>
        <w:rPr>
          <w:rFonts w:ascii="Arial" w:eastAsia="Arial" w:hAnsi="Arial" w:cs="Arial"/>
          <w:sz w:val="24"/>
          <w:szCs w:val="24"/>
        </w:rPr>
        <w:t>federal funds</w:t>
      </w:r>
      <w:r>
        <w:rPr>
          <w:rFonts w:ascii="Arial" w:eastAsia="Arial" w:hAnsi="Arial" w:cs="Arial"/>
          <w:spacing w:val="2"/>
          <w:sz w:val="24"/>
          <w:szCs w:val="24"/>
        </w:rPr>
        <w:t xml:space="preserve"> </w:t>
      </w:r>
      <w:r>
        <w:rPr>
          <w:rFonts w:ascii="Arial" w:eastAsia="Arial" w:hAnsi="Arial" w:cs="Arial"/>
          <w:sz w:val="24"/>
          <w:szCs w:val="24"/>
        </w:rPr>
        <w:t>for the delivery of the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activitie</w:t>
      </w:r>
      <w:r>
        <w:rPr>
          <w:rFonts w:ascii="Arial" w:eastAsia="Arial" w:hAnsi="Arial" w:cs="Arial"/>
          <w:spacing w:val="1"/>
          <w:sz w:val="24"/>
          <w:szCs w:val="24"/>
        </w:rPr>
        <w:t>s</w:t>
      </w:r>
      <w:r>
        <w:rPr>
          <w:rFonts w:ascii="Arial" w:eastAsia="Arial" w:hAnsi="Arial" w:cs="Arial"/>
          <w:sz w:val="24"/>
          <w:szCs w:val="24"/>
        </w:rPr>
        <w:t>.</w:t>
      </w:r>
    </w:p>
    <w:p w:rsidR="0042736E" w:rsidRDefault="0042736E">
      <w:pPr>
        <w:spacing w:line="240" w:lineRule="exact"/>
        <w:rPr>
          <w:sz w:val="24"/>
          <w:szCs w:val="24"/>
        </w:rPr>
      </w:pPr>
    </w:p>
    <w:p w:rsidR="0042736E" w:rsidRDefault="00353BB0">
      <w:pPr>
        <w:ind w:left="120" w:right="246"/>
        <w:rPr>
          <w:rFonts w:ascii="Arial" w:eastAsia="Arial" w:hAnsi="Arial" w:cs="Arial"/>
          <w:sz w:val="24"/>
          <w:szCs w:val="24"/>
        </w:rPr>
      </w:pPr>
      <w:r>
        <w:rPr>
          <w:rFonts w:ascii="Arial" w:eastAsia="Arial" w:hAnsi="Arial" w:cs="Arial"/>
          <w:sz w:val="24"/>
          <w:szCs w:val="24"/>
        </w:rPr>
        <w:t>This manual</w:t>
      </w:r>
      <w:r w:rsidR="00212B95">
        <w:rPr>
          <w:rFonts w:ascii="Arial" w:eastAsia="Arial" w:hAnsi="Arial" w:cs="Arial"/>
          <w:spacing w:val="1"/>
          <w:sz w:val="24"/>
          <w:szCs w:val="24"/>
        </w:rPr>
        <w:t xml:space="preserve"> </w:t>
      </w:r>
      <w:r w:rsidR="00212B95">
        <w:rPr>
          <w:rFonts w:ascii="Arial" w:eastAsia="Arial" w:hAnsi="Arial" w:cs="Arial"/>
          <w:sz w:val="24"/>
          <w:szCs w:val="24"/>
        </w:rPr>
        <w:t>is</w:t>
      </w:r>
      <w:r w:rsidR="00212B95">
        <w:rPr>
          <w:rFonts w:ascii="Arial" w:eastAsia="Arial" w:hAnsi="Arial" w:cs="Arial"/>
          <w:spacing w:val="1"/>
          <w:sz w:val="24"/>
          <w:szCs w:val="24"/>
        </w:rPr>
        <w:t xml:space="preserve"> </w:t>
      </w:r>
      <w:r w:rsidR="00212B95">
        <w:rPr>
          <w:rFonts w:ascii="Arial" w:eastAsia="Arial" w:hAnsi="Arial" w:cs="Arial"/>
          <w:sz w:val="24"/>
          <w:szCs w:val="24"/>
        </w:rPr>
        <w:t>a</w:t>
      </w:r>
      <w:r w:rsidR="00212B95">
        <w:rPr>
          <w:rFonts w:ascii="Arial" w:eastAsia="Arial" w:hAnsi="Arial" w:cs="Arial"/>
          <w:spacing w:val="-1"/>
          <w:sz w:val="24"/>
          <w:szCs w:val="24"/>
        </w:rPr>
        <w:t xml:space="preserve"> </w:t>
      </w:r>
      <w:r w:rsidR="00212B95">
        <w:rPr>
          <w:rFonts w:ascii="Arial" w:eastAsia="Arial" w:hAnsi="Arial" w:cs="Arial"/>
          <w:b/>
          <w:sz w:val="24"/>
          <w:szCs w:val="24"/>
        </w:rPr>
        <w:t xml:space="preserve">supplement </w:t>
      </w:r>
      <w:r w:rsidR="00212B95">
        <w:rPr>
          <w:rFonts w:ascii="Arial" w:eastAsia="Arial" w:hAnsi="Arial" w:cs="Arial"/>
          <w:sz w:val="24"/>
          <w:szCs w:val="24"/>
        </w:rPr>
        <w:t>to applicable regulation</w:t>
      </w:r>
      <w:r w:rsidR="00212B95">
        <w:rPr>
          <w:rFonts w:ascii="Arial" w:eastAsia="Arial" w:hAnsi="Arial" w:cs="Arial"/>
          <w:spacing w:val="2"/>
          <w:sz w:val="24"/>
          <w:szCs w:val="24"/>
        </w:rPr>
        <w:t>s</w:t>
      </w:r>
      <w:r w:rsidR="00212B95">
        <w:rPr>
          <w:rFonts w:ascii="Arial" w:eastAsia="Arial" w:hAnsi="Arial" w:cs="Arial"/>
          <w:sz w:val="24"/>
          <w:szCs w:val="24"/>
        </w:rPr>
        <w:t>, standards, and policies.</w:t>
      </w:r>
      <w:r w:rsidR="00212B95">
        <w:rPr>
          <w:rFonts w:ascii="Arial" w:eastAsia="Arial" w:hAnsi="Arial" w:cs="Arial"/>
          <w:spacing w:val="1"/>
          <w:sz w:val="24"/>
          <w:szCs w:val="24"/>
        </w:rPr>
        <w:t xml:space="preserve"> </w:t>
      </w:r>
      <w:r w:rsidR="00212B95">
        <w:rPr>
          <w:rFonts w:ascii="Arial" w:eastAsia="Arial" w:hAnsi="Arial" w:cs="Arial"/>
          <w:sz w:val="24"/>
          <w:szCs w:val="24"/>
        </w:rPr>
        <w:t>The</w:t>
      </w:r>
      <w:r w:rsidR="00212B95">
        <w:rPr>
          <w:rFonts w:ascii="Arial" w:eastAsia="Arial" w:hAnsi="Arial" w:cs="Arial"/>
          <w:spacing w:val="1"/>
          <w:sz w:val="24"/>
          <w:szCs w:val="24"/>
        </w:rPr>
        <w:t xml:space="preserve"> </w:t>
      </w:r>
      <w:r w:rsidR="00212B95">
        <w:rPr>
          <w:rFonts w:ascii="Arial" w:eastAsia="Arial" w:hAnsi="Arial" w:cs="Arial"/>
          <w:sz w:val="24"/>
          <w:szCs w:val="24"/>
        </w:rPr>
        <w:t>basic</w:t>
      </w:r>
      <w:r w:rsidR="00212B95">
        <w:rPr>
          <w:rFonts w:ascii="Arial" w:eastAsia="Arial" w:hAnsi="Arial" w:cs="Arial"/>
          <w:spacing w:val="1"/>
          <w:sz w:val="24"/>
          <w:szCs w:val="24"/>
        </w:rPr>
        <w:t xml:space="preserve"> </w:t>
      </w:r>
      <w:r w:rsidR="00212B95">
        <w:rPr>
          <w:rFonts w:ascii="Arial" w:eastAsia="Arial" w:hAnsi="Arial" w:cs="Arial"/>
          <w:sz w:val="24"/>
          <w:szCs w:val="24"/>
        </w:rPr>
        <w:t>program regulation</w:t>
      </w:r>
      <w:r w:rsidR="00212B95">
        <w:rPr>
          <w:rFonts w:ascii="Arial" w:eastAsia="Arial" w:hAnsi="Arial" w:cs="Arial"/>
          <w:spacing w:val="1"/>
          <w:sz w:val="24"/>
          <w:szCs w:val="24"/>
        </w:rPr>
        <w:t>s</w:t>
      </w:r>
      <w:r w:rsidR="00212B95">
        <w:rPr>
          <w:rFonts w:ascii="Arial" w:eastAsia="Arial" w:hAnsi="Arial" w:cs="Arial"/>
          <w:sz w:val="24"/>
          <w:szCs w:val="24"/>
        </w:rPr>
        <w:t>,</w:t>
      </w:r>
      <w:r w:rsidR="00212B95">
        <w:rPr>
          <w:rFonts w:ascii="Arial" w:eastAsia="Arial" w:hAnsi="Arial" w:cs="Arial"/>
          <w:spacing w:val="1"/>
          <w:sz w:val="24"/>
          <w:szCs w:val="24"/>
        </w:rPr>
        <w:t xml:space="preserve"> </w:t>
      </w:r>
      <w:r w:rsidR="00212B95">
        <w:rPr>
          <w:rFonts w:ascii="Arial" w:eastAsia="Arial" w:hAnsi="Arial" w:cs="Arial"/>
          <w:sz w:val="24"/>
          <w:szCs w:val="24"/>
        </w:rPr>
        <w:t>government</w:t>
      </w:r>
      <w:r w:rsidR="00212B95">
        <w:rPr>
          <w:rFonts w:ascii="Arial" w:eastAsia="Arial" w:hAnsi="Arial" w:cs="Arial"/>
          <w:spacing w:val="1"/>
          <w:sz w:val="24"/>
          <w:szCs w:val="24"/>
        </w:rPr>
        <w:t xml:space="preserve"> </w:t>
      </w:r>
      <w:r w:rsidR="00212B95">
        <w:rPr>
          <w:rFonts w:ascii="Arial" w:eastAsia="Arial" w:hAnsi="Arial" w:cs="Arial"/>
          <w:sz w:val="24"/>
          <w:szCs w:val="24"/>
        </w:rPr>
        <w:t>management,</w:t>
      </w:r>
      <w:r w:rsidR="00212B95">
        <w:rPr>
          <w:rFonts w:ascii="Arial" w:eastAsia="Arial" w:hAnsi="Arial" w:cs="Arial"/>
          <w:spacing w:val="1"/>
          <w:sz w:val="24"/>
          <w:szCs w:val="24"/>
        </w:rPr>
        <w:t xml:space="preserve"> </w:t>
      </w:r>
      <w:r w:rsidR="00212B95">
        <w:rPr>
          <w:rFonts w:ascii="Arial" w:eastAsia="Arial" w:hAnsi="Arial" w:cs="Arial"/>
          <w:sz w:val="24"/>
          <w:szCs w:val="24"/>
        </w:rPr>
        <w:t>and</w:t>
      </w:r>
      <w:r w:rsidR="00212B95">
        <w:rPr>
          <w:rFonts w:ascii="Arial" w:eastAsia="Arial" w:hAnsi="Arial" w:cs="Arial"/>
          <w:spacing w:val="1"/>
          <w:sz w:val="24"/>
          <w:szCs w:val="24"/>
        </w:rPr>
        <w:t xml:space="preserve"> </w:t>
      </w:r>
      <w:r w:rsidR="00212B95">
        <w:rPr>
          <w:rFonts w:ascii="Arial" w:eastAsia="Arial" w:hAnsi="Arial" w:cs="Arial"/>
          <w:sz w:val="24"/>
          <w:szCs w:val="24"/>
        </w:rPr>
        <w:t>financial s</w:t>
      </w:r>
      <w:r w:rsidR="00212B95">
        <w:rPr>
          <w:rFonts w:ascii="Arial" w:eastAsia="Arial" w:hAnsi="Arial" w:cs="Arial"/>
          <w:spacing w:val="1"/>
          <w:sz w:val="24"/>
          <w:szCs w:val="24"/>
        </w:rPr>
        <w:t>y</w:t>
      </w:r>
      <w:r w:rsidR="00212B95">
        <w:rPr>
          <w:rFonts w:ascii="Arial" w:eastAsia="Arial" w:hAnsi="Arial" w:cs="Arial"/>
          <w:sz w:val="24"/>
          <w:szCs w:val="24"/>
        </w:rPr>
        <w:t>stems for the CDBG Program are contained in the Code of Federal Regulatio</w:t>
      </w:r>
      <w:r w:rsidR="00212B95">
        <w:rPr>
          <w:rFonts w:ascii="Arial" w:eastAsia="Arial" w:hAnsi="Arial" w:cs="Arial"/>
          <w:spacing w:val="1"/>
          <w:sz w:val="24"/>
          <w:szCs w:val="24"/>
        </w:rPr>
        <w:t>n</w:t>
      </w:r>
      <w:r w:rsidR="00212B95">
        <w:rPr>
          <w:rFonts w:ascii="Arial" w:eastAsia="Arial" w:hAnsi="Arial" w:cs="Arial"/>
          <w:sz w:val="24"/>
          <w:szCs w:val="24"/>
        </w:rPr>
        <w:t>s Title 24</w:t>
      </w:r>
      <w:r w:rsidR="00C62436">
        <w:rPr>
          <w:rFonts w:ascii="Arial" w:eastAsia="Arial" w:hAnsi="Arial" w:cs="Arial"/>
          <w:sz w:val="24"/>
          <w:szCs w:val="24"/>
        </w:rPr>
        <w:t xml:space="preserve">, Part 570; Title 2, Part 200; </w:t>
      </w:r>
      <w:r w:rsidR="00212B95">
        <w:rPr>
          <w:rFonts w:ascii="Arial" w:eastAsia="Arial" w:hAnsi="Arial" w:cs="Arial"/>
          <w:sz w:val="24"/>
          <w:szCs w:val="24"/>
        </w:rPr>
        <w:t xml:space="preserve">and various </w:t>
      </w:r>
      <w:r w:rsidR="00C62436">
        <w:rPr>
          <w:rFonts w:ascii="Arial" w:eastAsia="Arial" w:hAnsi="Arial" w:cs="Arial"/>
          <w:sz w:val="24"/>
          <w:szCs w:val="24"/>
        </w:rPr>
        <w:t>other Federal regulatory requirements</w:t>
      </w:r>
      <w:r w:rsidR="00212B95">
        <w:rPr>
          <w:rFonts w:ascii="Arial" w:eastAsia="Arial" w:hAnsi="Arial" w:cs="Arial"/>
          <w:spacing w:val="1"/>
          <w:sz w:val="24"/>
          <w:szCs w:val="24"/>
        </w:rPr>
        <w:t xml:space="preserve"> </w:t>
      </w:r>
      <w:r w:rsidR="00212B95">
        <w:rPr>
          <w:rFonts w:ascii="Arial" w:eastAsia="Arial" w:hAnsi="Arial" w:cs="Arial"/>
          <w:sz w:val="24"/>
          <w:szCs w:val="24"/>
        </w:rPr>
        <w:t>referenced</w:t>
      </w:r>
      <w:r w:rsidR="00212B95">
        <w:rPr>
          <w:rFonts w:ascii="Arial" w:eastAsia="Arial" w:hAnsi="Arial" w:cs="Arial"/>
          <w:spacing w:val="1"/>
          <w:sz w:val="24"/>
          <w:szCs w:val="24"/>
        </w:rPr>
        <w:t xml:space="preserve"> </w:t>
      </w:r>
      <w:r w:rsidR="00212B95">
        <w:rPr>
          <w:rFonts w:ascii="Arial" w:eastAsia="Arial" w:hAnsi="Arial" w:cs="Arial"/>
          <w:sz w:val="24"/>
          <w:szCs w:val="24"/>
        </w:rPr>
        <w:t>in</w:t>
      </w:r>
      <w:r w:rsidR="00212B95">
        <w:rPr>
          <w:rFonts w:ascii="Arial" w:eastAsia="Arial" w:hAnsi="Arial" w:cs="Arial"/>
          <w:spacing w:val="1"/>
          <w:sz w:val="24"/>
          <w:szCs w:val="24"/>
        </w:rPr>
        <w:t xml:space="preserve"> </w:t>
      </w:r>
      <w:r w:rsidR="00212B95">
        <w:rPr>
          <w:rFonts w:ascii="Arial" w:eastAsia="Arial" w:hAnsi="Arial" w:cs="Arial"/>
          <w:sz w:val="24"/>
          <w:szCs w:val="24"/>
        </w:rPr>
        <w:t>this</w:t>
      </w:r>
      <w:r w:rsidR="00212B95">
        <w:rPr>
          <w:rFonts w:ascii="Arial" w:eastAsia="Arial" w:hAnsi="Arial" w:cs="Arial"/>
          <w:spacing w:val="1"/>
          <w:sz w:val="24"/>
          <w:szCs w:val="24"/>
        </w:rPr>
        <w:t xml:space="preserve"> </w:t>
      </w:r>
      <w:r w:rsidR="00212B95">
        <w:rPr>
          <w:rFonts w:ascii="Arial" w:eastAsia="Arial" w:hAnsi="Arial" w:cs="Arial"/>
          <w:sz w:val="24"/>
          <w:szCs w:val="24"/>
        </w:rPr>
        <w:t>manual.</w:t>
      </w:r>
    </w:p>
    <w:p w:rsidR="0042736E" w:rsidRDefault="0042736E">
      <w:pPr>
        <w:spacing w:line="240" w:lineRule="exact"/>
        <w:rPr>
          <w:sz w:val="24"/>
          <w:szCs w:val="24"/>
        </w:rPr>
      </w:pPr>
    </w:p>
    <w:p w:rsidR="0042736E" w:rsidRDefault="00212B95">
      <w:pPr>
        <w:ind w:left="120" w:right="300"/>
        <w:rPr>
          <w:rFonts w:ascii="Arial" w:eastAsia="Arial" w:hAnsi="Arial" w:cs="Arial"/>
          <w:sz w:val="24"/>
          <w:szCs w:val="24"/>
        </w:rPr>
      </w:pP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replace</w:t>
      </w:r>
      <w:r>
        <w:rPr>
          <w:rFonts w:ascii="Arial" w:eastAsia="Arial" w:hAnsi="Arial" w:cs="Arial"/>
          <w:spacing w:val="-1"/>
          <w:sz w:val="24"/>
          <w:szCs w:val="24"/>
        </w:rPr>
        <w:t xml:space="preserve"> </w:t>
      </w:r>
      <w:r>
        <w:rPr>
          <w:rFonts w:ascii="Arial" w:eastAsia="Arial" w:hAnsi="Arial" w:cs="Arial"/>
          <w:sz w:val="24"/>
          <w:szCs w:val="24"/>
        </w:rPr>
        <w:t>or amend any</w:t>
      </w:r>
      <w:r>
        <w:rPr>
          <w:rFonts w:ascii="Arial" w:eastAsia="Arial" w:hAnsi="Arial" w:cs="Arial"/>
          <w:spacing w:val="1"/>
          <w:sz w:val="24"/>
          <w:szCs w:val="24"/>
        </w:rPr>
        <w:t xml:space="preserve"> </w:t>
      </w:r>
      <w:r>
        <w:rPr>
          <w:rFonts w:ascii="Arial" w:eastAsia="Arial" w:hAnsi="Arial" w:cs="Arial"/>
          <w:sz w:val="24"/>
          <w:szCs w:val="24"/>
        </w:rPr>
        <w:t>of the</w:t>
      </w:r>
      <w:r>
        <w:rPr>
          <w:rFonts w:ascii="Arial" w:eastAsia="Arial" w:hAnsi="Arial" w:cs="Arial"/>
          <w:spacing w:val="2"/>
          <w:sz w:val="24"/>
          <w:szCs w:val="24"/>
        </w:rPr>
        <w:t xml:space="preserve"> </w:t>
      </w:r>
      <w:r>
        <w:rPr>
          <w:rFonts w:ascii="Arial" w:eastAsia="Arial" w:hAnsi="Arial" w:cs="Arial"/>
          <w:sz w:val="24"/>
          <w:szCs w:val="24"/>
        </w:rPr>
        <w:t>provisions</w:t>
      </w:r>
      <w:r>
        <w:rPr>
          <w:rFonts w:ascii="Arial" w:eastAsia="Arial" w:hAnsi="Arial" w:cs="Arial"/>
          <w:spacing w:val="1"/>
          <w:sz w:val="24"/>
          <w:szCs w:val="24"/>
        </w:rPr>
        <w:t xml:space="preserve"> </w:t>
      </w:r>
      <w:r>
        <w:rPr>
          <w:rFonts w:ascii="Arial" w:eastAsia="Arial" w:hAnsi="Arial" w:cs="Arial"/>
          <w:sz w:val="24"/>
          <w:szCs w:val="24"/>
        </w:rPr>
        <w:t>included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 exe</w:t>
      </w:r>
      <w:r>
        <w:rPr>
          <w:rFonts w:ascii="Arial" w:eastAsia="Arial" w:hAnsi="Arial" w:cs="Arial"/>
          <w:spacing w:val="1"/>
          <w:sz w:val="24"/>
          <w:szCs w:val="24"/>
        </w:rPr>
        <w:t>c</w:t>
      </w:r>
      <w:r>
        <w:rPr>
          <w:rFonts w:ascii="Arial" w:eastAsia="Arial" w:hAnsi="Arial" w:cs="Arial"/>
          <w:sz w:val="24"/>
          <w:szCs w:val="24"/>
        </w:rPr>
        <w:t xml:space="preserve">uted between the City and </w:t>
      </w:r>
      <w:r>
        <w:rPr>
          <w:rFonts w:ascii="Arial" w:eastAsia="Arial" w:hAnsi="Arial" w:cs="Arial"/>
          <w:spacing w:val="1"/>
          <w:sz w:val="24"/>
          <w:szCs w:val="24"/>
        </w:rPr>
        <w:t>s</w:t>
      </w:r>
      <w:r>
        <w:rPr>
          <w:rFonts w:ascii="Arial" w:eastAsia="Arial" w:hAnsi="Arial" w:cs="Arial"/>
          <w:sz w:val="24"/>
          <w:szCs w:val="24"/>
        </w:rPr>
        <w:t>ubrecipient</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shou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lieu</w:t>
      </w:r>
      <w:r>
        <w:rPr>
          <w:rFonts w:ascii="Arial" w:eastAsia="Arial" w:hAnsi="Arial" w:cs="Arial"/>
          <w:spacing w:val="1"/>
          <w:sz w:val="24"/>
          <w:szCs w:val="24"/>
        </w:rPr>
        <w:t xml:space="preserve"> </w:t>
      </w:r>
      <w:r>
        <w:rPr>
          <w:rFonts w:ascii="Arial" w:eastAsia="Arial" w:hAnsi="Arial" w:cs="Arial"/>
          <w:sz w:val="24"/>
          <w:szCs w:val="24"/>
        </w:rPr>
        <w:t>of reading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articles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hould there be any disagreement between the exe</w:t>
      </w:r>
      <w:r>
        <w:rPr>
          <w:rFonts w:ascii="Arial" w:eastAsia="Arial" w:hAnsi="Arial" w:cs="Arial"/>
          <w:spacing w:val="1"/>
          <w:sz w:val="24"/>
          <w:szCs w:val="24"/>
        </w:rPr>
        <w:t>c</w:t>
      </w:r>
      <w:r>
        <w:rPr>
          <w:rFonts w:ascii="Arial" w:eastAsia="Arial" w:hAnsi="Arial" w:cs="Arial"/>
          <w:sz w:val="24"/>
          <w:szCs w:val="24"/>
        </w:rPr>
        <w:t>uted</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provisions</w:t>
      </w:r>
      <w:r>
        <w:rPr>
          <w:rFonts w:ascii="Arial" w:eastAsia="Arial" w:hAnsi="Arial" w:cs="Arial"/>
          <w:spacing w:val="1"/>
          <w:sz w:val="24"/>
          <w:szCs w:val="24"/>
        </w:rPr>
        <w:t xml:space="preserve"> </w:t>
      </w:r>
      <w:r>
        <w:rPr>
          <w:rFonts w:ascii="Arial" w:eastAsia="Arial" w:hAnsi="Arial" w:cs="Arial"/>
          <w:sz w:val="24"/>
          <w:szCs w:val="24"/>
        </w:rPr>
        <w:t>contained</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shall take</w:t>
      </w:r>
      <w:r>
        <w:rPr>
          <w:rFonts w:ascii="Arial" w:eastAsia="Arial" w:hAnsi="Arial" w:cs="Arial"/>
          <w:spacing w:val="1"/>
          <w:sz w:val="24"/>
          <w:szCs w:val="24"/>
        </w:rPr>
        <w:t xml:space="preserve"> </w:t>
      </w:r>
      <w:r>
        <w:rPr>
          <w:rFonts w:ascii="Arial" w:eastAsia="Arial" w:hAnsi="Arial" w:cs="Arial"/>
          <w:sz w:val="24"/>
          <w:szCs w:val="24"/>
        </w:rPr>
        <w:t>precedence.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refers to the exe</w:t>
      </w:r>
      <w:r>
        <w:rPr>
          <w:rFonts w:ascii="Arial" w:eastAsia="Arial" w:hAnsi="Arial" w:cs="Arial"/>
          <w:spacing w:val="1"/>
          <w:sz w:val="24"/>
          <w:szCs w:val="24"/>
        </w:rPr>
        <w:t>c</w:t>
      </w:r>
      <w:r>
        <w:rPr>
          <w:rFonts w:ascii="Arial" w:eastAsia="Arial" w:hAnsi="Arial" w:cs="Arial"/>
          <w:sz w:val="24"/>
          <w:szCs w:val="24"/>
        </w:rPr>
        <w:t>uted contract, service le</w:t>
      </w:r>
      <w:r>
        <w:rPr>
          <w:rFonts w:ascii="Arial" w:eastAsia="Arial" w:hAnsi="Arial" w:cs="Arial"/>
          <w:spacing w:val="1"/>
          <w:sz w:val="24"/>
          <w:szCs w:val="24"/>
        </w:rPr>
        <w:t>v</w:t>
      </w:r>
      <w:r>
        <w:rPr>
          <w:rFonts w:ascii="Arial" w:eastAsia="Arial" w:hAnsi="Arial" w:cs="Arial"/>
          <w:sz w:val="24"/>
          <w:szCs w:val="24"/>
        </w:rPr>
        <w:t>el agreement or memorandum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understanding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p>
    <w:p w:rsidR="0042736E" w:rsidRDefault="0042736E">
      <w:pPr>
        <w:spacing w:line="240" w:lineRule="exact"/>
        <w:rPr>
          <w:sz w:val="24"/>
          <w:szCs w:val="24"/>
        </w:rPr>
      </w:pPr>
    </w:p>
    <w:p w:rsidR="0042736E" w:rsidRDefault="00212B95">
      <w:pPr>
        <w:ind w:left="120" w:right="273"/>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prescribed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rep</w:t>
      </w:r>
      <w:r>
        <w:rPr>
          <w:rFonts w:ascii="Arial" w:eastAsia="Arial" w:hAnsi="Arial" w:cs="Arial"/>
          <w:spacing w:val="-1"/>
          <w:sz w:val="24"/>
          <w:szCs w:val="24"/>
        </w:rPr>
        <w:t>r</w:t>
      </w:r>
      <w:r>
        <w:rPr>
          <w:rFonts w:ascii="Arial" w:eastAsia="Arial" w:hAnsi="Arial" w:cs="Arial"/>
          <w:sz w:val="24"/>
          <w:szCs w:val="24"/>
        </w:rPr>
        <w:t>esent</w:t>
      </w:r>
      <w:r>
        <w:rPr>
          <w:rFonts w:ascii="Arial" w:eastAsia="Arial" w:hAnsi="Arial" w:cs="Arial"/>
          <w:spacing w:val="1"/>
          <w:sz w:val="24"/>
          <w:szCs w:val="24"/>
        </w:rPr>
        <w:t xml:space="preserve"> </w:t>
      </w:r>
      <w:r>
        <w:rPr>
          <w:rFonts w:ascii="Arial" w:eastAsia="Arial" w:hAnsi="Arial" w:cs="Arial"/>
          <w:sz w:val="24"/>
          <w:szCs w:val="24"/>
        </w:rPr>
        <w:t>minimum</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controls</w:t>
      </w:r>
      <w:r>
        <w:rPr>
          <w:rFonts w:ascii="Arial" w:eastAsia="Arial" w:hAnsi="Arial" w:cs="Arial"/>
          <w:spacing w:val="1"/>
          <w:sz w:val="24"/>
          <w:szCs w:val="24"/>
        </w:rPr>
        <w:t xml:space="preserve"> </w:t>
      </w:r>
      <w:r>
        <w:rPr>
          <w:rFonts w:ascii="Arial" w:eastAsia="Arial" w:hAnsi="Arial" w:cs="Arial"/>
          <w:sz w:val="24"/>
          <w:szCs w:val="24"/>
        </w:rPr>
        <w:t>that must be embodied within the Agency’s ac</w:t>
      </w:r>
      <w:r>
        <w:rPr>
          <w:rFonts w:ascii="Arial" w:eastAsia="Arial" w:hAnsi="Arial" w:cs="Arial"/>
          <w:spacing w:val="1"/>
          <w:sz w:val="24"/>
          <w:szCs w:val="24"/>
        </w:rPr>
        <w:t>c</w:t>
      </w:r>
      <w:r>
        <w:rPr>
          <w:rFonts w:ascii="Arial" w:eastAsia="Arial" w:hAnsi="Arial" w:cs="Arial"/>
          <w:sz w:val="24"/>
          <w:szCs w:val="24"/>
        </w:rPr>
        <w:t>ounting,</w:t>
      </w:r>
      <w:r>
        <w:rPr>
          <w:rFonts w:ascii="Arial" w:eastAsia="Arial" w:hAnsi="Arial" w:cs="Arial"/>
          <w:spacing w:val="2"/>
          <w:sz w:val="24"/>
          <w:szCs w:val="24"/>
        </w:rPr>
        <w:t xml:space="preserve"> </w:t>
      </w:r>
      <w:r>
        <w:rPr>
          <w:rFonts w:ascii="Arial" w:eastAsia="Arial" w:hAnsi="Arial" w:cs="Arial"/>
          <w:sz w:val="24"/>
          <w:szCs w:val="24"/>
        </w:rPr>
        <w:t>internal</w:t>
      </w:r>
      <w:r>
        <w:rPr>
          <w:rFonts w:ascii="Arial" w:eastAsia="Arial" w:hAnsi="Arial" w:cs="Arial"/>
          <w:spacing w:val="1"/>
          <w:sz w:val="24"/>
          <w:szCs w:val="24"/>
        </w:rPr>
        <w:t xml:space="preserve"> </w:t>
      </w:r>
      <w:r>
        <w:rPr>
          <w:rFonts w:ascii="Arial" w:eastAsia="Arial" w:hAnsi="Arial" w:cs="Arial"/>
          <w:sz w:val="24"/>
          <w:szCs w:val="24"/>
        </w:rPr>
        <w:t>controls,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reporting systems.</w:t>
      </w:r>
      <w:r>
        <w:rPr>
          <w:rFonts w:ascii="Arial" w:eastAsia="Arial" w:hAnsi="Arial" w:cs="Arial"/>
          <w:spacing w:val="1"/>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intended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replace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isting</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that achieve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same</w:t>
      </w:r>
      <w:r>
        <w:rPr>
          <w:rFonts w:ascii="Arial" w:eastAsia="Arial" w:hAnsi="Arial" w:cs="Arial"/>
          <w:spacing w:val="1"/>
          <w:sz w:val="24"/>
          <w:szCs w:val="24"/>
        </w:rPr>
        <w:t xml:space="preserve"> </w:t>
      </w:r>
      <w:r>
        <w:rPr>
          <w:rFonts w:ascii="Arial" w:eastAsia="Arial" w:hAnsi="Arial" w:cs="Arial"/>
          <w:sz w:val="24"/>
          <w:szCs w:val="24"/>
        </w:rPr>
        <w:t>results.</w:t>
      </w:r>
    </w:p>
    <w:p w:rsidR="0042736E" w:rsidRDefault="0042736E">
      <w:pPr>
        <w:spacing w:line="240" w:lineRule="exact"/>
        <w:rPr>
          <w:sz w:val="24"/>
          <w:szCs w:val="24"/>
        </w:rPr>
      </w:pPr>
    </w:p>
    <w:p w:rsidR="0042736E" w:rsidRDefault="00212B95">
      <w:pPr>
        <w:ind w:left="120" w:right="166"/>
        <w:rPr>
          <w:rFonts w:ascii="Arial" w:eastAsia="Arial" w:hAnsi="Arial" w:cs="Arial"/>
          <w:sz w:val="24"/>
          <w:szCs w:val="24"/>
        </w:rPr>
      </w:pPr>
      <w:r>
        <w:rPr>
          <w:rFonts w:ascii="Arial" w:eastAsia="Arial" w:hAnsi="Arial" w:cs="Arial"/>
          <w:sz w:val="24"/>
          <w:szCs w:val="24"/>
        </w:rPr>
        <w:t>Th</w:t>
      </w:r>
      <w:r w:rsidR="00353BB0">
        <w:rPr>
          <w:rFonts w:ascii="Arial" w:eastAsia="Arial" w:hAnsi="Arial" w:cs="Arial"/>
          <w:sz w:val="24"/>
          <w:szCs w:val="24"/>
        </w:rPr>
        <w:t>is</w:t>
      </w:r>
      <w:r>
        <w:rPr>
          <w:rFonts w:ascii="Arial" w:eastAsia="Arial" w:hAnsi="Arial" w:cs="Arial"/>
          <w:spacing w:val="1"/>
          <w:sz w:val="24"/>
          <w:szCs w:val="24"/>
        </w:rPr>
        <w:t xml:space="preserve"> </w:t>
      </w:r>
      <w:bookmarkStart w:id="2" w:name="_Hlk127339636"/>
      <w:r w:rsidR="00353BB0">
        <w:rPr>
          <w:rFonts w:ascii="Arial" w:eastAsia="Arial" w:hAnsi="Arial" w:cs="Arial"/>
          <w:sz w:val="24"/>
          <w:szCs w:val="24"/>
        </w:rPr>
        <w:t>Policy and Procedure</w:t>
      </w:r>
      <w:r>
        <w:rPr>
          <w:rFonts w:ascii="Arial" w:eastAsia="Arial" w:hAnsi="Arial" w:cs="Arial"/>
          <w:spacing w:val="1"/>
          <w:sz w:val="24"/>
          <w:szCs w:val="24"/>
        </w:rPr>
        <w:t xml:space="preserve"> </w:t>
      </w:r>
      <w:bookmarkEnd w:id="2"/>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incorpo</w:t>
      </w:r>
      <w:r>
        <w:rPr>
          <w:rFonts w:ascii="Arial" w:eastAsia="Arial" w:hAnsi="Arial" w:cs="Arial"/>
          <w:spacing w:val="1"/>
          <w:sz w:val="24"/>
          <w:szCs w:val="24"/>
        </w:rPr>
        <w:t>r</w:t>
      </w:r>
      <w:r>
        <w:rPr>
          <w:rFonts w:ascii="Arial" w:eastAsia="Arial" w:hAnsi="Arial" w:cs="Arial"/>
          <w:sz w:val="24"/>
          <w:szCs w:val="24"/>
        </w:rPr>
        <w:t>ated in its entirety into the Agreements entered into by the City and Agencies for the operat</w:t>
      </w:r>
      <w:r>
        <w:rPr>
          <w:rFonts w:ascii="Arial" w:eastAsia="Arial" w:hAnsi="Arial" w:cs="Arial"/>
          <w:spacing w:val="1"/>
          <w:sz w:val="24"/>
          <w:szCs w:val="24"/>
        </w:rPr>
        <w:t>i</w:t>
      </w:r>
      <w:r>
        <w:rPr>
          <w:rFonts w:ascii="Arial" w:eastAsia="Arial" w:hAnsi="Arial" w:cs="Arial"/>
          <w:sz w:val="24"/>
          <w:szCs w:val="24"/>
        </w:rPr>
        <w:t>on of CDBG-funded projects. Each</w:t>
      </w:r>
      <w:r>
        <w:rPr>
          <w:rFonts w:ascii="Arial" w:eastAsia="Arial" w:hAnsi="Arial" w:cs="Arial"/>
          <w:spacing w:val="2"/>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comp</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with the</w:t>
      </w:r>
      <w:r>
        <w:rPr>
          <w:rFonts w:ascii="Arial" w:eastAsia="Arial" w:hAnsi="Arial" w:cs="Arial"/>
          <w:spacing w:val="1"/>
          <w:sz w:val="24"/>
          <w:szCs w:val="24"/>
        </w:rPr>
        <w:t xml:space="preserve"> </w:t>
      </w:r>
      <w:r>
        <w:rPr>
          <w:rFonts w:ascii="Arial" w:eastAsia="Arial" w:hAnsi="Arial" w:cs="Arial"/>
          <w:sz w:val="24"/>
          <w:szCs w:val="24"/>
        </w:rPr>
        <w:t>minimum</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prescr</w:t>
      </w:r>
      <w:r>
        <w:rPr>
          <w:rFonts w:ascii="Arial" w:eastAsia="Arial" w:hAnsi="Arial" w:cs="Arial"/>
          <w:spacing w:val="1"/>
          <w:sz w:val="24"/>
          <w:szCs w:val="24"/>
        </w:rPr>
        <w:t>i</w:t>
      </w:r>
      <w:r>
        <w:rPr>
          <w:rFonts w:ascii="Arial" w:eastAsia="Arial" w:hAnsi="Arial" w:cs="Arial"/>
          <w:sz w:val="24"/>
          <w:szCs w:val="24"/>
        </w:rPr>
        <w:t>bed in this manual to the maximum extent feasible.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addition,</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Agen</w:t>
      </w:r>
      <w:r>
        <w:rPr>
          <w:rFonts w:ascii="Arial" w:eastAsia="Arial" w:hAnsi="Arial" w:cs="Arial"/>
          <w:spacing w:val="1"/>
          <w:sz w:val="24"/>
          <w:szCs w:val="24"/>
        </w:rPr>
        <w:t>c</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that a copy of the Manual is accessible to all personnel</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z w:val="24"/>
          <w:szCs w:val="24"/>
        </w:rPr>
        <w:t>esponsible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compliance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contained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manual.</w:t>
      </w:r>
    </w:p>
    <w:p w:rsidR="0042736E" w:rsidRDefault="0042736E">
      <w:pPr>
        <w:spacing w:line="240" w:lineRule="exact"/>
        <w:rPr>
          <w:sz w:val="24"/>
          <w:szCs w:val="24"/>
        </w:rPr>
      </w:pPr>
    </w:p>
    <w:p w:rsidR="0042736E" w:rsidRDefault="00212B95" w:rsidP="00B90BFA">
      <w:pPr>
        <w:ind w:left="120" w:right="272"/>
        <w:rPr>
          <w:rFonts w:ascii="Arial" w:eastAsia="Arial" w:hAnsi="Arial" w:cs="Arial"/>
          <w:sz w:val="24"/>
          <w:szCs w:val="24"/>
        </w:rPr>
      </w:pPr>
      <w:r>
        <w:rPr>
          <w:rFonts w:ascii="Arial" w:eastAsia="Arial" w:hAnsi="Arial" w:cs="Arial"/>
          <w:sz w:val="24"/>
          <w:szCs w:val="24"/>
        </w:rPr>
        <w:lastRenderedPageBreak/>
        <w:t>The</w:t>
      </w:r>
      <w:r>
        <w:rPr>
          <w:rFonts w:ascii="Arial" w:eastAsia="Arial" w:hAnsi="Arial" w:cs="Arial"/>
          <w:spacing w:val="1"/>
          <w:sz w:val="24"/>
          <w:szCs w:val="24"/>
        </w:rPr>
        <w:t xml:space="preserve"> </w:t>
      </w:r>
      <w:r>
        <w:rPr>
          <w:rFonts w:ascii="Arial" w:eastAsia="Arial" w:hAnsi="Arial" w:cs="Arial"/>
          <w:sz w:val="24"/>
          <w:szCs w:val="24"/>
        </w:rPr>
        <w:t>appro</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City’s</w:t>
      </w:r>
      <w:r>
        <w:rPr>
          <w:rFonts w:ascii="Arial" w:eastAsia="Arial" w:hAnsi="Arial" w:cs="Arial"/>
          <w:spacing w:val="1"/>
          <w:sz w:val="24"/>
          <w:szCs w:val="24"/>
        </w:rPr>
        <w:t xml:space="preserve"> </w:t>
      </w:r>
      <w:r w:rsidR="00A8447B">
        <w:rPr>
          <w:rFonts w:ascii="Arial" w:eastAsia="Arial" w:hAnsi="Arial" w:cs="Arial"/>
          <w:sz w:val="24"/>
          <w:szCs w:val="24"/>
        </w:rPr>
        <w:t>Department of Planning and Redevelopment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obtained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deviation</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 minimum</w:t>
      </w:r>
      <w:r>
        <w:rPr>
          <w:rFonts w:ascii="Arial" w:eastAsia="Arial" w:hAnsi="Arial" w:cs="Arial"/>
          <w:spacing w:val="1"/>
          <w:sz w:val="24"/>
          <w:szCs w:val="24"/>
        </w:rPr>
        <w:t xml:space="preserve"> </w:t>
      </w:r>
      <w:r>
        <w:rPr>
          <w:rFonts w:ascii="Arial" w:eastAsia="Arial" w:hAnsi="Arial" w:cs="Arial"/>
          <w:sz w:val="24"/>
          <w:szCs w:val="24"/>
        </w:rPr>
        <w:t>requiremen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contained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manual that may be necessitated by the</w:t>
      </w:r>
      <w:r w:rsidR="00B90BFA">
        <w:rPr>
          <w:rFonts w:ascii="Arial" w:eastAsia="Arial" w:hAnsi="Arial" w:cs="Arial"/>
          <w:sz w:val="24"/>
          <w:szCs w:val="24"/>
        </w:rPr>
        <w:t xml:space="preserve"> </w:t>
      </w:r>
      <w:r>
        <w:rPr>
          <w:rFonts w:ascii="Arial" w:eastAsia="Arial" w:hAnsi="Arial" w:cs="Arial"/>
          <w:sz w:val="24"/>
          <w:szCs w:val="24"/>
        </w:rPr>
        <w:t>organizational</w:t>
      </w:r>
      <w:r>
        <w:rPr>
          <w:rFonts w:ascii="Arial" w:eastAsia="Arial" w:hAnsi="Arial" w:cs="Arial"/>
          <w:spacing w:val="1"/>
          <w:sz w:val="24"/>
          <w:szCs w:val="24"/>
        </w:rPr>
        <w:t xml:space="preserve"> </w:t>
      </w:r>
      <w:r>
        <w:rPr>
          <w:rFonts w:ascii="Arial" w:eastAsia="Arial" w:hAnsi="Arial" w:cs="Arial"/>
          <w:sz w:val="24"/>
          <w:szCs w:val="24"/>
        </w:rPr>
        <w:t>structure,</w:t>
      </w:r>
      <w:r>
        <w:rPr>
          <w:rFonts w:ascii="Arial" w:eastAsia="Arial" w:hAnsi="Arial" w:cs="Arial"/>
          <w:spacing w:val="1"/>
          <w:sz w:val="24"/>
          <w:szCs w:val="24"/>
        </w:rPr>
        <w:t xml:space="preserve"> </w:t>
      </w:r>
      <w:r>
        <w:rPr>
          <w:rFonts w:ascii="Arial" w:eastAsia="Arial" w:hAnsi="Arial" w:cs="Arial"/>
          <w:sz w:val="24"/>
          <w:szCs w:val="24"/>
        </w:rPr>
        <w:t>staffing level,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limitations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 particular Agency. Any proposed</w:t>
      </w:r>
      <w:r w:rsidR="00B90BFA">
        <w:rPr>
          <w:rFonts w:ascii="Arial" w:eastAsia="Arial" w:hAnsi="Arial" w:cs="Arial"/>
          <w:sz w:val="24"/>
          <w:szCs w:val="24"/>
        </w:rPr>
        <w:t xml:space="preserve"> </w:t>
      </w:r>
      <w:r>
        <w:rPr>
          <w:rFonts w:ascii="Arial" w:eastAsia="Arial" w:hAnsi="Arial" w:cs="Arial"/>
          <w:sz w:val="24"/>
          <w:szCs w:val="24"/>
        </w:rPr>
        <w:t xml:space="preserve">deviations shall be considered by the </w:t>
      </w:r>
      <w:r w:rsidR="00A8447B">
        <w:rPr>
          <w:rFonts w:ascii="Arial" w:eastAsia="Arial" w:hAnsi="Arial" w:cs="Arial"/>
          <w:sz w:val="24"/>
          <w:szCs w:val="24"/>
        </w:rPr>
        <w:t>Department of Planning and Redevelopment</w:t>
      </w:r>
      <w:r>
        <w:rPr>
          <w:rFonts w:ascii="Arial" w:eastAsia="Arial" w:hAnsi="Arial" w:cs="Arial"/>
          <w:sz w:val="24"/>
          <w:szCs w:val="24"/>
        </w:rPr>
        <w:t xml:space="preserve"> upon receipt of a written request submitted by the Agency that includes a com</w:t>
      </w:r>
      <w:r>
        <w:rPr>
          <w:rFonts w:ascii="Arial" w:eastAsia="Arial" w:hAnsi="Arial" w:cs="Arial"/>
          <w:spacing w:val="-1"/>
          <w:sz w:val="24"/>
          <w:szCs w:val="24"/>
        </w:rPr>
        <w:t>p</w:t>
      </w:r>
      <w:r>
        <w:rPr>
          <w:rFonts w:ascii="Arial" w:eastAsia="Arial" w:hAnsi="Arial" w:cs="Arial"/>
          <w:sz w:val="24"/>
          <w:szCs w:val="24"/>
        </w:rPr>
        <w:t>leted Agreement/</w:t>
      </w:r>
      <w:r w:rsidR="00353BB0" w:rsidRPr="00353BB0">
        <w:t xml:space="preserve"> </w:t>
      </w:r>
      <w:r w:rsidR="00353BB0" w:rsidRPr="00353BB0">
        <w:rPr>
          <w:rFonts w:ascii="Arial" w:eastAsia="Arial" w:hAnsi="Arial" w:cs="Arial"/>
          <w:sz w:val="24"/>
          <w:szCs w:val="24"/>
        </w:rPr>
        <w:t xml:space="preserve">Policy and Procedure </w:t>
      </w:r>
      <w:r>
        <w:rPr>
          <w:rFonts w:ascii="Arial" w:eastAsia="Arial" w:hAnsi="Arial" w:cs="Arial"/>
          <w:sz w:val="24"/>
          <w:szCs w:val="24"/>
        </w:rPr>
        <w:t>Manual Exemption Request</w:t>
      </w:r>
      <w:r>
        <w:rPr>
          <w:rFonts w:ascii="Arial" w:eastAsia="Arial" w:hAnsi="Arial" w:cs="Arial"/>
          <w:spacing w:val="1"/>
          <w:sz w:val="24"/>
          <w:szCs w:val="24"/>
        </w:rPr>
        <w:t xml:space="preserve"> F</w:t>
      </w:r>
      <w:r>
        <w:rPr>
          <w:rFonts w:ascii="Arial" w:eastAsia="Arial" w:hAnsi="Arial" w:cs="Arial"/>
          <w:sz w:val="24"/>
          <w:szCs w:val="24"/>
        </w:rPr>
        <w:t>orm.</w:t>
      </w:r>
    </w:p>
    <w:p w:rsidR="0042736E" w:rsidRDefault="0042736E">
      <w:pPr>
        <w:spacing w:line="240" w:lineRule="exact"/>
        <w:rPr>
          <w:sz w:val="24"/>
          <w:szCs w:val="24"/>
        </w:rPr>
      </w:pPr>
    </w:p>
    <w:p w:rsidR="0042736E" w:rsidRDefault="00212B95">
      <w:pPr>
        <w:ind w:left="100" w:right="67"/>
        <w:rPr>
          <w:rFonts w:ascii="Arial" w:eastAsia="Arial" w:hAnsi="Arial" w:cs="Arial"/>
          <w:sz w:val="24"/>
          <w:szCs w:val="24"/>
        </w:rPr>
        <w:sectPr w:rsidR="0042736E" w:rsidSect="00E46F37">
          <w:pgSz w:w="12240" w:h="15840"/>
          <w:pgMar w:top="920" w:right="1020" w:bottom="274" w:left="980" w:header="0" w:footer="767" w:gutter="0"/>
          <w:pgNumType w:start="1"/>
          <w:cols w:space="720"/>
        </w:sectPr>
      </w:pPr>
      <w:r>
        <w:rPr>
          <w:rFonts w:ascii="Arial" w:eastAsia="Arial" w:hAnsi="Arial" w:cs="Arial"/>
          <w:sz w:val="24"/>
          <w:szCs w:val="24"/>
        </w:rPr>
        <w:t>This</w:t>
      </w:r>
      <w:r>
        <w:rPr>
          <w:rFonts w:ascii="Arial" w:eastAsia="Arial" w:hAnsi="Arial" w:cs="Arial"/>
          <w:spacing w:val="1"/>
          <w:sz w:val="24"/>
          <w:szCs w:val="24"/>
        </w:rPr>
        <w:t xml:space="preserve"> </w:t>
      </w:r>
      <w:r w:rsidR="00353BB0" w:rsidRPr="00353BB0">
        <w:rPr>
          <w:rFonts w:ascii="Arial" w:eastAsia="Arial" w:hAnsi="Arial" w:cs="Arial"/>
          <w:sz w:val="24"/>
          <w:szCs w:val="24"/>
        </w:rPr>
        <w:t xml:space="preserve">Policy and Procedure </w:t>
      </w:r>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revisions</w:t>
      </w:r>
      <w:r>
        <w:rPr>
          <w:rFonts w:ascii="Arial" w:eastAsia="Arial" w:hAnsi="Arial" w:cs="Arial"/>
          <w:spacing w:val="1"/>
          <w:sz w:val="24"/>
          <w:szCs w:val="24"/>
        </w:rPr>
        <w:t xml:space="preserve"> </w:t>
      </w:r>
      <w:r>
        <w:rPr>
          <w:rFonts w:ascii="Arial" w:eastAsia="Arial" w:hAnsi="Arial" w:cs="Arial"/>
          <w:sz w:val="24"/>
          <w:szCs w:val="24"/>
        </w:rPr>
        <w:t xml:space="preserve">that may be </w:t>
      </w:r>
      <w:r>
        <w:rPr>
          <w:rFonts w:ascii="Arial" w:eastAsia="Arial" w:hAnsi="Arial" w:cs="Arial"/>
          <w:spacing w:val="-2"/>
          <w:sz w:val="24"/>
          <w:szCs w:val="24"/>
        </w:rPr>
        <w:t>i</w:t>
      </w:r>
      <w:r>
        <w:rPr>
          <w:rFonts w:ascii="Arial" w:eastAsia="Arial" w:hAnsi="Arial" w:cs="Arial"/>
          <w:sz w:val="24"/>
          <w:szCs w:val="24"/>
        </w:rPr>
        <w:t>ssued from time to time shall be effective</w:t>
      </w:r>
      <w:r>
        <w:rPr>
          <w:rFonts w:ascii="Arial" w:eastAsia="Arial" w:hAnsi="Arial" w:cs="Arial"/>
          <w:spacing w:val="1"/>
          <w:sz w:val="24"/>
          <w:szCs w:val="24"/>
        </w:rPr>
        <w:t xml:space="preserve"> </w:t>
      </w:r>
      <w:r>
        <w:rPr>
          <w:rFonts w:ascii="Arial" w:eastAsia="Arial" w:hAnsi="Arial" w:cs="Arial"/>
          <w:sz w:val="24"/>
          <w:szCs w:val="24"/>
        </w:rPr>
        <w:t>until</w:t>
      </w:r>
      <w:r>
        <w:rPr>
          <w:rFonts w:ascii="Arial" w:eastAsia="Arial" w:hAnsi="Arial" w:cs="Arial"/>
          <w:spacing w:val="1"/>
          <w:sz w:val="24"/>
          <w:szCs w:val="24"/>
        </w:rPr>
        <w:t xml:space="preserve"> </w:t>
      </w:r>
      <w:r>
        <w:rPr>
          <w:rFonts w:ascii="Arial" w:eastAsia="Arial" w:hAnsi="Arial" w:cs="Arial"/>
          <w:sz w:val="24"/>
          <w:szCs w:val="24"/>
        </w:rPr>
        <w:t>superseded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canceled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app</w:t>
      </w:r>
      <w:r>
        <w:rPr>
          <w:rFonts w:ascii="Arial" w:eastAsia="Arial" w:hAnsi="Arial" w:cs="Arial"/>
          <w:spacing w:val="1"/>
          <w:sz w:val="24"/>
          <w:szCs w:val="24"/>
        </w:rPr>
        <w:t>r</w:t>
      </w:r>
      <w:r w:rsidR="00A8447B">
        <w:rPr>
          <w:rFonts w:ascii="Arial" w:eastAsia="Arial" w:hAnsi="Arial" w:cs="Arial"/>
          <w:sz w:val="24"/>
          <w:szCs w:val="24"/>
        </w:rPr>
        <w:t>opriate notice from the Department of Planning and Redevelopment</w:t>
      </w:r>
      <w:r>
        <w:rPr>
          <w:rFonts w:ascii="Arial" w:eastAsia="Arial" w:hAnsi="Arial" w:cs="Arial"/>
          <w:sz w:val="24"/>
          <w:szCs w:val="24"/>
        </w:rPr>
        <w:t>. Comments and suggestions for changes, modificat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improvements are encouraged, and 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s</w:t>
      </w:r>
      <w:r>
        <w:rPr>
          <w:rFonts w:ascii="Arial" w:eastAsia="Arial" w:hAnsi="Arial" w:cs="Arial"/>
          <w:sz w:val="24"/>
          <w:szCs w:val="24"/>
        </w:rPr>
        <w:t>ubmitted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sidR="00A8447B">
        <w:rPr>
          <w:rFonts w:ascii="Arial" w:eastAsia="Arial" w:hAnsi="Arial" w:cs="Arial"/>
          <w:sz w:val="24"/>
          <w:szCs w:val="24"/>
        </w:rPr>
        <w:t>Department of Planning and Redevelopment</w:t>
      </w:r>
      <w:r>
        <w:rPr>
          <w:rFonts w:ascii="Arial" w:eastAsia="Arial" w:hAnsi="Arial" w:cs="Arial"/>
          <w:sz w:val="24"/>
          <w:szCs w:val="24"/>
        </w:rPr>
        <w:t>.</w:t>
      </w:r>
    </w:p>
    <w:p w:rsidR="0042736E" w:rsidRDefault="001E13D0">
      <w:pPr>
        <w:spacing w:line="200" w:lineRule="exact"/>
      </w:pPr>
      <w:r>
        <w:rPr>
          <w:noProof/>
        </w:rPr>
        <w:lastRenderedPageBreak/>
        <mc:AlternateContent>
          <mc:Choice Requires="wpg">
            <w:drawing>
              <wp:anchor distT="0" distB="0" distL="114300" distR="114300" simplePos="0" relativeHeight="503312113" behindDoc="1" locked="0" layoutInCell="1" allowOverlap="1">
                <wp:simplePos x="0" y="0"/>
                <wp:positionH relativeFrom="page">
                  <wp:posOffset>606425</wp:posOffset>
                </wp:positionH>
                <wp:positionV relativeFrom="page">
                  <wp:posOffset>1607820</wp:posOffset>
                </wp:positionV>
                <wp:extent cx="6558915" cy="1051560"/>
                <wp:effectExtent l="6350" t="7620" r="6985" b="7620"/>
                <wp:wrapNone/>
                <wp:docPr id="23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051560"/>
                          <a:chOff x="955" y="2532"/>
                          <a:chExt cx="10329" cy="1656"/>
                        </a:xfrm>
                      </wpg:grpSpPr>
                      <wpg:grpSp>
                        <wpg:cNvPr id="237" name="Group 227"/>
                        <wpg:cNvGrpSpPr>
                          <a:grpSpLocks/>
                        </wpg:cNvGrpSpPr>
                        <wpg:grpSpPr bwMode="auto">
                          <a:xfrm>
                            <a:off x="961" y="2543"/>
                            <a:ext cx="10318" cy="0"/>
                            <a:chOff x="961" y="2543"/>
                            <a:chExt cx="10318" cy="0"/>
                          </a:xfrm>
                        </wpg:grpSpPr>
                        <wps:wsp>
                          <wps:cNvPr id="238" name="Freeform 234"/>
                          <wps:cNvSpPr>
                            <a:spLocks/>
                          </wps:cNvSpPr>
                          <wps:spPr bwMode="auto">
                            <a:xfrm>
                              <a:off x="961" y="2543"/>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8"/>
                          <wpg:cNvGrpSpPr>
                            <a:grpSpLocks/>
                          </wpg:cNvGrpSpPr>
                          <wpg:grpSpPr bwMode="auto">
                            <a:xfrm>
                              <a:off x="961" y="4177"/>
                              <a:ext cx="10318" cy="0"/>
                              <a:chOff x="961" y="4177"/>
                              <a:chExt cx="10318" cy="0"/>
                            </a:xfrm>
                          </wpg:grpSpPr>
                          <wps:wsp>
                            <wps:cNvPr id="240" name="Freeform 233"/>
                            <wps:cNvSpPr>
                              <a:spLocks/>
                            </wps:cNvSpPr>
                            <wps:spPr bwMode="auto">
                              <a:xfrm>
                                <a:off x="961" y="4177"/>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29"/>
                            <wpg:cNvGrpSpPr>
                              <a:grpSpLocks/>
                            </wpg:cNvGrpSpPr>
                            <wpg:grpSpPr bwMode="auto">
                              <a:xfrm>
                                <a:off x="966" y="2538"/>
                                <a:ext cx="0" cy="1644"/>
                                <a:chOff x="966" y="2538"/>
                                <a:chExt cx="0" cy="1644"/>
                              </a:xfrm>
                            </wpg:grpSpPr>
                            <wps:wsp>
                              <wps:cNvPr id="242" name="Freeform 232"/>
                              <wps:cNvSpPr>
                                <a:spLocks/>
                              </wps:cNvSpPr>
                              <wps:spPr bwMode="auto">
                                <a:xfrm>
                                  <a:off x="966" y="2538"/>
                                  <a:ext cx="0" cy="1644"/>
                                </a:xfrm>
                                <a:custGeom>
                                  <a:avLst/>
                                  <a:gdLst>
                                    <a:gd name="T0" fmla="+- 0 2538 2538"/>
                                    <a:gd name="T1" fmla="*/ 2538 h 1644"/>
                                    <a:gd name="T2" fmla="+- 0 4182 2538"/>
                                    <a:gd name="T3" fmla="*/ 4182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0"/>
                              <wpg:cNvGrpSpPr>
                                <a:grpSpLocks/>
                              </wpg:cNvGrpSpPr>
                              <wpg:grpSpPr bwMode="auto">
                                <a:xfrm>
                                  <a:off x="11274" y="2538"/>
                                  <a:ext cx="0" cy="1644"/>
                                  <a:chOff x="11274" y="2538"/>
                                  <a:chExt cx="0" cy="1644"/>
                                </a:xfrm>
                              </wpg:grpSpPr>
                              <wps:wsp>
                                <wps:cNvPr id="244" name="Freeform 231"/>
                                <wps:cNvSpPr>
                                  <a:spLocks/>
                                </wps:cNvSpPr>
                                <wps:spPr bwMode="auto">
                                  <a:xfrm>
                                    <a:off x="11274" y="2538"/>
                                    <a:ext cx="0" cy="1644"/>
                                  </a:xfrm>
                                  <a:custGeom>
                                    <a:avLst/>
                                    <a:gdLst>
                                      <a:gd name="T0" fmla="+- 0 2538 2538"/>
                                      <a:gd name="T1" fmla="*/ 2538 h 1644"/>
                                      <a:gd name="T2" fmla="+- 0 4182 2538"/>
                                      <a:gd name="T3" fmla="*/ 4182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B7DD74A" id="Group 226" o:spid="_x0000_s1026" style="position:absolute;margin-left:47.75pt;margin-top:126.6pt;width:516.45pt;height:82.8pt;z-index:-4367;mso-position-horizontal-relative:page;mso-position-vertical-relative:page" coordorigin="955,2532" coordsize="1032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">
                <v:group id="Group 227" o:spid="_x0000_s1027" style="position:absolute;left:961;top:2543;width:10318;height:0" coordorigin="961,2543"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4" o:spid="_x0000_s1028" style="position:absolute;left:961;top:2543;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" path="m,l10318,e" filled="f" strokeweight=".20464mm">
                    <v:path arrowok="t" o:connecttype="custom" o:connectlocs="0,0;10318,0" o:connectangles="0,0"/>
                  </v:shape>
                  <v:group id="Group 228" o:spid="_x0000_s1029" style="position:absolute;left:961;top:4177;width:10318;height:0" coordorigin="961,4177"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3" o:spid="_x0000_s1030" style="position:absolute;left:961;top:4177;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" path="m,l10318,e" filled="f" strokeweight=".58pt">
                      <v:path arrowok="t" o:connecttype="custom" o:connectlocs="0,0;10318,0" o:connectangles="0,0"/>
                    </v:shape>
                    <v:group id="Group 229" o:spid="_x0000_s1031" style="position:absolute;left:966;top:2538;width:0;height:1644" coordorigin="966,2538"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2" o:spid="_x0000_s1032" style="position:absolute;left:966;top:2538;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" path="m,l,1644e" filled="f" strokeweight=".58pt">
                        <v:path arrowok="t" o:connecttype="custom" o:connectlocs="0,2538;0,4182" o:connectangles="0,0"/>
                      </v:shape>
                      <v:group id="Group 230" o:spid="_x0000_s1033" style="position:absolute;left:11274;top:2538;width:0;height:1644" coordorigin="11274,2538"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1" o:spid="_x0000_s1034" style="position:absolute;left:11274;top:2538;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" path="m,l,1644e" filled="f" strokeweight=".58pt">
                          <v:path arrowok="t" o:connecttype="custom" o:connectlocs="0,2538;0,4182" o:connectangles="0,0"/>
                        </v:shape>
                      </v:group>
                    </v:group>
                  </v:group>
                </v:group>
                <w10:wrap anchorx="page" anchory="page"/>
              </v:group>
            </w:pict>
          </mc:Fallback>
        </mc:AlternateConten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16" w:line="260" w:lineRule="exact"/>
        <w:rPr>
          <w:sz w:val="26"/>
          <w:szCs w:val="26"/>
        </w:rPr>
      </w:pPr>
    </w:p>
    <w:p w:rsidR="0042736E" w:rsidRDefault="00212B95" w:rsidP="00907F7E">
      <w:pPr>
        <w:spacing w:before="19" w:line="360" w:lineRule="exact"/>
        <w:jc w:val="center"/>
        <w:rPr>
          <w:rFonts w:ascii="Arial" w:eastAsia="Arial" w:hAnsi="Arial" w:cs="Arial"/>
          <w:sz w:val="32"/>
          <w:szCs w:val="32"/>
        </w:rPr>
      </w:pPr>
      <w:r>
        <w:rPr>
          <w:rFonts w:ascii="Arial" w:eastAsia="Arial" w:hAnsi="Arial" w:cs="Arial"/>
          <w:b/>
          <w:position w:val="-1"/>
          <w:sz w:val="32"/>
          <w:szCs w:val="32"/>
        </w:rPr>
        <w:t>Welcome to CDBG</w: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rsidP="008717DA">
      <w:pPr>
        <w:spacing w:line="200" w:lineRule="exact"/>
        <w:jc w:val="cente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17" w:line="260" w:lineRule="exact"/>
        <w:rPr>
          <w:sz w:val="26"/>
          <w:szCs w:val="26"/>
        </w:rPr>
      </w:pPr>
    </w:p>
    <w:p w:rsidR="0042736E" w:rsidRDefault="0042736E">
      <w:pPr>
        <w:spacing w:before="26"/>
        <w:ind w:left="100"/>
        <w:rPr>
          <w:rFonts w:ascii="Cambria" w:eastAsia="Cambria" w:hAnsi="Cambria" w:cs="Cambria"/>
          <w:sz w:val="24"/>
          <w:szCs w:val="24"/>
        </w:rPr>
        <w:sectPr w:rsidR="0042736E" w:rsidSect="005F0398">
          <w:footerReference w:type="default" r:id="rId12"/>
          <w:pgSz w:w="12240" w:h="15840"/>
          <w:pgMar w:top="1480" w:right="1720" w:bottom="274" w:left="980" w:header="0" w:footer="0" w:gutter="0"/>
          <w:cols w:space="720"/>
        </w:sectPr>
      </w:pP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14"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23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235" name="Freeform 225"/>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2311C" id="Group 224" o:spid="_x0000_s1026" style="position:absolute;margin-left:52.5pt;margin-top:69.2pt;width:507pt;height:0;z-index:-4366;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">
                <v:shape id="Freeform 225"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Welcome to CDBG</w:t>
      </w:r>
    </w:p>
    <w:p w:rsidR="0042736E" w:rsidRDefault="0042736E">
      <w:pPr>
        <w:spacing w:before="9"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b/>
          <w:sz w:val="24"/>
          <w:szCs w:val="24"/>
        </w:rPr>
        <w:t>Purpose</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Manual</w:t>
      </w:r>
    </w:p>
    <w:p w:rsidR="0042736E" w:rsidRDefault="0042736E">
      <w:pPr>
        <w:spacing w:before="19" w:line="220" w:lineRule="exact"/>
        <w:rPr>
          <w:sz w:val="22"/>
          <w:szCs w:val="22"/>
        </w:rPr>
      </w:pPr>
    </w:p>
    <w:p w:rsidR="0042736E" w:rsidRDefault="00212B95">
      <w:pPr>
        <w:ind w:left="120" w:right="374"/>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sidR="00A8447B">
        <w:rPr>
          <w:rFonts w:ascii="Arial" w:eastAsia="Arial" w:hAnsi="Arial" w:cs="Arial"/>
          <w:sz w:val="24"/>
          <w:szCs w:val="24"/>
        </w:rPr>
        <w:t>Department of Planning and Redevelopment</w:t>
      </w:r>
      <w:r>
        <w:rPr>
          <w:rFonts w:ascii="Arial" w:eastAsia="Arial" w:hAnsi="Arial" w:cs="Arial"/>
          <w:spacing w:val="1"/>
          <w:sz w:val="24"/>
          <w:szCs w:val="24"/>
        </w:rPr>
        <w:t xml:space="preserve"> </w:t>
      </w:r>
      <w:r w:rsidR="00DB3593">
        <w:rPr>
          <w:rFonts w:ascii="Arial" w:eastAsia="Arial" w:hAnsi="Arial" w:cs="Arial"/>
          <w:spacing w:val="1"/>
          <w:sz w:val="24"/>
          <w:szCs w:val="24"/>
        </w:rPr>
        <w:t xml:space="preserve">(DPR) </w:t>
      </w:r>
      <w:r>
        <w:rPr>
          <w:rFonts w:ascii="Arial" w:eastAsia="Arial" w:hAnsi="Arial" w:cs="Arial"/>
          <w:sz w:val="24"/>
          <w:szCs w:val="24"/>
        </w:rPr>
        <w:t>provides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 valuable resource for program</w:t>
      </w:r>
      <w:r>
        <w:rPr>
          <w:rFonts w:ascii="Arial" w:eastAsia="Arial" w:hAnsi="Arial" w:cs="Arial"/>
          <w:spacing w:val="1"/>
          <w:sz w:val="24"/>
          <w:szCs w:val="24"/>
        </w:rPr>
        <w:t xml:space="preserve"> </w:t>
      </w:r>
      <w:r>
        <w:rPr>
          <w:rFonts w:ascii="Arial" w:eastAsia="Arial" w:hAnsi="Arial" w:cs="Arial"/>
          <w:sz w:val="24"/>
          <w:szCs w:val="24"/>
        </w:rPr>
        <w:t>administrators</w:t>
      </w:r>
      <w:r>
        <w:rPr>
          <w:rFonts w:ascii="Arial" w:eastAsia="Arial" w:hAnsi="Arial" w:cs="Arial"/>
          <w:spacing w:val="1"/>
          <w:sz w:val="24"/>
          <w:szCs w:val="24"/>
        </w:rPr>
        <w:t xml:space="preserve"> </w:t>
      </w:r>
      <w:r w:rsidR="00092F8F">
        <w:rPr>
          <w:rFonts w:ascii="Arial" w:eastAsia="Arial" w:hAnsi="Arial" w:cs="Arial"/>
          <w:spacing w:val="1"/>
          <w:sz w:val="24"/>
          <w:szCs w:val="24"/>
        </w:rPr>
        <w:t xml:space="preserve">and agency personnel </w:t>
      </w:r>
      <w:r>
        <w:rPr>
          <w:rFonts w:ascii="Arial" w:eastAsia="Arial" w:hAnsi="Arial" w:cs="Arial"/>
          <w:sz w:val="24"/>
          <w:szCs w:val="24"/>
        </w:rPr>
        <w:t>implementing Community</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Block Grant (CDBG) funded projects and for those contemplating appl</w:t>
      </w:r>
      <w:r>
        <w:rPr>
          <w:rFonts w:ascii="Arial" w:eastAsia="Arial" w:hAnsi="Arial" w:cs="Arial"/>
          <w:spacing w:val="1"/>
          <w:sz w:val="24"/>
          <w:szCs w:val="24"/>
        </w:rPr>
        <w:t>yi</w:t>
      </w:r>
      <w:r>
        <w:rPr>
          <w:rFonts w:ascii="Arial" w:eastAsia="Arial" w:hAnsi="Arial" w:cs="Arial"/>
          <w:sz w:val="24"/>
          <w:szCs w:val="24"/>
        </w:rPr>
        <w:t>ng for CDBG funds.</w:t>
      </w:r>
    </w:p>
    <w:p w:rsidR="0042736E" w:rsidRDefault="0042736E">
      <w:pPr>
        <w:spacing w:line="240" w:lineRule="exact"/>
        <w:rPr>
          <w:sz w:val="24"/>
          <w:szCs w:val="24"/>
        </w:rPr>
      </w:pPr>
    </w:p>
    <w:p w:rsidR="00B90BFA" w:rsidRDefault="00B90BFA">
      <w:pPr>
        <w:spacing w:before="1" w:line="240" w:lineRule="exact"/>
        <w:rPr>
          <w:sz w:val="24"/>
          <w:szCs w:val="24"/>
        </w:rPr>
      </w:pPr>
    </w:p>
    <w:p w:rsidR="00B90BFA" w:rsidRDefault="00B90BFA">
      <w:pPr>
        <w:spacing w:before="1" w:line="240" w:lineRule="exact"/>
        <w:rPr>
          <w:sz w:val="24"/>
          <w:szCs w:val="24"/>
        </w:rPr>
      </w:pPr>
    </w:p>
    <w:p w:rsidR="0042736E" w:rsidRPr="00B90BFA" w:rsidRDefault="00212B95">
      <w:pPr>
        <w:ind w:left="120"/>
        <w:rPr>
          <w:rFonts w:ascii="Arial" w:eastAsia="Arial" w:hAnsi="Arial" w:cs="Arial"/>
          <w:sz w:val="24"/>
          <w:szCs w:val="24"/>
        </w:rPr>
      </w:pPr>
      <w:r w:rsidRPr="00B90BFA">
        <w:rPr>
          <w:rFonts w:ascii="Arial" w:eastAsia="Arial" w:hAnsi="Arial" w:cs="Arial"/>
          <w:b/>
          <w:sz w:val="24"/>
          <w:szCs w:val="24"/>
        </w:rPr>
        <w:t>Updates</w:t>
      </w:r>
    </w:p>
    <w:p w:rsidR="0042736E" w:rsidRPr="00B90BFA" w:rsidRDefault="0042736E">
      <w:pPr>
        <w:spacing w:before="19" w:line="220" w:lineRule="exact"/>
        <w:rPr>
          <w:sz w:val="22"/>
          <w:szCs w:val="22"/>
        </w:rPr>
      </w:pPr>
    </w:p>
    <w:p w:rsidR="00092F8F" w:rsidRDefault="00B90BFA">
      <w:pPr>
        <w:ind w:left="120" w:right="362"/>
        <w:rPr>
          <w:rFonts w:ascii="Arial" w:eastAsia="Arial" w:hAnsi="Arial" w:cs="Arial"/>
          <w:sz w:val="24"/>
          <w:szCs w:val="24"/>
        </w:rPr>
      </w:pPr>
      <w:r w:rsidRPr="00092F8F">
        <w:rPr>
          <w:rFonts w:ascii="Arial" w:eastAsia="Arial" w:hAnsi="Arial" w:cs="Arial"/>
          <w:sz w:val="24"/>
          <w:szCs w:val="24"/>
        </w:rPr>
        <w:t>When HUD makes a policy change this document will be updated.</w:t>
      </w:r>
    </w:p>
    <w:p w:rsidR="00092F8F" w:rsidRDefault="00092F8F">
      <w:pPr>
        <w:ind w:left="120" w:right="362"/>
        <w:rPr>
          <w:rFonts w:ascii="Arial" w:eastAsia="Arial" w:hAnsi="Arial" w:cs="Arial"/>
          <w:sz w:val="24"/>
          <w:szCs w:val="24"/>
        </w:rPr>
      </w:pPr>
    </w:p>
    <w:p w:rsidR="0042736E" w:rsidRDefault="00092F8F">
      <w:pPr>
        <w:ind w:left="120" w:right="362"/>
        <w:rPr>
          <w:rFonts w:ascii="Arial" w:eastAsia="Arial" w:hAnsi="Arial" w:cs="Arial"/>
          <w:sz w:val="24"/>
          <w:szCs w:val="24"/>
        </w:rPr>
      </w:pPr>
      <w:r>
        <w:rPr>
          <w:rFonts w:ascii="Arial" w:eastAsia="Arial" w:hAnsi="Arial" w:cs="Arial"/>
          <w:sz w:val="24"/>
          <w:szCs w:val="24"/>
        </w:rPr>
        <w:t xml:space="preserve">This document is reviewed annually, at a </w:t>
      </w:r>
      <w:proofErr w:type="spellStart"/>
      <w:r>
        <w:rPr>
          <w:rFonts w:ascii="Arial" w:eastAsia="Arial" w:hAnsi="Arial" w:cs="Arial"/>
          <w:sz w:val="24"/>
          <w:szCs w:val="24"/>
        </w:rPr>
        <w:t>mimimum</w:t>
      </w:r>
      <w:proofErr w:type="spellEnd"/>
      <w:r w:rsidR="00B90BFA">
        <w:rPr>
          <w:rFonts w:ascii="Arial" w:eastAsia="Arial" w:hAnsi="Arial" w:cs="Arial"/>
          <w:sz w:val="24"/>
          <w:szCs w:val="24"/>
        </w:rPr>
        <w:t xml:space="preserve"> </w:t>
      </w:r>
    </w:p>
    <w:p w:rsidR="00B90BFA" w:rsidRDefault="00B90BFA">
      <w:pPr>
        <w:ind w:left="120" w:right="362"/>
        <w:rPr>
          <w:rFonts w:ascii="Arial" w:eastAsia="Arial" w:hAnsi="Arial" w:cs="Arial"/>
          <w:sz w:val="24"/>
          <w:szCs w:val="24"/>
        </w:rPr>
      </w:pPr>
    </w:p>
    <w:p w:rsidR="00B90BFA" w:rsidRDefault="00092F8F">
      <w:pPr>
        <w:ind w:left="120" w:right="362"/>
        <w:rPr>
          <w:rFonts w:ascii="Arial" w:eastAsia="Arial" w:hAnsi="Arial" w:cs="Arial"/>
          <w:sz w:val="24"/>
          <w:szCs w:val="24"/>
        </w:rPr>
      </w:pPr>
      <w:r>
        <w:rPr>
          <w:rFonts w:ascii="Arial" w:eastAsia="Arial" w:hAnsi="Arial" w:cs="Arial"/>
          <w:sz w:val="24"/>
          <w:szCs w:val="24"/>
        </w:rPr>
        <w:t>Current Updates:</w:t>
      </w:r>
    </w:p>
    <w:p w:rsidR="00092F8F" w:rsidRPr="002335E8" w:rsidRDefault="0022551E" w:rsidP="00092F8F">
      <w:pPr>
        <w:pStyle w:val="ListParagraph"/>
        <w:numPr>
          <w:ilvl w:val="0"/>
          <w:numId w:val="3"/>
        </w:numPr>
        <w:ind w:right="362"/>
        <w:rPr>
          <w:rFonts w:ascii="Arial" w:eastAsia="Arial" w:hAnsi="Arial" w:cs="Arial"/>
          <w:i/>
          <w:sz w:val="24"/>
          <w:szCs w:val="24"/>
        </w:rPr>
      </w:pPr>
      <w:r>
        <w:rPr>
          <w:rFonts w:ascii="Arial" w:eastAsia="Arial" w:hAnsi="Arial" w:cs="Arial"/>
          <w:i/>
          <w:sz w:val="24"/>
          <w:szCs w:val="24"/>
        </w:rPr>
        <w:t>Program year d</w:t>
      </w:r>
      <w:r w:rsidR="00092F8F" w:rsidRPr="002335E8">
        <w:rPr>
          <w:rFonts w:ascii="Arial" w:eastAsia="Arial" w:hAnsi="Arial" w:cs="Arial"/>
          <w:i/>
          <w:sz w:val="24"/>
          <w:szCs w:val="24"/>
        </w:rPr>
        <w:t>ates</w:t>
      </w:r>
    </w:p>
    <w:p w:rsidR="00092F8F" w:rsidRPr="002335E8" w:rsidRDefault="00907F7E" w:rsidP="00092F8F">
      <w:pPr>
        <w:pStyle w:val="ListParagraph"/>
        <w:numPr>
          <w:ilvl w:val="0"/>
          <w:numId w:val="3"/>
        </w:numPr>
        <w:ind w:right="362"/>
        <w:rPr>
          <w:rFonts w:ascii="Arial" w:eastAsia="Arial" w:hAnsi="Arial" w:cs="Arial"/>
          <w:i/>
          <w:sz w:val="24"/>
          <w:szCs w:val="24"/>
        </w:rPr>
      </w:pPr>
      <w:r w:rsidRPr="002335E8">
        <w:rPr>
          <w:rFonts w:ascii="Arial" w:eastAsia="Arial" w:hAnsi="Arial" w:cs="Arial"/>
          <w:i/>
          <w:sz w:val="24"/>
          <w:szCs w:val="24"/>
        </w:rPr>
        <w:t>2022 HUD Income Limitations</w:t>
      </w:r>
      <w:r w:rsidR="00092F8F" w:rsidRPr="002335E8">
        <w:rPr>
          <w:rFonts w:ascii="Arial" w:eastAsia="Arial" w:hAnsi="Arial" w:cs="Arial"/>
          <w:i/>
          <w:sz w:val="24"/>
          <w:szCs w:val="24"/>
        </w:rPr>
        <w:t xml:space="preserve"> </w:t>
      </w:r>
    </w:p>
    <w:p w:rsidR="00092F8F" w:rsidRPr="002335E8" w:rsidRDefault="00092F8F" w:rsidP="00092F8F">
      <w:pPr>
        <w:pStyle w:val="ListParagraph"/>
        <w:numPr>
          <w:ilvl w:val="0"/>
          <w:numId w:val="3"/>
        </w:numPr>
        <w:ind w:right="362"/>
        <w:rPr>
          <w:rFonts w:ascii="Arial" w:eastAsia="Arial" w:hAnsi="Arial" w:cs="Arial"/>
          <w:i/>
          <w:sz w:val="24"/>
          <w:szCs w:val="24"/>
        </w:rPr>
      </w:pPr>
      <w:r w:rsidRPr="002335E8">
        <w:rPr>
          <w:rFonts w:ascii="Arial" w:eastAsia="Arial" w:hAnsi="Arial" w:cs="Arial"/>
          <w:i/>
          <w:sz w:val="24"/>
          <w:szCs w:val="24"/>
        </w:rPr>
        <w:t>Errata</w:t>
      </w:r>
    </w:p>
    <w:p w:rsidR="00B90BFA" w:rsidRDefault="00B90BFA">
      <w:pPr>
        <w:ind w:left="120" w:right="362"/>
        <w:rPr>
          <w:rFonts w:ascii="Arial" w:eastAsia="Arial" w:hAnsi="Arial" w:cs="Arial"/>
          <w:sz w:val="24"/>
          <w:szCs w:val="24"/>
        </w:rPr>
      </w:pP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CDBG</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o</w:t>
      </w:r>
      <w:r>
        <w:rPr>
          <w:rFonts w:ascii="Arial" w:eastAsia="Arial" w:hAnsi="Arial" w:cs="Arial"/>
          <w:b/>
          <w:sz w:val="24"/>
          <w:szCs w:val="24"/>
        </w:rPr>
        <w:t>gram</w:t>
      </w:r>
    </w:p>
    <w:p w:rsidR="0042736E" w:rsidRDefault="0042736E">
      <w:pPr>
        <w:spacing w:before="19"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2"/>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authorized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Develop</w:t>
      </w:r>
      <w:r>
        <w:rPr>
          <w:rFonts w:ascii="Arial" w:eastAsia="Arial" w:hAnsi="Arial" w:cs="Arial"/>
          <w:spacing w:val="2"/>
          <w:sz w:val="24"/>
          <w:szCs w:val="24"/>
        </w:rPr>
        <w:t>m</w:t>
      </w:r>
      <w:r>
        <w:rPr>
          <w:rFonts w:ascii="Arial" w:eastAsia="Arial" w:hAnsi="Arial" w:cs="Arial"/>
          <w:sz w:val="24"/>
          <w:szCs w:val="24"/>
        </w:rPr>
        <w:t>ent</w:t>
      </w:r>
    </w:p>
    <w:p w:rsidR="0042736E" w:rsidRDefault="00212B95">
      <w:pPr>
        <w:ind w:left="120"/>
        <w:rPr>
          <w:rFonts w:ascii="Arial" w:eastAsia="Arial" w:hAnsi="Arial" w:cs="Arial"/>
          <w:sz w:val="24"/>
          <w:szCs w:val="24"/>
        </w:rPr>
      </w:pP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1974</w:t>
      </w:r>
      <w:r>
        <w:rPr>
          <w:rFonts w:ascii="Arial" w:eastAsia="Arial" w:hAnsi="Arial" w:cs="Arial"/>
          <w:spacing w:val="1"/>
          <w:sz w:val="24"/>
          <w:szCs w:val="24"/>
        </w:rPr>
        <w:t xml:space="preserve"> </w:t>
      </w:r>
      <w:r>
        <w:rPr>
          <w:rFonts w:ascii="Arial" w:eastAsia="Arial" w:hAnsi="Arial" w:cs="Arial"/>
          <w:sz w:val="24"/>
          <w:szCs w:val="24"/>
        </w:rPr>
        <w:t>(HCD</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amended,</w:t>
      </w:r>
      <w:r>
        <w:rPr>
          <w:rFonts w:ascii="Arial" w:eastAsia="Arial" w:hAnsi="Arial" w:cs="Arial"/>
          <w:spacing w:val="1"/>
          <w:sz w:val="24"/>
          <w:szCs w:val="24"/>
        </w:rPr>
        <w:t xml:space="preserve"> </w:t>
      </w:r>
      <w:r>
        <w:rPr>
          <w:rFonts w:ascii="Arial" w:eastAsia="Arial" w:hAnsi="Arial" w:cs="Arial"/>
          <w:sz w:val="24"/>
          <w:szCs w:val="24"/>
        </w:rPr>
        <w:t>cod</w:t>
      </w:r>
      <w:r>
        <w:rPr>
          <w:rFonts w:ascii="Arial" w:eastAsia="Arial" w:hAnsi="Arial" w:cs="Arial"/>
          <w:spacing w:val="-1"/>
          <w:sz w:val="24"/>
          <w:szCs w:val="24"/>
        </w:rPr>
        <w:t>i</w:t>
      </w:r>
      <w:r>
        <w:rPr>
          <w:rFonts w:ascii="Arial" w:eastAsia="Arial" w:hAnsi="Arial" w:cs="Arial"/>
          <w:sz w:val="24"/>
          <w:szCs w:val="24"/>
        </w:rPr>
        <w:t>fied</w:t>
      </w:r>
      <w:r>
        <w:rPr>
          <w:rFonts w:ascii="Arial" w:eastAsia="Arial" w:hAnsi="Arial" w:cs="Arial"/>
          <w:spacing w:val="2"/>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42</w:t>
      </w:r>
      <w:r>
        <w:rPr>
          <w:rFonts w:ascii="Arial" w:eastAsia="Arial" w:hAnsi="Arial" w:cs="Arial"/>
          <w:spacing w:val="1"/>
          <w:sz w:val="24"/>
          <w:szCs w:val="24"/>
        </w:rPr>
        <w:t xml:space="preserve"> </w:t>
      </w:r>
      <w:r>
        <w:rPr>
          <w:rFonts w:ascii="Arial" w:eastAsia="Arial" w:hAnsi="Arial" w:cs="Arial"/>
          <w:sz w:val="24"/>
          <w:szCs w:val="24"/>
        </w:rPr>
        <w:t>U.S.C.</w:t>
      </w:r>
      <w:r>
        <w:rPr>
          <w:rFonts w:ascii="Arial" w:eastAsia="Arial" w:hAnsi="Arial" w:cs="Arial"/>
          <w:spacing w:val="1"/>
          <w:sz w:val="24"/>
          <w:szCs w:val="24"/>
        </w:rPr>
        <w:t xml:space="preserve"> </w:t>
      </w:r>
      <w:r>
        <w:rPr>
          <w:rFonts w:ascii="Arial" w:eastAsia="Arial" w:hAnsi="Arial" w:cs="Arial"/>
          <w:sz w:val="24"/>
          <w:szCs w:val="24"/>
        </w:rPr>
        <w:t>§5301</w:t>
      </w:r>
      <w:r>
        <w:rPr>
          <w:rFonts w:ascii="Arial" w:eastAsia="Arial" w:hAnsi="Arial" w:cs="Arial"/>
          <w:spacing w:val="1"/>
          <w:sz w:val="24"/>
          <w:szCs w:val="24"/>
        </w:rPr>
        <w:t xml:space="preserve"> </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seq.</w:t>
      </w:r>
    </w:p>
    <w:p w:rsidR="0042736E" w:rsidRDefault="0042736E">
      <w:pPr>
        <w:spacing w:line="240" w:lineRule="exact"/>
        <w:rPr>
          <w:sz w:val="24"/>
          <w:szCs w:val="24"/>
        </w:rPr>
      </w:pPr>
    </w:p>
    <w:p w:rsidR="0042736E" w:rsidRDefault="00212B95">
      <w:pPr>
        <w:ind w:left="120" w:right="65"/>
        <w:rPr>
          <w:rFonts w:ascii="Arial" w:eastAsia="Arial" w:hAnsi="Arial" w:cs="Arial"/>
          <w:sz w:val="24"/>
          <w:szCs w:val="24"/>
        </w:rPr>
      </w:pPr>
      <w:r>
        <w:rPr>
          <w:rFonts w:ascii="Arial" w:eastAsia="Arial" w:hAnsi="Arial" w:cs="Arial"/>
          <w:sz w:val="24"/>
          <w:szCs w:val="24"/>
        </w:rPr>
        <w:t>The primary objective of the CD</w:t>
      </w:r>
      <w:r>
        <w:rPr>
          <w:rFonts w:ascii="Arial" w:eastAsia="Arial" w:hAnsi="Arial" w:cs="Arial"/>
          <w:spacing w:val="1"/>
          <w:sz w:val="24"/>
          <w:szCs w:val="24"/>
        </w:rPr>
        <w:t>B</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develop</w:t>
      </w:r>
      <w:r>
        <w:rPr>
          <w:rFonts w:ascii="Arial" w:eastAsia="Arial" w:hAnsi="Arial" w:cs="Arial"/>
          <w:spacing w:val="1"/>
          <w:sz w:val="24"/>
          <w:szCs w:val="24"/>
        </w:rPr>
        <w:t xml:space="preserve"> </w:t>
      </w:r>
      <w:r>
        <w:rPr>
          <w:rFonts w:ascii="Arial" w:eastAsia="Arial" w:hAnsi="Arial" w:cs="Arial"/>
          <w:sz w:val="24"/>
          <w:szCs w:val="24"/>
        </w:rPr>
        <w:t>viable</w:t>
      </w:r>
      <w:r>
        <w:rPr>
          <w:rFonts w:ascii="Arial" w:eastAsia="Arial" w:hAnsi="Arial" w:cs="Arial"/>
          <w:spacing w:val="1"/>
          <w:sz w:val="24"/>
          <w:szCs w:val="24"/>
        </w:rPr>
        <w:t xml:space="preserve"> </w:t>
      </w:r>
      <w:r>
        <w:rPr>
          <w:rFonts w:ascii="Arial" w:eastAsia="Arial" w:hAnsi="Arial" w:cs="Arial"/>
          <w:sz w:val="24"/>
          <w:szCs w:val="24"/>
        </w:rPr>
        <w:t>communities</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providing</w:t>
      </w:r>
      <w:r>
        <w:rPr>
          <w:rFonts w:ascii="Arial" w:eastAsia="Arial" w:hAnsi="Arial" w:cs="Arial"/>
          <w:spacing w:val="1"/>
          <w:sz w:val="24"/>
          <w:szCs w:val="24"/>
        </w:rPr>
        <w:t xml:space="preserve"> </w:t>
      </w:r>
      <w:r>
        <w:rPr>
          <w:rFonts w:ascii="Arial" w:eastAsia="Arial" w:hAnsi="Arial" w:cs="Arial"/>
          <w:sz w:val="24"/>
          <w:szCs w:val="24"/>
        </w:rPr>
        <w:t>the following,</w:t>
      </w:r>
      <w:r>
        <w:rPr>
          <w:rFonts w:ascii="Arial" w:eastAsia="Arial" w:hAnsi="Arial" w:cs="Arial"/>
          <w:spacing w:val="1"/>
          <w:sz w:val="24"/>
          <w:szCs w:val="24"/>
        </w:rPr>
        <w:t xml:space="preserve"> </w:t>
      </w:r>
      <w:r>
        <w:rPr>
          <w:rFonts w:ascii="Arial" w:eastAsia="Arial" w:hAnsi="Arial" w:cs="Arial"/>
          <w:sz w:val="24"/>
          <w:szCs w:val="24"/>
        </w:rPr>
        <w:t>principally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moderate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ome:</w:t>
      </w:r>
    </w:p>
    <w:p w:rsidR="0042736E" w:rsidRDefault="0042736E">
      <w:pPr>
        <w:spacing w:line="240" w:lineRule="exact"/>
        <w:rPr>
          <w:sz w:val="24"/>
          <w:szCs w:val="24"/>
        </w:rPr>
      </w:pPr>
    </w:p>
    <w:p w:rsidR="0042736E" w:rsidRDefault="00212B95">
      <w:pPr>
        <w:ind w:left="4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Decent</w:t>
      </w:r>
      <w:r>
        <w:rPr>
          <w:rFonts w:ascii="Arial" w:eastAsia="Arial" w:hAnsi="Arial" w:cs="Arial"/>
          <w:spacing w:val="1"/>
          <w:sz w:val="24"/>
          <w:szCs w:val="24"/>
        </w:rPr>
        <w:t xml:space="preserve"> </w:t>
      </w:r>
      <w:r>
        <w:rPr>
          <w:rFonts w:ascii="Arial" w:eastAsia="Arial" w:hAnsi="Arial" w:cs="Arial"/>
          <w:sz w:val="24"/>
          <w:szCs w:val="24"/>
        </w:rPr>
        <w:t>housing;</w:t>
      </w:r>
    </w:p>
    <w:p w:rsidR="0042736E" w:rsidRDefault="00212B95">
      <w:pPr>
        <w:spacing w:line="260" w:lineRule="exact"/>
        <w:ind w:left="48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A</w:t>
      </w:r>
      <w:r>
        <w:rPr>
          <w:rFonts w:ascii="Arial" w:eastAsia="Arial" w:hAnsi="Arial" w:cs="Arial"/>
          <w:spacing w:val="1"/>
          <w:position w:val="2"/>
          <w:sz w:val="24"/>
          <w:szCs w:val="24"/>
        </w:rPr>
        <w:t xml:space="preserve"> </w:t>
      </w:r>
      <w:r>
        <w:rPr>
          <w:rFonts w:ascii="Arial" w:eastAsia="Arial" w:hAnsi="Arial" w:cs="Arial"/>
          <w:position w:val="2"/>
          <w:sz w:val="24"/>
          <w:szCs w:val="24"/>
        </w:rPr>
        <w:t>suitable</w:t>
      </w:r>
      <w:r>
        <w:rPr>
          <w:rFonts w:ascii="Arial" w:eastAsia="Arial" w:hAnsi="Arial" w:cs="Arial"/>
          <w:spacing w:val="1"/>
          <w:position w:val="2"/>
          <w:sz w:val="24"/>
          <w:szCs w:val="24"/>
        </w:rPr>
        <w:t xml:space="preserve"> </w:t>
      </w:r>
      <w:r>
        <w:rPr>
          <w:rFonts w:ascii="Arial" w:eastAsia="Arial" w:hAnsi="Arial" w:cs="Arial"/>
          <w:position w:val="2"/>
          <w:sz w:val="24"/>
          <w:szCs w:val="24"/>
        </w:rPr>
        <w:t>living</w:t>
      </w:r>
      <w:r>
        <w:rPr>
          <w:rFonts w:ascii="Arial" w:eastAsia="Arial" w:hAnsi="Arial" w:cs="Arial"/>
          <w:spacing w:val="1"/>
          <w:position w:val="2"/>
          <w:sz w:val="24"/>
          <w:szCs w:val="24"/>
        </w:rPr>
        <w:t xml:space="preserve"> </w:t>
      </w:r>
      <w:r>
        <w:rPr>
          <w:rFonts w:ascii="Arial" w:eastAsia="Arial" w:hAnsi="Arial" w:cs="Arial"/>
          <w:position w:val="2"/>
          <w:sz w:val="24"/>
          <w:szCs w:val="24"/>
        </w:rPr>
        <w:t>environment;</w:t>
      </w:r>
      <w:r>
        <w:rPr>
          <w:rFonts w:ascii="Arial" w:eastAsia="Arial" w:hAnsi="Arial" w:cs="Arial"/>
          <w:spacing w:val="1"/>
          <w:position w:val="2"/>
          <w:sz w:val="24"/>
          <w:szCs w:val="24"/>
        </w:rPr>
        <w:t xml:space="preserve"> </w:t>
      </w:r>
      <w:r>
        <w:rPr>
          <w:rFonts w:ascii="Arial" w:eastAsia="Arial" w:hAnsi="Arial" w:cs="Arial"/>
          <w:position w:val="2"/>
          <w:sz w:val="24"/>
          <w:szCs w:val="24"/>
        </w:rPr>
        <w:t>and</w:t>
      </w:r>
    </w:p>
    <w:p w:rsidR="0042736E" w:rsidRDefault="00212B95">
      <w:pPr>
        <w:spacing w:line="260" w:lineRule="exact"/>
        <w:ind w:left="48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Expanded</w:t>
      </w:r>
      <w:r>
        <w:rPr>
          <w:rFonts w:ascii="Arial" w:eastAsia="Arial" w:hAnsi="Arial" w:cs="Arial"/>
          <w:spacing w:val="1"/>
          <w:position w:val="2"/>
          <w:sz w:val="24"/>
          <w:szCs w:val="24"/>
        </w:rPr>
        <w:t xml:space="preserve"> </w:t>
      </w:r>
      <w:r>
        <w:rPr>
          <w:rFonts w:ascii="Arial" w:eastAsia="Arial" w:hAnsi="Arial" w:cs="Arial"/>
          <w:position w:val="2"/>
          <w:sz w:val="24"/>
          <w:szCs w:val="24"/>
        </w:rPr>
        <w:t>economic</w:t>
      </w:r>
      <w:r>
        <w:rPr>
          <w:rFonts w:ascii="Arial" w:eastAsia="Arial" w:hAnsi="Arial" w:cs="Arial"/>
          <w:spacing w:val="1"/>
          <w:position w:val="2"/>
          <w:sz w:val="24"/>
          <w:szCs w:val="24"/>
        </w:rPr>
        <w:t xml:space="preserve"> </w:t>
      </w:r>
      <w:r>
        <w:rPr>
          <w:rFonts w:ascii="Arial" w:eastAsia="Arial" w:hAnsi="Arial" w:cs="Arial"/>
          <w:position w:val="2"/>
          <w:sz w:val="24"/>
          <w:szCs w:val="24"/>
        </w:rPr>
        <w:t>opportunities.</w:t>
      </w:r>
    </w:p>
    <w:p w:rsidR="0042736E" w:rsidRDefault="0042736E">
      <w:pPr>
        <w:spacing w:before="19" w:line="200" w:lineRule="exact"/>
      </w:pPr>
    </w:p>
    <w:p w:rsidR="0042736E" w:rsidRDefault="00212B95">
      <w:pPr>
        <w:ind w:left="120"/>
        <w:rPr>
          <w:rFonts w:ascii="Arial" w:eastAsia="Arial" w:hAnsi="Arial" w:cs="Arial"/>
          <w:sz w:val="24"/>
          <w:szCs w:val="24"/>
        </w:rPr>
      </w:pPr>
      <w:r>
        <w:rPr>
          <w:rFonts w:ascii="Arial" w:eastAsia="Arial" w:hAnsi="Arial" w:cs="Arial"/>
          <w:sz w:val="24"/>
          <w:szCs w:val="24"/>
        </w:rPr>
        <w:t>All activities must meet</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objectives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p>
    <w:p w:rsidR="0042736E" w:rsidRDefault="0042736E">
      <w:pPr>
        <w:spacing w:line="240" w:lineRule="exact"/>
        <w:rPr>
          <w:sz w:val="24"/>
          <w:szCs w:val="24"/>
        </w:rPr>
      </w:pPr>
    </w:p>
    <w:p w:rsidR="0042736E" w:rsidRDefault="00212B95">
      <w:pPr>
        <w:ind w:left="4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moderate-income</w:t>
      </w:r>
      <w:r>
        <w:rPr>
          <w:rFonts w:ascii="Arial" w:eastAsia="Arial" w:hAnsi="Arial" w:cs="Arial"/>
          <w:spacing w:val="1"/>
          <w:sz w:val="24"/>
          <w:szCs w:val="24"/>
        </w:rPr>
        <w:t xml:space="preserve"> </w:t>
      </w:r>
      <w:r>
        <w:rPr>
          <w:rFonts w:ascii="Arial" w:eastAsia="Arial" w:hAnsi="Arial" w:cs="Arial"/>
          <w:sz w:val="24"/>
          <w:szCs w:val="24"/>
        </w:rPr>
        <w:t>persons</w:t>
      </w:r>
      <w:r w:rsidR="00092F8F">
        <w:rPr>
          <w:rFonts w:ascii="Arial" w:eastAsia="Arial" w:hAnsi="Arial" w:cs="Arial"/>
          <w:sz w:val="24"/>
          <w:szCs w:val="24"/>
        </w:rPr>
        <w:t>;</w:t>
      </w:r>
    </w:p>
    <w:p w:rsidR="0042736E" w:rsidRDefault="00212B95">
      <w:pPr>
        <w:spacing w:line="260" w:lineRule="exact"/>
        <w:ind w:left="48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Prevent</w:t>
      </w:r>
      <w:r>
        <w:rPr>
          <w:rFonts w:ascii="Arial" w:eastAsia="Arial" w:hAnsi="Arial" w:cs="Arial"/>
          <w:spacing w:val="1"/>
          <w:position w:val="2"/>
          <w:sz w:val="24"/>
          <w:szCs w:val="24"/>
        </w:rPr>
        <w:t xml:space="preserve"> </w:t>
      </w:r>
      <w:r>
        <w:rPr>
          <w:rFonts w:ascii="Arial" w:eastAsia="Arial" w:hAnsi="Arial" w:cs="Arial"/>
          <w:position w:val="2"/>
          <w:sz w:val="24"/>
          <w:szCs w:val="24"/>
        </w:rPr>
        <w:t>or eliminate</w:t>
      </w:r>
      <w:r>
        <w:rPr>
          <w:rFonts w:ascii="Arial" w:eastAsia="Arial" w:hAnsi="Arial" w:cs="Arial"/>
          <w:spacing w:val="1"/>
          <w:position w:val="2"/>
          <w:sz w:val="24"/>
          <w:szCs w:val="24"/>
        </w:rPr>
        <w:t xml:space="preserve"> </w:t>
      </w:r>
      <w:r>
        <w:rPr>
          <w:rFonts w:ascii="Arial" w:eastAsia="Arial" w:hAnsi="Arial" w:cs="Arial"/>
          <w:position w:val="2"/>
          <w:sz w:val="24"/>
          <w:szCs w:val="24"/>
        </w:rPr>
        <w:t>slums</w:t>
      </w:r>
      <w:r>
        <w:rPr>
          <w:rFonts w:ascii="Arial" w:eastAsia="Arial" w:hAnsi="Arial" w:cs="Arial"/>
          <w:spacing w:val="1"/>
          <w:position w:val="2"/>
          <w:sz w:val="24"/>
          <w:szCs w:val="24"/>
        </w:rPr>
        <w:t xml:space="preserve"> </w:t>
      </w:r>
      <w:r>
        <w:rPr>
          <w:rFonts w:ascii="Arial" w:eastAsia="Arial" w:hAnsi="Arial" w:cs="Arial"/>
          <w:position w:val="2"/>
          <w:sz w:val="24"/>
          <w:szCs w:val="24"/>
        </w:rPr>
        <w:t>or</w:t>
      </w:r>
      <w:r>
        <w:rPr>
          <w:rFonts w:ascii="Arial" w:eastAsia="Arial" w:hAnsi="Arial" w:cs="Arial"/>
          <w:spacing w:val="1"/>
          <w:position w:val="2"/>
          <w:sz w:val="24"/>
          <w:szCs w:val="24"/>
        </w:rPr>
        <w:t xml:space="preserve"> </w:t>
      </w:r>
      <w:r>
        <w:rPr>
          <w:rFonts w:ascii="Arial" w:eastAsia="Arial" w:hAnsi="Arial" w:cs="Arial"/>
          <w:position w:val="2"/>
          <w:sz w:val="24"/>
          <w:szCs w:val="24"/>
        </w:rPr>
        <w:t>blight</w:t>
      </w:r>
      <w:r w:rsidR="00092F8F">
        <w:rPr>
          <w:rFonts w:ascii="Arial" w:eastAsia="Arial" w:hAnsi="Arial" w:cs="Arial"/>
          <w:position w:val="2"/>
          <w:sz w:val="24"/>
          <w:szCs w:val="24"/>
        </w:rPr>
        <w:t>;</w:t>
      </w:r>
      <w:r>
        <w:rPr>
          <w:rFonts w:ascii="Arial" w:eastAsia="Arial" w:hAnsi="Arial" w:cs="Arial"/>
          <w:spacing w:val="1"/>
          <w:position w:val="2"/>
          <w:sz w:val="24"/>
          <w:szCs w:val="24"/>
        </w:rPr>
        <w:t xml:space="preserve"> </w:t>
      </w:r>
      <w:r>
        <w:rPr>
          <w:rFonts w:ascii="Arial" w:eastAsia="Arial" w:hAnsi="Arial" w:cs="Arial"/>
          <w:position w:val="2"/>
          <w:sz w:val="24"/>
          <w:szCs w:val="24"/>
        </w:rPr>
        <w:t>and/or</w:t>
      </w:r>
    </w:p>
    <w:p w:rsidR="0042736E" w:rsidRDefault="00212B95">
      <w:pPr>
        <w:spacing w:line="260" w:lineRule="exact"/>
        <w:ind w:left="48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Fulfill</w:t>
      </w:r>
      <w:r>
        <w:rPr>
          <w:rFonts w:ascii="Arial" w:eastAsia="Arial" w:hAnsi="Arial" w:cs="Arial"/>
          <w:spacing w:val="1"/>
          <w:position w:val="2"/>
          <w:sz w:val="24"/>
          <w:szCs w:val="24"/>
        </w:rPr>
        <w:t xml:space="preserve"> </w:t>
      </w:r>
      <w:r>
        <w:rPr>
          <w:rFonts w:ascii="Arial" w:eastAsia="Arial" w:hAnsi="Arial" w:cs="Arial"/>
          <w:position w:val="2"/>
          <w:sz w:val="24"/>
          <w:szCs w:val="24"/>
        </w:rPr>
        <w:t>community</w:t>
      </w:r>
      <w:r>
        <w:rPr>
          <w:rFonts w:ascii="Arial" w:eastAsia="Arial" w:hAnsi="Arial" w:cs="Arial"/>
          <w:spacing w:val="1"/>
          <w:position w:val="2"/>
          <w:sz w:val="24"/>
          <w:szCs w:val="24"/>
        </w:rPr>
        <w:t xml:space="preserve"> </w:t>
      </w:r>
      <w:r>
        <w:rPr>
          <w:rFonts w:ascii="Arial" w:eastAsia="Arial" w:hAnsi="Arial" w:cs="Arial"/>
          <w:position w:val="2"/>
          <w:sz w:val="24"/>
          <w:szCs w:val="24"/>
        </w:rPr>
        <w:t>development</w:t>
      </w:r>
      <w:r>
        <w:rPr>
          <w:rFonts w:ascii="Arial" w:eastAsia="Arial" w:hAnsi="Arial" w:cs="Arial"/>
          <w:spacing w:val="1"/>
          <w:position w:val="2"/>
          <w:sz w:val="24"/>
          <w:szCs w:val="24"/>
        </w:rPr>
        <w:t xml:space="preserve"> </w:t>
      </w:r>
      <w:r>
        <w:rPr>
          <w:rFonts w:ascii="Arial" w:eastAsia="Arial" w:hAnsi="Arial" w:cs="Arial"/>
          <w:position w:val="2"/>
          <w:sz w:val="24"/>
          <w:szCs w:val="24"/>
        </w:rPr>
        <w:t>needs</w:t>
      </w:r>
      <w:r>
        <w:rPr>
          <w:rFonts w:ascii="Arial" w:eastAsia="Arial" w:hAnsi="Arial" w:cs="Arial"/>
          <w:spacing w:val="1"/>
          <w:position w:val="2"/>
          <w:sz w:val="24"/>
          <w:szCs w:val="24"/>
        </w:rPr>
        <w:t xml:space="preserve"> </w:t>
      </w:r>
      <w:r>
        <w:rPr>
          <w:rFonts w:ascii="Arial" w:eastAsia="Arial" w:hAnsi="Arial" w:cs="Arial"/>
          <w:position w:val="2"/>
          <w:sz w:val="24"/>
          <w:szCs w:val="24"/>
        </w:rPr>
        <w:t>that</w:t>
      </w:r>
      <w:r>
        <w:rPr>
          <w:rFonts w:ascii="Arial" w:eastAsia="Arial" w:hAnsi="Arial" w:cs="Arial"/>
          <w:spacing w:val="1"/>
          <w:position w:val="2"/>
          <w:sz w:val="24"/>
          <w:szCs w:val="24"/>
        </w:rPr>
        <w:t xml:space="preserve"> </w:t>
      </w:r>
      <w:r>
        <w:rPr>
          <w:rFonts w:ascii="Arial" w:eastAsia="Arial" w:hAnsi="Arial" w:cs="Arial"/>
          <w:position w:val="2"/>
          <w:sz w:val="24"/>
          <w:szCs w:val="24"/>
        </w:rPr>
        <w:t>have</w:t>
      </w:r>
      <w:r>
        <w:rPr>
          <w:rFonts w:ascii="Arial" w:eastAsia="Arial" w:hAnsi="Arial" w:cs="Arial"/>
          <w:spacing w:val="1"/>
          <w:position w:val="2"/>
          <w:sz w:val="24"/>
          <w:szCs w:val="24"/>
        </w:rPr>
        <w:t xml:space="preserve"> </w:t>
      </w:r>
      <w:r>
        <w:rPr>
          <w:rFonts w:ascii="Arial" w:eastAsia="Arial" w:hAnsi="Arial" w:cs="Arial"/>
          <w:position w:val="2"/>
          <w:sz w:val="24"/>
          <w:szCs w:val="24"/>
        </w:rPr>
        <w:t>a</w:t>
      </w:r>
      <w:r>
        <w:rPr>
          <w:rFonts w:ascii="Arial" w:eastAsia="Arial" w:hAnsi="Arial" w:cs="Arial"/>
          <w:spacing w:val="1"/>
          <w:position w:val="2"/>
          <w:sz w:val="24"/>
          <w:szCs w:val="24"/>
        </w:rPr>
        <w:t xml:space="preserve"> </w:t>
      </w:r>
      <w:r>
        <w:rPr>
          <w:rFonts w:ascii="Arial" w:eastAsia="Arial" w:hAnsi="Arial" w:cs="Arial"/>
          <w:position w:val="2"/>
          <w:sz w:val="24"/>
          <w:szCs w:val="24"/>
        </w:rPr>
        <w:t>particular</w:t>
      </w:r>
      <w:r>
        <w:rPr>
          <w:rFonts w:ascii="Arial" w:eastAsia="Arial" w:hAnsi="Arial" w:cs="Arial"/>
          <w:spacing w:val="1"/>
          <w:position w:val="2"/>
          <w:sz w:val="24"/>
          <w:szCs w:val="24"/>
        </w:rPr>
        <w:t xml:space="preserve"> </w:t>
      </w:r>
      <w:r>
        <w:rPr>
          <w:rFonts w:ascii="Arial" w:eastAsia="Arial" w:hAnsi="Arial" w:cs="Arial"/>
          <w:position w:val="2"/>
          <w:sz w:val="24"/>
          <w:szCs w:val="24"/>
        </w:rPr>
        <w:t>urgency</w:t>
      </w:r>
      <w:r>
        <w:rPr>
          <w:rFonts w:ascii="Arial" w:eastAsia="Arial" w:hAnsi="Arial" w:cs="Arial"/>
          <w:spacing w:val="1"/>
          <w:position w:val="2"/>
          <w:sz w:val="24"/>
          <w:szCs w:val="24"/>
        </w:rPr>
        <w:t xml:space="preserve"> </w:t>
      </w:r>
      <w:r>
        <w:rPr>
          <w:rFonts w:ascii="Arial" w:eastAsia="Arial" w:hAnsi="Arial" w:cs="Arial"/>
          <w:position w:val="2"/>
          <w:sz w:val="24"/>
          <w:szCs w:val="24"/>
        </w:rPr>
        <w:t>because</w:t>
      </w:r>
      <w:r>
        <w:rPr>
          <w:rFonts w:ascii="Arial" w:eastAsia="Arial" w:hAnsi="Arial" w:cs="Arial"/>
          <w:spacing w:val="1"/>
          <w:position w:val="2"/>
          <w:sz w:val="24"/>
          <w:szCs w:val="24"/>
        </w:rPr>
        <w:t xml:space="preserve"> </w:t>
      </w:r>
      <w:r>
        <w:rPr>
          <w:rFonts w:ascii="Arial" w:eastAsia="Arial" w:hAnsi="Arial" w:cs="Arial"/>
          <w:position w:val="2"/>
          <w:sz w:val="24"/>
          <w:szCs w:val="24"/>
        </w:rPr>
        <w:t>existing</w:t>
      </w:r>
    </w:p>
    <w:p w:rsidR="0042736E" w:rsidRDefault="00212B95">
      <w:pPr>
        <w:spacing w:line="240" w:lineRule="exact"/>
        <w:ind w:left="840"/>
        <w:rPr>
          <w:rFonts w:ascii="Arial" w:eastAsia="Arial" w:hAnsi="Arial" w:cs="Arial"/>
          <w:sz w:val="24"/>
          <w:szCs w:val="24"/>
        </w:rPr>
      </w:pPr>
      <w:r>
        <w:rPr>
          <w:rFonts w:ascii="Arial" w:eastAsia="Arial" w:hAnsi="Arial" w:cs="Arial"/>
          <w:sz w:val="24"/>
          <w:szCs w:val="24"/>
        </w:rPr>
        <w:t>conditions pose a serious and immediate threat to the health or</w:t>
      </w:r>
      <w:r>
        <w:rPr>
          <w:rFonts w:ascii="Arial" w:eastAsia="Arial" w:hAnsi="Arial" w:cs="Arial"/>
          <w:spacing w:val="1"/>
          <w:sz w:val="24"/>
          <w:szCs w:val="24"/>
        </w:rPr>
        <w:t xml:space="preserve"> </w:t>
      </w:r>
      <w:r>
        <w:rPr>
          <w:rFonts w:ascii="Arial" w:eastAsia="Arial" w:hAnsi="Arial" w:cs="Arial"/>
          <w:sz w:val="24"/>
          <w:szCs w:val="24"/>
        </w:rPr>
        <w:t>welfare of the</w:t>
      </w:r>
    </w:p>
    <w:p w:rsidR="0042736E" w:rsidRDefault="00212B95">
      <w:pPr>
        <w:ind w:left="802" w:right="8116"/>
        <w:jc w:val="center"/>
        <w:rPr>
          <w:rFonts w:ascii="Arial" w:eastAsia="Arial" w:hAnsi="Arial" w:cs="Arial"/>
          <w:sz w:val="24"/>
          <w:szCs w:val="24"/>
        </w:rPr>
      </w:pPr>
      <w:r>
        <w:rPr>
          <w:rFonts w:ascii="Arial" w:eastAsia="Arial" w:hAnsi="Arial" w:cs="Arial"/>
          <w:sz w:val="24"/>
          <w:szCs w:val="24"/>
        </w:rPr>
        <w:t>community.</w:t>
      </w:r>
    </w:p>
    <w:p w:rsidR="0042736E" w:rsidRDefault="0042736E">
      <w:pPr>
        <w:spacing w:line="240" w:lineRule="exact"/>
        <w:rPr>
          <w:sz w:val="24"/>
          <w:szCs w:val="24"/>
        </w:rPr>
      </w:pPr>
    </w:p>
    <w:p w:rsidR="0042736E" w:rsidRDefault="00212B95">
      <w:pPr>
        <w:ind w:left="120" w:right="159"/>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United</w:t>
      </w:r>
      <w:r>
        <w:rPr>
          <w:rFonts w:ascii="Arial" w:eastAsia="Arial" w:hAnsi="Arial" w:cs="Arial"/>
          <w:spacing w:val="2"/>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Department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Urban</w:t>
      </w:r>
      <w:r>
        <w:rPr>
          <w:rFonts w:ascii="Arial" w:eastAsia="Arial" w:hAnsi="Arial" w:cs="Arial"/>
          <w:spacing w:val="1"/>
          <w:sz w:val="24"/>
          <w:szCs w:val="24"/>
        </w:rPr>
        <w:t xml:space="preserve"> </w:t>
      </w:r>
      <w:r>
        <w:rPr>
          <w:rFonts w:ascii="Arial" w:eastAsia="Arial" w:hAnsi="Arial" w:cs="Arial"/>
          <w:sz w:val="24"/>
          <w:szCs w:val="24"/>
        </w:rPr>
        <w:t>Developme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administers</w:t>
      </w:r>
      <w:r>
        <w:rPr>
          <w:rFonts w:ascii="Arial" w:eastAsia="Arial" w:hAnsi="Arial" w:cs="Arial"/>
          <w:spacing w:val="1"/>
          <w:sz w:val="24"/>
          <w:szCs w:val="24"/>
        </w:rPr>
        <w:t xml:space="preserve"> </w:t>
      </w:r>
      <w:r>
        <w:rPr>
          <w:rFonts w:ascii="Arial" w:eastAsia="Arial" w:hAnsi="Arial" w:cs="Arial"/>
          <w:sz w:val="24"/>
          <w:szCs w:val="24"/>
        </w:rPr>
        <w:t>the CDBG Program. The regulations</w:t>
      </w:r>
      <w:r>
        <w:rPr>
          <w:rFonts w:ascii="Arial" w:eastAsia="Arial" w:hAnsi="Arial" w:cs="Arial"/>
          <w:spacing w:val="2"/>
          <w:sz w:val="24"/>
          <w:szCs w:val="24"/>
        </w:rPr>
        <w:t xml:space="preserve"> </w:t>
      </w:r>
      <w:r>
        <w:rPr>
          <w:rFonts w:ascii="Arial" w:eastAsia="Arial" w:hAnsi="Arial" w:cs="Arial"/>
          <w:sz w:val="24"/>
          <w:szCs w:val="24"/>
        </w:rPr>
        <w:t xml:space="preserve">created by </w:t>
      </w:r>
      <w:r>
        <w:rPr>
          <w:rFonts w:ascii="Arial" w:eastAsia="Arial" w:hAnsi="Arial" w:cs="Arial"/>
          <w:spacing w:val="-1"/>
          <w:sz w:val="24"/>
          <w:szCs w:val="24"/>
        </w:rPr>
        <w:t>t</w:t>
      </w:r>
      <w:r>
        <w:rPr>
          <w:rFonts w:ascii="Arial" w:eastAsia="Arial" w:hAnsi="Arial" w:cs="Arial"/>
          <w:sz w:val="24"/>
          <w:szCs w:val="24"/>
        </w:rPr>
        <w:t>he Office of the Assistant</w:t>
      </w:r>
      <w:r>
        <w:rPr>
          <w:rFonts w:ascii="Arial" w:eastAsia="Arial" w:hAnsi="Arial" w:cs="Arial"/>
          <w:spacing w:val="1"/>
          <w:sz w:val="24"/>
          <w:szCs w:val="24"/>
        </w:rPr>
        <w:t xml:space="preserve"> </w:t>
      </w:r>
      <w:r>
        <w:rPr>
          <w:rFonts w:ascii="Arial" w:eastAsia="Arial" w:hAnsi="Arial" w:cs="Arial"/>
          <w:sz w:val="24"/>
          <w:szCs w:val="24"/>
        </w:rPr>
        <w:t>Secretary</w:t>
      </w:r>
      <w:r>
        <w:rPr>
          <w:rFonts w:ascii="Arial" w:eastAsia="Arial" w:hAnsi="Arial" w:cs="Arial"/>
          <w:spacing w:val="1"/>
          <w:sz w:val="24"/>
          <w:szCs w:val="24"/>
        </w:rPr>
        <w:t xml:space="preserve"> </w:t>
      </w:r>
      <w:r>
        <w:rPr>
          <w:rFonts w:ascii="Arial" w:eastAsia="Arial" w:hAnsi="Arial" w:cs="Arial"/>
          <w:sz w:val="24"/>
          <w:szCs w:val="24"/>
        </w:rPr>
        <w:t>of Community</w:t>
      </w:r>
      <w:r>
        <w:rPr>
          <w:rFonts w:ascii="Arial" w:eastAsia="Arial" w:hAnsi="Arial" w:cs="Arial"/>
          <w:spacing w:val="1"/>
          <w:sz w:val="24"/>
          <w:szCs w:val="24"/>
        </w:rPr>
        <w:t xml:space="preserve"> </w:t>
      </w:r>
      <w:r>
        <w:rPr>
          <w:rFonts w:ascii="Arial" w:eastAsia="Arial" w:hAnsi="Arial" w:cs="Arial"/>
          <w:sz w:val="24"/>
          <w:szCs w:val="24"/>
        </w:rPr>
        <w:t>Planning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pert</w:t>
      </w:r>
      <w:r>
        <w:rPr>
          <w:rFonts w:ascii="Arial" w:eastAsia="Arial" w:hAnsi="Arial" w:cs="Arial"/>
          <w:spacing w:val="-1"/>
          <w:sz w:val="24"/>
          <w:szCs w:val="24"/>
        </w:rPr>
        <w:t>a</w:t>
      </w:r>
      <w:r>
        <w:rPr>
          <w:rFonts w:ascii="Arial" w:eastAsia="Arial" w:hAnsi="Arial" w:cs="Arial"/>
          <w:sz w:val="24"/>
          <w:szCs w:val="24"/>
        </w:rPr>
        <w:t>in to Community Development Block Grants are</w:t>
      </w:r>
      <w:r>
        <w:rPr>
          <w:rFonts w:ascii="Arial" w:eastAsia="Arial" w:hAnsi="Arial" w:cs="Arial"/>
          <w:spacing w:val="1"/>
          <w:sz w:val="24"/>
          <w:szCs w:val="24"/>
        </w:rPr>
        <w:t xml:space="preserve"> </w:t>
      </w:r>
      <w:r>
        <w:rPr>
          <w:rFonts w:ascii="Arial" w:eastAsia="Arial" w:hAnsi="Arial" w:cs="Arial"/>
          <w:sz w:val="24"/>
          <w:szCs w:val="24"/>
        </w:rPr>
        <w:t>contained</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570.</w:t>
      </w:r>
    </w:p>
    <w:p w:rsidR="001F7D9F" w:rsidRDefault="001F7D9F">
      <w:pPr>
        <w:ind w:left="120" w:right="159"/>
        <w:rPr>
          <w:rFonts w:ascii="Arial" w:eastAsia="Arial" w:hAnsi="Arial" w:cs="Arial"/>
          <w:sz w:val="24"/>
          <w:szCs w:val="24"/>
        </w:rPr>
      </w:pPr>
    </w:p>
    <w:p w:rsidR="001F7D9F" w:rsidRDefault="001F7D9F">
      <w:pPr>
        <w:ind w:left="120" w:right="159"/>
        <w:rPr>
          <w:rFonts w:ascii="Arial" w:eastAsia="Arial" w:hAnsi="Arial" w:cs="Arial"/>
          <w:sz w:val="24"/>
          <w:szCs w:val="24"/>
        </w:rPr>
      </w:pPr>
    </w:p>
    <w:p w:rsidR="0042736E" w:rsidRDefault="00212B95" w:rsidP="0049222B">
      <w:pPr>
        <w:spacing w:before="67"/>
        <w:ind w:left="120"/>
        <w:rPr>
          <w:rFonts w:ascii="Arial" w:eastAsia="Arial" w:hAnsi="Arial" w:cs="Arial"/>
          <w:sz w:val="24"/>
          <w:szCs w:val="24"/>
        </w:rPr>
      </w:pPr>
      <w:r>
        <w:rPr>
          <w:rFonts w:ascii="Arial" w:eastAsia="Arial" w:hAnsi="Arial" w:cs="Arial"/>
          <w:sz w:val="24"/>
          <w:szCs w:val="24"/>
        </w:rPr>
        <w:lastRenderedPageBreak/>
        <w:t xml:space="preserve">Agencies which receive a CDBG grant </w:t>
      </w:r>
      <w:r w:rsidR="0049222B">
        <w:rPr>
          <w:rFonts w:ascii="Arial" w:eastAsia="Arial" w:hAnsi="Arial" w:cs="Arial"/>
          <w:sz w:val="24"/>
          <w:szCs w:val="24"/>
        </w:rPr>
        <w:t xml:space="preserve">(“Subrecipients”) from the City </w:t>
      </w:r>
      <w:r>
        <w:rPr>
          <w:rFonts w:ascii="Arial" w:eastAsia="Arial" w:hAnsi="Arial" w:cs="Arial"/>
          <w:sz w:val="24"/>
          <w:szCs w:val="24"/>
        </w:rPr>
        <w:t>must be 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implement</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soon</w:t>
      </w:r>
      <w:r>
        <w:rPr>
          <w:rFonts w:ascii="Arial" w:eastAsia="Arial" w:hAnsi="Arial" w:cs="Arial"/>
          <w:spacing w:val="1"/>
          <w:sz w:val="24"/>
          <w:szCs w:val="24"/>
        </w:rPr>
        <w:t xml:space="preserve"> </w:t>
      </w:r>
      <w:r>
        <w:rPr>
          <w:rFonts w:ascii="Arial" w:eastAsia="Arial" w:hAnsi="Arial" w:cs="Arial"/>
          <w:sz w:val="24"/>
          <w:szCs w:val="24"/>
        </w:rPr>
        <w:t>after</w:t>
      </w:r>
      <w:r w:rsidR="0049222B">
        <w:rPr>
          <w:rFonts w:ascii="Arial" w:eastAsia="Arial" w:hAnsi="Arial" w:cs="Arial"/>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award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complete</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specified</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fr</w:t>
      </w:r>
      <w:r>
        <w:rPr>
          <w:rFonts w:ascii="Arial" w:eastAsia="Arial" w:hAnsi="Arial" w:cs="Arial"/>
          <w:spacing w:val="-1"/>
          <w:sz w:val="24"/>
          <w:szCs w:val="24"/>
        </w:rPr>
        <w:t>a</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tasks</w:t>
      </w:r>
      <w:r>
        <w:rPr>
          <w:rFonts w:ascii="Arial" w:eastAsia="Arial" w:hAnsi="Arial" w:cs="Arial"/>
          <w:spacing w:val="1"/>
          <w:sz w:val="24"/>
          <w:szCs w:val="24"/>
        </w:rPr>
        <w:t xml:space="preserve"> </w:t>
      </w:r>
      <w:r>
        <w:rPr>
          <w:rFonts w:ascii="Arial" w:eastAsia="Arial" w:hAnsi="Arial" w:cs="Arial"/>
          <w:sz w:val="24"/>
          <w:szCs w:val="24"/>
        </w:rPr>
        <w:t>undertaken</w:t>
      </w:r>
      <w:r>
        <w:rPr>
          <w:rFonts w:ascii="Arial" w:eastAsia="Arial" w:hAnsi="Arial" w:cs="Arial"/>
          <w:spacing w:val="1"/>
          <w:sz w:val="24"/>
          <w:szCs w:val="24"/>
        </w:rPr>
        <w:t xml:space="preserve"> </w:t>
      </w:r>
      <w:r>
        <w:rPr>
          <w:rFonts w:ascii="Arial" w:eastAsia="Arial" w:hAnsi="Arial" w:cs="Arial"/>
          <w:sz w:val="24"/>
          <w:szCs w:val="24"/>
        </w:rPr>
        <w:t>with a</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proofErr w:type="gramStart"/>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compliance</w:t>
      </w:r>
      <w:r>
        <w:rPr>
          <w:rFonts w:ascii="Arial" w:eastAsia="Arial" w:hAnsi="Arial" w:cs="Arial"/>
          <w:spacing w:val="1"/>
          <w:sz w:val="24"/>
          <w:szCs w:val="24"/>
        </w:rPr>
        <w:t xml:space="preserve"> </w:t>
      </w:r>
      <w:r>
        <w:rPr>
          <w:rFonts w:ascii="Arial" w:eastAsia="Arial" w:hAnsi="Arial" w:cs="Arial"/>
          <w:sz w:val="24"/>
          <w:szCs w:val="24"/>
        </w:rPr>
        <w:t>with</w:t>
      </w:r>
      <w:proofErr w:type="gramEnd"/>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CDBG contract, federal regula</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ons, and all guid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es listed in this document. Lastly, all CDBG</w:t>
      </w:r>
      <w:r>
        <w:rPr>
          <w:rFonts w:ascii="Arial" w:eastAsia="Arial" w:hAnsi="Arial" w:cs="Arial"/>
          <w:spacing w:val="1"/>
          <w:sz w:val="24"/>
          <w:szCs w:val="24"/>
        </w:rPr>
        <w:t xml:space="preserve"> </w:t>
      </w:r>
      <w:r>
        <w:rPr>
          <w:rFonts w:ascii="Arial" w:eastAsia="Arial" w:hAnsi="Arial" w:cs="Arial"/>
          <w:sz w:val="24"/>
          <w:szCs w:val="24"/>
        </w:rPr>
        <w:t>grants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fulfill</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nati</w:t>
      </w:r>
      <w:r>
        <w:rPr>
          <w:rFonts w:ascii="Arial" w:eastAsia="Arial" w:hAnsi="Arial" w:cs="Arial"/>
          <w:spacing w:val="1"/>
          <w:sz w:val="24"/>
          <w:szCs w:val="24"/>
        </w:rPr>
        <w:t>o</w:t>
      </w:r>
      <w:r>
        <w:rPr>
          <w:rFonts w:ascii="Arial" w:eastAsia="Arial" w:hAnsi="Arial" w:cs="Arial"/>
          <w:sz w:val="24"/>
          <w:szCs w:val="24"/>
        </w:rPr>
        <w:t>nal</w:t>
      </w:r>
      <w:r>
        <w:rPr>
          <w:rFonts w:ascii="Arial" w:eastAsia="Arial" w:hAnsi="Arial" w:cs="Arial"/>
          <w:spacing w:val="1"/>
          <w:sz w:val="24"/>
          <w:szCs w:val="24"/>
        </w:rPr>
        <w:t xml:space="preserve"> </w:t>
      </w:r>
      <w:r>
        <w:rPr>
          <w:rFonts w:ascii="Arial" w:eastAsia="Arial" w:hAnsi="Arial" w:cs="Arial"/>
          <w:sz w:val="24"/>
          <w:szCs w:val="24"/>
        </w:rPr>
        <w:t>objecti</w:t>
      </w:r>
      <w:r>
        <w:rPr>
          <w:rFonts w:ascii="Arial" w:eastAsia="Arial" w:hAnsi="Arial" w:cs="Arial"/>
          <w:spacing w:val="1"/>
          <w:sz w:val="24"/>
          <w:szCs w:val="24"/>
        </w:rPr>
        <w:t>v</w:t>
      </w:r>
      <w:r>
        <w:rPr>
          <w:rFonts w:ascii="Arial" w:eastAsia="Arial" w:hAnsi="Arial" w:cs="Arial"/>
          <w:sz w:val="24"/>
          <w:szCs w:val="24"/>
        </w:rPr>
        <w:t>e and performance objectives outlined</w:t>
      </w:r>
      <w:r w:rsidR="00092F8F">
        <w:rPr>
          <w:rFonts w:ascii="Arial" w:eastAsia="Arial" w:hAnsi="Arial" w:cs="Arial"/>
          <w:sz w:val="24"/>
          <w:szCs w:val="24"/>
        </w:rPr>
        <w:t xml:space="preserve"> above</w:t>
      </w:r>
      <w:r>
        <w:rPr>
          <w:rFonts w:ascii="Arial" w:eastAsia="Arial" w:hAnsi="Arial" w:cs="Arial"/>
          <w:sz w:val="24"/>
          <w:szCs w:val="24"/>
        </w:rPr>
        <w:t xml:space="preserve"> in </w:t>
      </w:r>
      <w:r>
        <w:rPr>
          <w:rFonts w:ascii="Arial" w:eastAsia="Arial" w:hAnsi="Arial" w:cs="Arial"/>
          <w:spacing w:val="1"/>
          <w:sz w:val="24"/>
          <w:szCs w:val="24"/>
        </w:rPr>
        <w:t>t</w:t>
      </w:r>
      <w:r>
        <w:rPr>
          <w:rFonts w:ascii="Arial" w:eastAsia="Arial" w:hAnsi="Arial" w:cs="Arial"/>
          <w:sz w:val="24"/>
          <w:szCs w:val="24"/>
        </w:rPr>
        <w:t>heir funding applica</w:t>
      </w:r>
      <w:r>
        <w:rPr>
          <w:rFonts w:ascii="Arial" w:eastAsia="Arial" w:hAnsi="Arial" w:cs="Arial"/>
          <w:spacing w:val="2"/>
          <w:sz w:val="24"/>
          <w:szCs w:val="24"/>
        </w:rPr>
        <w:t>t</w:t>
      </w:r>
      <w:r>
        <w:rPr>
          <w:rFonts w:ascii="Arial" w:eastAsia="Arial" w:hAnsi="Arial" w:cs="Arial"/>
          <w:sz w:val="24"/>
          <w:szCs w:val="24"/>
        </w:rPr>
        <w:t>ion and contract.</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execution,</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subm</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our</w:t>
      </w:r>
      <w:r>
        <w:rPr>
          <w:rFonts w:ascii="Arial" w:eastAsia="Arial" w:hAnsi="Arial" w:cs="Arial"/>
          <w:spacing w:val="1"/>
          <w:sz w:val="24"/>
          <w:szCs w:val="24"/>
        </w:rPr>
        <w:t xml:space="preserve"> </w:t>
      </w:r>
      <w:r>
        <w:rPr>
          <w:rFonts w:ascii="Arial" w:eastAsia="Arial" w:hAnsi="Arial" w:cs="Arial"/>
          <w:sz w:val="24"/>
          <w:szCs w:val="24"/>
        </w:rPr>
        <w:t>office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approval:</w:t>
      </w:r>
    </w:p>
    <w:p w:rsidR="0042736E" w:rsidRDefault="0042736E">
      <w:pPr>
        <w:spacing w:line="240" w:lineRule="exact"/>
        <w:rPr>
          <w:sz w:val="24"/>
          <w:szCs w:val="24"/>
        </w:rPr>
      </w:pPr>
    </w:p>
    <w:p w:rsidR="0042736E" w:rsidRDefault="00212B95">
      <w:pPr>
        <w:ind w:left="544"/>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Updated Scope of Work (including project timeline)</w:t>
      </w:r>
    </w:p>
    <w:p w:rsidR="0042736E" w:rsidRDefault="00212B95">
      <w:pPr>
        <w:spacing w:line="260" w:lineRule="exact"/>
        <w:ind w:left="544"/>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Updated</w:t>
      </w:r>
      <w:r>
        <w:rPr>
          <w:rFonts w:ascii="Arial" w:eastAsia="Arial" w:hAnsi="Arial" w:cs="Arial"/>
          <w:spacing w:val="1"/>
          <w:position w:val="2"/>
          <w:sz w:val="24"/>
          <w:szCs w:val="24"/>
        </w:rPr>
        <w:t xml:space="preserve"> </w:t>
      </w:r>
      <w:r>
        <w:rPr>
          <w:rFonts w:ascii="Arial" w:eastAsia="Arial" w:hAnsi="Arial" w:cs="Arial"/>
          <w:position w:val="2"/>
          <w:sz w:val="24"/>
          <w:szCs w:val="24"/>
        </w:rPr>
        <w:t>Budget</w:t>
      </w:r>
      <w:r>
        <w:rPr>
          <w:rFonts w:ascii="Arial" w:eastAsia="Arial" w:hAnsi="Arial" w:cs="Arial"/>
          <w:spacing w:val="1"/>
          <w:position w:val="2"/>
          <w:sz w:val="24"/>
          <w:szCs w:val="24"/>
        </w:rPr>
        <w:t xml:space="preserve"> </w:t>
      </w:r>
      <w:r>
        <w:rPr>
          <w:rFonts w:ascii="Arial" w:eastAsia="Arial" w:hAnsi="Arial" w:cs="Arial"/>
          <w:position w:val="2"/>
          <w:sz w:val="24"/>
          <w:szCs w:val="24"/>
        </w:rPr>
        <w:t>(with</w:t>
      </w:r>
      <w:r>
        <w:rPr>
          <w:rFonts w:ascii="Arial" w:eastAsia="Arial" w:hAnsi="Arial" w:cs="Arial"/>
          <w:spacing w:val="1"/>
          <w:position w:val="2"/>
          <w:sz w:val="24"/>
          <w:szCs w:val="24"/>
        </w:rPr>
        <w:t xml:space="preserve"> </w:t>
      </w:r>
      <w:r>
        <w:rPr>
          <w:rFonts w:ascii="Arial" w:eastAsia="Arial" w:hAnsi="Arial" w:cs="Arial"/>
          <w:position w:val="2"/>
          <w:sz w:val="24"/>
          <w:szCs w:val="24"/>
        </w:rPr>
        <w:t>confirmed matching resources, where applicable)</w:t>
      </w:r>
    </w:p>
    <w:p w:rsidR="0042736E" w:rsidRDefault="00212B95">
      <w:pPr>
        <w:spacing w:line="260" w:lineRule="exact"/>
        <w:ind w:left="544"/>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Procurement</w:t>
      </w:r>
      <w:r>
        <w:rPr>
          <w:rFonts w:ascii="Arial" w:eastAsia="Arial" w:hAnsi="Arial" w:cs="Arial"/>
          <w:spacing w:val="1"/>
          <w:position w:val="2"/>
          <w:sz w:val="24"/>
          <w:szCs w:val="24"/>
        </w:rPr>
        <w:t xml:space="preserve"> </w:t>
      </w:r>
      <w:r>
        <w:rPr>
          <w:rFonts w:ascii="Arial" w:eastAsia="Arial" w:hAnsi="Arial" w:cs="Arial"/>
          <w:position w:val="2"/>
          <w:sz w:val="24"/>
          <w:szCs w:val="24"/>
        </w:rPr>
        <w:t>Plan</w:t>
      </w:r>
      <w:r>
        <w:rPr>
          <w:rFonts w:ascii="Arial" w:eastAsia="Arial" w:hAnsi="Arial" w:cs="Arial"/>
          <w:spacing w:val="1"/>
          <w:position w:val="2"/>
          <w:sz w:val="24"/>
          <w:szCs w:val="24"/>
        </w:rPr>
        <w:t xml:space="preserve"> </w:t>
      </w:r>
      <w:r>
        <w:rPr>
          <w:rFonts w:ascii="Arial" w:eastAsia="Arial" w:hAnsi="Arial" w:cs="Arial"/>
          <w:position w:val="2"/>
          <w:sz w:val="24"/>
          <w:szCs w:val="24"/>
        </w:rPr>
        <w:t>(3</w:t>
      </w:r>
      <w:r>
        <w:rPr>
          <w:rFonts w:ascii="Arial" w:eastAsia="Arial" w:hAnsi="Arial" w:cs="Arial"/>
          <w:spacing w:val="1"/>
          <w:position w:val="2"/>
          <w:sz w:val="24"/>
          <w:szCs w:val="24"/>
        </w:rPr>
        <w:t xml:space="preserve"> </w:t>
      </w:r>
      <w:r>
        <w:rPr>
          <w:rFonts w:ascii="Arial" w:eastAsia="Arial" w:hAnsi="Arial" w:cs="Arial"/>
          <w:position w:val="2"/>
          <w:sz w:val="24"/>
          <w:szCs w:val="24"/>
        </w:rPr>
        <w:t>bids,</w:t>
      </w:r>
      <w:r>
        <w:rPr>
          <w:rFonts w:ascii="Arial" w:eastAsia="Arial" w:hAnsi="Arial" w:cs="Arial"/>
          <w:spacing w:val="1"/>
          <w:position w:val="2"/>
          <w:sz w:val="24"/>
          <w:szCs w:val="24"/>
        </w:rPr>
        <w:t xml:space="preserve"> </w:t>
      </w:r>
      <w:r>
        <w:rPr>
          <w:rFonts w:ascii="Arial" w:eastAsia="Arial" w:hAnsi="Arial" w:cs="Arial"/>
          <w:position w:val="2"/>
          <w:sz w:val="24"/>
          <w:szCs w:val="24"/>
        </w:rPr>
        <w:t>WBE/MBE</w:t>
      </w:r>
      <w:r>
        <w:rPr>
          <w:rFonts w:ascii="Arial" w:eastAsia="Arial" w:hAnsi="Arial" w:cs="Arial"/>
          <w:spacing w:val="1"/>
          <w:position w:val="2"/>
          <w:sz w:val="24"/>
          <w:szCs w:val="24"/>
        </w:rPr>
        <w:t xml:space="preserve"> </w:t>
      </w:r>
      <w:r>
        <w:rPr>
          <w:rFonts w:ascii="Arial" w:eastAsia="Arial" w:hAnsi="Arial" w:cs="Arial"/>
          <w:position w:val="2"/>
          <w:sz w:val="24"/>
          <w:szCs w:val="24"/>
        </w:rPr>
        <w:t>Outreach,</w:t>
      </w:r>
      <w:r>
        <w:rPr>
          <w:rFonts w:ascii="Arial" w:eastAsia="Arial" w:hAnsi="Arial" w:cs="Arial"/>
          <w:spacing w:val="1"/>
          <w:position w:val="2"/>
          <w:sz w:val="24"/>
          <w:szCs w:val="24"/>
        </w:rPr>
        <w:t xml:space="preserve"> </w:t>
      </w:r>
      <w:proofErr w:type="spellStart"/>
      <w:r>
        <w:rPr>
          <w:rFonts w:ascii="Arial" w:eastAsia="Arial" w:hAnsi="Arial" w:cs="Arial"/>
          <w:position w:val="2"/>
          <w:sz w:val="24"/>
          <w:szCs w:val="24"/>
        </w:rPr>
        <w:t>etc</w:t>
      </w:r>
      <w:proofErr w:type="spellEnd"/>
      <w:r>
        <w:rPr>
          <w:rFonts w:ascii="Arial" w:eastAsia="Arial" w:hAnsi="Arial" w:cs="Arial"/>
          <w:position w:val="2"/>
          <w:sz w:val="24"/>
          <w:szCs w:val="24"/>
        </w:rPr>
        <w:t>)</w:t>
      </w:r>
    </w:p>
    <w:p w:rsidR="0042736E" w:rsidRDefault="00212B95">
      <w:pPr>
        <w:spacing w:line="260" w:lineRule="exact"/>
        <w:ind w:left="544"/>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Necessary</w:t>
      </w:r>
      <w:r>
        <w:rPr>
          <w:rFonts w:ascii="Arial" w:eastAsia="Arial" w:hAnsi="Arial" w:cs="Arial"/>
          <w:spacing w:val="1"/>
          <w:position w:val="2"/>
          <w:sz w:val="24"/>
          <w:szCs w:val="24"/>
        </w:rPr>
        <w:t xml:space="preserve"> </w:t>
      </w:r>
      <w:r>
        <w:rPr>
          <w:rFonts w:ascii="Arial" w:eastAsia="Arial" w:hAnsi="Arial" w:cs="Arial"/>
          <w:position w:val="2"/>
          <w:sz w:val="24"/>
          <w:szCs w:val="24"/>
        </w:rPr>
        <w:t>federal,</w:t>
      </w:r>
      <w:r>
        <w:rPr>
          <w:rFonts w:ascii="Arial" w:eastAsia="Arial" w:hAnsi="Arial" w:cs="Arial"/>
          <w:spacing w:val="1"/>
          <w:position w:val="2"/>
          <w:sz w:val="24"/>
          <w:szCs w:val="24"/>
        </w:rPr>
        <w:t xml:space="preserve"> </w:t>
      </w:r>
      <w:r>
        <w:rPr>
          <w:rFonts w:ascii="Arial" w:eastAsia="Arial" w:hAnsi="Arial" w:cs="Arial"/>
          <w:position w:val="2"/>
          <w:sz w:val="24"/>
          <w:szCs w:val="24"/>
        </w:rPr>
        <w:t>state</w:t>
      </w:r>
      <w:r>
        <w:rPr>
          <w:rFonts w:ascii="Arial" w:eastAsia="Arial" w:hAnsi="Arial" w:cs="Arial"/>
          <w:spacing w:val="1"/>
          <w:position w:val="2"/>
          <w:sz w:val="24"/>
          <w:szCs w:val="24"/>
        </w:rPr>
        <w:t xml:space="preserve"> </w:t>
      </w:r>
      <w:r>
        <w:rPr>
          <w:rFonts w:ascii="Arial" w:eastAsia="Arial" w:hAnsi="Arial" w:cs="Arial"/>
          <w:position w:val="2"/>
          <w:sz w:val="24"/>
          <w:szCs w:val="24"/>
        </w:rPr>
        <w:t>and</w:t>
      </w:r>
      <w:r>
        <w:rPr>
          <w:rFonts w:ascii="Arial" w:eastAsia="Arial" w:hAnsi="Arial" w:cs="Arial"/>
          <w:spacing w:val="1"/>
          <w:position w:val="2"/>
          <w:sz w:val="24"/>
          <w:szCs w:val="24"/>
        </w:rPr>
        <w:t xml:space="preserve"> </w:t>
      </w:r>
      <w:r>
        <w:rPr>
          <w:rFonts w:ascii="Arial" w:eastAsia="Arial" w:hAnsi="Arial" w:cs="Arial"/>
          <w:position w:val="2"/>
          <w:sz w:val="24"/>
          <w:szCs w:val="24"/>
        </w:rPr>
        <w:t>local</w:t>
      </w:r>
      <w:r>
        <w:rPr>
          <w:rFonts w:ascii="Arial" w:eastAsia="Arial" w:hAnsi="Arial" w:cs="Arial"/>
          <w:spacing w:val="1"/>
          <w:position w:val="2"/>
          <w:sz w:val="24"/>
          <w:szCs w:val="24"/>
        </w:rPr>
        <w:t xml:space="preserve"> </w:t>
      </w:r>
      <w:r>
        <w:rPr>
          <w:rFonts w:ascii="Arial" w:eastAsia="Arial" w:hAnsi="Arial" w:cs="Arial"/>
          <w:position w:val="2"/>
          <w:sz w:val="24"/>
          <w:szCs w:val="24"/>
        </w:rPr>
        <w:t>permits</w:t>
      </w:r>
      <w:r>
        <w:rPr>
          <w:rFonts w:ascii="Arial" w:eastAsia="Arial" w:hAnsi="Arial" w:cs="Arial"/>
          <w:spacing w:val="1"/>
          <w:position w:val="2"/>
          <w:sz w:val="24"/>
          <w:szCs w:val="24"/>
        </w:rPr>
        <w:t xml:space="preserve"> </w:t>
      </w:r>
      <w:r>
        <w:rPr>
          <w:rFonts w:ascii="Arial" w:eastAsia="Arial" w:hAnsi="Arial" w:cs="Arial"/>
          <w:position w:val="2"/>
          <w:sz w:val="24"/>
          <w:szCs w:val="24"/>
        </w:rPr>
        <w:t>and</w:t>
      </w:r>
      <w:r>
        <w:rPr>
          <w:rFonts w:ascii="Arial" w:eastAsia="Arial" w:hAnsi="Arial" w:cs="Arial"/>
          <w:spacing w:val="1"/>
          <w:position w:val="2"/>
          <w:sz w:val="24"/>
          <w:szCs w:val="24"/>
        </w:rPr>
        <w:t xml:space="preserve"> </w:t>
      </w:r>
      <w:r>
        <w:rPr>
          <w:rFonts w:ascii="Arial" w:eastAsia="Arial" w:hAnsi="Arial" w:cs="Arial"/>
          <w:position w:val="2"/>
          <w:sz w:val="24"/>
          <w:szCs w:val="24"/>
        </w:rPr>
        <w:t>licenses</w:t>
      </w:r>
      <w:r>
        <w:rPr>
          <w:rFonts w:ascii="Arial" w:eastAsia="Arial" w:hAnsi="Arial" w:cs="Arial"/>
          <w:spacing w:val="1"/>
          <w:position w:val="2"/>
          <w:sz w:val="24"/>
          <w:szCs w:val="24"/>
        </w:rPr>
        <w:t xml:space="preserve"> </w:t>
      </w:r>
      <w:r>
        <w:rPr>
          <w:rFonts w:ascii="Arial" w:eastAsia="Arial" w:hAnsi="Arial" w:cs="Arial"/>
          <w:position w:val="2"/>
          <w:sz w:val="24"/>
          <w:szCs w:val="24"/>
        </w:rPr>
        <w:t>(where</w:t>
      </w:r>
      <w:r>
        <w:rPr>
          <w:rFonts w:ascii="Arial" w:eastAsia="Arial" w:hAnsi="Arial" w:cs="Arial"/>
          <w:spacing w:val="1"/>
          <w:position w:val="2"/>
          <w:sz w:val="24"/>
          <w:szCs w:val="24"/>
        </w:rPr>
        <w:t xml:space="preserve"> </w:t>
      </w:r>
      <w:r>
        <w:rPr>
          <w:rFonts w:ascii="Arial" w:eastAsia="Arial" w:hAnsi="Arial" w:cs="Arial"/>
          <w:position w:val="2"/>
          <w:sz w:val="24"/>
          <w:szCs w:val="24"/>
        </w:rPr>
        <w:t>applicable)</w:t>
      </w:r>
    </w:p>
    <w:p w:rsidR="0042736E" w:rsidRDefault="00212B95">
      <w:pPr>
        <w:spacing w:line="260" w:lineRule="exact"/>
        <w:ind w:left="544"/>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Section</w:t>
      </w:r>
      <w:r>
        <w:rPr>
          <w:rFonts w:ascii="Arial" w:eastAsia="Arial" w:hAnsi="Arial" w:cs="Arial"/>
          <w:spacing w:val="1"/>
          <w:position w:val="2"/>
          <w:sz w:val="24"/>
          <w:szCs w:val="24"/>
        </w:rPr>
        <w:t xml:space="preserve"> </w:t>
      </w:r>
      <w:r>
        <w:rPr>
          <w:rFonts w:ascii="Arial" w:eastAsia="Arial" w:hAnsi="Arial" w:cs="Arial"/>
          <w:position w:val="2"/>
          <w:sz w:val="24"/>
          <w:szCs w:val="24"/>
        </w:rPr>
        <w:t>504</w:t>
      </w:r>
      <w:r>
        <w:rPr>
          <w:rFonts w:ascii="Arial" w:eastAsia="Arial" w:hAnsi="Arial" w:cs="Arial"/>
          <w:spacing w:val="1"/>
          <w:position w:val="2"/>
          <w:sz w:val="24"/>
          <w:szCs w:val="24"/>
        </w:rPr>
        <w:t xml:space="preserve"> </w:t>
      </w:r>
      <w:r>
        <w:rPr>
          <w:rFonts w:ascii="Arial" w:eastAsia="Arial" w:hAnsi="Arial" w:cs="Arial"/>
          <w:position w:val="2"/>
          <w:sz w:val="24"/>
          <w:szCs w:val="24"/>
        </w:rPr>
        <w:t>Handi</w:t>
      </w:r>
      <w:r>
        <w:rPr>
          <w:rFonts w:ascii="Arial" w:eastAsia="Arial" w:hAnsi="Arial" w:cs="Arial"/>
          <w:spacing w:val="1"/>
          <w:position w:val="2"/>
          <w:sz w:val="24"/>
          <w:szCs w:val="24"/>
        </w:rPr>
        <w:t>c</w:t>
      </w:r>
      <w:r>
        <w:rPr>
          <w:rFonts w:ascii="Arial" w:eastAsia="Arial" w:hAnsi="Arial" w:cs="Arial"/>
          <w:position w:val="2"/>
          <w:sz w:val="24"/>
          <w:szCs w:val="24"/>
        </w:rPr>
        <w:t>ap</w:t>
      </w:r>
      <w:r>
        <w:rPr>
          <w:rFonts w:ascii="Arial" w:eastAsia="Arial" w:hAnsi="Arial" w:cs="Arial"/>
          <w:spacing w:val="1"/>
          <w:position w:val="2"/>
          <w:sz w:val="24"/>
          <w:szCs w:val="24"/>
        </w:rPr>
        <w:t xml:space="preserve"> </w:t>
      </w:r>
      <w:r>
        <w:rPr>
          <w:rFonts w:ascii="Arial" w:eastAsia="Arial" w:hAnsi="Arial" w:cs="Arial"/>
          <w:position w:val="2"/>
          <w:sz w:val="24"/>
          <w:szCs w:val="24"/>
        </w:rPr>
        <w:t>Accessibility</w:t>
      </w:r>
      <w:r>
        <w:rPr>
          <w:rFonts w:ascii="Arial" w:eastAsia="Arial" w:hAnsi="Arial" w:cs="Arial"/>
          <w:spacing w:val="1"/>
          <w:position w:val="2"/>
          <w:sz w:val="24"/>
          <w:szCs w:val="24"/>
        </w:rPr>
        <w:t xml:space="preserve"> </w:t>
      </w:r>
      <w:r>
        <w:rPr>
          <w:rFonts w:ascii="Arial" w:eastAsia="Arial" w:hAnsi="Arial" w:cs="Arial"/>
          <w:position w:val="2"/>
          <w:sz w:val="24"/>
          <w:szCs w:val="24"/>
        </w:rPr>
        <w:t>Questionnaire</w:t>
      </w:r>
    </w:p>
    <w:p w:rsidR="0042736E" w:rsidRDefault="00212B95">
      <w:pPr>
        <w:spacing w:line="260" w:lineRule="exact"/>
        <w:ind w:left="544"/>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Affirmative Action Plan</w:t>
      </w:r>
    </w:p>
    <w:p w:rsidR="0042736E" w:rsidRDefault="00212B95">
      <w:pPr>
        <w:spacing w:line="260" w:lineRule="exact"/>
        <w:ind w:left="544"/>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Audited</w:t>
      </w:r>
      <w:r>
        <w:rPr>
          <w:rFonts w:ascii="Arial" w:eastAsia="Arial" w:hAnsi="Arial" w:cs="Arial"/>
          <w:spacing w:val="1"/>
          <w:position w:val="2"/>
          <w:sz w:val="24"/>
          <w:szCs w:val="24"/>
        </w:rPr>
        <w:t xml:space="preserve"> </w:t>
      </w:r>
      <w:r>
        <w:rPr>
          <w:rFonts w:ascii="Arial" w:eastAsia="Arial" w:hAnsi="Arial" w:cs="Arial"/>
          <w:position w:val="2"/>
          <w:sz w:val="24"/>
          <w:szCs w:val="24"/>
        </w:rPr>
        <w:t>Finan</w:t>
      </w:r>
      <w:r>
        <w:rPr>
          <w:rFonts w:ascii="Arial" w:eastAsia="Arial" w:hAnsi="Arial" w:cs="Arial"/>
          <w:spacing w:val="1"/>
          <w:position w:val="2"/>
          <w:sz w:val="24"/>
          <w:szCs w:val="24"/>
        </w:rPr>
        <w:t>c</w:t>
      </w:r>
      <w:r>
        <w:rPr>
          <w:rFonts w:ascii="Arial" w:eastAsia="Arial" w:hAnsi="Arial" w:cs="Arial"/>
          <w:position w:val="2"/>
          <w:sz w:val="24"/>
          <w:szCs w:val="24"/>
        </w:rPr>
        <w:t>ial</w:t>
      </w:r>
      <w:r>
        <w:rPr>
          <w:rFonts w:ascii="Arial" w:eastAsia="Arial" w:hAnsi="Arial" w:cs="Arial"/>
          <w:spacing w:val="1"/>
          <w:position w:val="2"/>
          <w:sz w:val="24"/>
          <w:szCs w:val="24"/>
        </w:rPr>
        <w:t xml:space="preserve"> </w:t>
      </w:r>
      <w:r>
        <w:rPr>
          <w:rFonts w:ascii="Arial" w:eastAsia="Arial" w:hAnsi="Arial" w:cs="Arial"/>
          <w:position w:val="2"/>
          <w:sz w:val="24"/>
          <w:szCs w:val="24"/>
        </w:rPr>
        <w:t>Statements</w:t>
      </w:r>
    </w:p>
    <w:p w:rsidR="0042736E" w:rsidRDefault="0042736E">
      <w:pPr>
        <w:spacing w:before="19" w:line="200" w:lineRule="exact"/>
      </w:pPr>
    </w:p>
    <w:p w:rsidR="0042736E" w:rsidRDefault="00212B95">
      <w:pPr>
        <w:ind w:left="120"/>
        <w:rPr>
          <w:rFonts w:ascii="Arial" w:eastAsia="Arial" w:hAnsi="Arial" w:cs="Arial"/>
          <w:sz w:val="24"/>
          <w:szCs w:val="24"/>
        </w:rPr>
      </w:pPr>
      <w:r>
        <w:rPr>
          <w:rFonts w:ascii="Arial" w:eastAsia="Arial" w:hAnsi="Arial" w:cs="Arial"/>
          <w:sz w:val="24"/>
          <w:szCs w:val="24"/>
        </w:rPr>
        <w:t>Additionall</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must attend each of the following:</w:t>
      </w:r>
    </w:p>
    <w:p w:rsidR="0042736E" w:rsidRDefault="0042736E">
      <w:pPr>
        <w:spacing w:line="240" w:lineRule="exact"/>
        <w:rPr>
          <w:sz w:val="24"/>
          <w:szCs w:val="24"/>
        </w:rPr>
      </w:pPr>
    </w:p>
    <w:p w:rsidR="0042736E" w:rsidRDefault="00212B95">
      <w:pPr>
        <w:ind w:left="4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Annual</w:t>
      </w:r>
      <w:r>
        <w:rPr>
          <w:rFonts w:ascii="Arial" w:eastAsia="Arial" w:hAnsi="Arial" w:cs="Arial"/>
          <w:spacing w:val="1"/>
          <w:sz w:val="24"/>
          <w:szCs w:val="24"/>
        </w:rPr>
        <w:t xml:space="preserve"> </w:t>
      </w:r>
      <w:r w:rsidR="00EF34F4">
        <w:rPr>
          <w:rFonts w:ascii="Arial" w:eastAsia="Arial" w:hAnsi="Arial" w:cs="Arial"/>
          <w:spacing w:val="1"/>
          <w:sz w:val="24"/>
          <w:szCs w:val="24"/>
        </w:rPr>
        <w:t>Consolidated Plan Meeting (last week in January)</w:t>
      </w:r>
      <w:r>
        <w:rPr>
          <w:rFonts w:ascii="Arial" w:eastAsia="Arial" w:hAnsi="Arial" w:cs="Arial"/>
          <w:sz w:val="24"/>
          <w:szCs w:val="24"/>
        </w:rPr>
        <w:t>,</w:t>
      </w:r>
    </w:p>
    <w:p w:rsidR="0042736E" w:rsidRDefault="00212B95">
      <w:pPr>
        <w:spacing w:line="260" w:lineRule="exact"/>
        <w:ind w:left="48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One-on-one</w:t>
      </w:r>
      <w:r>
        <w:rPr>
          <w:rFonts w:ascii="Arial" w:eastAsia="Arial" w:hAnsi="Arial" w:cs="Arial"/>
          <w:spacing w:val="1"/>
          <w:position w:val="2"/>
          <w:sz w:val="24"/>
          <w:szCs w:val="24"/>
        </w:rPr>
        <w:t xml:space="preserve"> </w:t>
      </w:r>
      <w:r>
        <w:rPr>
          <w:rFonts w:ascii="Arial" w:eastAsia="Arial" w:hAnsi="Arial" w:cs="Arial"/>
          <w:position w:val="2"/>
          <w:sz w:val="24"/>
          <w:szCs w:val="24"/>
        </w:rPr>
        <w:t>Contracting</w:t>
      </w:r>
      <w:r>
        <w:rPr>
          <w:rFonts w:ascii="Arial" w:eastAsia="Arial" w:hAnsi="Arial" w:cs="Arial"/>
          <w:spacing w:val="1"/>
          <w:position w:val="2"/>
          <w:sz w:val="24"/>
          <w:szCs w:val="24"/>
        </w:rPr>
        <w:t xml:space="preserve"> </w:t>
      </w:r>
      <w:r>
        <w:rPr>
          <w:rFonts w:ascii="Arial" w:eastAsia="Arial" w:hAnsi="Arial" w:cs="Arial"/>
          <w:position w:val="2"/>
          <w:sz w:val="24"/>
          <w:szCs w:val="24"/>
        </w:rPr>
        <w:t>Session,</w:t>
      </w:r>
      <w:r>
        <w:rPr>
          <w:rFonts w:ascii="Arial" w:eastAsia="Arial" w:hAnsi="Arial" w:cs="Arial"/>
          <w:spacing w:val="1"/>
          <w:position w:val="2"/>
          <w:sz w:val="24"/>
          <w:szCs w:val="24"/>
        </w:rPr>
        <w:t xml:space="preserve"> </w:t>
      </w:r>
      <w:r w:rsidR="00436034">
        <w:rPr>
          <w:rFonts w:ascii="Arial" w:eastAsia="Arial" w:hAnsi="Arial" w:cs="Arial"/>
          <w:position w:val="2"/>
          <w:sz w:val="24"/>
          <w:szCs w:val="24"/>
        </w:rPr>
        <w:t xml:space="preserve">and </w:t>
      </w:r>
    </w:p>
    <w:p w:rsidR="0042736E" w:rsidRDefault="00212B95">
      <w:pPr>
        <w:spacing w:line="260" w:lineRule="exact"/>
        <w:ind w:left="48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Any</w:t>
      </w:r>
      <w:r>
        <w:rPr>
          <w:rFonts w:ascii="Arial" w:eastAsia="Arial" w:hAnsi="Arial" w:cs="Arial"/>
          <w:spacing w:val="1"/>
          <w:position w:val="2"/>
          <w:sz w:val="24"/>
          <w:szCs w:val="24"/>
        </w:rPr>
        <w:t xml:space="preserve"> </w:t>
      </w:r>
      <w:r>
        <w:rPr>
          <w:rFonts w:ascii="Arial" w:eastAsia="Arial" w:hAnsi="Arial" w:cs="Arial"/>
          <w:position w:val="2"/>
          <w:sz w:val="24"/>
          <w:szCs w:val="24"/>
        </w:rPr>
        <w:t>other</w:t>
      </w:r>
      <w:r>
        <w:rPr>
          <w:rFonts w:ascii="Arial" w:eastAsia="Arial" w:hAnsi="Arial" w:cs="Arial"/>
          <w:spacing w:val="1"/>
          <w:position w:val="2"/>
          <w:sz w:val="24"/>
          <w:szCs w:val="24"/>
        </w:rPr>
        <w:t xml:space="preserve"> </w:t>
      </w:r>
      <w:r>
        <w:rPr>
          <w:rFonts w:ascii="Arial" w:eastAsia="Arial" w:hAnsi="Arial" w:cs="Arial"/>
          <w:position w:val="2"/>
          <w:sz w:val="24"/>
          <w:szCs w:val="24"/>
        </w:rPr>
        <w:t>trainings</w:t>
      </w:r>
      <w:r>
        <w:rPr>
          <w:rFonts w:ascii="Arial" w:eastAsia="Arial" w:hAnsi="Arial" w:cs="Arial"/>
          <w:spacing w:val="1"/>
          <w:position w:val="2"/>
          <w:sz w:val="24"/>
          <w:szCs w:val="24"/>
        </w:rPr>
        <w:t xml:space="preserve"> </w:t>
      </w:r>
      <w:r>
        <w:rPr>
          <w:rFonts w:ascii="Arial" w:eastAsia="Arial" w:hAnsi="Arial" w:cs="Arial"/>
          <w:position w:val="2"/>
          <w:sz w:val="24"/>
          <w:szCs w:val="24"/>
        </w:rPr>
        <w:t>r</w:t>
      </w:r>
      <w:r>
        <w:rPr>
          <w:rFonts w:ascii="Arial" w:eastAsia="Arial" w:hAnsi="Arial" w:cs="Arial"/>
          <w:spacing w:val="-1"/>
          <w:position w:val="2"/>
          <w:sz w:val="24"/>
          <w:szCs w:val="24"/>
        </w:rPr>
        <w:t>e</w:t>
      </w:r>
      <w:r>
        <w:rPr>
          <w:rFonts w:ascii="Arial" w:eastAsia="Arial" w:hAnsi="Arial" w:cs="Arial"/>
          <w:position w:val="2"/>
          <w:sz w:val="24"/>
          <w:szCs w:val="24"/>
        </w:rPr>
        <w:t>quired</w:t>
      </w:r>
      <w:r>
        <w:rPr>
          <w:rFonts w:ascii="Arial" w:eastAsia="Arial" w:hAnsi="Arial" w:cs="Arial"/>
          <w:spacing w:val="1"/>
          <w:position w:val="2"/>
          <w:sz w:val="24"/>
          <w:szCs w:val="24"/>
        </w:rPr>
        <w:t xml:space="preserve"> </w:t>
      </w:r>
      <w:r>
        <w:rPr>
          <w:rFonts w:ascii="Arial" w:eastAsia="Arial" w:hAnsi="Arial" w:cs="Arial"/>
          <w:position w:val="2"/>
          <w:sz w:val="24"/>
          <w:szCs w:val="24"/>
        </w:rPr>
        <w:t>throughout</w:t>
      </w:r>
      <w:r>
        <w:rPr>
          <w:rFonts w:ascii="Arial" w:eastAsia="Arial" w:hAnsi="Arial" w:cs="Arial"/>
          <w:spacing w:val="1"/>
          <w:position w:val="2"/>
          <w:sz w:val="24"/>
          <w:szCs w:val="24"/>
        </w:rPr>
        <w:t xml:space="preserve"> </w:t>
      </w:r>
      <w:r>
        <w:rPr>
          <w:rFonts w:ascii="Arial" w:eastAsia="Arial" w:hAnsi="Arial" w:cs="Arial"/>
          <w:position w:val="2"/>
          <w:sz w:val="24"/>
          <w:szCs w:val="24"/>
        </w:rPr>
        <w:t>the</w:t>
      </w:r>
      <w:r>
        <w:rPr>
          <w:rFonts w:ascii="Arial" w:eastAsia="Arial" w:hAnsi="Arial" w:cs="Arial"/>
          <w:spacing w:val="1"/>
          <w:position w:val="2"/>
          <w:sz w:val="24"/>
          <w:szCs w:val="24"/>
        </w:rPr>
        <w:t xml:space="preserve"> </w:t>
      </w:r>
      <w:r>
        <w:rPr>
          <w:rFonts w:ascii="Arial" w:eastAsia="Arial" w:hAnsi="Arial" w:cs="Arial"/>
          <w:position w:val="2"/>
          <w:sz w:val="24"/>
          <w:szCs w:val="24"/>
        </w:rPr>
        <w:t>year.</w:t>
      </w:r>
    </w:p>
    <w:p w:rsidR="0042736E" w:rsidRDefault="0042736E">
      <w:pPr>
        <w:spacing w:before="19" w:line="200" w:lineRule="exact"/>
      </w:pPr>
    </w:p>
    <w:p w:rsidR="0042736E" w:rsidRDefault="00212B95">
      <w:pPr>
        <w:ind w:left="120" w:right="189"/>
        <w:rPr>
          <w:rFonts w:ascii="Arial" w:eastAsia="Arial" w:hAnsi="Arial" w:cs="Arial"/>
          <w:sz w:val="24"/>
          <w:szCs w:val="24"/>
        </w:rPr>
      </w:pPr>
      <w:r>
        <w:rPr>
          <w:rFonts w:ascii="Arial" w:eastAsia="Arial" w:hAnsi="Arial" w:cs="Arial"/>
          <w:sz w:val="24"/>
          <w:szCs w:val="24"/>
        </w:rPr>
        <w:t>Failure to comply with any of the above may result in forfeiture of the CDBG Funding provided to</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w:t>
      </w: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Wri</w:t>
      </w:r>
      <w:r>
        <w:rPr>
          <w:rFonts w:ascii="Arial" w:eastAsia="Arial" w:hAnsi="Arial" w:cs="Arial"/>
          <w:b/>
          <w:spacing w:val="-1"/>
          <w:sz w:val="24"/>
          <w:szCs w:val="24"/>
        </w:rPr>
        <w:t>t</w:t>
      </w:r>
      <w:r>
        <w:rPr>
          <w:rFonts w:ascii="Arial" w:eastAsia="Arial" w:hAnsi="Arial" w:cs="Arial"/>
          <w:b/>
          <w:sz w:val="24"/>
          <w:szCs w:val="24"/>
        </w:rPr>
        <w:t>ten Agreement with City</w:t>
      </w:r>
    </w:p>
    <w:p w:rsidR="0042736E" w:rsidRDefault="0042736E">
      <w:pPr>
        <w:spacing w:before="19" w:line="220" w:lineRule="exact"/>
        <w:rPr>
          <w:sz w:val="22"/>
          <w:szCs w:val="22"/>
        </w:rPr>
      </w:pPr>
    </w:p>
    <w:p w:rsidR="007339ED" w:rsidRPr="009F2827" w:rsidRDefault="00212B95">
      <w:pPr>
        <w:ind w:left="120" w:right="80"/>
        <w:rPr>
          <w:rFonts w:ascii="Arial" w:eastAsia="Arial" w:hAnsi="Arial" w:cs="Arial"/>
          <w:spacing w:val="1"/>
          <w:sz w:val="24"/>
          <w:szCs w:val="24"/>
        </w:rPr>
      </w:pPr>
      <w:r>
        <w:rPr>
          <w:rFonts w:ascii="Arial" w:eastAsia="Arial" w:hAnsi="Arial" w:cs="Arial"/>
          <w:sz w:val="24"/>
          <w:szCs w:val="24"/>
        </w:rPr>
        <w:t>A written agreement must be entered into between the City and</w:t>
      </w:r>
      <w:r>
        <w:rPr>
          <w:rFonts w:ascii="Arial" w:eastAsia="Arial" w:hAnsi="Arial" w:cs="Arial"/>
          <w:spacing w:val="1"/>
          <w:sz w:val="24"/>
          <w:szCs w:val="24"/>
        </w:rPr>
        <w:t xml:space="preserve"> </w:t>
      </w:r>
      <w:r>
        <w:rPr>
          <w:rFonts w:ascii="Arial" w:eastAsia="Arial" w:hAnsi="Arial" w:cs="Arial"/>
          <w:sz w:val="24"/>
          <w:szCs w:val="24"/>
        </w:rPr>
        <w:t>all entities receiving CDBG funds.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forms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the contractual obliga</w:t>
      </w:r>
      <w:r>
        <w:rPr>
          <w:rFonts w:ascii="Arial" w:eastAsia="Arial" w:hAnsi="Arial" w:cs="Arial"/>
          <w:spacing w:val="1"/>
          <w:sz w:val="24"/>
          <w:szCs w:val="24"/>
        </w:rPr>
        <w:t>t</w:t>
      </w:r>
      <w:r>
        <w:rPr>
          <w:rFonts w:ascii="Arial" w:eastAsia="Arial" w:hAnsi="Arial" w:cs="Arial"/>
          <w:sz w:val="24"/>
          <w:szCs w:val="24"/>
        </w:rPr>
        <w:t>ion between the parties to</w:t>
      </w:r>
      <w:r>
        <w:rPr>
          <w:rFonts w:ascii="Arial" w:eastAsia="Arial" w:hAnsi="Arial" w:cs="Arial"/>
          <w:spacing w:val="1"/>
          <w:sz w:val="24"/>
          <w:szCs w:val="24"/>
        </w:rPr>
        <w:t xml:space="preserve"> </w:t>
      </w:r>
      <w:r>
        <w:rPr>
          <w:rFonts w:ascii="Arial" w:eastAsia="Arial" w:hAnsi="Arial" w:cs="Arial"/>
          <w:sz w:val="24"/>
          <w:szCs w:val="24"/>
        </w:rPr>
        <w:t>fund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implement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prog</w:t>
      </w:r>
      <w:r>
        <w:rPr>
          <w:rFonts w:ascii="Arial" w:eastAsia="Arial" w:hAnsi="Arial" w:cs="Arial"/>
          <w:spacing w:val="-1"/>
          <w:sz w:val="24"/>
          <w:szCs w:val="24"/>
        </w:rPr>
        <w:t>r</w:t>
      </w:r>
      <w:r>
        <w:rPr>
          <w:rFonts w:ascii="Arial" w:eastAsia="Arial" w:hAnsi="Arial" w:cs="Arial"/>
          <w:sz w:val="24"/>
          <w:szCs w:val="24"/>
        </w:rPr>
        <w:t>am.</w:t>
      </w:r>
      <w:r>
        <w:rPr>
          <w:rFonts w:ascii="Arial" w:eastAsia="Arial" w:hAnsi="Arial" w:cs="Arial"/>
          <w:spacing w:val="1"/>
          <w:sz w:val="24"/>
          <w:szCs w:val="24"/>
        </w:rPr>
        <w:t xml:space="preserve"> </w:t>
      </w:r>
      <w:r w:rsidRPr="009F2827">
        <w:rPr>
          <w:rFonts w:ascii="Arial" w:eastAsia="Arial" w:hAnsi="Arial" w:cs="Arial"/>
          <w:sz w:val="24"/>
          <w:szCs w:val="24"/>
        </w:rPr>
        <w:t>The</w:t>
      </w:r>
      <w:r w:rsidRPr="009F2827">
        <w:rPr>
          <w:rFonts w:ascii="Arial" w:eastAsia="Arial" w:hAnsi="Arial" w:cs="Arial"/>
          <w:spacing w:val="1"/>
          <w:sz w:val="24"/>
          <w:szCs w:val="24"/>
        </w:rPr>
        <w:t xml:space="preserve"> </w:t>
      </w:r>
      <w:r w:rsidRPr="009F2827">
        <w:rPr>
          <w:rFonts w:ascii="Arial" w:eastAsia="Arial" w:hAnsi="Arial" w:cs="Arial"/>
          <w:sz w:val="24"/>
          <w:szCs w:val="24"/>
        </w:rPr>
        <w:t>agreement</w:t>
      </w:r>
      <w:r w:rsidRPr="009F2827">
        <w:rPr>
          <w:rFonts w:ascii="Arial" w:eastAsia="Arial" w:hAnsi="Arial" w:cs="Arial"/>
          <w:spacing w:val="1"/>
          <w:sz w:val="24"/>
          <w:szCs w:val="24"/>
        </w:rPr>
        <w:t xml:space="preserve"> </w:t>
      </w:r>
      <w:r w:rsidRPr="009F2827">
        <w:rPr>
          <w:rFonts w:ascii="Arial" w:eastAsia="Arial" w:hAnsi="Arial" w:cs="Arial"/>
          <w:sz w:val="24"/>
          <w:szCs w:val="24"/>
        </w:rPr>
        <w:t>will</w:t>
      </w:r>
      <w:r w:rsidRPr="009F2827">
        <w:rPr>
          <w:rFonts w:ascii="Arial" w:eastAsia="Arial" w:hAnsi="Arial" w:cs="Arial"/>
          <w:spacing w:val="-1"/>
          <w:sz w:val="24"/>
          <w:szCs w:val="24"/>
        </w:rPr>
        <w:t xml:space="preserve"> </w:t>
      </w:r>
      <w:r w:rsidRPr="009F2827">
        <w:rPr>
          <w:rFonts w:ascii="Arial" w:eastAsia="Arial" w:hAnsi="Arial" w:cs="Arial"/>
          <w:sz w:val="24"/>
          <w:szCs w:val="24"/>
        </w:rPr>
        <w:t>denote responsi</w:t>
      </w:r>
      <w:r w:rsidRPr="009F2827">
        <w:rPr>
          <w:rFonts w:ascii="Arial" w:eastAsia="Arial" w:hAnsi="Arial" w:cs="Arial"/>
          <w:spacing w:val="1"/>
          <w:sz w:val="24"/>
          <w:szCs w:val="24"/>
        </w:rPr>
        <w:t>b</w:t>
      </w:r>
      <w:r w:rsidRPr="009F2827">
        <w:rPr>
          <w:rFonts w:ascii="Arial" w:eastAsia="Arial" w:hAnsi="Arial" w:cs="Arial"/>
          <w:sz w:val="24"/>
          <w:szCs w:val="24"/>
        </w:rPr>
        <w:t>iliti</w:t>
      </w:r>
      <w:r w:rsidRPr="009F2827">
        <w:rPr>
          <w:rFonts w:ascii="Arial" w:eastAsia="Arial" w:hAnsi="Arial" w:cs="Arial"/>
          <w:spacing w:val="1"/>
          <w:sz w:val="24"/>
          <w:szCs w:val="24"/>
        </w:rPr>
        <w:t>e</w:t>
      </w:r>
      <w:r w:rsidRPr="009F2827">
        <w:rPr>
          <w:rFonts w:ascii="Arial" w:eastAsia="Arial" w:hAnsi="Arial" w:cs="Arial"/>
          <w:sz w:val="24"/>
          <w:szCs w:val="24"/>
        </w:rPr>
        <w:t>s attributable</w:t>
      </w:r>
      <w:r w:rsidRPr="009F2827">
        <w:rPr>
          <w:rFonts w:ascii="Arial" w:eastAsia="Arial" w:hAnsi="Arial" w:cs="Arial"/>
          <w:spacing w:val="1"/>
          <w:sz w:val="24"/>
          <w:szCs w:val="24"/>
        </w:rPr>
        <w:t xml:space="preserve"> </w:t>
      </w:r>
      <w:r w:rsidRPr="009F2827">
        <w:rPr>
          <w:rFonts w:ascii="Arial" w:eastAsia="Arial" w:hAnsi="Arial" w:cs="Arial"/>
          <w:sz w:val="24"/>
          <w:szCs w:val="24"/>
        </w:rPr>
        <w:t>to</w:t>
      </w:r>
      <w:r w:rsidRPr="009F2827">
        <w:rPr>
          <w:rFonts w:ascii="Arial" w:eastAsia="Arial" w:hAnsi="Arial" w:cs="Arial"/>
          <w:spacing w:val="1"/>
          <w:sz w:val="24"/>
          <w:szCs w:val="24"/>
        </w:rPr>
        <w:t xml:space="preserve"> </w:t>
      </w:r>
      <w:r w:rsidRPr="009F2827">
        <w:rPr>
          <w:rFonts w:ascii="Arial" w:eastAsia="Arial" w:hAnsi="Arial" w:cs="Arial"/>
          <w:sz w:val="24"/>
          <w:szCs w:val="24"/>
        </w:rPr>
        <w:t>each</w:t>
      </w:r>
      <w:r w:rsidRPr="009F2827">
        <w:rPr>
          <w:rFonts w:ascii="Arial" w:eastAsia="Arial" w:hAnsi="Arial" w:cs="Arial"/>
          <w:spacing w:val="1"/>
          <w:sz w:val="24"/>
          <w:szCs w:val="24"/>
        </w:rPr>
        <w:t xml:space="preserve"> </w:t>
      </w:r>
      <w:r w:rsidRPr="009F2827">
        <w:rPr>
          <w:rFonts w:ascii="Arial" w:eastAsia="Arial" w:hAnsi="Arial" w:cs="Arial"/>
          <w:sz w:val="24"/>
          <w:szCs w:val="24"/>
        </w:rPr>
        <w:t>party,</w:t>
      </w:r>
      <w:r w:rsidRPr="009F2827">
        <w:rPr>
          <w:rFonts w:ascii="Arial" w:eastAsia="Arial" w:hAnsi="Arial" w:cs="Arial"/>
          <w:spacing w:val="1"/>
          <w:sz w:val="24"/>
          <w:szCs w:val="24"/>
        </w:rPr>
        <w:t xml:space="preserve"> </w:t>
      </w:r>
      <w:r w:rsidRPr="009F2827">
        <w:rPr>
          <w:rFonts w:ascii="Arial" w:eastAsia="Arial" w:hAnsi="Arial" w:cs="Arial"/>
          <w:sz w:val="24"/>
          <w:szCs w:val="24"/>
        </w:rPr>
        <w:t>and</w:t>
      </w:r>
      <w:r w:rsidRPr="009F2827">
        <w:rPr>
          <w:rFonts w:ascii="Arial" w:eastAsia="Arial" w:hAnsi="Arial" w:cs="Arial"/>
          <w:spacing w:val="1"/>
          <w:sz w:val="24"/>
          <w:szCs w:val="24"/>
        </w:rPr>
        <w:t xml:space="preserve"> </w:t>
      </w:r>
      <w:r w:rsidRPr="009F2827">
        <w:rPr>
          <w:rFonts w:ascii="Arial" w:eastAsia="Arial" w:hAnsi="Arial" w:cs="Arial"/>
          <w:sz w:val="24"/>
          <w:szCs w:val="24"/>
        </w:rPr>
        <w:t>shall</w:t>
      </w:r>
      <w:r w:rsidRPr="009F2827">
        <w:rPr>
          <w:rFonts w:ascii="Arial" w:eastAsia="Arial" w:hAnsi="Arial" w:cs="Arial"/>
          <w:spacing w:val="1"/>
          <w:sz w:val="24"/>
          <w:szCs w:val="24"/>
        </w:rPr>
        <w:t xml:space="preserve"> </w:t>
      </w:r>
      <w:r w:rsidRPr="009F2827">
        <w:rPr>
          <w:rFonts w:ascii="Arial" w:eastAsia="Arial" w:hAnsi="Arial" w:cs="Arial"/>
          <w:sz w:val="24"/>
          <w:szCs w:val="24"/>
        </w:rPr>
        <w:t>outline</w:t>
      </w:r>
      <w:r w:rsidRPr="009F2827">
        <w:rPr>
          <w:rFonts w:ascii="Arial" w:eastAsia="Arial" w:hAnsi="Arial" w:cs="Arial"/>
          <w:spacing w:val="1"/>
          <w:sz w:val="24"/>
          <w:szCs w:val="24"/>
        </w:rPr>
        <w:t xml:space="preserve"> </w:t>
      </w:r>
      <w:r w:rsidRPr="009F2827">
        <w:rPr>
          <w:rFonts w:ascii="Arial" w:eastAsia="Arial" w:hAnsi="Arial" w:cs="Arial"/>
          <w:sz w:val="24"/>
          <w:szCs w:val="24"/>
        </w:rPr>
        <w:t>in</w:t>
      </w:r>
      <w:r w:rsidRPr="009F2827">
        <w:rPr>
          <w:rFonts w:ascii="Arial" w:eastAsia="Arial" w:hAnsi="Arial" w:cs="Arial"/>
          <w:spacing w:val="1"/>
          <w:sz w:val="24"/>
          <w:szCs w:val="24"/>
        </w:rPr>
        <w:t xml:space="preserve"> </w:t>
      </w:r>
      <w:r w:rsidRPr="009F2827">
        <w:rPr>
          <w:rFonts w:ascii="Arial" w:eastAsia="Arial" w:hAnsi="Arial" w:cs="Arial"/>
          <w:sz w:val="24"/>
          <w:szCs w:val="24"/>
        </w:rPr>
        <w:t>exact</w:t>
      </w:r>
      <w:r w:rsidRPr="009F2827">
        <w:rPr>
          <w:rFonts w:ascii="Arial" w:eastAsia="Arial" w:hAnsi="Arial" w:cs="Arial"/>
          <w:spacing w:val="1"/>
          <w:sz w:val="24"/>
          <w:szCs w:val="24"/>
        </w:rPr>
        <w:t xml:space="preserve"> </w:t>
      </w:r>
      <w:r w:rsidRPr="009F2827">
        <w:rPr>
          <w:rFonts w:ascii="Arial" w:eastAsia="Arial" w:hAnsi="Arial" w:cs="Arial"/>
          <w:sz w:val="24"/>
          <w:szCs w:val="24"/>
        </w:rPr>
        <w:t>measure</w:t>
      </w:r>
      <w:r w:rsidRPr="009F2827">
        <w:rPr>
          <w:rFonts w:ascii="Arial" w:eastAsia="Arial" w:hAnsi="Arial" w:cs="Arial"/>
          <w:spacing w:val="1"/>
          <w:sz w:val="24"/>
          <w:szCs w:val="24"/>
        </w:rPr>
        <w:t xml:space="preserve"> </w:t>
      </w:r>
      <w:r w:rsidRPr="009F2827">
        <w:rPr>
          <w:rFonts w:ascii="Arial" w:eastAsia="Arial" w:hAnsi="Arial" w:cs="Arial"/>
          <w:sz w:val="24"/>
          <w:szCs w:val="24"/>
        </w:rPr>
        <w:t>the</w:t>
      </w:r>
      <w:r w:rsidRPr="009F2827">
        <w:rPr>
          <w:rFonts w:ascii="Arial" w:eastAsia="Arial" w:hAnsi="Arial" w:cs="Arial"/>
          <w:spacing w:val="1"/>
          <w:sz w:val="24"/>
          <w:szCs w:val="24"/>
        </w:rPr>
        <w:t xml:space="preserve"> </w:t>
      </w:r>
      <w:r w:rsidRPr="009F2827">
        <w:rPr>
          <w:rFonts w:ascii="Arial" w:eastAsia="Arial" w:hAnsi="Arial" w:cs="Arial"/>
          <w:sz w:val="24"/>
          <w:szCs w:val="24"/>
        </w:rPr>
        <w:t>scope</w:t>
      </w:r>
      <w:r w:rsidRPr="009F2827">
        <w:rPr>
          <w:rFonts w:ascii="Arial" w:eastAsia="Arial" w:hAnsi="Arial" w:cs="Arial"/>
          <w:spacing w:val="1"/>
          <w:sz w:val="24"/>
          <w:szCs w:val="24"/>
        </w:rPr>
        <w:t xml:space="preserve"> </w:t>
      </w:r>
      <w:r w:rsidRPr="009F2827">
        <w:rPr>
          <w:rFonts w:ascii="Arial" w:eastAsia="Arial" w:hAnsi="Arial" w:cs="Arial"/>
          <w:sz w:val="24"/>
          <w:szCs w:val="24"/>
        </w:rPr>
        <w:t>of</w:t>
      </w:r>
      <w:r w:rsidRPr="009F2827">
        <w:rPr>
          <w:rFonts w:ascii="Arial" w:eastAsia="Arial" w:hAnsi="Arial" w:cs="Arial"/>
          <w:spacing w:val="1"/>
          <w:sz w:val="24"/>
          <w:szCs w:val="24"/>
        </w:rPr>
        <w:t xml:space="preserve"> </w:t>
      </w:r>
      <w:r w:rsidRPr="009F2827">
        <w:rPr>
          <w:rFonts w:ascii="Arial" w:eastAsia="Arial" w:hAnsi="Arial" w:cs="Arial"/>
          <w:sz w:val="24"/>
          <w:szCs w:val="24"/>
        </w:rPr>
        <w:t>services</w:t>
      </w:r>
      <w:r w:rsidRPr="009F2827">
        <w:rPr>
          <w:rFonts w:ascii="Arial" w:eastAsia="Arial" w:hAnsi="Arial" w:cs="Arial"/>
          <w:spacing w:val="1"/>
          <w:sz w:val="24"/>
          <w:szCs w:val="24"/>
        </w:rPr>
        <w:t xml:space="preserve"> </w:t>
      </w:r>
      <w:r w:rsidRPr="009F2827">
        <w:rPr>
          <w:rFonts w:ascii="Arial" w:eastAsia="Arial" w:hAnsi="Arial" w:cs="Arial"/>
          <w:sz w:val="24"/>
          <w:szCs w:val="24"/>
        </w:rPr>
        <w:t>to</w:t>
      </w:r>
      <w:r w:rsidRPr="009F2827">
        <w:rPr>
          <w:rFonts w:ascii="Arial" w:eastAsia="Arial" w:hAnsi="Arial" w:cs="Arial"/>
          <w:spacing w:val="1"/>
          <w:sz w:val="24"/>
          <w:szCs w:val="24"/>
        </w:rPr>
        <w:t xml:space="preserve"> </w:t>
      </w:r>
      <w:r w:rsidRPr="009F2827">
        <w:rPr>
          <w:rFonts w:ascii="Arial" w:eastAsia="Arial" w:hAnsi="Arial" w:cs="Arial"/>
          <w:sz w:val="24"/>
          <w:szCs w:val="24"/>
        </w:rPr>
        <w:t>be provided,</w:t>
      </w:r>
      <w:r w:rsidRPr="009F2827">
        <w:rPr>
          <w:rFonts w:ascii="Arial" w:eastAsia="Arial" w:hAnsi="Arial" w:cs="Arial"/>
          <w:spacing w:val="1"/>
          <w:sz w:val="24"/>
          <w:szCs w:val="24"/>
        </w:rPr>
        <w:t xml:space="preserve"> </w:t>
      </w:r>
      <w:r w:rsidRPr="009F2827">
        <w:rPr>
          <w:rFonts w:ascii="Arial" w:eastAsia="Arial" w:hAnsi="Arial" w:cs="Arial"/>
          <w:sz w:val="24"/>
          <w:szCs w:val="24"/>
        </w:rPr>
        <w:t>methods</w:t>
      </w:r>
      <w:r w:rsidRPr="009F2827">
        <w:rPr>
          <w:rFonts w:ascii="Arial" w:eastAsia="Arial" w:hAnsi="Arial" w:cs="Arial"/>
          <w:spacing w:val="1"/>
          <w:sz w:val="24"/>
          <w:szCs w:val="24"/>
        </w:rPr>
        <w:t xml:space="preserve"> </w:t>
      </w:r>
      <w:r w:rsidRPr="009F2827">
        <w:rPr>
          <w:rFonts w:ascii="Arial" w:eastAsia="Arial" w:hAnsi="Arial" w:cs="Arial"/>
          <w:sz w:val="24"/>
          <w:szCs w:val="24"/>
        </w:rPr>
        <w:t>of</w:t>
      </w:r>
      <w:r w:rsidRPr="009F2827">
        <w:rPr>
          <w:rFonts w:ascii="Arial" w:eastAsia="Arial" w:hAnsi="Arial" w:cs="Arial"/>
          <w:spacing w:val="1"/>
          <w:sz w:val="24"/>
          <w:szCs w:val="24"/>
        </w:rPr>
        <w:t xml:space="preserve"> </w:t>
      </w:r>
      <w:r w:rsidRPr="009F2827">
        <w:rPr>
          <w:rFonts w:ascii="Arial" w:eastAsia="Arial" w:hAnsi="Arial" w:cs="Arial"/>
          <w:sz w:val="24"/>
          <w:szCs w:val="24"/>
        </w:rPr>
        <w:t>accountability,</w:t>
      </w:r>
      <w:r w:rsidRPr="009F2827">
        <w:rPr>
          <w:rFonts w:ascii="Arial" w:eastAsia="Arial" w:hAnsi="Arial" w:cs="Arial"/>
          <w:spacing w:val="1"/>
          <w:sz w:val="24"/>
          <w:szCs w:val="24"/>
        </w:rPr>
        <w:t xml:space="preserve"> </w:t>
      </w:r>
      <w:r w:rsidRPr="009F2827">
        <w:rPr>
          <w:rFonts w:ascii="Arial" w:eastAsia="Arial" w:hAnsi="Arial" w:cs="Arial"/>
          <w:sz w:val="24"/>
          <w:szCs w:val="24"/>
        </w:rPr>
        <w:t>and</w:t>
      </w:r>
      <w:r w:rsidRPr="009F2827">
        <w:rPr>
          <w:rFonts w:ascii="Arial" w:eastAsia="Arial" w:hAnsi="Arial" w:cs="Arial"/>
          <w:spacing w:val="1"/>
          <w:sz w:val="24"/>
          <w:szCs w:val="24"/>
        </w:rPr>
        <w:t xml:space="preserve"> </w:t>
      </w:r>
      <w:r w:rsidRPr="009F2827">
        <w:rPr>
          <w:rFonts w:ascii="Arial" w:eastAsia="Arial" w:hAnsi="Arial" w:cs="Arial"/>
          <w:sz w:val="24"/>
          <w:szCs w:val="24"/>
        </w:rPr>
        <w:t>a</w:t>
      </w:r>
      <w:r w:rsidRPr="009F2827">
        <w:rPr>
          <w:rFonts w:ascii="Arial" w:eastAsia="Arial" w:hAnsi="Arial" w:cs="Arial"/>
          <w:spacing w:val="1"/>
          <w:sz w:val="24"/>
          <w:szCs w:val="24"/>
        </w:rPr>
        <w:t xml:space="preserve"> </w:t>
      </w:r>
      <w:r w:rsidRPr="009F2827">
        <w:rPr>
          <w:rFonts w:ascii="Arial" w:eastAsia="Arial" w:hAnsi="Arial" w:cs="Arial"/>
          <w:sz w:val="24"/>
          <w:szCs w:val="24"/>
        </w:rPr>
        <w:t>schedule</w:t>
      </w:r>
      <w:r w:rsidRPr="009F2827">
        <w:rPr>
          <w:rFonts w:ascii="Arial" w:eastAsia="Arial" w:hAnsi="Arial" w:cs="Arial"/>
          <w:spacing w:val="1"/>
          <w:sz w:val="24"/>
          <w:szCs w:val="24"/>
        </w:rPr>
        <w:t xml:space="preserve"> </w:t>
      </w:r>
      <w:r w:rsidRPr="009F2827">
        <w:rPr>
          <w:rFonts w:ascii="Arial" w:eastAsia="Arial" w:hAnsi="Arial" w:cs="Arial"/>
          <w:sz w:val="24"/>
          <w:szCs w:val="24"/>
        </w:rPr>
        <w:t>for</w:t>
      </w:r>
      <w:r w:rsidRPr="009F2827">
        <w:rPr>
          <w:rFonts w:ascii="Arial" w:eastAsia="Arial" w:hAnsi="Arial" w:cs="Arial"/>
          <w:spacing w:val="1"/>
          <w:sz w:val="24"/>
          <w:szCs w:val="24"/>
        </w:rPr>
        <w:t xml:space="preserve"> </w:t>
      </w:r>
      <w:r w:rsidRPr="009F2827">
        <w:rPr>
          <w:rFonts w:ascii="Arial" w:eastAsia="Arial" w:hAnsi="Arial" w:cs="Arial"/>
          <w:sz w:val="24"/>
          <w:szCs w:val="24"/>
        </w:rPr>
        <w:t>payment.</w:t>
      </w:r>
      <w:r w:rsidRPr="009F2827">
        <w:rPr>
          <w:rFonts w:ascii="Arial" w:eastAsia="Arial" w:hAnsi="Arial" w:cs="Arial"/>
          <w:spacing w:val="1"/>
          <w:sz w:val="24"/>
          <w:szCs w:val="24"/>
        </w:rPr>
        <w:t xml:space="preserve"> </w:t>
      </w:r>
      <w:r w:rsidR="00C4238C" w:rsidRPr="009F2827">
        <w:rPr>
          <w:rFonts w:ascii="Arial" w:eastAsia="Arial" w:hAnsi="Arial" w:cs="Arial"/>
          <w:spacing w:val="1"/>
          <w:sz w:val="24"/>
          <w:szCs w:val="24"/>
        </w:rPr>
        <w:t xml:space="preserve"> </w:t>
      </w:r>
    </w:p>
    <w:p w:rsidR="007339ED" w:rsidRPr="009F2827" w:rsidRDefault="007339ED">
      <w:pPr>
        <w:ind w:left="120" w:right="80"/>
        <w:rPr>
          <w:rFonts w:ascii="Arial" w:eastAsia="Arial" w:hAnsi="Arial" w:cs="Arial"/>
          <w:spacing w:val="1"/>
          <w:sz w:val="24"/>
          <w:szCs w:val="24"/>
        </w:rPr>
      </w:pPr>
    </w:p>
    <w:p w:rsidR="007339ED" w:rsidRPr="009F2827" w:rsidRDefault="007339ED">
      <w:pPr>
        <w:ind w:left="120" w:right="80"/>
        <w:rPr>
          <w:rFonts w:ascii="Arial" w:eastAsia="Arial" w:hAnsi="Arial" w:cs="Arial"/>
          <w:spacing w:val="1"/>
          <w:sz w:val="24"/>
          <w:szCs w:val="24"/>
        </w:rPr>
      </w:pPr>
      <w:r w:rsidRPr="009F2827">
        <w:rPr>
          <w:rFonts w:ascii="Arial" w:eastAsia="Arial" w:hAnsi="Arial" w:cs="Arial"/>
          <w:spacing w:val="1"/>
          <w:sz w:val="24"/>
          <w:szCs w:val="24"/>
        </w:rPr>
        <w:t>The subrecipient must have a structured program with achievable goals and objectives that meet a National Objective listed as part of the agreement.</w:t>
      </w:r>
    </w:p>
    <w:p w:rsidR="007339ED" w:rsidRPr="009F2827" w:rsidRDefault="007339ED">
      <w:pPr>
        <w:ind w:left="120" w:right="80"/>
        <w:rPr>
          <w:rFonts w:ascii="Arial" w:eastAsia="Arial" w:hAnsi="Arial" w:cs="Arial"/>
          <w:spacing w:val="1"/>
          <w:sz w:val="24"/>
          <w:szCs w:val="24"/>
        </w:rPr>
      </w:pPr>
    </w:p>
    <w:p w:rsidR="007339ED" w:rsidRPr="009F2827" w:rsidRDefault="007339ED" w:rsidP="007339ED">
      <w:pPr>
        <w:ind w:left="120" w:right="80"/>
        <w:rPr>
          <w:rFonts w:ascii="Arial" w:eastAsia="Arial" w:hAnsi="Arial" w:cs="Arial"/>
          <w:spacing w:val="1"/>
          <w:sz w:val="24"/>
          <w:szCs w:val="24"/>
        </w:rPr>
      </w:pPr>
      <w:r w:rsidRPr="009F2827">
        <w:rPr>
          <w:rFonts w:ascii="Arial" w:eastAsia="Arial" w:hAnsi="Arial" w:cs="Arial"/>
          <w:spacing w:val="1"/>
          <w:sz w:val="24"/>
          <w:szCs w:val="24"/>
        </w:rPr>
        <w:t>Subrecipient reporting will be required on a quarterly basis and will be incorporated into the subrecipient agreement.  Quarterly reports will be monitored by Department Staff to compare budgets to actual outlays, and goals to outcomes.</w:t>
      </w:r>
    </w:p>
    <w:p w:rsidR="007339ED" w:rsidRPr="009F2827" w:rsidRDefault="007339ED" w:rsidP="007339ED">
      <w:pPr>
        <w:ind w:left="120" w:right="80"/>
        <w:rPr>
          <w:rFonts w:ascii="Arial" w:eastAsia="Arial" w:hAnsi="Arial" w:cs="Arial"/>
          <w:spacing w:val="1"/>
          <w:sz w:val="24"/>
          <w:szCs w:val="24"/>
        </w:rPr>
      </w:pPr>
    </w:p>
    <w:p w:rsidR="007339ED" w:rsidRPr="009F2827" w:rsidRDefault="007339ED" w:rsidP="007339ED">
      <w:pPr>
        <w:ind w:left="120" w:right="80"/>
        <w:rPr>
          <w:rFonts w:ascii="Arial" w:eastAsia="Arial" w:hAnsi="Arial" w:cs="Arial"/>
          <w:spacing w:val="1"/>
          <w:sz w:val="24"/>
          <w:szCs w:val="24"/>
        </w:rPr>
      </w:pPr>
      <w:r w:rsidRPr="009F2827">
        <w:rPr>
          <w:rFonts w:ascii="Arial" w:eastAsia="Arial" w:hAnsi="Arial" w:cs="Arial"/>
          <w:spacing w:val="1"/>
          <w:sz w:val="24"/>
          <w:szCs w:val="24"/>
        </w:rPr>
        <w:t xml:space="preserve">Site visits will be conducted on as needed basis and more frequently for underperforming or new subrecipients or subrecipients carrying out a new program to assess program effectiveness. </w:t>
      </w:r>
    </w:p>
    <w:p w:rsidR="0049222B" w:rsidRDefault="0049222B">
      <w:pPr>
        <w:ind w:left="120" w:right="80"/>
        <w:rPr>
          <w:rFonts w:ascii="Arial" w:eastAsia="Arial" w:hAnsi="Arial" w:cs="Arial"/>
          <w:spacing w:val="1"/>
          <w:sz w:val="24"/>
          <w:szCs w:val="24"/>
        </w:rPr>
      </w:pPr>
    </w:p>
    <w:p w:rsidR="007339ED" w:rsidRDefault="007339ED">
      <w:pPr>
        <w:ind w:left="120" w:right="80"/>
        <w:rPr>
          <w:rFonts w:ascii="Arial" w:eastAsia="Arial" w:hAnsi="Arial" w:cs="Arial"/>
          <w:spacing w:val="1"/>
          <w:sz w:val="24"/>
          <w:szCs w:val="24"/>
        </w:rPr>
      </w:pPr>
      <w:r w:rsidRPr="009F2827">
        <w:rPr>
          <w:rFonts w:ascii="Arial" w:eastAsia="Arial" w:hAnsi="Arial" w:cs="Arial"/>
          <w:spacing w:val="1"/>
          <w:sz w:val="24"/>
          <w:szCs w:val="24"/>
        </w:rPr>
        <w:t xml:space="preserve">Programs that are not progressing </w:t>
      </w:r>
      <w:r w:rsidR="0049222B">
        <w:rPr>
          <w:rFonts w:ascii="Arial" w:eastAsia="Arial" w:hAnsi="Arial" w:cs="Arial"/>
          <w:spacing w:val="1"/>
          <w:sz w:val="24"/>
          <w:szCs w:val="24"/>
        </w:rPr>
        <w:t xml:space="preserve">effectively </w:t>
      </w:r>
      <w:r w:rsidRPr="009F2827">
        <w:rPr>
          <w:rFonts w:ascii="Arial" w:eastAsia="Arial" w:hAnsi="Arial" w:cs="Arial"/>
          <w:spacing w:val="1"/>
          <w:sz w:val="24"/>
          <w:szCs w:val="24"/>
        </w:rPr>
        <w:t xml:space="preserve">will be terminated in accordance to the subrecipient agreement terms and conditions. </w:t>
      </w:r>
      <w:r w:rsidR="00A76897" w:rsidRPr="009F2827">
        <w:rPr>
          <w:rFonts w:ascii="Arial" w:eastAsia="Arial" w:hAnsi="Arial" w:cs="Arial"/>
          <w:spacing w:val="1"/>
          <w:sz w:val="24"/>
          <w:szCs w:val="24"/>
        </w:rPr>
        <w:t xml:space="preserve"> Please review the subrecipient agreement for conditions that would trigger termination.</w:t>
      </w:r>
      <w:r w:rsidR="00A76897">
        <w:rPr>
          <w:rFonts w:ascii="Arial" w:eastAsia="Arial" w:hAnsi="Arial" w:cs="Arial"/>
          <w:spacing w:val="1"/>
          <w:sz w:val="24"/>
          <w:szCs w:val="24"/>
        </w:rPr>
        <w:t xml:space="preserve"> </w:t>
      </w:r>
    </w:p>
    <w:p w:rsidR="007339ED" w:rsidRDefault="007339ED">
      <w:pPr>
        <w:ind w:left="120" w:right="80"/>
        <w:rPr>
          <w:rFonts w:ascii="Arial" w:eastAsia="Arial" w:hAnsi="Arial" w:cs="Arial"/>
          <w:spacing w:val="1"/>
          <w:sz w:val="24"/>
          <w:szCs w:val="24"/>
        </w:rPr>
      </w:pPr>
    </w:p>
    <w:p w:rsidR="0042736E" w:rsidRDefault="00212B95">
      <w:pPr>
        <w:ind w:left="120" w:right="80"/>
        <w:rPr>
          <w:rFonts w:ascii="Arial" w:eastAsia="Arial" w:hAnsi="Arial" w:cs="Arial"/>
          <w:sz w:val="24"/>
          <w:szCs w:val="24"/>
        </w:rPr>
      </w:pPr>
      <w:r>
        <w:rPr>
          <w:rFonts w:ascii="Arial" w:eastAsia="Arial" w:hAnsi="Arial" w:cs="Arial"/>
          <w:sz w:val="24"/>
          <w:szCs w:val="24"/>
        </w:rPr>
        <w:lastRenderedPageBreak/>
        <w:t>Execution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 binds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specified</w:t>
      </w:r>
      <w:r>
        <w:rPr>
          <w:rFonts w:ascii="Arial" w:eastAsia="Arial" w:hAnsi="Arial" w:cs="Arial"/>
          <w:spacing w:val="1"/>
          <w:sz w:val="24"/>
          <w:szCs w:val="24"/>
        </w:rPr>
        <w:t xml:space="preserve"> </w:t>
      </w:r>
      <w:r>
        <w:rPr>
          <w:rFonts w:ascii="Arial" w:eastAsia="Arial" w:hAnsi="Arial" w:cs="Arial"/>
          <w:sz w:val="24"/>
          <w:szCs w:val="24"/>
        </w:rPr>
        <w:t>period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 revised only</w:t>
      </w:r>
      <w:r>
        <w:rPr>
          <w:rFonts w:ascii="Arial" w:eastAsia="Arial" w:hAnsi="Arial" w:cs="Arial"/>
          <w:spacing w:val="2"/>
          <w:sz w:val="24"/>
          <w:szCs w:val="24"/>
        </w:rPr>
        <w:t xml:space="preserve"> </w:t>
      </w:r>
      <w:r>
        <w:rPr>
          <w:rFonts w:ascii="Arial" w:eastAsia="Arial" w:hAnsi="Arial" w:cs="Arial"/>
          <w:sz w:val="24"/>
          <w:szCs w:val="24"/>
        </w:rPr>
        <w:t>upon written authorization</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 City. Compliance wi</w:t>
      </w:r>
      <w:r>
        <w:rPr>
          <w:rFonts w:ascii="Arial" w:eastAsia="Arial" w:hAnsi="Arial" w:cs="Arial"/>
          <w:spacing w:val="2"/>
          <w:sz w:val="24"/>
          <w:szCs w:val="24"/>
        </w:rPr>
        <w:t>t</w:t>
      </w:r>
      <w:r>
        <w:rPr>
          <w:rFonts w:ascii="Arial" w:eastAsia="Arial" w:hAnsi="Arial" w:cs="Arial"/>
          <w:sz w:val="24"/>
          <w:szCs w:val="24"/>
        </w:rPr>
        <w:t>h the stipula</w:t>
      </w:r>
      <w:r>
        <w:rPr>
          <w:rFonts w:ascii="Arial" w:eastAsia="Arial" w:hAnsi="Arial" w:cs="Arial"/>
          <w:spacing w:val="1"/>
          <w:sz w:val="24"/>
          <w:szCs w:val="24"/>
        </w:rPr>
        <w:t>t</w:t>
      </w:r>
      <w:r>
        <w:rPr>
          <w:rFonts w:ascii="Arial" w:eastAsia="Arial" w:hAnsi="Arial" w:cs="Arial"/>
          <w:sz w:val="24"/>
          <w:szCs w:val="24"/>
        </w:rPr>
        <w:t>ions in this Program Manual is a requirement of the written agreement.</w:t>
      </w: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Limitation of Expenditures</w:t>
      </w:r>
    </w:p>
    <w:p w:rsidR="0042736E" w:rsidRDefault="0042736E">
      <w:pPr>
        <w:spacing w:before="20" w:line="240" w:lineRule="exact"/>
        <w:rPr>
          <w:sz w:val="24"/>
          <w:szCs w:val="24"/>
        </w:rPr>
      </w:pPr>
    </w:p>
    <w:p w:rsidR="0042736E" w:rsidRDefault="00212B95">
      <w:pPr>
        <w:tabs>
          <w:tab w:val="left" w:pos="840"/>
        </w:tabs>
        <w:spacing w:line="260" w:lineRule="exact"/>
        <w:ind w:left="840" w:right="38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z w:val="24"/>
          <w:szCs w:val="24"/>
        </w:rPr>
        <w:t>expend funds provided und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the contract prior to the commencement of the contract</w:t>
      </w:r>
      <w:r>
        <w:rPr>
          <w:rFonts w:ascii="Arial" w:eastAsia="Arial" w:hAnsi="Arial" w:cs="Arial"/>
          <w:spacing w:val="1"/>
          <w:sz w:val="24"/>
          <w:szCs w:val="24"/>
        </w:rPr>
        <w:t xml:space="preserve"> </w:t>
      </w:r>
      <w:r>
        <w:rPr>
          <w:rFonts w:ascii="Arial" w:eastAsia="Arial" w:hAnsi="Arial" w:cs="Arial"/>
          <w:sz w:val="24"/>
          <w:szCs w:val="24"/>
        </w:rPr>
        <w:t>or subsequent to the suspension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termination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contract.</w:t>
      </w:r>
    </w:p>
    <w:p w:rsidR="000660C1" w:rsidRDefault="000660C1">
      <w:pPr>
        <w:tabs>
          <w:tab w:val="left" w:pos="840"/>
        </w:tabs>
        <w:spacing w:line="260" w:lineRule="exact"/>
        <w:ind w:left="840" w:right="386" w:hanging="360"/>
        <w:rPr>
          <w:rFonts w:ascii="Arial" w:eastAsia="Arial" w:hAnsi="Arial" w:cs="Arial"/>
          <w:sz w:val="24"/>
          <w:szCs w:val="24"/>
        </w:rPr>
      </w:pPr>
    </w:p>
    <w:p w:rsidR="0042736E" w:rsidRDefault="00212B95">
      <w:pPr>
        <w:tabs>
          <w:tab w:val="left" w:pos="840"/>
        </w:tabs>
        <w:spacing w:before="18" w:line="260" w:lineRule="exact"/>
        <w:ind w:left="840" w:right="36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Expenditures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conformance with the approved bu</w:t>
      </w:r>
      <w:r>
        <w:rPr>
          <w:rFonts w:ascii="Arial" w:eastAsia="Arial" w:hAnsi="Arial" w:cs="Arial"/>
          <w:spacing w:val="2"/>
          <w:sz w:val="24"/>
          <w:szCs w:val="24"/>
        </w:rPr>
        <w:t>d</w:t>
      </w:r>
      <w:r>
        <w:rPr>
          <w:rFonts w:ascii="Arial" w:eastAsia="Arial" w:hAnsi="Arial" w:cs="Arial"/>
          <w:sz w:val="24"/>
          <w:szCs w:val="24"/>
        </w:rPr>
        <w:t>get and shall meet the criteria established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allowable</w:t>
      </w:r>
      <w:r>
        <w:rPr>
          <w:rFonts w:ascii="Arial" w:eastAsia="Arial" w:hAnsi="Arial" w:cs="Arial"/>
          <w:spacing w:val="1"/>
          <w:sz w:val="24"/>
          <w:szCs w:val="24"/>
        </w:rPr>
        <w:t xml:space="preserve"> </w:t>
      </w:r>
      <w:r>
        <w:rPr>
          <w:rFonts w:ascii="Arial" w:eastAsia="Arial" w:hAnsi="Arial" w:cs="Arial"/>
          <w:sz w:val="24"/>
          <w:szCs w:val="24"/>
        </w:rPr>
        <w:t>costs.</w:t>
      </w:r>
    </w:p>
    <w:p w:rsidR="000660C1" w:rsidRDefault="000660C1">
      <w:pPr>
        <w:tabs>
          <w:tab w:val="left" w:pos="840"/>
        </w:tabs>
        <w:spacing w:before="18" w:line="260" w:lineRule="exact"/>
        <w:ind w:left="840" w:right="361" w:hanging="360"/>
        <w:rPr>
          <w:rFonts w:ascii="Arial" w:eastAsia="Arial" w:hAnsi="Arial" w:cs="Arial"/>
          <w:sz w:val="24"/>
          <w:szCs w:val="24"/>
        </w:rPr>
      </w:pP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Expenditures</w:t>
      </w:r>
      <w:r>
        <w:rPr>
          <w:rFonts w:ascii="Arial" w:eastAsia="Arial" w:hAnsi="Arial" w:cs="Arial"/>
          <w:spacing w:val="1"/>
          <w:position w:val="-1"/>
          <w:sz w:val="24"/>
          <w:szCs w:val="24"/>
        </w:rPr>
        <w:t xml:space="preserve"> </w:t>
      </w:r>
      <w:r>
        <w:rPr>
          <w:rFonts w:ascii="Arial" w:eastAsia="Arial" w:hAnsi="Arial" w:cs="Arial"/>
          <w:position w:val="-1"/>
          <w:sz w:val="24"/>
          <w:szCs w:val="24"/>
        </w:rPr>
        <w:t>shall</w:t>
      </w:r>
      <w:r>
        <w:rPr>
          <w:rFonts w:ascii="Arial" w:eastAsia="Arial" w:hAnsi="Arial" w:cs="Arial"/>
          <w:spacing w:val="1"/>
          <w:position w:val="-1"/>
          <w:sz w:val="24"/>
          <w:szCs w:val="24"/>
        </w:rPr>
        <w:t xml:space="preserve"> </w:t>
      </w:r>
      <w:r>
        <w:rPr>
          <w:rFonts w:ascii="Arial" w:eastAsia="Arial" w:hAnsi="Arial" w:cs="Arial"/>
          <w:position w:val="-1"/>
          <w:sz w:val="24"/>
          <w:szCs w:val="24"/>
        </w:rPr>
        <w:t>be</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direct support of the program</w:t>
      </w:r>
      <w:r>
        <w:rPr>
          <w:rFonts w:ascii="Arial" w:eastAsia="Arial" w:hAnsi="Arial" w:cs="Arial"/>
          <w:spacing w:val="1"/>
          <w:position w:val="-1"/>
          <w:sz w:val="24"/>
          <w:szCs w:val="24"/>
        </w:rPr>
        <w:t xml:space="preserve"> </w:t>
      </w:r>
      <w:r>
        <w:rPr>
          <w:rFonts w:ascii="Arial" w:eastAsia="Arial" w:hAnsi="Arial" w:cs="Arial"/>
          <w:position w:val="-1"/>
          <w:sz w:val="24"/>
          <w:szCs w:val="24"/>
        </w:rPr>
        <w:t>that is the subject of the contract.</w:t>
      </w:r>
    </w:p>
    <w:p w:rsidR="0042736E" w:rsidRDefault="00212B95">
      <w:pPr>
        <w:spacing w:before="2" w:line="260" w:lineRule="exact"/>
        <w:ind w:left="840" w:right="214"/>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notify</w:t>
      </w:r>
      <w:r>
        <w:rPr>
          <w:rFonts w:ascii="Arial" w:eastAsia="Arial" w:hAnsi="Arial" w:cs="Arial"/>
          <w:spacing w:val="1"/>
          <w:sz w:val="24"/>
          <w:szCs w:val="24"/>
        </w:rPr>
        <w:t xml:space="preserve"> </w:t>
      </w:r>
      <w:r>
        <w:rPr>
          <w:rFonts w:ascii="Arial" w:eastAsia="Arial" w:hAnsi="Arial" w:cs="Arial"/>
          <w:sz w:val="24"/>
          <w:szCs w:val="24"/>
        </w:rPr>
        <w:t>the City in writing of any</w:t>
      </w:r>
      <w:r>
        <w:rPr>
          <w:rFonts w:ascii="Arial" w:eastAsia="Arial" w:hAnsi="Arial" w:cs="Arial"/>
          <w:spacing w:val="1"/>
          <w:sz w:val="24"/>
          <w:szCs w:val="24"/>
        </w:rPr>
        <w:t xml:space="preserve"> </w:t>
      </w:r>
      <w:r>
        <w:rPr>
          <w:rFonts w:ascii="Arial" w:eastAsia="Arial" w:hAnsi="Arial" w:cs="Arial"/>
          <w:sz w:val="24"/>
          <w:szCs w:val="24"/>
        </w:rPr>
        <w:t>expenditure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items</w:t>
      </w:r>
      <w:r>
        <w:rPr>
          <w:rFonts w:ascii="Arial" w:eastAsia="Arial" w:hAnsi="Arial" w:cs="Arial"/>
          <w:spacing w:val="1"/>
          <w:sz w:val="24"/>
          <w:szCs w:val="24"/>
        </w:rPr>
        <w:t xml:space="preserve"> </w:t>
      </w:r>
      <w:r>
        <w:rPr>
          <w:rFonts w:ascii="Arial" w:eastAsia="Arial" w:hAnsi="Arial" w:cs="Arial"/>
          <w:sz w:val="24"/>
          <w:szCs w:val="24"/>
        </w:rPr>
        <w:t>jo</w:t>
      </w:r>
      <w:r>
        <w:rPr>
          <w:rFonts w:ascii="Arial" w:eastAsia="Arial" w:hAnsi="Arial" w:cs="Arial"/>
          <w:spacing w:val="-2"/>
          <w:sz w:val="24"/>
          <w:szCs w:val="24"/>
        </w:rPr>
        <w:t>i</w:t>
      </w:r>
      <w:r>
        <w:rPr>
          <w:rFonts w:ascii="Arial" w:eastAsia="Arial" w:hAnsi="Arial" w:cs="Arial"/>
          <w:sz w:val="24"/>
          <w:szCs w:val="24"/>
        </w:rPr>
        <w:t>ntly</w:t>
      </w:r>
      <w:r>
        <w:rPr>
          <w:rFonts w:ascii="Arial" w:eastAsia="Arial" w:hAnsi="Arial" w:cs="Arial"/>
          <w:spacing w:val="1"/>
          <w:sz w:val="24"/>
          <w:szCs w:val="24"/>
        </w:rPr>
        <w:t xml:space="preserve"> </w:t>
      </w:r>
      <w:r>
        <w:rPr>
          <w:rFonts w:ascii="Arial" w:eastAsia="Arial" w:hAnsi="Arial" w:cs="Arial"/>
          <w:sz w:val="24"/>
          <w:szCs w:val="24"/>
        </w:rPr>
        <w:t>used 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program(s)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expenditures 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apportioned</w:t>
      </w:r>
      <w:r>
        <w:rPr>
          <w:rFonts w:ascii="Arial" w:eastAsia="Arial" w:hAnsi="Arial" w:cs="Arial"/>
          <w:spacing w:val="1"/>
          <w:sz w:val="24"/>
          <w:szCs w:val="24"/>
        </w:rPr>
        <w:t xml:space="preserve"> </w:t>
      </w:r>
      <w:r>
        <w:rPr>
          <w:rFonts w:ascii="Arial" w:eastAsia="Arial" w:hAnsi="Arial" w:cs="Arial"/>
          <w:sz w:val="24"/>
          <w:szCs w:val="24"/>
        </w:rPr>
        <w:t>according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 percentage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direct use in the program.</w:t>
      </w:r>
    </w:p>
    <w:p w:rsidR="00EA0CC6" w:rsidRDefault="00EA0CC6">
      <w:pPr>
        <w:spacing w:before="2" w:line="260" w:lineRule="exact"/>
        <w:ind w:left="840" w:right="214"/>
        <w:rPr>
          <w:rFonts w:ascii="Arial" w:eastAsia="Arial" w:hAnsi="Arial" w:cs="Arial"/>
          <w:sz w:val="24"/>
          <w:szCs w:val="24"/>
        </w:rPr>
      </w:pPr>
    </w:p>
    <w:p w:rsidR="00EA0CC6" w:rsidRDefault="00EA0CC6">
      <w:pPr>
        <w:spacing w:before="2" w:line="260" w:lineRule="exact"/>
        <w:ind w:left="840" w:right="214"/>
        <w:rPr>
          <w:rFonts w:ascii="Arial" w:eastAsia="Arial" w:hAnsi="Arial" w:cs="Arial"/>
          <w:sz w:val="24"/>
          <w:szCs w:val="24"/>
        </w:rPr>
      </w:pPr>
    </w:p>
    <w:p w:rsidR="00EA0CC6" w:rsidRDefault="00EA0CC6">
      <w:pPr>
        <w:spacing w:before="2" w:line="260" w:lineRule="exact"/>
        <w:ind w:left="840" w:right="214"/>
        <w:rPr>
          <w:rFonts w:ascii="Arial" w:eastAsia="Arial" w:hAnsi="Arial" w:cs="Arial"/>
          <w:sz w:val="24"/>
          <w:szCs w:val="24"/>
        </w:rPr>
        <w:sectPr w:rsidR="00EA0CC6" w:rsidSect="005F0398">
          <w:footerReference w:type="default" r:id="rId13"/>
          <w:pgSz w:w="12240" w:h="15840"/>
          <w:pgMar w:top="920" w:right="980" w:bottom="274" w:left="960" w:header="0" w:footer="1409" w:gutter="0"/>
          <w:cols w:space="720"/>
        </w:sectPr>
      </w:pPr>
    </w:p>
    <w:p w:rsidR="0042736E" w:rsidRDefault="0042736E">
      <w:pPr>
        <w:spacing w:before="4" w:line="80" w:lineRule="exact"/>
        <w:rPr>
          <w:sz w:val="8"/>
          <w:szCs w:val="8"/>
        </w:rPr>
      </w:pPr>
    </w:p>
    <w:tbl>
      <w:tblPr>
        <w:tblW w:w="0" w:type="auto"/>
        <w:tblInd w:w="98" w:type="dxa"/>
        <w:tblLayout w:type="fixed"/>
        <w:tblCellMar>
          <w:left w:w="0" w:type="dxa"/>
          <w:right w:w="0" w:type="dxa"/>
        </w:tblCellMar>
        <w:tblLook w:val="01E0" w:firstRow="1" w:lastRow="1" w:firstColumn="1" w:lastColumn="1" w:noHBand="0" w:noVBand="0"/>
      </w:tblPr>
      <w:tblGrid>
        <w:gridCol w:w="1631"/>
        <w:gridCol w:w="6649"/>
        <w:gridCol w:w="2182"/>
      </w:tblGrid>
      <w:tr w:rsidR="0042736E">
        <w:trPr>
          <w:trHeight w:hRule="exact" w:val="562"/>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203"/>
              <w:rPr>
                <w:rFonts w:ascii="Arial" w:eastAsia="Arial" w:hAnsi="Arial" w:cs="Arial"/>
                <w:sz w:val="24"/>
                <w:szCs w:val="24"/>
              </w:rPr>
            </w:pPr>
            <w:r>
              <w:rPr>
                <w:rFonts w:ascii="Arial" w:eastAsia="Arial" w:hAnsi="Arial" w:cs="Arial"/>
                <w:b/>
                <w:sz w:val="24"/>
                <w:szCs w:val="24"/>
              </w:rPr>
              <w:t>Timeframe</w:t>
            </w:r>
          </w:p>
        </w:tc>
        <w:tc>
          <w:tcPr>
            <w:tcW w:w="664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778"/>
              <w:rPr>
                <w:rFonts w:ascii="Arial" w:eastAsia="Arial" w:hAnsi="Arial" w:cs="Arial"/>
                <w:sz w:val="24"/>
                <w:szCs w:val="24"/>
              </w:rPr>
            </w:pPr>
            <w:r>
              <w:rPr>
                <w:rFonts w:ascii="Arial" w:eastAsia="Arial" w:hAnsi="Arial" w:cs="Arial"/>
                <w:b/>
                <w:sz w:val="24"/>
                <w:szCs w:val="24"/>
              </w:rPr>
              <w:t>Succe</w:t>
            </w:r>
            <w:r>
              <w:rPr>
                <w:rFonts w:ascii="Arial" w:eastAsia="Arial" w:hAnsi="Arial" w:cs="Arial"/>
                <w:b/>
                <w:spacing w:val="1"/>
                <w:sz w:val="24"/>
                <w:szCs w:val="24"/>
              </w:rPr>
              <w:t>s</w:t>
            </w:r>
            <w:r>
              <w:rPr>
                <w:rFonts w:ascii="Arial" w:eastAsia="Arial" w:hAnsi="Arial" w:cs="Arial"/>
                <w:b/>
                <w:sz w:val="24"/>
                <w:szCs w:val="24"/>
              </w:rPr>
              <w:t>sful</w:t>
            </w:r>
            <w:r>
              <w:rPr>
                <w:rFonts w:ascii="Arial" w:eastAsia="Arial" w:hAnsi="Arial" w:cs="Arial"/>
                <w:b/>
                <w:spacing w:val="1"/>
                <w:sz w:val="24"/>
                <w:szCs w:val="24"/>
              </w:rPr>
              <w:t xml:space="preserve"> </w:t>
            </w:r>
            <w:r>
              <w:rPr>
                <w:rFonts w:ascii="Arial" w:eastAsia="Arial" w:hAnsi="Arial" w:cs="Arial"/>
                <w:b/>
                <w:sz w:val="24"/>
                <w:szCs w:val="24"/>
              </w:rPr>
              <w:t>Implementat</w:t>
            </w:r>
            <w:r>
              <w:rPr>
                <w:rFonts w:ascii="Arial" w:eastAsia="Arial" w:hAnsi="Arial" w:cs="Arial"/>
                <w:b/>
                <w:spacing w:val="1"/>
                <w:sz w:val="24"/>
                <w:szCs w:val="24"/>
              </w:rPr>
              <w:t>i</w:t>
            </w:r>
            <w:r>
              <w:rPr>
                <w:rFonts w:ascii="Arial" w:eastAsia="Arial" w:hAnsi="Arial" w:cs="Arial"/>
                <w:b/>
                <w:sz w:val="24"/>
                <w:szCs w:val="24"/>
              </w:rPr>
              <w:t>on of a CDBG Grant</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331" w:right="331"/>
              <w:jc w:val="center"/>
              <w:rPr>
                <w:rFonts w:ascii="Arial" w:eastAsia="Arial" w:hAnsi="Arial" w:cs="Arial"/>
                <w:sz w:val="24"/>
                <w:szCs w:val="24"/>
              </w:rPr>
            </w:pPr>
            <w:r>
              <w:rPr>
                <w:rFonts w:ascii="Arial" w:eastAsia="Arial" w:hAnsi="Arial" w:cs="Arial"/>
                <w:b/>
                <w:sz w:val="24"/>
                <w:szCs w:val="24"/>
              </w:rPr>
              <w:t>Respo</w:t>
            </w:r>
            <w:r>
              <w:rPr>
                <w:rFonts w:ascii="Arial" w:eastAsia="Arial" w:hAnsi="Arial" w:cs="Arial"/>
                <w:b/>
                <w:spacing w:val="1"/>
                <w:sz w:val="24"/>
                <w:szCs w:val="24"/>
              </w:rPr>
              <w:t>n</w:t>
            </w:r>
            <w:r>
              <w:rPr>
                <w:rFonts w:ascii="Arial" w:eastAsia="Arial" w:hAnsi="Arial" w:cs="Arial"/>
                <w:b/>
                <w:sz w:val="24"/>
                <w:szCs w:val="24"/>
              </w:rPr>
              <w:t>sible</w:t>
            </w:r>
          </w:p>
          <w:p w:rsidR="0042736E" w:rsidRDefault="00212B95">
            <w:pPr>
              <w:ind w:left="747" w:right="747"/>
              <w:jc w:val="center"/>
              <w:rPr>
                <w:rFonts w:ascii="Arial" w:eastAsia="Arial" w:hAnsi="Arial" w:cs="Arial"/>
                <w:sz w:val="24"/>
                <w:szCs w:val="24"/>
              </w:rPr>
            </w:pPr>
            <w:r>
              <w:rPr>
                <w:rFonts w:ascii="Arial" w:eastAsia="Arial" w:hAnsi="Arial" w:cs="Arial"/>
                <w:b/>
                <w:spacing w:val="-1"/>
                <w:sz w:val="24"/>
                <w:szCs w:val="24"/>
              </w:rPr>
              <w:t>Par</w:t>
            </w:r>
            <w:r>
              <w:rPr>
                <w:rFonts w:ascii="Arial" w:eastAsia="Arial" w:hAnsi="Arial" w:cs="Arial"/>
                <w:b/>
                <w:spacing w:val="2"/>
                <w:sz w:val="24"/>
                <w:szCs w:val="24"/>
              </w:rPr>
              <w:t>t</w:t>
            </w:r>
            <w:r>
              <w:rPr>
                <w:rFonts w:ascii="Arial" w:eastAsia="Arial" w:hAnsi="Arial" w:cs="Arial"/>
                <w:b/>
                <w:sz w:val="24"/>
                <w:szCs w:val="24"/>
              </w:rPr>
              <w:t>y</w:t>
            </w:r>
          </w:p>
        </w:tc>
      </w:tr>
      <w:tr w:rsidR="0042736E">
        <w:trPr>
          <w:trHeight w:hRule="exact" w:val="287"/>
        </w:trPr>
        <w:tc>
          <w:tcPr>
            <w:tcW w:w="1631" w:type="dxa"/>
            <w:tcBorders>
              <w:top w:val="single" w:sz="5" w:space="0" w:color="000000"/>
              <w:left w:val="single" w:sz="5" w:space="0" w:color="000000"/>
              <w:bottom w:val="single" w:sz="5" w:space="0" w:color="000000"/>
              <w:right w:val="single" w:sz="5" w:space="0" w:color="000000"/>
            </w:tcBorders>
          </w:tcPr>
          <w:p w:rsidR="0042736E" w:rsidRDefault="004C0641">
            <w:pPr>
              <w:spacing w:line="260" w:lineRule="exact"/>
              <w:ind w:left="102"/>
              <w:rPr>
                <w:rFonts w:ascii="Arial" w:eastAsia="Arial" w:hAnsi="Arial" w:cs="Arial"/>
                <w:sz w:val="24"/>
                <w:szCs w:val="24"/>
              </w:rPr>
            </w:pPr>
            <w:r>
              <w:rPr>
                <w:rFonts w:ascii="Arial" w:eastAsia="Arial" w:hAnsi="Arial" w:cs="Arial"/>
                <w:sz w:val="24"/>
                <w:szCs w:val="24"/>
              </w:rPr>
              <w:t>January</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C0641" w:rsidP="004C0641">
            <w:pPr>
              <w:spacing w:line="260" w:lineRule="exact"/>
              <w:ind w:left="102"/>
              <w:rPr>
                <w:rFonts w:ascii="Arial" w:eastAsia="Arial" w:hAnsi="Arial" w:cs="Arial"/>
                <w:sz w:val="24"/>
                <w:szCs w:val="24"/>
              </w:rPr>
            </w:pPr>
            <w:r>
              <w:rPr>
                <w:rFonts w:ascii="Arial" w:eastAsia="Arial" w:hAnsi="Arial" w:cs="Arial"/>
                <w:sz w:val="24"/>
                <w:szCs w:val="24"/>
              </w:rPr>
              <w:t>Con Plan meeting /Caper Review Meeting</w:t>
            </w:r>
            <w:r w:rsidR="003E0A56">
              <w:rPr>
                <w:rFonts w:ascii="Arial" w:eastAsia="Arial" w:hAnsi="Arial" w:cs="Arial"/>
                <w:sz w:val="24"/>
                <w:szCs w:val="24"/>
              </w:rPr>
              <w:t xml:space="preserve"> City will set date</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1" w:right="840"/>
              <w:jc w:val="center"/>
              <w:rPr>
                <w:rFonts w:ascii="Arial" w:eastAsia="Arial" w:hAnsi="Arial" w:cs="Arial"/>
                <w:sz w:val="24"/>
                <w:szCs w:val="24"/>
              </w:rPr>
            </w:pPr>
            <w:r>
              <w:rPr>
                <w:rFonts w:ascii="Arial" w:eastAsia="Arial" w:hAnsi="Arial" w:cs="Arial"/>
                <w:sz w:val="24"/>
                <w:szCs w:val="24"/>
              </w:rPr>
              <w:t>City</w:t>
            </w:r>
          </w:p>
        </w:tc>
      </w:tr>
      <w:tr w:rsidR="0042736E">
        <w:trPr>
          <w:trHeight w:hRule="exact" w:val="562"/>
        </w:trPr>
        <w:tc>
          <w:tcPr>
            <w:tcW w:w="1631" w:type="dxa"/>
            <w:tcBorders>
              <w:top w:val="single" w:sz="5" w:space="0" w:color="000000"/>
              <w:left w:val="single" w:sz="5" w:space="0" w:color="000000"/>
              <w:bottom w:val="single" w:sz="5" w:space="0" w:color="000000"/>
              <w:right w:val="single" w:sz="5" w:space="0" w:color="000000"/>
            </w:tcBorders>
          </w:tcPr>
          <w:p w:rsidR="0042736E" w:rsidRDefault="001C2C1D" w:rsidP="004C0641">
            <w:pPr>
              <w:spacing w:line="260" w:lineRule="exact"/>
              <w:ind w:left="102"/>
              <w:rPr>
                <w:rFonts w:ascii="Arial" w:eastAsia="Arial" w:hAnsi="Arial" w:cs="Arial"/>
                <w:sz w:val="24"/>
                <w:szCs w:val="24"/>
              </w:rPr>
            </w:pPr>
            <w:r>
              <w:rPr>
                <w:rFonts w:ascii="Arial" w:eastAsia="Arial" w:hAnsi="Arial" w:cs="Arial"/>
                <w:sz w:val="24"/>
                <w:szCs w:val="24"/>
              </w:rPr>
              <w:t>January</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C0641" w:rsidP="001C2C1D">
            <w:pPr>
              <w:ind w:left="102"/>
              <w:rPr>
                <w:rFonts w:ascii="Arial" w:eastAsia="Arial" w:hAnsi="Arial" w:cs="Arial"/>
                <w:sz w:val="24"/>
                <w:szCs w:val="24"/>
              </w:rPr>
            </w:pPr>
            <w:r>
              <w:rPr>
                <w:rFonts w:ascii="Arial" w:eastAsia="Arial" w:hAnsi="Arial" w:cs="Arial"/>
                <w:sz w:val="24"/>
                <w:szCs w:val="24"/>
              </w:rPr>
              <w:t>Applicat</w:t>
            </w:r>
            <w:r w:rsidR="001C2C1D">
              <w:rPr>
                <w:rFonts w:ascii="Arial" w:eastAsia="Arial" w:hAnsi="Arial" w:cs="Arial"/>
                <w:sz w:val="24"/>
                <w:szCs w:val="24"/>
              </w:rPr>
              <w:t xml:space="preserve">ions for funding available mid-January </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1" w:right="841"/>
              <w:jc w:val="center"/>
              <w:rPr>
                <w:rFonts w:ascii="Arial" w:eastAsia="Arial" w:hAnsi="Arial" w:cs="Arial"/>
                <w:sz w:val="24"/>
                <w:szCs w:val="24"/>
              </w:rPr>
            </w:pPr>
            <w:r>
              <w:rPr>
                <w:rFonts w:ascii="Arial" w:eastAsia="Arial" w:hAnsi="Arial" w:cs="Arial"/>
                <w:sz w:val="24"/>
                <w:szCs w:val="24"/>
              </w:rPr>
              <w:t>City</w:t>
            </w:r>
          </w:p>
        </w:tc>
      </w:tr>
      <w:tr w:rsidR="0042736E">
        <w:trPr>
          <w:trHeight w:hRule="exact" w:val="287"/>
        </w:trPr>
        <w:tc>
          <w:tcPr>
            <w:tcW w:w="1631" w:type="dxa"/>
            <w:tcBorders>
              <w:top w:val="single" w:sz="5" w:space="0" w:color="000000"/>
              <w:left w:val="single" w:sz="5" w:space="0" w:color="000000"/>
              <w:bottom w:val="single" w:sz="5" w:space="0" w:color="000000"/>
              <w:right w:val="single" w:sz="5" w:space="0" w:color="000000"/>
            </w:tcBorders>
          </w:tcPr>
          <w:p w:rsidR="0042736E" w:rsidRDefault="004C0641">
            <w:pPr>
              <w:spacing w:line="260" w:lineRule="exact"/>
              <w:ind w:left="102"/>
              <w:rPr>
                <w:rFonts w:ascii="Arial" w:eastAsia="Arial" w:hAnsi="Arial" w:cs="Arial"/>
                <w:sz w:val="24"/>
                <w:szCs w:val="24"/>
              </w:rPr>
            </w:pPr>
            <w:r>
              <w:rPr>
                <w:rFonts w:ascii="Arial" w:eastAsia="Arial" w:hAnsi="Arial" w:cs="Arial"/>
                <w:sz w:val="24"/>
                <w:szCs w:val="24"/>
              </w:rPr>
              <w:t>February</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C0641" w:rsidP="00D004C0">
            <w:pPr>
              <w:spacing w:line="260" w:lineRule="exact"/>
              <w:ind w:left="102"/>
              <w:rPr>
                <w:rFonts w:ascii="Arial" w:eastAsia="Arial" w:hAnsi="Arial" w:cs="Arial"/>
                <w:sz w:val="24"/>
                <w:szCs w:val="24"/>
              </w:rPr>
            </w:pPr>
            <w:r>
              <w:rPr>
                <w:rFonts w:ascii="Arial" w:eastAsia="Arial" w:hAnsi="Arial" w:cs="Arial"/>
                <w:sz w:val="24"/>
                <w:szCs w:val="24"/>
              </w:rPr>
              <w:t xml:space="preserve">Applications due </w:t>
            </w:r>
            <w:r w:rsidR="00D004C0">
              <w:rPr>
                <w:rFonts w:ascii="Arial" w:eastAsia="Arial" w:hAnsi="Arial" w:cs="Arial"/>
                <w:sz w:val="24"/>
                <w:szCs w:val="24"/>
              </w:rPr>
              <w:t xml:space="preserve">mid to late </w:t>
            </w:r>
            <w:r>
              <w:rPr>
                <w:rFonts w:ascii="Arial" w:eastAsia="Arial" w:hAnsi="Arial" w:cs="Arial"/>
                <w:sz w:val="24"/>
                <w:szCs w:val="24"/>
              </w:rPr>
              <w:t>February</w:t>
            </w:r>
            <w:r w:rsidR="00D004C0">
              <w:rPr>
                <w:rFonts w:ascii="Arial" w:eastAsia="Arial" w:hAnsi="Arial" w:cs="Arial"/>
                <w:sz w:val="24"/>
                <w:szCs w:val="24"/>
              </w:rPr>
              <w:t xml:space="preserve"> the </w:t>
            </w:r>
            <w:r>
              <w:rPr>
                <w:rFonts w:ascii="Arial" w:eastAsia="Arial" w:hAnsi="Arial" w:cs="Arial"/>
                <w:sz w:val="24"/>
                <w:szCs w:val="24"/>
              </w:rPr>
              <w:t>City will set date</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0" w:right="841"/>
              <w:jc w:val="center"/>
              <w:rPr>
                <w:rFonts w:ascii="Arial" w:eastAsia="Arial" w:hAnsi="Arial" w:cs="Arial"/>
                <w:sz w:val="24"/>
                <w:szCs w:val="24"/>
              </w:rPr>
            </w:pPr>
            <w:r>
              <w:rPr>
                <w:rFonts w:ascii="Arial" w:eastAsia="Arial" w:hAnsi="Arial" w:cs="Arial"/>
                <w:sz w:val="24"/>
                <w:szCs w:val="24"/>
              </w:rPr>
              <w:t>City</w:t>
            </w:r>
          </w:p>
        </w:tc>
      </w:tr>
      <w:tr w:rsidR="0042736E">
        <w:trPr>
          <w:trHeight w:hRule="exact" w:val="286"/>
        </w:trPr>
        <w:tc>
          <w:tcPr>
            <w:tcW w:w="1631" w:type="dxa"/>
            <w:tcBorders>
              <w:top w:val="single" w:sz="5" w:space="0" w:color="000000"/>
              <w:left w:val="single" w:sz="5" w:space="0" w:color="000000"/>
              <w:bottom w:val="single" w:sz="5" w:space="0" w:color="000000"/>
              <w:right w:val="single" w:sz="5" w:space="0" w:color="000000"/>
            </w:tcBorders>
          </w:tcPr>
          <w:p w:rsidR="0042736E" w:rsidRDefault="004C0641">
            <w:pPr>
              <w:spacing w:line="260" w:lineRule="exact"/>
              <w:ind w:left="102"/>
              <w:rPr>
                <w:rFonts w:ascii="Arial" w:eastAsia="Arial" w:hAnsi="Arial" w:cs="Arial"/>
                <w:sz w:val="24"/>
                <w:szCs w:val="24"/>
              </w:rPr>
            </w:pPr>
            <w:r>
              <w:rPr>
                <w:rFonts w:ascii="Arial" w:eastAsia="Arial" w:hAnsi="Arial" w:cs="Arial"/>
                <w:sz w:val="24"/>
                <w:szCs w:val="24"/>
              </w:rPr>
              <w:t xml:space="preserve">March </w:t>
            </w:r>
          </w:p>
        </w:tc>
        <w:tc>
          <w:tcPr>
            <w:tcW w:w="6649" w:type="dxa"/>
            <w:tcBorders>
              <w:top w:val="single" w:sz="5" w:space="0" w:color="000000"/>
              <w:left w:val="single" w:sz="5" w:space="0" w:color="000000"/>
              <w:bottom w:val="single" w:sz="5" w:space="0" w:color="000000"/>
              <w:right w:val="single" w:sz="5" w:space="0" w:color="000000"/>
            </w:tcBorders>
          </w:tcPr>
          <w:p w:rsidR="0042736E" w:rsidRDefault="00D004C0">
            <w:pPr>
              <w:spacing w:line="260" w:lineRule="exact"/>
              <w:ind w:left="101"/>
              <w:rPr>
                <w:rFonts w:ascii="Arial" w:eastAsia="Arial" w:hAnsi="Arial" w:cs="Arial"/>
                <w:sz w:val="24"/>
                <w:szCs w:val="24"/>
              </w:rPr>
            </w:pPr>
            <w:r>
              <w:rPr>
                <w:rFonts w:ascii="Arial" w:eastAsia="Arial" w:hAnsi="Arial" w:cs="Arial"/>
                <w:sz w:val="24"/>
                <w:szCs w:val="24"/>
              </w:rPr>
              <w:t xml:space="preserve">First </w:t>
            </w:r>
            <w:r w:rsidR="004C0641">
              <w:rPr>
                <w:rFonts w:ascii="Arial" w:eastAsia="Arial" w:hAnsi="Arial" w:cs="Arial"/>
                <w:sz w:val="24"/>
                <w:szCs w:val="24"/>
              </w:rPr>
              <w:t>week in March public hearings on applications</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1" w:right="840"/>
              <w:jc w:val="center"/>
              <w:rPr>
                <w:rFonts w:ascii="Arial" w:eastAsia="Arial" w:hAnsi="Arial" w:cs="Arial"/>
                <w:sz w:val="24"/>
                <w:szCs w:val="24"/>
              </w:rPr>
            </w:pPr>
            <w:r>
              <w:rPr>
                <w:rFonts w:ascii="Arial" w:eastAsia="Arial" w:hAnsi="Arial" w:cs="Arial"/>
                <w:sz w:val="24"/>
                <w:szCs w:val="24"/>
              </w:rPr>
              <w:t>City</w:t>
            </w:r>
          </w:p>
        </w:tc>
      </w:tr>
      <w:tr w:rsidR="0042736E">
        <w:trPr>
          <w:trHeight w:hRule="exact" w:val="286"/>
        </w:trPr>
        <w:tc>
          <w:tcPr>
            <w:tcW w:w="1631" w:type="dxa"/>
            <w:tcBorders>
              <w:top w:val="single" w:sz="5" w:space="0" w:color="000000"/>
              <w:left w:val="single" w:sz="5" w:space="0" w:color="000000"/>
              <w:bottom w:val="single" w:sz="5" w:space="0" w:color="000000"/>
              <w:right w:val="single" w:sz="5" w:space="0" w:color="000000"/>
            </w:tcBorders>
          </w:tcPr>
          <w:p w:rsidR="0042736E" w:rsidRDefault="004C0641">
            <w:pPr>
              <w:spacing w:line="260" w:lineRule="exact"/>
              <w:ind w:left="102"/>
              <w:rPr>
                <w:rFonts w:ascii="Arial" w:eastAsia="Arial" w:hAnsi="Arial" w:cs="Arial"/>
                <w:sz w:val="24"/>
                <w:szCs w:val="24"/>
              </w:rPr>
            </w:pPr>
            <w:r>
              <w:rPr>
                <w:rFonts w:ascii="Arial" w:eastAsia="Arial" w:hAnsi="Arial" w:cs="Arial"/>
                <w:sz w:val="24"/>
                <w:szCs w:val="24"/>
              </w:rPr>
              <w:t>March-April</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C0641">
            <w:pPr>
              <w:spacing w:line="260" w:lineRule="exact"/>
              <w:ind w:left="102"/>
              <w:rPr>
                <w:rFonts w:ascii="Arial" w:eastAsia="Arial" w:hAnsi="Arial" w:cs="Arial"/>
                <w:sz w:val="24"/>
                <w:szCs w:val="24"/>
              </w:rPr>
            </w:pPr>
            <w:r>
              <w:rPr>
                <w:rFonts w:ascii="Arial" w:eastAsia="Arial" w:hAnsi="Arial" w:cs="Arial"/>
                <w:sz w:val="24"/>
                <w:szCs w:val="24"/>
              </w:rPr>
              <w:t>City will review applications and request meetings if needed</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0" w:right="841"/>
              <w:jc w:val="center"/>
              <w:rPr>
                <w:rFonts w:ascii="Arial" w:eastAsia="Arial" w:hAnsi="Arial" w:cs="Arial"/>
                <w:sz w:val="24"/>
                <w:szCs w:val="24"/>
              </w:rPr>
            </w:pPr>
            <w:r>
              <w:rPr>
                <w:rFonts w:ascii="Arial" w:eastAsia="Arial" w:hAnsi="Arial" w:cs="Arial"/>
                <w:sz w:val="24"/>
                <w:szCs w:val="24"/>
              </w:rPr>
              <w:t>City</w:t>
            </w:r>
          </w:p>
        </w:tc>
      </w:tr>
      <w:tr w:rsidR="0042736E">
        <w:trPr>
          <w:trHeight w:hRule="exact" w:val="286"/>
        </w:trPr>
        <w:tc>
          <w:tcPr>
            <w:tcW w:w="1631" w:type="dxa"/>
            <w:tcBorders>
              <w:top w:val="single" w:sz="5" w:space="0" w:color="000000"/>
              <w:left w:val="single" w:sz="5" w:space="0" w:color="000000"/>
              <w:bottom w:val="single" w:sz="5" w:space="0" w:color="000000"/>
              <w:right w:val="single" w:sz="5" w:space="0" w:color="000000"/>
            </w:tcBorders>
          </w:tcPr>
          <w:p w:rsidR="0042736E" w:rsidRDefault="004C0641" w:rsidP="004C0641">
            <w:pPr>
              <w:spacing w:line="260" w:lineRule="exact"/>
              <w:ind w:left="102"/>
              <w:rPr>
                <w:rFonts w:ascii="Arial" w:eastAsia="Arial" w:hAnsi="Arial" w:cs="Arial"/>
                <w:sz w:val="24"/>
                <w:szCs w:val="24"/>
              </w:rPr>
            </w:pPr>
            <w:r>
              <w:rPr>
                <w:rFonts w:ascii="Arial" w:eastAsia="Arial" w:hAnsi="Arial" w:cs="Arial"/>
                <w:sz w:val="24"/>
                <w:szCs w:val="24"/>
              </w:rPr>
              <w:t>April</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C0641">
            <w:pPr>
              <w:spacing w:line="260" w:lineRule="exact"/>
              <w:ind w:left="103"/>
              <w:rPr>
                <w:rFonts w:ascii="Arial" w:eastAsia="Arial" w:hAnsi="Arial" w:cs="Arial"/>
                <w:sz w:val="24"/>
                <w:szCs w:val="24"/>
              </w:rPr>
            </w:pPr>
            <w:r>
              <w:rPr>
                <w:rFonts w:ascii="Arial" w:eastAsia="Arial" w:hAnsi="Arial" w:cs="Arial"/>
                <w:sz w:val="24"/>
                <w:szCs w:val="24"/>
              </w:rPr>
              <w:t xml:space="preserve">Ad in local newspaper announcing funding decisions </w:t>
            </w:r>
          </w:p>
        </w:tc>
        <w:tc>
          <w:tcPr>
            <w:tcW w:w="2182" w:type="dxa"/>
            <w:tcBorders>
              <w:top w:val="single" w:sz="5" w:space="0" w:color="000000"/>
              <w:left w:val="single" w:sz="5" w:space="0" w:color="000000"/>
              <w:bottom w:val="single" w:sz="5" w:space="0" w:color="000000"/>
              <w:right w:val="single" w:sz="5" w:space="0" w:color="000000"/>
            </w:tcBorders>
          </w:tcPr>
          <w:p w:rsidR="0042736E" w:rsidRDefault="004C0641" w:rsidP="004C0641">
            <w:pPr>
              <w:spacing w:line="260" w:lineRule="exact"/>
              <w:jc w:val="center"/>
              <w:rPr>
                <w:rFonts w:ascii="Arial" w:eastAsia="Arial" w:hAnsi="Arial" w:cs="Arial"/>
                <w:sz w:val="24"/>
                <w:szCs w:val="24"/>
              </w:rPr>
            </w:pPr>
            <w:r>
              <w:rPr>
                <w:rFonts w:ascii="Arial" w:eastAsia="Arial" w:hAnsi="Arial" w:cs="Arial"/>
                <w:sz w:val="24"/>
                <w:szCs w:val="24"/>
              </w:rPr>
              <w:t>City</w:t>
            </w:r>
          </w:p>
        </w:tc>
      </w:tr>
      <w:tr w:rsidR="0042736E">
        <w:trPr>
          <w:trHeight w:hRule="exact" w:val="287"/>
        </w:trPr>
        <w:tc>
          <w:tcPr>
            <w:tcW w:w="1631" w:type="dxa"/>
            <w:tcBorders>
              <w:top w:val="single" w:sz="5" w:space="0" w:color="000000"/>
              <w:left w:val="single" w:sz="5" w:space="0" w:color="000000"/>
              <w:bottom w:val="single" w:sz="5" w:space="0" w:color="000000"/>
              <w:right w:val="single" w:sz="5" w:space="0" w:color="000000"/>
            </w:tcBorders>
          </w:tcPr>
          <w:p w:rsidR="0042736E" w:rsidRDefault="003E0A56">
            <w:pPr>
              <w:spacing w:line="260" w:lineRule="exact"/>
              <w:ind w:left="102"/>
              <w:rPr>
                <w:rFonts w:ascii="Arial" w:eastAsia="Arial" w:hAnsi="Arial" w:cs="Arial"/>
                <w:sz w:val="24"/>
                <w:szCs w:val="24"/>
              </w:rPr>
            </w:pPr>
            <w:r>
              <w:rPr>
                <w:rFonts w:ascii="Arial" w:eastAsia="Arial" w:hAnsi="Arial" w:cs="Arial"/>
                <w:sz w:val="24"/>
                <w:szCs w:val="24"/>
              </w:rPr>
              <w:t>April</w:t>
            </w:r>
          </w:p>
        </w:tc>
        <w:tc>
          <w:tcPr>
            <w:tcW w:w="6649" w:type="dxa"/>
            <w:tcBorders>
              <w:top w:val="single" w:sz="5" w:space="0" w:color="000000"/>
              <w:left w:val="single" w:sz="5" w:space="0" w:color="000000"/>
              <w:bottom w:val="single" w:sz="5" w:space="0" w:color="000000"/>
              <w:right w:val="single" w:sz="5" w:space="0" w:color="000000"/>
            </w:tcBorders>
          </w:tcPr>
          <w:p w:rsidR="0042736E" w:rsidRDefault="003E0A56">
            <w:pPr>
              <w:spacing w:line="260" w:lineRule="exact"/>
              <w:ind w:left="103"/>
              <w:rPr>
                <w:rFonts w:ascii="Arial" w:eastAsia="Arial" w:hAnsi="Arial" w:cs="Arial"/>
                <w:sz w:val="24"/>
                <w:szCs w:val="24"/>
              </w:rPr>
            </w:pPr>
            <w:r>
              <w:rPr>
                <w:rFonts w:ascii="Arial" w:eastAsia="Arial" w:hAnsi="Arial" w:cs="Arial"/>
                <w:sz w:val="24"/>
                <w:szCs w:val="24"/>
              </w:rPr>
              <w:t>City Council resolution to submit application to HUD</w:t>
            </w:r>
          </w:p>
        </w:tc>
        <w:tc>
          <w:tcPr>
            <w:tcW w:w="2182" w:type="dxa"/>
            <w:tcBorders>
              <w:top w:val="single" w:sz="5" w:space="0" w:color="000000"/>
              <w:left w:val="single" w:sz="5" w:space="0" w:color="000000"/>
              <w:bottom w:val="single" w:sz="5" w:space="0" w:color="000000"/>
              <w:right w:val="single" w:sz="5" w:space="0" w:color="000000"/>
            </w:tcBorders>
          </w:tcPr>
          <w:p w:rsidR="0042736E" w:rsidRDefault="003E0A56" w:rsidP="003E0A56">
            <w:pPr>
              <w:spacing w:line="260" w:lineRule="exact"/>
              <w:jc w:val="center"/>
              <w:rPr>
                <w:rFonts w:ascii="Arial" w:eastAsia="Arial" w:hAnsi="Arial" w:cs="Arial"/>
                <w:sz w:val="24"/>
                <w:szCs w:val="24"/>
              </w:rPr>
            </w:pPr>
            <w:r>
              <w:rPr>
                <w:rFonts w:ascii="Arial" w:eastAsia="Arial" w:hAnsi="Arial" w:cs="Arial"/>
                <w:sz w:val="24"/>
                <w:szCs w:val="24"/>
              </w:rPr>
              <w:t>City</w:t>
            </w:r>
          </w:p>
        </w:tc>
      </w:tr>
      <w:tr w:rsidR="0042736E">
        <w:trPr>
          <w:trHeight w:hRule="exact" w:val="286"/>
        </w:trPr>
        <w:tc>
          <w:tcPr>
            <w:tcW w:w="1631" w:type="dxa"/>
            <w:tcBorders>
              <w:top w:val="single" w:sz="5" w:space="0" w:color="000000"/>
              <w:left w:val="single" w:sz="5" w:space="0" w:color="000000"/>
              <w:bottom w:val="single" w:sz="5" w:space="0" w:color="000000"/>
              <w:right w:val="single" w:sz="5" w:space="0" w:color="000000"/>
            </w:tcBorders>
          </w:tcPr>
          <w:p w:rsidR="0042736E" w:rsidRDefault="003E0A56">
            <w:pPr>
              <w:spacing w:line="260" w:lineRule="exact"/>
              <w:ind w:left="102"/>
              <w:rPr>
                <w:rFonts w:ascii="Arial" w:eastAsia="Arial" w:hAnsi="Arial" w:cs="Arial"/>
                <w:sz w:val="24"/>
                <w:szCs w:val="24"/>
              </w:rPr>
            </w:pPr>
            <w:r>
              <w:rPr>
                <w:rFonts w:ascii="Arial" w:eastAsia="Arial" w:hAnsi="Arial" w:cs="Arial"/>
                <w:sz w:val="24"/>
                <w:szCs w:val="24"/>
              </w:rPr>
              <w:t xml:space="preserve">May </w:t>
            </w:r>
          </w:p>
        </w:tc>
        <w:tc>
          <w:tcPr>
            <w:tcW w:w="6649" w:type="dxa"/>
            <w:tcBorders>
              <w:top w:val="single" w:sz="5" w:space="0" w:color="000000"/>
              <w:left w:val="single" w:sz="5" w:space="0" w:color="000000"/>
              <w:bottom w:val="single" w:sz="5" w:space="0" w:color="000000"/>
              <w:right w:val="single" w:sz="5" w:space="0" w:color="000000"/>
            </w:tcBorders>
          </w:tcPr>
          <w:p w:rsidR="0042736E" w:rsidRDefault="003E0A56">
            <w:pPr>
              <w:spacing w:line="260" w:lineRule="exact"/>
              <w:ind w:left="102"/>
              <w:rPr>
                <w:rFonts w:ascii="Arial" w:eastAsia="Arial" w:hAnsi="Arial" w:cs="Arial"/>
                <w:sz w:val="24"/>
                <w:szCs w:val="24"/>
              </w:rPr>
            </w:pPr>
            <w:r>
              <w:rPr>
                <w:rFonts w:ascii="Arial" w:eastAsia="Arial" w:hAnsi="Arial" w:cs="Arial"/>
                <w:sz w:val="24"/>
                <w:szCs w:val="24"/>
              </w:rPr>
              <w:t xml:space="preserve">City submits </w:t>
            </w:r>
            <w:proofErr w:type="gramStart"/>
            <w:r>
              <w:rPr>
                <w:rFonts w:ascii="Arial" w:eastAsia="Arial" w:hAnsi="Arial" w:cs="Arial"/>
                <w:sz w:val="24"/>
                <w:szCs w:val="24"/>
              </w:rPr>
              <w:t>one year</w:t>
            </w:r>
            <w:proofErr w:type="gramEnd"/>
            <w:r>
              <w:rPr>
                <w:rFonts w:ascii="Arial" w:eastAsia="Arial" w:hAnsi="Arial" w:cs="Arial"/>
                <w:sz w:val="24"/>
                <w:szCs w:val="24"/>
              </w:rPr>
              <w:t xml:space="preserve"> action plan to HUD for approval </w:t>
            </w:r>
          </w:p>
        </w:tc>
        <w:tc>
          <w:tcPr>
            <w:tcW w:w="2182" w:type="dxa"/>
            <w:tcBorders>
              <w:top w:val="single" w:sz="5" w:space="0" w:color="000000"/>
              <w:left w:val="single" w:sz="5" w:space="0" w:color="000000"/>
              <w:bottom w:val="single" w:sz="5" w:space="0" w:color="000000"/>
              <w:right w:val="single" w:sz="5" w:space="0" w:color="000000"/>
            </w:tcBorders>
          </w:tcPr>
          <w:p w:rsidR="0042736E" w:rsidRDefault="00D919B4">
            <w:pPr>
              <w:spacing w:line="260" w:lineRule="exact"/>
              <w:ind w:left="358"/>
              <w:rPr>
                <w:rFonts w:ascii="Arial" w:eastAsia="Arial" w:hAnsi="Arial" w:cs="Arial"/>
                <w:sz w:val="24"/>
                <w:szCs w:val="24"/>
              </w:rPr>
            </w:pPr>
            <w:r>
              <w:rPr>
                <w:rFonts w:ascii="Arial" w:eastAsia="Arial" w:hAnsi="Arial" w:cs="Arial"/>
                <w:sz w:val="24"/>
                <w:szCs w:val="24"/>
              </w:rPr>
              <w:t xml:space="preserve">        City</w:t>
            </w:r>
          </w:p>
        </w:tc>
      </w:tr>
      <w:tr w:rsidR="0042736E">
        <w:trPr>
          <w:trHeight w:hRule="exact" w:val="838"/>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ight="568"/>
              <w:rPr>
                <w:rFonts w:ascii="Arial" w:eastAsia="Arial" w:hAnsi="Arial" w:cs="Arial"/>
                <w:sz w:val="24"/>
                <w:szCs w:val="24"/>
              </w:rPr>
            </w:pPr>
            <w:r>
              <w:rPr>
                <w:rFonts w:ascii="Arial" w:eastAsia="Arial" w:hAnsi="Arial" w:cs="Arial"/>
                <w:sz w:val="24"/>
                <w:szCs w:val="24"/>
              </w:rPr>
              <w:t>Before Contract Sig</w:t>
            </w:r>
            <w:r>
              <w:rPr>
                <w:rFonts w:ascii="Arial" w:eastAsia="Arial" w:hAnsi="Arial" w:cs="Arial"/>
                <w:spacing w:val="1"/>
                <w:sz w:val="24"/>
                <w:szCs w:val="24"/>
              </w:rPr>
              <w:t>n</w:t>
            </w:r>
            <w:r>
              <w:rPr>
                <w:rFonts w:ascii="Arial" w:eastAsia="Arial" w:hAnsi="Arial" w:cs="Arial"/>
                <w:sz w:val="24"/>
                <w:szCs w:val="24"/>
              </w:rPr>
              <w:t>ing</w:t>
            </w:r>
          </w:p>
        </w:tc>
        <w:tc>
          <w:tcPr>
            <w:tcW w:w="664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Staff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onduct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Environmental Review</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Projects</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1" w:right="840"/>
              <w:jc w:val="center"/>
              <w:rPr>
                <w:rFonts w:ascii="Arial" w:eastAsia="Arial" w:hAnsi="Arial" w:cs="Arial"/>
                <w:sz w:val="24"/>
                <w:szCs w:val="24"/>
              </w:rPr>
            </w:pPr>
            <w:r>
              <w:rPr>
                <w:rFonts w:ascii="Arial" w:eastAsia="Arial" w:hAnsi="Arial" w:cs="Arial"/>
                <w:sz w:val="24"/>
                <w:szCs w:val="24"/>
              </w:rPr>
              <w:t>City</w:t>
            </w:r>
          </w:p>
        </w:tc>
      </w:tr>
      <w:tr w:rsidR="0042736E">
        <w:trPr>
          <w:trHeight w:hRule="exact" w:val="839"/>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before="1" w:line="260" w:lineRule="exact"/>
              <w:ind w:left="102" w:right="568"/>
              <w:rPr>
                <w:rFonts w:ascii="Arial" w:eastAsia="Arial" w:hAnsi="Arial" w:cs="Arial"/>
                <w:sz w:val="24"/>
                <w:szCs w:val="24"/>
              </w:rPr>
            </w:pPr>
            <w:r>
              <w:rPr>
                <w:rFonts w:ascii="Arial" w:eastAsia="Arial" w:hAnsi="Arial" w:cs="Arial"/>
                <w:sz w:val="24"/>
                <w:szCs w:val="24"/>
              </w:rPr>
              <w:t>Before Contract Sig</w:t>
            </w:r>
            <w:r>
              <w:rPr>
                <w:rFonts w:ascii="Arial" w:eastAsia="Arial" w:hAnsi="Arial" w:cs="Arial"/>
                <w:spacing w:val="1"/>
                <w:sz w:val="24"/>
                <w:szCs w:val="24"/>
              </w:rPr>
              <w:t>n</w:t>
            </w:r>
            <w:r>
              <w:rPr>
                <w:rFonts w:ascii="Arial" w:eastAsia="Arial" w:hAnsi="Arial" w:cs="Arial"/>
                <w:sz w:val="24"/>
                <w:szCs w:val="24"/>
              </w:rPr>
              <w:t>ing</w:t>
            </w:r>
          </w:p>
        </w:tc>
        <w:tc>
          <w:tcPr>
            <w:tcW w:w="6649" w:type="dxa"/>
            <w:tcBorders>
              <w:top w:val="single" w:sz="5" w:space="0" w:color="000000"/>
              <w:left w:val="single" w:sz="5" w:space="0" w:color="000000"/>
              <w:bottom w:val="single" w:sz="5" w:space="0" w:color="000000"/>
              <w:right w:val="single" w:sz="5" w:space="0" w:color="000000"/>
            </w:tcBorders>
          </w:tcPr>
          <w:p w:rsidR="0042736E" w:rsidRDefault="00212B95">
            <w:pPr>
              <w:spacing w:before="1" w:line="260" w:lineRule="exact"/>
              <w:ind w:left="102" w:right="145"/>
              <w:rPr>
                <w:rFonts w:ascii="Arial" w:eastAsia="Arial" w:hAnsi="Arial" w:cs="Arial"/>
                <w:sz w:val="24"/>
                <w:szCs w:val="24"/>
              </w:rPr>
            </w:pP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Staff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onduct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inspection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projects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include construction)</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1" w:right="841"/>
              <w:jc w:val="center"/>
              <w:rPr>
                <w:rFonts w:ascii="Arial" w:eastAsia="Arial" w:hAnsi="Arial" w:cs="Arial"/>
                <w:sz w:val="24"/>
                <w:szCs w:val="24"/>
              </w:rPr>
            </w:pPr>
            <w:r>
              <w:rPr>
                <w:rFonts w:ascii="Arial" w:eastAsia="Arial" w:hAnsi="Arial" w:cs="Arial"/>
                <w:sz w:val="24"/>
                <w:szCs w:val="24"/>
              </w:rPr>
              <w:t>City</w:t>
            </w:r>
          </w:p>
        </w:tc>
      </w:tr>
      <w:tr w:rsidR="0042736E">
        <w:trPr>
          <w:trHeight w:hRule="exact" w:val="1114"/>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ight="263"/>
              <w:rPr>
                <w:rFonts w:ascii="Arial" w:eastAsia="Arial" w:hAnsi="Arial" w:cs="Arial"/>
                <w:sz w:val="24"/>
                <w:szCs w:val="24"/>
              </w:rPr>
            </w:pPr>
            <w:r>
              <w:rPr>
                <w:rFonts w:ascii="Arial" w:eastAsia="Arial" w:hAnsi="Arial" w:cs="Arial"/>
                <w:sz w:val="24"/>
                <w:szCs w:val="24"/>
              </w:rPr>
              <w:t>Whenever Documents are Complete</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102"/>
              <w:rPr>
                <w:rFonts w:ascii="Arial" w:eastAsia="Arial" w:hAnsi="Arial" w:cs="Arial"/>
                <w:sz w:val="24"/>
                <w:szCs w:val="24"/>
              </w:rPr>
            </w:pPr>
            <w:r>
              <w:rPr>
                <w:rFonts w:ascii="Arial" w:eastAsia="Arial" w:hAnsi="Arial" w:cs="Arial"/>
                <w:sz w:val="24"/>
                <w:szCs w:val="24"/>
              </w:rPr>
              <w:t>Subrecipient</w:t>
            </w:r>
            <w:r w:rsidR="00212B95">
              <w:rPr>
                <w:rFonts w:ascii="Arial" w:eastAsia="Arial" w:hAnsi="Arial" w:cs="Arial"/>
                <w:sz w:val="24"/>
                <w:szCs w:val="24"/>
              </w:rPr>
              <w:t xml:space="preserve"> and the Ci</w:t>
            </w:r>
            <w:r w:rsidR="00212B95">
              <w:rPr>
                <w:rFonts w:ascii="Arial" w:eastAsia="Arial" w:hAnsi="Arial" w:cs="Arial"/>
                <w:spacing w:val="2"/>
                <w:sz w:val="24"/>
                <w:szCs w:val="24"/>
              </w:rPr>
              <w:t>t</w:t>
            </w:r>
            <w:r w:rsidR="00212B95">
              <w:rPr>
                <w:rFonts w:ascii="Arial" w:eastAsia="Arial" w:hAnsi="Arial" w:cs="Arial"/>
                <w:sz w:val="24"/>
                <w:szCs w:val="24"/>
              </w:rPr>
              <w:t>y sign Contract Agreement</w:t>
            </w:r>
          </w:p>
        </w:tc>
        <w:tc>
          <w:tcPr>
            <w:tcW w:w="2182" w:type="dxa"/>
            <w:tcBorders>
              <w:top w:val="single" w:sz="5" w:space="0" w:color="000000"/>
              <w:left w:val="single" w:sz="5" w:space="0" w:color="000000"/>
              <w:bottom w:val="single" w:sz="5" w:space="0" w:color="000000"/>
              <w:right w:val="single" w:sz="5" w:space="0" w:color="000000"/>
            </w:tcBorders>
          </w:tcPr>
          <w:p w:rsidR="0042736E" w:rsidRDefault="00436034" w:rsidP="00436034">
            <w:pPr>
              <w:spacing w:line="260" w:lineRule="exact"/>
              <w:ind w:left="118"/>
              <w:rPr>
                <w:rFonts w:ascii="Arial" w:eastAsia="Arial" w:hAnsi="Arial" w:cs="Arial"/>
                <w:sz w:val="24"/>
                <w:szCs w:val="24"/>
              </w:rPr>
            </w:pPr>
            <w:r>
              <w:rPr>
                <w:rFonts w:ascii="Arial" w:eastAsia="Arial" w:hAnsi="Arial" w:cs="Arial"/>
                <w:sz w:val="24"/>
                <w:szCs w:val="24"/>
              </w:rPr>
              <w:t>Subrecipient</w:t>
            </w:r>
            <w:r w:rsidR="00212B95">
              <w:rPr>
                <w:rFonts w:ascii="Arial" w:eastAsia="Arial" w:hAnsi="Arial" w:cs="Arial"/>
                <w:sz w:val="24"/>
                <w:szCs w:val="24"/>
              </w:rPr>
              <w:t>/City</w:t>
            </w:r>
          </w:p>
        </w:tc>
      </w:tr>
      <w:tr w:rsidR="0042736E">
        <w:trPr>
          <w:trHeight w:hRule="exact" w:val="562"/>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Bid</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103"/>
              <w:rPr>
                <w:rFonts w:ascii="Arial" w:eastAsia="Arial" w:hAnsi="Arial" w:cs="Arial"/>
                <w:sz w:val="24"/>
                <w:szCs w:val="24"/>
              </w:rPr>
            </w:pPr>
            <w:r>
              <w:rPr>
                <w:rFonts w:ascii="Arial" w:eastAsia="Arial" w:hAnsi="Arial" w:cs="Arial"/>
                <w:sz w:val="24"/>
                <w:szCs w:val="24"/>
              </w:rPr>
              <w:t>Subrecipient</w:t>
            </w:r>
            <w:r w:rsidR="00212B95">
              <w:rPr>
                <w:rFonts w:ascii="Arial" w:eastAsia="Arial" w:hAnsi="Arial" w:cs="Arial"/>
                <w:spacing w:val="1"/>
                <w:sz w:val="24"/>
                <w:szCs w:val="24"/>
              </w:rPr>
              <w:t xml:space="preserve"> </w:t>
            </w:r>
            <w:r w:rsidR="00212B95">
              <w:rPr>
                <w:rFonts w:ascii="Arial" w:eastAsia="Arial" w:hAnsi="Arial" w:cs="Arial"/>
                <w:sz w:val="24"/>
                <w:szCs w:val="24"/>
              </w:rPr>
              <w:t>shall</w:t>
            </w:r>
            <w:r w:rsidR="00212B95">
              <w:rPr>
                <w:rFonts w:ascii="Arial" w:eastAsia="Arial" w:hAnsi="Arial" w:cs="Arial"/>
                <w:spacing w:val="1"/>
                <w:sz w:val="24"/>
                <w:szCs w:val="24"/>
              </w:rPr>
              <w:t xml:space="preserve"> </w:t>
            </w:r>
            <w:r w:rsidR="00212B95">
              <w:rPr>
                <w:rFonts w:ascii="Arial" w:eastAsia="Arial" w:hAnsi="Arial" w:cs="Arial"/>
                <w:sz w:val="24"/>
                <w:szCs w:val="24"/>
              </w:rPr>
              <w:t>submit</w:t>
            </w:r>
            <w:r w:rsidR="00212B95">
              <w:rPr>
                <w:rFonts w:ascii="Arial" w:eastAsia="Arial" w:hAnsi="Arial" w:cs="Arial"/>
                <w:spacing w:val="2"/>
                <w:sz w:val="24"/>
                <w:szCs w:val="24"/>
              </w:rPr>
              <w:t xml:space="preserve"> </w:t>
            </w:r>
            <w:r w:rsidR="00212B95">
              <w:rPr>
                <w:rFonts w:ascii="Arial" w:eastAsia="Arial" w:hAnsi="Arial" w:cs="Arial"/>
                <w:sz w:val="24"/>
                <w:szCs w:val="24"/>
              </w:rPr>
              <w:t>construction</w:t>
            </w:r>
            <w:r w:rsidR="00212B95">
              <w:rPr>
                <w:rFonts w:ascii="Arial" w:eastAsia="Arial" w:hAnsi="Arial" w:cs="Arial"/>
                <w:spacing w:val="1"/>
                <w:sz w:val="24"/>
                <w:szCs w:val="24"/>
              </w:rPr>
              <w:t xml:space="preserve"> </w:t>
            </w:r>
            <w:r w:rsidR="00212B95">
              <w:rPr>
                <w:rFonts w:ascii="Arial" w:eastAsia="Arial" w:hAnsi="Arial" w:cs="Arial"/>
                <w:sz w:val="24"/>
                <w:szCs w:val="24"/>
              </w:rPr>
              <w:t>bids</w:t>
            </w:r>
            <w:r w:rsidR="00212B95">
              <w:rPr>
                <w:rFonts w:ascii="Arial" w:eastAsia="Arial" w:hAnsi="Arial" w:cs="Arial"/>
                <w:spacing w:val="1"/>
                <w:sz w:val="24"/>
                <w:szCs w:val="24"/>
              </w:rPr>
              <w:t xml:space="preserve"> </w:t>
            </w:r>
            <w:r w:rsidR="00212B95">
              <w:rPr>
                <w:rFonts w:ascii="Arial" w:eastAsia="Arial" w:hAnsi="Arial" w:cs="Arial"/>
                <w:sz w:val="24"/>
                <w:szCs w:val="24"/>
              </w:rPr>
              <w:t>to</w:t>
            </w:r>
            <w:r w:rsidR="00212B95">
              <w:rPr>
                <w:rFonts w:ascii="Arial" w:eastAsia="Arial" w:hAnsi="Arial" w:cs="Arial"/>
                <w:spacing w:val="1"/>
                <w:sz w:val="24"/>
                <w:szCs w:val="24"/>
              </w:rPr>
              <w:t xml:space="preserve"> </w:t>
            </w:r>
            <w:r w:rsidR="00212B95">
              <w:rPr>
                <w:rFonts w:ascii="Arial" w:eastAsia="Arial" w:hAnsi="Arial" w:cs="Arial"/>
                <w:sz w:val="24"/>
                <w:szCs w:val="24"/>
              </w:rPr>
              <w:t>City</w:t>
            </w:r>
            <w:r w:rsidR="00212B95">
              <w:rPr>
                <w:rFonts w:ascii="Arial" w:eastAsia="Arial" w:hAnsi="Arial" w:cs="Arial"/>
                <w:spacing w:val="1"/>
                <w:sz w:val="24"/>
                <w:szCs w:val="24"/>
              </w:rPr>
              <w:t xml:space="preserve"> </w:t>
            </w:r>
            <w:r w:rsidR="00212B95">
              <w:rPr>
                <w:rFonts w:ascii="Arial" w:eastAsia="Arial" w:hAnsi="Arial" w:cs="Arial"/>
                <w:sz w:val="24"/>
                <w:szCs w:val="24"/>
              </w:rPr>
              <w:t>Staff</w:t>
            </w:r>
            <w:r w:rsidR="00212B95">
              <w:rPr>
                <w:rFonts w:ascii="Arial" w:eastAsia="Arial" w:hAnsi="Arial" w:cs="Arial"/>
                <w:spacing w:val="1"/>
                <w:sz w:val="24"/>
                <w:szCs w:val="24"/>
              </w:rPr>
              <w:t xml:space="preserve"> </w:t>
            </w:r>
            <w:r w:rsidR="00212B95">
              <w:rPr>
                <w:rFonts w:ascii="Arial" w:eastAsia="Arial" w:hAnsi="Arial" w:cs="Arial"/>
                <w:sz w:val="24"/>
                <w:szCs w:val="24"/>
              </w:rPr>
              <w:t>for</w:t>
            </w:r>
          </w:p>
          <w:p w:rsidR="0042736E" w:rsidRDefault="00212B95">
            <w:pPr>
              <w:ind w:left="102"/>
              <w:rPr>
                <w:rFonts w:ascii="Arial" w:eastAsia="Arial" w:hAnsi="Arial" w:cs="Arial"/>
                <w:sz w:val="24"/>
                <w:szCs w:val="24"/>
              </w:rPr>
            </w:pPr>
            <w:r>
              <w:rPr>
                <w:rFonts w:ascii="Arial" w:eastAsia="Arial" w:hAnsi="Arial" w:cs="Arial"/>
                <w:sz w:val="24"/>
                <w:szCs w:val="24"/>
              </w:rPr>
              <w:t>Review</w:t>
            </w:r>
          </w:p>
        </w:tc>
        <w:tc>
          <w:tcPr>
            <w:tcW w:w="2182"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358"/>
              <w:rPr>
                <w:rFonts w:ascii="Arial" w:eastAsia="Arial" w:hAnsi="Arial" w:cs="Arial"/>
                <w:sz w:val="24"/>
                <w:szCs w:val="24"/>
              </w:rPr>
            </w:pPr>
            <w:r>
              <w:rPr>
                <w:rFonts w:ascii="Arial" w:eastAsia="Arial" w:hAnsi="Arial" w:cs="Arial"/>
                <w:sz w:val="24"/>
                <w:szCs w:val="24"/>
              </w:rPr>
              <w:t>Subrecipient</w:t>
            </w:r>
          </w:p>
        </w:tc>
      </w:tr>
      <w:tr w:rsidR="0042736E">
        <w:trPr>
          <w:trHeight w:hRule="exact" w:val="562"/>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Throughout</w:t>
            </w:r>
          </w:p>
          <w:p w:rsidR="0042736E" w:rsidRDefault="00212B95">
            <w:pPr>
              <w:ind w:left="102"/>
              <w:rPr>
                <w:rFonts w:ascii="Arial" w:eastAsia="Arial" w:hAnsi="Arial" w:cs="Arial"/>
                <w:sz w:val="24"/>
                <w:szCs w:val="24"/>
              </w:rPr>
            </w:pPr>
            <w:r>
              <w:rPr>
                <w:rFonts w:ascii="Arial" w:eastAsia="Arial" w:hAnsi="Arial" w:cs="Arial"/>
                <w:sz w:val="24"/>
                <w:szCs w:val="24"/>
              </w:rPr>
              <w:t>Project</w:t>
            </w:r>
          </w:p>
        </w:tc>
        <w:tc>
          <w:tcPr>
            <w:tcW w:w="664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Staff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onduct</w:t>
            </w:r>
            <w:r>
              <w:rPr>
                <w:rFonts w:ascii="Arial" w:eastAsia="Arial" w:hAnsi="Arial" w:cs="Arial"/>
                <w:spacing w:val="1"/>
                <w:sz w:val="24"/>
                <w:szCs w:val="24"/>
              </w:rPr>
              <w:t xml:space="preserve"> </w:t>
            </w:r>
            <w:r>
              <w:rPr>
                <w:rFonts w:ascii="Arial" w:eastAsia="Arial" w:hAnsi="Arial" w:cs="Arial"/>
                <w:sz w:val="24"/>
                <w:szCs w:val="24"/>
              </w:rPr>
              <w:t>onsite</w:t>
            </w:r>
            <w:r>
              <w:rPr>
                <w:rFonts w:ascii="Arial" w:eastAsia="Arial" w:hAnsi="Arial" w:cs="Arial"/>
                <w:spacing w:val="1"/>
                <w:sz w:val="24"/>
                <w:szCs w:val="24"/>
              </w:rPr>
              <w:t xml:space="preserve"> </w:t>
            </w:r>
            <w:r>
              <w:rPr>
                <w:rFonts w:ascii="Arial" w:eastAsia="Arial" w:hAnsi="Arial" w:cs="Arial"/>
                <w:sz w:val="24"/>
                <w:szCs w:val="24"/>
              </w:rPr>
              <w:t>monitor</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visits</w:t>
            </w:r>
          </w:p>
        </w:tc>
        <w:tc>
          <w:tcPr>
            <w:tcW w:w="2182"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118"/>
              <w:rPr>
                <w:rFonts w:ascii="Arial" w:eastAsia="Arial" w:hAnsi="Arial" w:cs="Arial"/>
                <w:sz w:val="24"/>
                <w:szCs w:val="24"/>
              </w:rPr>
            </w:pPr>
            <w:r>
              <w:rPr>
                <w:rFonts w:ascii="Arial" w:eastAsia="Arial" w:hAnsi="Arial" w:cs="Arial"/>
                <w:sz w:val="24"/>
                <w:szCs w:val="24"/>
              </w:rPr>
              <w:t>Subrecipient</w:t>
            </w:r>
            <w:r w:rsidR="00212B95">
              <w:rPr>
                <w:rFonts w:ascii="Arial" w:eastAsia="Arial" w:hAnsi="Arial" w:cs="Arial"/>
                <w:sz w:val="24"/>
                <w:szCs w:val="24"/>
              </w:rPr>
              <w:t>/City</w:t>
            </w:r>
          </w:p>
        </w:tc>
      </w:tr>
      <w:tr w:rsidR="0042736E">
        <w:trPr>
          <w:trHeight w:hRule="exact" w:val="838"/>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position w:val="-1"/>
                <w:sz w:val="24"/>
                <w:szCs w:val="24"/>
              </w:rPr>
              <w:t>Quarterly,</w:t>
            </w:r>
          </w:p>
          <w:p w:rsidR="0042736E" w:rsidRDefault="00212B95">
            <w:pPr>
              <w:spacing w:line="280" w:lineRule="exact"/>
              <w:ind w:left="102"/>
              <w:rPr>
                <w:rFonts w:ascii="Arial" w:eastAsia="Arial" w:hAnsi="Arial" w:cs="Arial"/>
                <w:sz w:val="24"/>
                <w:szCs w:val="24"/>
              </w:rPr>
            </w:pPr>
            <w:r>
              <w:rPr>
                <w:rFonts w:ascii="Arial" w:eastAsia="Arial" w:hAnsi="Arial" w:cs="Arial"/>
                <w:position w:val="-1"/>
                <w:sz w:val="24"/>
                <w:szCs w:val="24"/>
              </w:rPr>
              <w:t>1</w:t>
            </w:r>
            <w:r w:rsidR="00AA7297">
              <w:rPr>
                <w:rFonts w:ascii="Arial" w:eastAsia="Arial" w:hAnsi="Arial" w:cs="Arial"/>
                <w:position w:val="-1"/>
                <w:sz w:val="24"/>
                <w:szCs w:val="24"/>
              </w:rPr>
              <w:t>5</w:t>
            </w:r>
            <w:proofErr w:type="spellStart"/>
            <w:r>
              <w:rPr>
                <w:rFonts w:ascii="Arial" w:eastAsia="Arial" w:hAnsi="Arial" w:cs="Arial"/>
                <w:position w:val="10"/>
                <w:sz w:val="16"/>
                <w:szCs w:val="16"/>
              </w:rPr>
              <w:t>th</w:t>
            </w:r>
            <w:proofErr w:type="spellEnd"/>
            <w:r>
              <w:rPr>
                <w:rFonts w:ascii="Arial" w:eastAsia="Arial" w:hAnsi="Arial" w:cs="Arial"/>
                <w:spacing w:val="22"/>
                <w:position w:val="10"/>
                <w:sz w:val="16"/>
                <w:szCs w:val="16"/>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the</w:t>
            </w:r>
          </w:p>
          <w:p w:rsidR="0042736E" w:rsidRDefault="00212B95">
            <w:pPr>
              <w:ind w:left="102"/>
              <w:rPr>
                <w:rFonts w:ascii="Arial" w:eastAsia="Arial" w:hAnsi="Arial" w:cs="Arial"/>
                <w:sz w:val="24"/>
                <w:szCs w:val="24"/>
              </w:rPr>
            </w:pPr>
            <w:r>
              <w:rPr>
                <w:rFonts w:ascii="Arial" w:eastAsia="Arial" w:hAnsi="Arial" w:cs="Arial"/>
                <w:sz w:val="24"/>
                <w:szCs w:val="24"/>
              </w:rPr>
              <w:t>Month</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102"/>
              <w:rPr>
                <w:rFonts w:ascii="Arial" w:eastAsia="Arial" w:hAnsi="Arial" w:cs="Arial"/>
                <w:sz w:val="24"/>
                <w:szCs w:val="24"/>
              </w:rPr>
            </w:pPr>
            <w:r>
              <w:rPr>
                <w:rFonts w:ascii="Arial" w:eastAsia="Arial" w:hAnsi="Arial" w:cs="Arial"/>
                <w:sz w:val="24"/>
                <w:szCs w:val="24"/>
              </w:rPr>
              <w:t>Subrecipient</w:t>
            </w:r>
            <w:r w:rsidR="00212B95">
              <w:rPr>
                <w:rFonts w:ascii="Arial" w:eastAsia="Arial" w:hAnsi="Arial" w:cs="Arial"/>
                <w:spacing w:val="1"/>
                <w:sz w:val="24"/>
                <w:szCs w:val="24"/>
              </w:rPr>
              <w:t xml:space="preserve"> </w:t>
            </w:r>
            <w:r w:rsidR="00212B95">
              <w:rPr>
                <w:rFonts w:ascii="Arial" w:eastAsia="Arial" w:hAnsi="Arial" w:cs="Arial"/>
                <w:sz w:val="24"/>
                <w:szCs w:val="24"/>
              </w:rPr>
              <w:t>submit</w:t>
            </w:r>
            <w:r w:rsidR="00212B95">
              <w:rPr>
                <w:rFonts w:ascii="Arial" w:eastAsia="Arial" w:hAnsi="Arial" w:cs="Arial"/>
                <w:spacing w:val="2"/>
                <w:sz w:val="24"/>
                <w:szCs w:val="24"/>
              </w:rPr>
              <w:t xml:space="preserve"> </w:t>
            </w:r>
            <w:r w:rsidR="00212B95">
              <w:rPr>
                <w:rFonts w:ascii="Arial" w:eastAsia="Arial" w:hAnsi="Arial" w:cs="Arial"/>
                <w:sz w:val="24"/>
                <w:szCs w:val="24"/>
              </w:rPr>
              <w:t>quarterly beneficiary reports</w:t>
            </w:r>
            <w:r w:rsidR="00212B95">
              <w:rPr>
                <w:rFonts w:ascii="Arial" w:eastAsia="Arial" w:hAnsi="Arial" w:cs="Arial"/>
                <w:spacing w:val="1"/>
                <w:sz w:val="24"/>
                <w:szCs w:val="24"/>
              </w:rPr>
              <w:t xml:space="preserve"> </w:t>
            </w:r>
            <w:r w:rsidR="00212B95">
              <w:rPr>
                <w:rFonts w:ascii="Arial" w:eastAsia="Arial" w:hAnsi="Arial" w:cs="Arial"/>
                <w:sz w:val="24"/>
                <w:szCs w:val="24"/>
              </w:rPr>
              <w:t>to the City</w:t>
            </w:r>
          </w:p>
          <w:p w:rsidR="003C410F" w:rsidRDefault="003C410F">
            <w:pPr>
              <w:spacing w:line="260" w:lineRule="exact"/>
              <w:ind w:left="102"/>
              <w:rPr>
                <w:rFonts w:ascii="Arial" w:eastAsia="Arial" w:hAnsi="Arial" w:cs="Arial"/>
                <w:sz w:val="24"/>
                <w:szCs w:val="24"/>
              </w:rPr>
            </w:pPr>
            <w:r>
              <w:rPr>
                <w:rFonts w:ascii="Arial" w:eastAsia="Arial" w:hAnsi="Arial" w:cs="Arial"/>
                <w:sz w:val="24"/>
                <w:szCs w:val="24"/>
              </w:rPr>
              <w:t>Oct. 15, Jan. 15, April 15, July 15.</w:t>
            </w:r>
          </w:p>
        </w:tc>
        <w:tc>
          <w:tcPr>
            <w:tcW w:w="2182"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357"/>
              <w:rPr>
                <w:rFonts w:ascii="Arial" w:eastAsia="Arial" w:hAnsi="Arial" w:cs="Arial"/>
                <w:sz w:val="24"/>
                <w:szCs w:val="24"/>
              </w:rPr>
            </w:pPr>
            <w:r>
              <w:rPr>
                <w:rFonts w:ascii="Arial" w:eastAsia="Arial" w:hAnsi="Arial" w:cs="Arial"/>
                <w:sz w:val="24"/>
                <w:szCs w:val="24"/>
              </w:rPr>
              <w:t>Subrecipient</w:t>
            </w:r>
          </w:p>
        </w:tc>
      </w:tr>
      <w:tr w:rsidR="0042736E">
        <w:trPr>
          <w:trHeight w:hRule="exact" w:val="563"/>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Throughout</w:t>
            </w:r>
          </w:p>
          <w:p w:rsidR="0042736E" w:rsidRDefault="00212B95">
            <w:pPr>
              <w:ind w:left="102"/>
              <w:rPr>
                <w:rFonts w:ascii="Arial" w:eastAsia="Arial" w:hAnsi="Arial" w:cs="Arial"/>
                <w:sz w:val="24"/>
                <w:szCs w:val="24"/>
              </w:rPr>
            </w:pPr>
            <w:r>
              <w:rPr>
                <w:rFonts w:ascii="Arial" w:eastAsia="Arial" w:hAnsi="Arial" w:cs="Arial"/>
                <w:sz w:val="24"/>
                <w:szCs w:val="24"/>
              </w:rPr>
              <w:t>Project</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36034">
            <w:pPr>
              <w:spacing w:before="1" w:line="260" w:lineRule="exact"/>
              <w:ind w:left="102" w:right="80"/>
              <w:rPr>
                <w:rFonts w:ascii="Arial" w:eastAsia="Arial" w:hAnsi="Arial" w:cs="Arial"/>
                <w:sz w:val="24"/>
                <w:szCs w:val="24"/>
              </w:rPr>
            </w:pPr>
            <w:r>
              <w:rPr>
                <w:rFonts w:ascii="Arial" w:eastAsia="Arial" w:hAnsi="Arial" w:cs="Arial"/>
                <w:sz w:val="24"/>
                <w:szCs w:val="24"/>
              </w:rPr>
              <w:t>Subrecipient</w:t>
            </w:r>
            <w:r w:rsidR="00212B95">
              <w:rPr>
                <w:rFonts w:ascii="Arial" w:eastAsia="Arial" w:hAnsi="Arial" w:cs="Arial"/>
                <w:spacing w:val="1"/>
                <w:sz w:val="24"/>
                <w:szCs w:val="24"/>
              </w:rPr>
              <w:t xml:space="preserve"> </w:t>
            </w:r>
            <w:r w:rsidR="00212B95">
              <w:rPr>
                <w:rFonts w:ascii="Arial" w:eastAsia="Arial" w:hAnsi="Arial" w:cs="Arial"/>
                <w:sz w:val="24"/>
                <w:szCs w:val="24"/>
              </w:rPr>
              <w:t>submit regular</w:t>
            </w:r>
            <w:r w:rsidR="00212B95">
              <w:rPr>
                <w:rFonts w:ascii="Arial" w:eastAsia="Arial" w:hAnsi="Arial" w:cs="Arial"/>
                <w:spacing w:val="1"/>
                <w:sz w:val="24"/>
                <w:szCs w:val="24"/>
              </w:rPr>
              <w:t xml:space="preserve"> </w:t>
            </w:r>
            <w:r w:rsidR="00212B95">
              <w:rPr>
                <w:rFonts w:ascii="Arial" w:eastAsia="Arial" w:hAnsi="Arial" w:cs="Arial"/>
                <w:sz w:val="24"/>
                <w:szCs w:val="24"/>
              </w:rPr>
              <w:t>requisitions</w:t>
            </w:r>
            <w:r w:rsidR="00212B95">
              <w:rPr>
                <w:rFonts w:ascii="Arial" w:eastAsia="Arial" w:hAnsi="Arial" w:cs="Arial"/>
                <w:spacing w:val="1"/>
                <w:sz w:val="24"/>
                <w:szCs w:val="24"/>
              </w:rPr>
              <w:t xml:space="preserve"> </w:t>
            </w:r>
            <w:r w:rsidR="00212B95">
              <w:rPr>
                <w:rFonts w:ascii="Arial" w:eastAsia="Arial" w:hAnsi="Arial" w:cs="Arial"/>
                <w:sz w:val="24"/>
                <w:szCs w:val="24"/>
              </w:rPr>
              <w:t>for</w:t>
            </w:r>
            <w:r w:rsidR="00212B95">
              <w:rPr>
                <w:rFonts w:ascii="Arial" w:eastAsia="Arial" w:hAnsi="Arial" w:cs="Arial"/>
                <w:spacing w:val="1"/>
                <w:sz w:val="24"/>
                <w:szCs w:val="24"/>
              </w:rPr>
              <w:t xml:space="preserve"> </w:t>
            </w:r>
            <w:r w:rsidR="00212B95">
              <w:rPr>
                <w:rFonts w:ascii="Arial" w:eastAsia="Arial" w:hAnsi="Arial" w:cs="Arial"/>
                <w:sz w:val="24"/>
                <w:szCs w:val="24"/>
              </w:rPr>
              <w:t>re-imbursement to</w:t>
            </w:r>
            <w:r w:rsidR="00212B95">
              <w:rPr>
                <w:rFonts w:ascii="Arial" w:eastAsia="Arial" w:hAnsi="Arial" w:cs="Arial"/>
                <w:spacing w:val="1"/>
                <w:sz w:val="24"/>
                <w:szCs w:val="24"/>
              </w:rPr>
              <w:t xml:space="preserve"> </w:t>
            </w:r>
            <w:r w:rsidR="00212B95">
              <w:rPr>
                <w:rFonts w:ascii="Arial" w:eastAsia="Arial" w:hAnsi="Arial" w:cs="Arial"/>
                <w:sz w:val="24"/>
                <w:szCs w:val="24"/>
              </w:rPr>
              <w:t>the</w:t>
            </w:r>
            <w:r w:rsidR="00212B95">
              <w:rPr>
                <w:rFonts w:ascii="Arial" w:eastAsia="Arial" w:hAnsi="Arial" w:cs="Arial"/>
                <w:spacing w:val="1"/>
                <w:sz w:val="24"/>
                <w:szCs w:val="24"/>
              </w:rPr>
              <w:t xml:space="preserve"> </w:t>
            </w:r>
            <w:r w:rsidR="00212B95">
              <w:rPr>
                <w:rFonts w:ascii="Arial" w:eastAsia="Arial" w:hAnsi="Arial" w:cs="Arial"/>
                <w:sz w:val="24"/>
                <w:szCs w:val="24"/>
              </w:rPr>
              <w:t>City</w:t>
            </w:r>
          </w:p>
        </w:tc>
        <w:tc>
          <w:tcPr>
            <w:tcW w:w="2182"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358"/>
              <w:rPr>
                <w:rFonts w:ascii="Arial" w:eastAsia="Arial" w:hAnsi="Arial" w:cs="Arial"/>
                <w:sz w:val="24"/>
                <w:szCs w:val="24"/>
              </w:rPr>
            </w:pPr>
            <w:r>
              <w:rPr>
                <w:rFonts w:ascii="Arial" w:eastAsia="Arial" w:hAnsi="Arial" w:cs="Arial"/>
                <w:sz w:val="24"/>
                <w:szCs w:val="24"/>
              </w:rPr>
              <w:t>Subrecipient</w:t>
            </w:r>
          </w:p>
        </w:tc>
      </w:tr>
      <w:tr w:rsidR="0042736E">
        <w:trPr>
          <w:trHeight w:hRule="exact" w:val="562"/>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Close</w:t>
            </w:r>
            <w:r>
              <w:rPr>
                <w:rFonts w:ascii="Arial" w:eastAsia="Arial" w:hAnsi="Arial" w:cs="Arial"/>
                <w:spacing w:val="1"/>
                <w:sz w:val="24"/>
                <w:szCs w:val="24"/>
              </w:rPr>
              <w:t xml:space="preserve"> </w:t>
            </w:r>
            <w:r>
              <w:rPr>
                <w:rFonts w:ascii="Arial" w:eastAsia="Arial" w:hAnsi="Arial" w:cs="Arial"/>
                <w:sz w:val="24"/>
                <w:szCs w:val="24"/>
              </w:rPr>
              <w:t>of</w:t>
            </w:r>
          </w:p>
          <w:p w:rsidR="0042736E" w:rsidRDefault="00212B95">
            <w:pPr>
              <w:ind w:left="102"/>
              <w:rPr>
                <w:rFonts w:ascii="Arial" w:eastAsia="Arial" w:hAnsi="Arial" w:cs="Arial"/>
                <w:sz w:val="24"/>
                <w:szCs w:val="24"/>
              </w:rPr>
            </w:pPr>
            <w:r>
              <w:rPr>
                <w:rFonts w:ascii="Arial" w:eastAsia="Arial" w:hAnsi="Arial" w:cs="Arial"/>
                <w:sz w:val="24"/>
                <w:szCs w:val="24"/>
              </w:rPr>
              <w:t>Project</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36034" w:rsidP="00436034">
            <w:pPr>
              <w:spacing w:line="260" w:lineRule="exact"/>
              <w:ind w:left="102" w:right="114"/>
              <w:rPr>
                <w:rFonts w:ascii="Arial" w:eastAsia="Arial" w:hAnsi="Arial" w:cs="Arial"/>
                <w:sz w:val="24"/>
                <w:szCs w:val="24"/>
              </w:rPr>
            </w:pPr>
            <w:r>
              <w:rPr>
                <w:rFonts w:ascii="Arial" w:eastAsia="Arial" w:hAnsi="Arial" w:cs="Arial"/>
                <w:sz w:val="24"/>
                <w:szCs w:val="24"/>
              </w:rPr>
              <w:t xml:space="preserve">Subrecipient </w:t>
            </w:r>
            <w:r w:rsidR="00212B95">
              <w:rPr>
                <w:rFonts w:ascii="Arial" w:eastAsia="Arial" w:hAnsi="Arial" w:cs="Arial"/>
                <w:sz w:val="24"/>
                <w:szCs w:val="24"/>
              </w:rPr>
              <w:t>submit</w:t>
            </w:r>
            <w:r w:rsidR="00212B95">
              <w:rPr>
                <w:rFonts w:ascii="Arial" w:eastAsia="Arial" w:hAnsi="Arial" w:cs="Arial"/>
                <w:spacing w:val="1"/>
                <w:sz w:val="24"/>
                <w:szCs w:val="24"/>
              </w:rPr>
              <w:t xml:space="preserve"> </w:t>
            </w:r>
            <w:r w:rsidR="00212B95">
              <w:rPr>
                <w:rFonts w:ascii="Arial" w:eastAsia="Arial" w:hAnsi="Arial" w:cs="Arial"/>
                <w:sz w:val="24"/>
                <w:szCs w:val="24"/>
              </w:rPr>
              <w:t>final</w:t>
            </w:r>
            <w:r w:rsidR="00212B95">
              <w:rPr>
                <w:rFonts w:ascii="Arial" w:eastAsia="Arial" w:hAnsi="Arial" w:cs="Arial"/>
                <w:spacing w:val="1"/>
                <w:sz w:val="24"/>
                <w:szCs w:val="24"/>
              </w:rPr>
              <w:t xml:space="preserve"> </w:t>
            </w:r>
            <w:r w:rsidR="00212B95">
              <w:rPr>
                <w:rFonts w:ascii="Arial" w:eastAsia="Arial" w:hAnsi="Arial" w:cs="Arial"/>
                <w:sz w:val="24"/>
                <w:szCs w:val="24"/>
              </w:rPr>
              <w:t>requisi</w:t>
            </w:r>
            <w:r w:rsidR="00212B95">
              <w:rPr>
                <w:rFonts w:ascii="Arial" w:eastAsia="Arial" w:hAnsi="Arial" w:cs="Arial"/>
                <w:spacing w:val="2"/>
                <w:sz w:val="24"/>
                <w:szCs w:val="24"/>
              </w:rPr>
              <w:t>t</w:t>
            </w:r>
            <w:r w:rsidR="00212B95">
              <w:rPr>
                <w:rFonts w:ascii="Arial" w:eastAsia="Arial" w:hAnsi="Arial" w:cs="Arial"/>
                <w:sz w:val="24"/>
                <w:szCs w:val="24"/>
              </w:rPr>
              <w:t>ions</w:t>
            </w:r>
            <w:r w:rsidR="00212B95">
              <w:rPr>
                <w:rFonts w:ascii="Arial" w:eastAsia="Arial" w:hAnsi="Arial" w:cs="Arial"/>
                <w:spacing w:val="1"/>
                <w:sz w:val="24"/>
                <w:szCs w:val="24"/>
              </w:rPr>
              <w:t xml:space="preserve"> </w:t>
            </w:r>
            <w:r w:rsidR="00212B95">
              <w:rPr>
                <w:rFonts w:ascii="Arial" w:eastAsia="Arial" w:hAnsi="Arial" w:cs="Arial"/>
                <w:sz w:val="24"/>
                <w:szCs w:val="24"/>
              </w:rPr>
              <w:t>for</w:t>
            </w:r>
            <w:r w:rsidR="00212B95">
              <w:rPr>
                <w:rFonts w:ascii="Arial" w:eastAsia="Arial" w:hAnsi="Arial" w:cs="Arial"/>
                <w:spacing w:val="1"/>
                <w:sz w:val="24"/>
                <w:szCs w:val="24"/>
              </w:rPr>
              <w:t xml:space="preserve"> </w:t>
            </w:r>
            <w:r w:rsidR="00212B95">
              <w:rPr>
                <w:rFonts w:ascii="Arial" w:eastAsia="Arial" w:hAnsi="Arial" w:cs="Arial"/>
                <w:sz w:val="24"/>
                <w:szCs w:val="24"/>
              </w:rPr>
              <w:t>re-</w:t>
            </w:r>
            <w:r w:rsidR="00212B95">
              <w:rPr>
                <w:rFonts w:ascii="Arial" w:eastAsia="Arial" w:hAnsi="Arial" w:cs="Arial"/>
                <w:spacing w:val="-2"/>
                <w:sz w:val="24"/>
                <w:szCs w:val="24"/>
              </w:rPr>
              <w:t>i</w:t>
            </w:r>
            <w:r w:rsidR="00212B95">
              <w:rPr>
                <w:rFonts w:ascii="Arial" w:eastAsia="Arial" w:hAnsi="Arial" w:cs="Arial"/>
                <w:sz w:val="24"/>
                <w:szCs w:val="24"/>
              </w:rPr>
              <w:t>mbursement</w:t>
            </w:r>
            <w:r w:rsidR="00212B95">
              <w:rPr>
                <w:rFonts w:ascii="Arial" w:eastAsia="Arial" w:hAnsi="Arial" w:cs="Arial"/>
                <w:spacing w:val="1"/>
                <w:sz w:val="24"/>
                <w:szCs w:val="24"/>
              </w:rPr>
              <w:t xml:space="preserve"> </w:t>
            </w:r>
            <w:r w:rsidR="00212B95">
              <w:rPr>
                <w:rFonts w:ascii="Arial" w:eastAsia="Arial" w:hAnsi="Arial" w:cs="Arial"/>
                <w:sz w:val="24"/>
                <w:szCs w:val="24"/>
              </w:rPr>
              <w:t>to the</w:t>
            </w:r>
            <w:r w:rsidR="00212B95">
              <w:rPr>
                <w:rFonts w:ascii="Arial" w:eastAsia="Arial" w:hAnsi="Arial" w:cs="Arial"/>
                <w:spacing w:val="1"/>
                <w:sz w:val="24"/>
                <w:szCs w:val="24"/>
              </w:rPr>
              <w:t xml:space="preserve"> </w:t>
            </w:r>
            <w:r w:rsidR="00212B95">
              <w:rPr>
                <w:rFonts w:ascii="Arial" w:eastAsia="Arial" w:hAnsi="Arial" w:cs="Arial"/>
                <w:sz w:val="24"/>
                <w:szCs w:val="24"/>
              </w:rPr>
              <w:t>City</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358"/>
              <w:rPr>
                <w:rFonts w:ascii="Arial" w:eastAsia="Arial" w:hAnsi="Arial" w:cs="Arial"/>
                <w:sz w:val="24"/>
                <w:szCs w:val="24"/>
              </w:rPr>
            </w:pPr>
            <w:r>
              <w:rPr>
                <w:rFonts w:ascii="Arial" w:eastAsia="Arial" w:hAnsi="Arial" w:cs="Arial"/>
                <w:sz w:val="24"/>
                <w:szCs w:val="24"/>
              </w:rPr>
              <w:t>S</w:t>
            </w:r>
            <w:r w:rsidR="00436034">
              <w:rPr>
                <w:rFonts w:ascii="Arial" w:eastAsia="Arial" w:hAnsi="Arial" w:cs="Arial"/>
                <w:sz w:val="24"/>
                <w:szCs w:val="24"/>
              </w:rPr>
              <w:t>ubrecipient</w:t>
            </w:r>
          </w:p>
        </w:tc>
      </w:tr>
      <w:tr w:rsidR="0042736E">
        <w:trPr>
          <w:trHeight w:hRule="exact" w:val="562"/>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Close</w:t>
            </w:r>
            <w:r>
              <w:rPr>
                <w:rFonts w:ascii="Arial" w:eastAsia="Arial" w:hAnsi="Arial" w:cs="Arial"/>
                <w:spacing w:val="1"/>
                <w:sz w:val="24"/>
                <w:szCs w:val="24"/>
              </w:rPr>
              <w:t xml:space="preserve"> </w:t>
            </w:r>
            <w:r>
              <w:rPr>
                <w:rFonts w:ascii="Arial" w:eastAsia="Arial" w:hAnsi="Arial" w:cs="Arial"/>
                <w:sz w:val="24"/>
                <w:szCs w:val="24"/>
              </w:rPr>
              <w:t>of</w:t>
            </w:r>
          </w:p>
          <w:p w:rsidR="0042736E" w:rsidRDefault="00212B95">
            <w:pPr>
              <w:ind w:left="102"/>
              <w:rPr>
                <w:rFonts w:ascii="Arial" w:eastAsia="Arial" w:hAnsi="Arial" w:cs="Arial"/>
                <w:sz w:val="24"/>
                <w:szCs w:val="24"/>
              </w:rPr>
            </w:pPr>
            <w:r>
              <w:rPr>
                <w:rFonts w:ascii="Arial" w:eastAsia="Arial" w:hAnsi="Arial" w:cs="Arial"/>
                <w:sz w:val="24"/>
                <w:szCs w:val="24"/>
              </w:rPr>
              <w:t>Project</w:t>
            </w:r>
          </w:p>
        </w:tc>
        <w:tc>
          <w:tcPr>
            <w:tcW w:w="664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Staff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onduct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Inspection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Verify</w:t>
            </w:r>
            <w:r>
              <w:rPr>
                <w:rFonts w:ascii="Arial" w:eastAsia="Arial" w:hAnsi="Arial" w:cs="Arial"/>
                <w:spacing w:val="1"/>
                <w:sz w:val="24"/>
                <w:szCs w:val="24"/>
              </w:rPr>
              <w:t xml:space="preserve"> </w:t>
            </w:r>
            <w:r>
              <w:rPr>
                <w:rFonts w:ascii="Arial" w:eastAsia="Arial" w:hAnsi="Arial" w:cs="Arial"/>
                <w:sz w:val="24"/>
                <w:szCs w:val="24"/>
              </w:rPr>
              <w:t>Completion</w:t>
            </w:r>
            <w:r>
              <w:rPr>
                <w:rFonts w:ascii="Arial" w:eastAsia="Arial" w:hAnsi="Arial" w:cs="Arial"/>
                <w:spacing w:val="1"/>
                <w:sz w:val="24"/>
                <w:szCs w:val="24"/>
              </w:rPr>
              <w:t xml:space="preserve"> </w:t>
            </w:r>
            <w:r>
              <w:rPr>
                <w:rFonts w:ascii="Arial" w:eastAsia="Arial" w:hAnsi="Arial" w:cs="Arial"/>
                <w:sz w:val="24"/>
                <w:szCs w:val="24"/>
              </w:rPr>
              <w:t>of</w:t>
            </w:r>
          </w:p>
          <w:p w:rsidR="0042736E" w:rsidRDefault="00212B95">
            <w:pPr>
              <w:ind w:left="102"/>
              <w:rPr>
                <w:rFonts w:ascii="Arial" w:eastAsia="Arial" w:hAnsi="Arial" w:cs="Arial"/>
                <w:sz w:val="24"/>
                <w:szCs w:val="24"/>
              </w:rPr>
            </w:pP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Projects)</w:t>
            </w:r>
          </w:p>
        </w:tc>
        <w:tc>
          <w:tcPr>
            <w:tcW w:w="218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841" w:right="840"/>
              <w:jc w:val="center"/>
              <w:rPr>
                <w:rFonts w:ascii="Arial" w:eastAsia="Arial" w:hAnsi="Arial" w:cs="Arial"/>
                <w:sz w:val="24"/>
                <w:szCs w:val="24"/>
              </w:rPr>
            </w:pPr>
            <w:r>
              <w:rPr>
                <w:rFonts w:ascii="Arial" w:eastAsia="Arial" w:hAnsi="Arial" w:cs="Arial"/>
                <w:sz w:val="24"/>
                <w:szCs w:val="24"/>
              </w:rPr>
              <w:t>City</w:t>
            </w:r>
          </w:p>
        </w:tc>
      </w:tr>
      <w:tr w:rsidR="0042736E">
        <w:trPr>
          <w:trHeight w:hRule="exact" w:val="563"/>
        </w:trPr>
        <w:tc>
          <w:tcPr>
            <w:tcW w:w="1631"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Close</w:t>
            </w:r>
            <w:r>
              <w:rPr>
                <w:rFonts w:ascii="Arial" w:eastAsia="Arial" w:hAnsi="Arial" w:cs="Arial"/>
                <w:spacing w:val="1"/>
                <w:sz w:val="24"/>
                <w:szCs w:val="24"/>
              </w:rPr>
              <w:t xml:space="preserve"> </w:t>
            </w:r>
            <w:r>
              <w:rPr>
                <w:rFonts w:ascii="Arial" w:eastAsia="Arial" w:hAnsi="Arial" w:cs="Arial"/>
                <w:sz w:val="24"/>
                <w:szCs w:val="24"/>
              </w:rPr>
              <w:t>of</w:t>
            </w:r>
          </w:p>
          <w:p w:rsidR="0042736E" w:rsidRDefault="00212B95">
            <w:pPr>
              <w:ind w:left="102"/>
              <w:rPr>
                <w:rFonts w:ascii="Arial" w:eastAsia="Arial" w:hAnsi="Arial" w:cs="Arial"/>
                <w:sz w:val="24"/>
                <w:szCs w:val="24"/>
              </w:rPr>
            </w:pPr>
            <w:r>
              <w:rPr>
                <w:rFonts w:ascii="Arial" w:eastAsia="Arial" w:hAnsi="Arial" w:cs="Arial"/>
                <w:sz w:val="24"/>
                <w:szCs w:val="24"/>
              </w:rPr>
              <w:t>Project</w:t>
            </w:r>
          </w:p>
        </w:tc>
        <w:tc>
          <w:tcPr>
            <w:tcW w:w="6649"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102"/>
              <w:rPr>
                <w:rFonts w:ascii="Arial" w:eastAsia="Arial" w:hAnsi="Arial" w:cs="Arial"/>
                <w:sz w:val="24"/>
                <w:szCs w:val="24"/>
              </w:rPr>
            </w:pPr>
            <w:r>
              <w:rPr>
                <w:rFonts w:ascii="Arial" w:eastAsia="Arial" w:hAnsi="Arial" w:cs="Arial"/>
                <w:sz w:val="24"/>
                <w:szCs w:val="24"/>
              </w:rPr>
              <w:t>Subrecipient</w:t>
            </w:r>
            <w:r w:rsidR="00212B95">
              <w:rPr>
                <w:rFonts w:ascii="Arial" w:eastAsia="Arial" w:hAnsi="Arial" w:cs="Arial"/>
                <w:spacing w:val="1"/>
                <w:sz w:val="24"/>
                <w:szCs w:val="24"/>
              </w:rPr>
              <w:t xml:space="preserve"> </w:t>
            </w:r>
            <w:r w:rsidR="00212B95">
              <w:rPr>
                <w:rFonts w:ascii="Arial" w:eastAsia="Arial" w:hAnsi="Arial" w:cs="Arial"/>
                <w:sz w:val="24"/>
                <w:szCs w:val="24"/>
              </w:rPr>
              <w:t>submit Closeout Report to the</w:t>
            </w:r>
            <w:r w:rsidR="00212B95">
              <w:rPr>
                <w:rFonts w:ascii="Arial" w:eastAsia="Arial" w:hAnsi="Arial" w:cs="Arial"/>
                <w:spacing w:val="1"/>
                <w:sz w:val="24"/>
                <w:szCs w:val="24"/>
              </w:rPr>
              <w:t xml:space="preserve"> </w:t>
            </w:r>
            <w:r w:rsidR="00212B95">
              <w:rPr>
                <w:rFonts w:ascii="Arial" w:eastAsia="Arial" w:hAnsi="Arial" w:cs="Arial"/>
                <w:sz w:val="24"/>
                <w:szCs w:val="24"/>
              </w:rPr>
              <w:t>City</w:t>
            </w:r>
          </w:p>
        </w:tc>
        <w:tc>
          <w:tcPr>
            <w:tcW w:w="2182" w:type="dxa"/>
            <w:tcBorders>
              <w:top w:val="single" w:sz="5" w:space="0" w:color="000000"/>
              <w:left w:val="single" w:sz="5" w:space="0" w:color="000000"/>
              <w:bottom w:val="single" w:sz="5" w:space="0" w:color="000000"/>
              <w:right w:val="single" w:sz="5" w:space="0" w:color="000000"/>
            </w:tcBorders>
          </w:tcPr>
          <w:p w:rsidR="0042736E" w:rsidRDefault="00436034">
            <w:pPr>
              <w:spacing w:line="260" w:lineRule="exact"/>
              <w:ind w:left="359"/>
              <w:rPr>
                <w:rFonts w:ascii="Arial" w:eastAsia="Arial" w:hAnsi="Arial" w:cs="Arial"/>
                <w:sz w:val="24"/>
                <w:szCs w:val="24"/>
              </w:rPr>
            </w:pPr>
            <w:r>
              <w:rPr>
                <w:rFonts w:ascii="Arial" w:eastAsia="Arial" w:hAnsi="Arial" w:cs="Arial"/>
                <w:sz w:val="24"/>
                <w:szCs w:val="24"/>
              </w:rPr>
              <w:t>Subrecipient</w:t>
            </w:r>
          </w:p>
        </w:tc>
      </w:tr>
    </w:tbl>
    <w:p w:rsidR="0042736E" w:rsidRDefault="0042736E">
      <w:pPr>
        <w:spacing w:before="8" w:line="160" w:lineRule="exact"/>
        <w:rPr>
          <w:sz w:val="16"/>
          <w:szCs w:val="16"/>
        </w:r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26"/>
        <w:ind w:left="300"/>
        <w:rPr>
          <w:rFonts w:ascii="Cambria" w:eastAsia="Cambria" w:hAnsi="Cambria" w:cs="Cambria"/>
          <w:sz w:val="24"/>
          <w:szCs w:val="24"/>
        </w:rPr>
        <w:sectPr w:rsidR="0042736E" w:rsidSect="005F0398">
          <w:footerReference w:type="default" r:id="rId14"/>
          <w:pgSz w:w="12240" w:h="15840"/>
          <w:pgMar w:top="900" w:right="780" w:bottom="274" w:left="780" w:header="0" w:footer="0" w:gutter="0"/>
          <w:cols w:space="720"/>
        </w:sectPr>
      </w:pPr>
    </w:p>
    <w:p w:rsidR="0042736E" w:rsidRDefault="0042736E">
      <w:pPr>
        <w:spacing w:before="8" w:line="140" w:lineRule="exact"/>
        <w:rPr>
          <w:sz w:val="14"/>
          <w:szCs w:val="14"/>
        </w:rPr>
      </w:pPr>
    </w:p>
    <w:p w:rsidR="0042736E" w:rsidRDefault="0042736E">
      <w:pPr>
        <w:spacing w:line="200" w:lineRule="exact"/>
      </w:pPr>
    </w:p>
    <w:p w:rsidR="0042736E" w:rsidRDefault="00FC3EE4">
      <w:pPr>
        <w:spacing w:line="200" w:lineRule="exact"/>
      </w:pPr>
      <w:r>
        <w:rPr>
          <w:noProof/>
        </w:rPr>
        <mc:AlternateContent>
          <mc:Choice Requires="wpg">
            <w:drawing>
              <wp:anchor distT="0" distB="0" distL="114300" distR="114300" simplePos="0" relativeHeight="503312115" behindDoc="1" locked="0" layoutInCell="1" allowOverlap="1">
                <wp:simplePos x="0" y="0"/>
                <wp:positionH relativeFrom="page">
                  <wp:align>center</wp:align>
                </wp:positionH>
                <wp:positionV relativeFrom="page">
                  <wp:posOffset>1263015</wp:posOffset>
                </wp:positionV>
                <wp:extent cx="6558915" cy="1051560"/>
                <wp:effectExtent l="0" t="0" r="13335" b="0"/>
                <wp:wrapNone/>
                <wp:docPr id="22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051560"/>
                          <a:chOff x="955" y="3804"/>
                          <a:chExt cx="10329" cy="1656"/>
                        </a:xfrm>
                      </wpg:grpSpPr>
                      <wpg:grpSp>
                        <wpg:cNvPr id="226" name="Group 216"/>
                        <wpg:cNvGrpSpPr>
                          <a:grpSpLocks/>
                        </wpg:cNvGrpSpPr>
                        <wpg:grpSpPr bwMode="auto">
                          <a:xfrm>
                            <a:off x="961" y="3815"/>
                            <a:ext cx="10318" cy="0"/>
                            <a:chOff x="961" y="3815"/>
                            <a:chExt cx="10318" cy="0"/>
                          </a:xfrm>
                        </wpg:grpSpPr>
                        <wps:wsp>
                          <wps:cNvPr id="227" name="Freeform 223"/>
                          <wps:cNvSpPr>
                            <a:spLocks/>
                          </wps:cNvSpPr>
                          <wps:spPr bwMode="auto">
                            <a:xfrm>
                              <a:off x="961" y="3815"/>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8" name="Group 217"/>
                          <wpg:cNvGrpSpPr>
                            <a:grpSpLocks/>
                          </wpg:cNvGrpSpPr>
                          <wpg:grpSpPr bwMode="auto">
                            <a:xfrm>
                              <a:off x="961" y="5449"/>
                              <a:ext cx="10318" cy="0"/>
                              <a:chOff x="961" y="5449"/>
                              <a:chExt cx="10318" cy="0"/>
                            </a:xfrm>
                          </wpg:grpSpPr>
                          <wps:wsp>
                            <wps:cNvPr id="229" name="Freeform 222"/>
                            <wps:cNvSpPr>
                              <a:spLocks/>
                            </wps:cNvSpPr>
                            <wps:spPr bwMode="auto">
                              <a:xfrm>
                                <a:off x="961" y="5449"/>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0" name="Group 218"/>
                            <wpg:cNvGrpSpPr>
                              <a:grpSpLocks/>
                            </wpg:cNvGrpSpPr>
                            <wpg:grpSpPr bwMode="auto">
                              <a:xfrm>
                                <a:off x="966" y="3810"/>
                                <a:ext cx="0" cy="1644"/>
                                <a:chOff x="966" y="3810"/>
                                <a:chExt cx="0" cy="1644"/>
                              </a:xfrm>
                            </wpg:grpSpPr>
                            <wps:wsp>
                              <wps:cNvPr id="231" name="Freeform 221"/>
                              <wps:cNvSpPr>
                                <a:spLocks/>
                              </wps:cNvSpPr>
                              <wps:spPr bwMode="auto">
                                <a:xfrm>
                                  <a:off x="966" y="3810"/>
                                  <a:ext cx="0" cy="1644"/>
                                </a:xfrm>
                                <a:custGeom>
                                  <a:avLst/>
                                  <a:gdLst>
                                    <a:gd name="T0" fmla="+- 0 3810 3810"/>
                                    <a:gd name="T1" fmla="*/ 3810 h 1644"/>
                                    <a:gd name="T2" fmla="+- 0 5454 3810"/>
                                    <a:gd name="T3" fmla="*/ 5454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2" name="Group 219"/>
                              <wpg:cNvGrpSpPr>
                                <a:grpSpLocks/>
                              </wpg:cNvGrpSpPr>
                              <wpg:grpSpPr bwMode="auto">
                                <a:xfrm>
                                  <a:off x="11274" y="3810"/>
                                  <a:ext cx="0" cy="1644"/>
                                  <a:chOff x="11274" y="3810"/>
                                  <a:chExt cx="0" cy="1644"/>
                                </a:xfrm>
                              </wpg:grpSpPr>
                              <wps:wsp>
                                <wps:cNvPr id="233" name="Freeform 220"/>
                                <wps:cNvSpPr>
                                  <a:spLocks/>
                                </wps:cNvSpPr>
                                <wps:spPr bwMode="auto">
                                  <a:xfrm>
                                    <a:off x="11274" y="3810"/>
                                    <a:ext cx="0" cy="1644"/>
                                  </a:xfrm>
                                  <a:custGeom>
                                    <a:avLst/>
                                    <a:gdLst>
                                      <a:gd name="T0" fmla="+- 0 3810 3810"/>
                                      <a:gd name="T1" fmla="*/ 3810 h 1644"/>
                                      <a:gd name="T2" fmla="+- 0 5454 3810"/>
                                      <a:gd name="T3" fmla="*/ 5454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21F2543" id="Group 215" o:spid="_x0000_s1026" style="position:absolute;margin-left:0;margin-top:99.45pt;width:516.45pt;height:82.8pt;z-index:-4365;mso-position-horizontal:center;mso-position-horizontal-relative:page;mso-position-vertical-relative:page" coordorigin="955,3804" coordsize="1032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">
                <v:group id="Group 216" o:spid="_x0000_s1027" style="position:absolute;left:961;top:3815;width:10318;height:0" coordorigin="961,3815"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3" o:spid="_x0000_s1028" style="position:absolute;left:961;top:3815;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" path="m,l10318,e" filled="f" strokeweight=".58pt">
                    <v:path arrowok="t" o:connecttype="custom" o:connectlocs="0,0;10318,0" o:connectangles="0,0"/>
                  </v:shape>
                  <v:group id="Group 217" o:spid="_x0000_s1029" style="position:absolute;left:961;top:5449;width:10318;height:0" coordorigin="961,5449"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2" o:spid="_x0000_s1030" style="position:absolute;left:961;top:5449;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" path="m,l10318,e" filled="f" strokeweight=".58pt">
                      <v:path arrowok="t" o:connecttype="custom" o:connectlocs="0,0;10318,0" o:connectangles="0,0"/>
                    </v:shape>
                    <v:group id="Group 218" o:spid="_x0000_s1031" style="position:absolute;left:966;top:3810;width:0;height:1644" coordorigin="966,3810"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1" o:spid="_x0000_s1032" style="position:absolute;left:966;top:3810;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" path="m,l,1644e" filled="f" strokeweight=".58pt">
                        <v:path arrowok="t" o:connecttype="custom" o:connectlocs="0,3810;0,5454" o:connectangles="0,0"/>
                      </v:shape>
                      <v:group id="Group 219" o:spid="_x0000_s1033" style="position:absolute;left:11274;top:3810;width:0;height:1644" coordorigin="11274,3810"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0" o:spid="_x0000_s1034" style="position:absolute;left:11274;top:3810;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" path="m,l,1644e" filled="f" strokeweight=".58pt">
                          <v:path arrowok="t" o:connecttype="custom" o:connectlocs="0,3810;0,5454" o:connectangles="0,0"/>
                        </v:shape>
                      </v:group>
                    </v:group>
                  </v:group>
                </v:group>
                <w10:wrap anchorx="page" anchory="page"/>
              </v:group>
            </w:pict>
          </mc:Fallback>
        </mc:AlternateConten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212B95">
      <w:pPr>
        <w:spacing w:before="19" w:line="360" w:lineRule="exact"/>
        <w:ind w:left="3140"/>
        <w:rPr>
          <w:rFonts w:ascii="Arial" w:eastAsia="Arial" w:hAnsi="Arial" w:cs="Arial"/>
          <w:sz w:val="32"/>
          <w:szCs w:val="32"/>
        </w:rPr>
      </w:pPr>
      <w:r>
        <w:rPr>
          <w:rFonts w:ascii="Arial" w:eastAsia="Arial" w:hAnsi="Arial" w:cs="Arial"/>
          <w:b/>
          <w:position w:val="-1"/>
          <w:sz w:val="32"/>
          <w:szCs w:val="32"/>
        </w:rPr>
        <w:t>CDBG National Objectives</w: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5" w:line="200" w:lineRule="exact"/>
      </w:pPr>
    </w:p>
    <w:p w:rsidR="0042736E" w:rsidRDefault="0042736E">
      <w:pPr>
        <w:spacing w:before="26"/>
        <w:ind w:left="100"/>
        <w:rPr>
          <w:rFonts w:ascii="Cambria" w:eastAsia="Cambria" w:hAnsi="Cambria" w:cs="Cambria"/>
          <w:sz w:val="24"/>
          <w:szCs w:val="24"/>
        </w:rPr>
        <w:sectPr w:rsidR="0042736E" w:rsidSect="005F0398">
          <w:footerReference w:type="default" r:id="rId15"/>
          <w:pgSz w:w="12240" w:h="15840"/>
          <w:pgMar w:top="1480" w:right="1720" w:bottom="274" w:left="980" w:header="0" w:footer="0" w:gutter="0"/>
          <w:cols w:space="720"/>
        </w:sectPr>
      </w:pP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16"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22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224" name="Freeform 214"/>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943A0" id="Group 213" o:spid="_x0000_s1026" style="position:absolute;margin-left:52.5pt;margin-top:69.2pt;width:507pt;height:0;z-index:-4364;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">
                <v:shape id="Freeform 214"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CDBG National Objectives</w:t>
      </w:r>
    </w:p>
    <w:p w:rsidR="0042736E" w:rsidRDefault="0042736E">
      <w:pPr>
        <w:spacing w:before="7" w:line="260" w:lineRule="exact"/>
        <w:rPr>
          <w:sz w:val="26"/>
          <w:szCs w:val="26"/>
        </w:rPr>
      </w:pPr>
    </w:p>
    <w:p w:rsidR="0042736E" w:rsidRDefault="00212B95">
      <w:pPr>
        <w:ind w:left="120" w:right="315"/>
        <w:rPr>
          <w:rFonts w:ascii="Arial" w:eastAsia="Arial" w:hAnsi="Arial" w:cs="Arial"/>
          <w:sz w:val="24"/>
          <w:szCs w:val="24"/>
        </w:rPr>
      </w:pPr>
      <w:r>
        <w:rPr>
          <w:rFonts w:ascii="Arial" w:eastAsia="Arial" w:hAnsi="Arial" w:cs="Arial"/>
          <w:sz w:val="24"/>
          <w:szCs w:val="24"/>
        </w:rPr>
        <w:t>The primary emphasis of the CDBG grant program is to ensu</w:t>
      </w:r>
      <w:r>
        <w:rPr>
          <w:rFonts w:ascii="Arial" w:eastAsia="Arial" w:hAnsi="Arial" w:cs="Arial"/>
          <w:spacing w:val="-1"/>
          <w:sz w:val="24"/>
          <w:szCs w:val="24"/>
        </w:rPr>
        <w:t>r</w:t>
      </w:r>
      <w:r>
        <w:rPr>
          <w:rFonts w:ascii="Arial" w:eastAsia="Arial" w:hAnsi="Arial" w:cs="Arial"/>
          <w:sz w:val="24"/>
          <w:szCs w:val="24"/>
        </w:rPr>
        <w:t>e that each activity meets and complies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HUD's</w:t>
      </w:r>
      <w:r>
        <w:rPr>
          <w:rFonts w:ascii="Arial" w:eastAsia="Arial" w:hAnsi="Arial" w:cs="Arial"/>
          <w:spacing w:val="1"/>
          <w:sz w:val="24"/>
          <w:szCs w:val="24"/>
        </w:rPr>
        <w:t xml:space="preserve"> </w:t>
      </w:r>
      <w:r>
        <w:rPr>
          <w:rFonts w:ascii="Arial" w:eastAsia="Arial" w:hAnsi="Arial" w:cs="Arial"/>
          <w:sz w:val="24"/>
          <w:szCs w:val="24"/>
        </w:rPr>
        <w:t>three broad objectives, which are:</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low-and moderate-income</w:t>
      </w:r>
      <w:r>
        <w:rPr>
          <w:rFonts w:ascii="Arial" w:eastAsia="Arial" w:hAnsi="Arial" w:cs="Arial"/>
          <w:spacing w:val="1"/>
          <w:sz w:val="24"/>
          <w:szCs w:val="24"/>
        </w:rPr>
        <w:t xml:space="preserve"> </w:t>
      </w:r>
      <w:r w:rsidR="000950C0">
        <w:rPr>
          <w:rFonts w:ascii="Arial" w:eastAsia="Arial" w:hAnsi="Arial" w:cs="Arial"/>
          <w:spacing w:val="1"/>
          <w:sz w:val="24"/>
          <w:szCs w:val="24"/>
        </w:rPr>
        <w:t xml:space="preserve">(“LMI”) </w:t>
      </w:r>
      <w:r>
        <w:rPr>
          <w:rFonts w:ascii="Arial" w:eastAsia="Arial" w:hAnsi="Arial" w:cs="Arial"/>
          <w:sz w:val="24"/>
          <w:szCs w:val="24"/>
        </w:rPr>
        <w:t>households</w:t>
      </w:r>
      <w:r>
        <w:rPr>
          <w:rFonts w:ascii="Arial" w:eastAsia="Arial" w:hAnsi="Arial" w:cs="Arial"/>
          <w:spacing w:val="1"/>
          <w:sz w:val="24"/>
          <w:szCs w:val="24"/>
        </w:rPr>
        <w:t xml:space="preserve"> </w:t>
      </w:r>
      <w:r>
        <w:rPr>
          <w:rFonts w:ascii="Arial" w:eastAsia="Arial" w:hAnsi="Arial" w:cs="Arial"/>
          <w:sz w:val="24"/>
          <w:szCs w:val="24"/>
        </w:rPr>
        <w:t>and/or</w:t>
      </w:r>
      <w:r>
        <w:rPr>
          <w:rFonts w:ascii="Arial" w:eastAsia="Arial" w:hAnsi="Arial" w:cs="Arial"/>
          <w:spacing w:val="1"/>
          <w:sz w:val="24"/>
          <w:szCs w:val="24"/>
        </w:rPr>
        <w:t xml:space="preserve"> </w:t>
      </w:r>
      <w:r>
        <w:rPr>
          <w:rFonts w:ascii="Arial" w:eastAsia="Arial" w:hAnsi="Arial" w:cs="Arial"/>
          <w:sz w:val="24"/>
          <w:szCs w:val="24"/>
        </w:rPr>
        <w:t>persons*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Prevention</w:t>
      </w:r>
      <w:r>
        <w:rPr>
          <w:rFonts w:ascii="Arial" w:eastAsia="Arial" w:hAnsi="Arial" w:cs="Arial"/>
          <w:spacing w:val="1"/>
          <w:sz w:val="24"/>
          <w:szCs w:val="24"/>
        </w:rPr>
        <w:t xml:space="preserve"> </w:t>
      </w:r>
      <w:r>
        <w:rPr>
          <w:rFonts w:ascii="Arial" w:eastAsia="Arial" w:hAnsi="Arial" w:cs="Arial"/>
          <w:sz w:val="24"/>
          <w:szCs w:val="24"/>
        </w:rPr>
        <w:t>and/or</w:t>
      </w:r>
      <w:r>
        <w:rPr>
          <w:rFonts w:ascii="Arial" w:eastAsia="Arial" w:hAnsi="Arial" w:cs="Arial"/>
          <w:spacing w:val="1"/>
          <w:sz w:val="24"/>
          <w:szCs w:val="24"/>
        </w:rPr>
        <w:t xml:space="preserve"> </w:t>
      </w:r>
      <w:r>
        <w:rPr>
          <w:rFonts w:ascii="Arial" w:eastAsia="Arial" w:hAnsi="Arial" w:cs="Arial"/>
          <w:sz w:val="24"/>
          <w:szCs w:val="24"/>
        </w:rPr>
        <w:t>elim</w:t>
      </w:r>
      <w:r>
        <w:rPr>
          <w:rFonts w:ascii="Arial" w:eastAsia="Arial" w:hAnsi="Arial" w:cs="Arial"/>
          <w:spacing w:val="-1"/>
          <w:sz w:val="24"/>
          <w:szCs w:val="24"/>
        </w:rPr>
        <w:t>i</w:t>
      </w:r>
      <w:r>
        <w:rPr>
          <w:rFonts w:ascii="Arial" w:eastAsia="Arial" w:hAnsi="Arial" w:cs="Arial"/>
          <w:sz w:val="24"/>
          <w:szCs w:val="24"/>
        </w:rPr>
        <w:t>nation of slum and blight</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Addressing</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deve</w:t>
      </w:r>
      <w:r>
        <w:rPr>
          <w:rFonts w:ascii="Arial" w:eastAsia="Arial" w:hAnsi="Arial" w:cs="Arial"/>
          <w:spacing w:val="-1"/>
          <w:sz w:val="24"/>
          <w:szCs w:val="24"/>
        </w:rPr>
        <w:t>l</w:t>
      </w:r>
      <w:r>
        <w:rPr>
          <w:rFonts w:ascii="Arial" w:eastAsia="Arial" w:hAnsi="Arial" w:cs="Arial"/>
          <w:sz w:val="24"/>
          <w:szCs w:val="24"/>
        </w:rPr>
        <w:t>opment</w:t>
      </w:r>
      <w:r>
        <w:rPr>
          <w:rFonts w:ascii="Arial" w:eastAsia="Arial" w:hAnsi="Arial" w:cs="Arial"/>
          <w:spacing w:val="1"/>
          <w:sz w:val="24"/>
          <w:szCs w:val="24"/>
        </w:rPr>
        <w:t xml:space="preserve"> </w:t>
      </w:r>
      <w:r>
        <w:rPr>
          <w:rFonts w:ascii="Arial" w:eastAsia="Arial" w:hAnsi="Arial" w:cs="Arial"/>
          <w:sz w:val="24"/>
          <w:szCs w:val="24"/>
        </w:rPr>
        <w:t>needs</w:t>
      </w:r>
      <w:r>
        <w:rPr>
          <w:rFonts w:ascii="Arial" w:eastAsia="Arial" w:hAnsi="Arial" w:cs="Arial"/>
          <w:spacing w:val="1"/>
          <w:sz w:val="24"/>
          <w:szCs w:val="24"/>
        </w:rPr>
        <w:t xml:space="preserve"> </w:t>
      </w:r>
      <w:r>
        <w:rPr>
          <w:rFonts w:ascii="Arial" w:eastAsia="Arial" w:hAnsi="Arial" w:cs="Arial"/>
          <w:sz w:val="24"/>
          <w:szCs w:val="24"/>
        </w:rPr>
        <w:t>having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particular</w:t>
      </w:r>
      <w:r>
        <w:rPr>
          <w:rFonts w:ascii="Arial" w:eastAsia="Arial" w:hAnsi="Arial" w:cs="Arial"/>
          <w:spacing w:val="1"/>
          <w:sz w:val="24"/>
          <w:szCs w:val="24"/>
        </w:rPr>
        <w:t xml:space="preserve"> </w:t>
      </w:r>
      <w:r>
        <w:rPr>
          <w:rFonts w:ascii="Arial" w:eastAsia="Arial" w:hAnsi="Arial" w:cs="Arial"/>
          <w:sz w:val="24"/>
          <w:szCs w:val="24"/>
        </w:rPr>
        <w:t>urgency</w:t>
      </w: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i/>
          <w:sz w:val="24"/>
          <w:szCs w:val="24"/>
        </w:rPr>
        <w:t>*Low/Moderate</w:t>
      </w:r>
      <w:r>
        <w:rPr>
          <w:rFonts w:ascii="Arial" w:eastAsia="Arial" w:hAnsi="Arial" w:cs="Arial"/>
          <w:i/>
          <w:spacing w:val="1"/>
          <w:sz w:val="24"/>
          <w:szCs w:val="24"/>
        </w:rPr>
        <w:t xml:space="preserve"> </w:t>
      </w:r>
      <w:r>
        <w:rPr>
          <w:rFonts w:ascii="Arial" w:eastAsia="Arial" w:hAnsi="Arial" w:cs="Arial"/>
          <w:i/>
          <w:sz w:val="24"/>
          <w:szCs w:val="24"/>
        </w:rPr>
        <w:t>Income</w:t>
      </w:r>
      <w:r>
        <w:rPr>
          <w:rFonts w:ascii="Arial" w:eastAsia="Arial" w:hAnsi="Arial" w:cs="Arial"/>
          <w:i/>
          <w:spacing w:val="1"/>
          <w:sz w:val="24"/>
          <w:szCs w:val="24"/>
        </w:rPr>
        <w:t xml:space="preserve"> </w:t>
      </w:r>
      <w:r>
        <w:rPr>
          <w:rFonts w:ascii="Arial" w:eastAsia="Arial" w:hAnsi="Arial" w:cs="Arial"/>
          <w:i/>
          <w:sz w:val="24"/>
          <w:szCs w:val="24"/>
        </w:rPr>
        <w:t>Persons</w:t>
      </w:r>
      <w:r>
        <w:rPr>
          <w:rFonts w:ascii="Arial" w:eastAsia="Arial" w:hAnsi="Arial" w:cs="Arial"/>
          <w:i/>
          <w:spacing w:val="1"/>
          <w:sz w:val="24"/>
          <w:szCs w:val="24"/>
        </w:rPr>
        <w:t xml:space="preserve"> </w:t>
      </w:r>
      <w:r>
        <w:rPr>
          <w:rFonts w:ascii="Arial" w:eastAsia="Arial" w:hAnsi="Arial" w:cs="Arial"/>
          <w:i/>
          <w:sz w:val="24"/>
          <w:szCs w:val="24"/>
        </w:rPr>
        <w:t>are</w:t>
      </w:r>
      <w:r>
        <w:rPr>
          <w:rFonts w:ascii="Arial" w:eastAsia="Arial" w:hAnsi="Arial" w:cs="Arial"/>
          <w:i/>
          <w:spacing w:val="1"/>
          <w:sz w:val="24"/>
          <w:szCs w:val="24"/>
        </w:rPr>
        <w:t xml:space="preserve"> </w:t>
      </w:r>
      <w:r>
        <w:rPr>
          <w:rFonts w:ascii="Arial" w:eastAsia="Arial" w:hAnsi="Arial" w:cs="Arial"/>
          <w:i/>
          <w:sz w:val="24"/>
          <w:szCs w:val="24"/>
        </w:rPr>
        <w:t>defined</w:t>
      </w:r>
      <w:r>
        <w:rPr>
          <w:rFonts w:ascii="Arial" w:eastAsia="Arial" w:hAnsi="Arial" w:cs="Arial"/>
          <w:i/>
          <w:spacing w:val="1"/>
          <w:sz w:val="24"/>
          <w:szCs w:val="24"/>
        </w:rPr>
        <w:t xml:space="preserve"> </w:t>
      </w:r>
      <w:r>
        <w:rPr>
          <w:rFonts w:ascii="Arial" w:eastAsia="Arial" w:hAnsi="Arial" w:cs="Arial"/>
          <w:i/>
          <w:sz w:val="24"/>
          <w:szCs w:val="24"/>
        </w:rPr>
        <w:t>as</w:t>
      </w:r>
      <w:r>
        <w:rPr>
          <w:rFonts w:ascii="Arial" w:eastAsia="Arial" w:hAnsi="Arial" w:cs="Arial"/>
          <w:i/>
          <w:spacing w:val="1"/>
          <w:sz w:val="24"/>
          <w:szCs w:val="24"/>
        </w:rPr>
        <w:t xml:space="preserve"> </w:t>
      </w:r>
      <w:r>
        <w:rPr>
          <w:rFonts w:ascii="Arial" w:eastAsia="Arial" w:hAnsi="Arial" w:cs="Arial"/>
          <w:i/>
          <w:sz w:val="24"/>
          <w:szCs w:val="24"/>
        </w:rPr>
        <w:t>households</w:t>
      </w:r>
      <w:r>
        <w:rPr>
          <w:rFonts w:ascii="Arial" w:eastAsia="Arial" w:hAnsi="Arial" w:cs="Arial"/>
          <w:i/>
          <w:spacing w:val="1"/>
          <w:sz w:val="24"/>
          <w:szCs w:val="24"/>
        </w:rPr>
        <w:t xml:space="preserve"> </w:t>
      </w:r>
      <w:r>
        <w:rPr>
          <w:rFonts w:ascii="Arial" w:eastAsia="Arial" w:hAnsi="Arial" w:cs="Arial"/>
          <w:i/>
          <w:sz w:val="24"/>
          <w:szCs w:val="24"/>
        </w:rPr>
        <w:t>under</w:t>
      </w:r>
      <w:r>
        <w:rPr>
          <w:rFonts w:ascii="Arial" w:eastAsia="Arial" w:hAnsi="Arial" w:cs="Arial"/>
          <w:i/>
          <w:spacing w:val="1"/>
          <w:sz w:val="24"/>
          <w:szCs w:val="24"/>
        </w:rPr>
        <w:t xml:space="preserve"> </w:t>
      </w:r>
      <w:r>
        <w:rPr>
          <w:rFonts w:ascii="Arial" w:eastAsia="Arial" w:hAnsi="Arial" w:cs="Arial"/>
          <w:i/>
          <w:sz w:val="24"/>
          <w:szCs w:val="24"/>
        </w:rPr>
        <w:t>80%</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Area</w:t>
      </w:r>
      <w:r>
        <w:rPr>
          <w:rFonts w:ascii="Arial" w:eastAsia="Arial" w:hAnsi="Arial" w:cs="Arial"/>
          <w:i/>
          <w:spacing w:val="1"/>
          <w:sz w:val="24"/>
          <w:szCs w:val="24"/>
        </w:rPr>
        <w:t xml:space="preserve"> </w:t>
      </w:r>
      <w:r>
        <w:rPr>
          <w:rFonts w:ascii="Arial" w:eastAsia="Arial" w:hAnsi="Arial" w:cs="Arial"/>
          <w:i/>
          <w:sz w:val="24"/>
          <w:szCs w:val="24"/>
        </w:rPr>
        <w:t>Median</w:t>
      </w:r>
    </w:p>
    <w:p w:rsidR="0042736E" w:rsidRDefault="00212B95">
      <w:pPr>
        <w:spacing w:line="260" w:lineRule="exact"/>
        <w:ind w:left="120"/>
        <w:rPr>
          <w:rFonts w:ascii="Arial" w:eastAsia="Arial" w:hAnsi="Arial" w:cs="Arial"/>
          <w:sz w:val="24"/>
          <w:szCs w:val="24"/>
        </w:rPr>
      </w:pPr>
      <w:r>
        <w:rPr>
          <w:rFonts w:ascii="Arial" w:eastAsia="Arial" w:hAnsi="Arial" w:cs="Arial"/>
          <w:i/>
          <w:position w:val="-1"/>
          <w:sz w:val="24"/>
          <w:szCs w:val="24"/>
        </w:rPr>
        <w:t>Inco</w:t>
      </w:r>
      <w:r>
        <w:rPr>
          <w:rFonts w:ascii="Arial" w:eastAsia="Arial" w:hAnsi="Arial" w:cs="Arial"/>
          <w:i/>
          <w:spacing w:val="-2"/>
          <w:position w:val="-1"/>
          <w:sz w:val="24"/>
          <w:szCs w:val="24"/>
        </w:rPr>
        <w:t>m</w:t>
      </w:r>
      <w:r>
        <w:rPr>
          <w:rFonts w:ascii="Arial" w:eastAsia="Arial" w:hAnsi="Arial" w:cs="Arial"/>
          <w:i/>
          <w:position w:val="-1"/>
          <w:sz w:val="24"/>
          <w:szCs w:val="24"/>
        </w:rPr>
        <w:t>e.</w:t>
      </w:r>
    </w:p>
    <w:p w:rsidR="0042736E" w:rsidRDefault="0042736E">
      <w:pPr>
        <w:spacing w:before="1" w:line="240" w:lineRule="exact"/>
        <w:rPr>
          <w:sz w:val="24"/>
          <w:szCs w:val="24"/>
        </w:rPr>
      </w:pPr>
    </w:p>
    <w:p w:rsidR="00165A99" w:rsidRDefault="00165A99">
      <w:pPr>
        <w:spacing w:before="1"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1772"/>
        <w:gridCol w:w="1148"/>
        <w:gridCol w:w="840"/>
        <w:gridCol w:w="840"/>
        <w:gridCol w:w="840"/>
        <w:gridCol w:w="840"/>
        <w:gridCol w:w="840"/>
        <w:gridCol w:w="840"/>
        <w:gridCol w:w="840"/>
        <w:gridCol w:w="995"/>
      </w:tblGrid>
      <w:tr w:rsidR="00165A99" w:rsidTr="00DF50C5">
        <w:trPr>
          <w:trHeight w:hRule="exact" w:val="310"/>
        </w:trPr>
        <w:tc>
          <w:tcPr>
            <w:tcW w:w="2920" w:type="dxa"/>
            <w:gridSpan w:val="2"/>
            <w:vMerge w:val="restart"/>
            <w:tcBorders>
              <w:top w:val="single" w:sz="5" w:space="0" w:color="000000"/>
              <w:left w:val="single" w:sz="5" w:space="0" w:color="000000"/>
              <w:right w:val="nil"/>
            </w:tcBorders>
          </w:tcPr>
          <w:p w:rsidR="00165A99" w:rsidRPr="00C473C0" w:rsidRDefault="00165A99" w:rsidP="00C62436">
            <w:pPr>
              <w:spacing w:before="9" w:line="120" w:lineRule="exact"/>
              <w:rPr>
                <w:b/>
                <w:sz w:val="24"/>
                <w:szCs w:val="24"/>
              </w:rPr>
            </w:pPr>
          </w:p>
          <w:p w:rsidR="00165A99" w:rsidRPr="00C473C0" w:rsidRDefault="00165A99" w:rsidP="00C62436">
            <w:pPr>
              <w:spacing w:line="200" w:lineRule="exact"/>
              <w:rPr>
                <w:b/>
                <w:sz w:val="24"/>
                <w:szCs w:val="24"/>
              </w:rPr>
            </w:pPr>
            <w:r w:rsidRPr="00C473C0">
              <w:rPr>
                <w:b/>
                <w:sz w:val="24"/>
                <w:szCs w:val="24"/>
              </w:rPr>
              <w:t xml:space="preserve">   </w:t>
            </w:r>
            <w:r w:rsidRPr="00C473C0">
              <w:rPr>
                <w:b/>
                <w:sz w:val="24"/>
                <w:szCs w:val="24"/>
                <w:highlight w:val="yellow"/>
              </w:rPr>
              <w:t>Eff. June 1</w:t>
            </w:r>
            <w:r w:rsidR="00907F7E">
              <w:rPr>
                <w:b/>
                <w:sz w:val="24"/>
                <w:szCs w:val="24"/>
                <w:highlight w:val="yellow"/>
              </w:rPr>
              <w:t>5</w:t>
            </w:r>
            <w:r w:rsidRPr="00C473C0">
              <w:rPr>
                <w:b/>
                <w:sz w:val="24"/>
                <w:szCs w:val="24"/>
                <w:highlight w:val="yellow"/>
              </w:rPr>
              <w:t>, 202</w:t>
            </w:r>
            <w:r w:rsidR="00907F7E">
              <w:rPr>
                <w:b/>
                <w:sz w:val="24"/>
                <w:szCs w:val="24"/>
                <w:highlight w:val="yellow"/>
              </w:rPr>
              <w:t>2</w:t>
            </w:r>
          </w:p>
          <w:p w:rsidR="00165A99" w:rsidRDefault="00165A99" w:rsidP="00C62436">
            <w:pPr>
              <w:ind w:left="359"/>
              <w:rPr>
                <w:rFonts w:ascii="Calibri" w:eastAsia="Calibri" w:hAnsi="Calibri" w:cs="Calibri"/>
                <w:sz w:val="22"/>
                <w:szCs w:val="22"/>
              </w:rPr>
            </w:pPr>
            <w:r>
              <w:rPr>
                <w:rFonts w:ascii="Calibri" w:eastAsia="Calibri" w:hAnsi="Calibri" w:cs="Calibri"/>
                <w:b/>
                <w:sz w:val="22"/>
                <w:szCs w:val="22"/>
              </w:rPr>
              <w:t>FY</w:t>
            </w:r>
            <w:r>
              <w:rPr>
                <w:rFonts w:ascii="Calibri" w:eastAsia="Calibri" w:hAnsi="Calibri" w:cs="Calibri"/>
                <w:b/>
                <w:spacing w:val="-3"/>
                <w:sz w:val="22"/>
                <w:szCs w:val="22"/>
              </w:rPr>
              <w:t xml:space="preserve"> </w:t>
            </w:r>
            <w:r>
              <w:rPr>
                <w:rFonts w:ascii="Calibri" w:eastAsia="Calibri" w:hAnsi="Calibri" w:cs="Calibri"/>
                <w:b/>
                <w:sz w:val="22"/>
                <w:szCs w:val="22"/>
              </w:rPr>
              <w:t>202</w:t>
            </w:r>
            <w:r w:rsidR="00907F7E">
              <w:rPr>
                <w:rFonts w:ascii="Calibri" w:eastAsia="Calibri" w:hAnsi="Calibri" w:cs="Calibri"/>
                <w:b/>
                <w:sz w:val="22"/>
                <w:szCs w:val="22"/>
              </w:rPr>
              <w:t>2</w:t>
            </w:r>
            <w:r>
              <w:rPr>
                <w:rFonts w:ascii="Calibri" w:eastAsia="Calibri" w:hAnsi="Calibri" w:cs="Calibri"/>
                <w:b/>
                <w:spacing w:val="-4"/>
                <w:sz w:val="22"/>
                <w:szCs w:val="22"/>
              </w:rPr>
              <w:t xml:space="preserve"> </w:t>
            </w:r>
            <w:r>
              <w:rPr>
                <w:rFonts w:ascii="Calibri" w:eastAsia="Calibri" w:hAnsi="Calibri" w:cs="Calibri"/>
                <w:b/>
                <w:sz w:val="22"/>
                <w:szCs w:val="22"/>
              </w:rPr>
              <w:t>Income</w:t>
            </w:r>
            <w:r>
              <w:rPr>
                <w:rFonts w:ascii="Calibri" w:eastAsia="Calibri" w:hAnsi="Calibri" w:cs="Calibri"/>
                <w:b/>
                <w:spacing w:val="-8"/>
                <w:sz w:val="22"/>
                <w:szCs w:val="22"/>
              </w:rPr>
              <w:t xml:space="preserve"> </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z w:val="22"/>
                <w:szCs w:val="22"/>
              </w:rPr>
              <w:t>mit</w:t>
            </w:r>
            <w:r>
              <w:rPr>
                <w:rFonts w:ascii="Calibri" w:eastAsia="Calibri" w:hAnsi="Calibri" w:cs="Calibri"/>
                <w:b/>
                <w:spacing w:val="1"/>
                <w:sz w:val="22"/>
                <w:szCs w:val="22"/>
              </w:rPr>
              <w:t>s</w:t>
            </w:r>
            <w:r>
              <w:rPr>
                <w:rFonts w:ascii="Calibri" w:eastAsia="Calibri" w:hAnsi="Calibri" w:cs="Calibri"/>
                <w:b/>
                <w:sz w:val="22"/>
                <w:szCs w:val="22"/>
              </w:rPr>
              <w:t>*</w:t>
            </w:r>
          </w:p>
        </w:tc>
        <w:tc>
          <w:tcPr>
            <w:tcW w:w="6875" w:type="dxa"/>
            <w:gridSpan w:val="8"/>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2624" w:right="2624"/>
              <w:jc w:val="center"/>
              <w:rPr>
                <w:rFonts w:ascii="Calibri" w:eastAsia="Calibri" w:hAnsi="Calibri" w:cs="Calibri"/>
                <w:sz w:val="22"/>
                <w:szCs w:val="22"/>
              </w:rPr>
            </w:pPr>
            <w:r>
              <w:rPr>
                <w:rFonts w:ascii="Calibri" w:eastAsia="Calibri" w:hAnsi="Calibri" w:cs="Calibri"/>
                <w:b/>
                <w:sz w:val="22"/>
                <w:szCs w:val="22"/>
              </w:rPr>
              <w:t>H</w:t>
            </w:r>
            <w:r>
              <w:rPr>
                <w:rFonts w:ascii="Calibri" w:eastAsia="Calibri" w:hAnsi="Calibri" w:cs="Calibri"/>
                <w:b/>
                <w:spacing w:val="1"/>
                <w:sz w:val="22"/>
                <w:szCs w:val="22"/>
              </w:rPr>
              <w:t>o</w:t>
            </w:r>
            <w:r>
              <w:rPr>
                <w:rFonts w:ascii="Calibri" w:eastAsia="Calibri" w:hAnsi="Calibri" w:cs="Calibri"/>
                <w:b/>
                <w:sz w:val="22"/>
                <w:szCs w:val="22"/>
              </w:rPr>
              <w:t>use</w:t>
            </w:r>
            <w:r>
              <w:rPr>
                <w:rFonts w:ascii="Calibri" w:eastAsia="Calibri" w:hAnsi="Calibri" w:cs="Calibri"/>
                <w:b/>
                <w:spacing w:val="1"/>
                <w:sz w:val="22"/>
                <w:szCs w:val="22"/>
              </w:rPr>
              <w:t>h</w:t>
            </w:r>
            <w:r>
              <w:rPr>
                <w:rFonts w:ascii="Calibri" w:eastAsia="Calibri" w:hAnsi="Calibri" w:cs="Calibri"/>
                <w:b/>
                <w:sz w:val="22"/>
                <w:szCs w:val="22"/>
              </w:rPr>
              <w:t>old</w:t>
            </w:r>
            <w:r>
              <w:rPr>
                <w:rFonts w:ascii="Calibri" w:eastAsia="Calibri" w:hAnsi="Calibri" w:cs="Calibri"/>
                <w:b/>
                <w:spacing w:val="-10"/>
                <w:sz w:val="22"/>
                <w:szCs w:val="22"/>
              </w:rPr>
              <w:t xml:space="preserve"> </w:t>
            </w:r>
            <w:r>
              <w:rPr>
                <w:rFonts w:ascii="Calibri" w:eastAsia="Calibri" w:hAnsi="Calibri" w:cs="Calibri"/>
                <w:b/>
                <w:w w:val="99"/>
                <w:sz w:val="22"/>
                <w:szCs w:val="22"/>
              </w:rPr>
              <w:t>Size</w:t>
            </w:r>
          </w:p>
        </w:tc>
      </w:tr>
      <w:tr w:rsidR="00165A99" w:rsidTr="00DF50C5">
        <w:trPr>
          <w:trHeight w:hRule="exact" w:val="310"/>
        </w:trPr>
        <w:tc>
          <w:tcPr>
            <w:tcW w:w="2920" w:type="dxa"/>
            <w:gridSpan w:val="2"/>
            <w:vMerge/>
            <w:tcBorders>
              <w:left w:val="single" w:sz="5" w:space="0" w:color="000000"/>
              <w:bottom w:val="single" w:sz="5" w:space="0" w:color="000000"/>
              <w:right w:val="nil"/>
            </w:tcBorders>
          </w:tcPr>
          <w:p w:rsidR="00165A99" w:rsidRDefault="00165A99" w:rsidP="00C62436"/>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1</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2</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3</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4</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5</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6</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7</w:t>
            </w:r>
          </w:p>
        </w:tc>
        <w:tc>
          <w:tcPr>
            <w:tcW w:w="995"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8</w:t>
            </w:r>
          </w:p>
        </w:tc>
      </w:tr>
      <w:tr w:rsidR="00165A99" w:rsidTr="00DF50C5">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165A99" w:rsidRDefault="00DC0B9E" w:rsidP="00DC0B9E">
            <w:pPr>
              <w:jc w:val="center"/>
              <w:rPr>
                <w:rFonts w:ascii="Calibri" w:eastAsia="Calibri" w:hAnsi="Calibri" w:cs="Calibri"/>
                <w:sz w:val="22"/>
                <w:szCs w:val="22"/>
              </w:rPr>
            </w:pPr>
            <w:r>
              <w:rPr>
                <w:rFonts w:ascii="Calibri" w:eastAsia="Calibri" w:hAnsi="Calibri" w:cs="Calibri"/>
                <w:sz w:val="22"/>
                <w:szCs w:val="22"/>
              </w:rPr>
              <w:t>Extremely</w:t>
            </w:r>
            <w:r w:rsidR="00165A99">
              <w:rPr>
                <w:rFonts w:ascii="Calibri" w:eastAsia="Calibri" w:hAnsi="Calibri" w:cs="Calibri"/>
                <w:spacing w:val="-4"/>
                <w:sz w:val="22"/>
                <w:szCs w:val="22"/>
              </w:rPr>
              <w:t xml:space="preserve"> </w:t>
            </w:r>
            <w:r w:rsidR="00165A99">
              <w:rPr>
                <w:rFonts w:ascii="Calibri" w:eastAsia="Calibri" w:hAnsi="Calibri" w:cs="Calibri"/>
                <w:sz w:val="22"/>
                <w:szCs w:val="22"/>
              </w:rPr>
              <w:t>Low</w:t>
            </w:r>
            <w:r w:rsidR="00165A99">
              <w:rPr>
                <w:rFonts w:ascii="Calibri" w:eastAsia="Calibri" w:hAnsi="Calibri" w:cs="Calibri"/>
                <w:spacing w:val="-4"/>
                <w:sz w:val="22"/>
                <w:szCs w:val="22"/>
              </w:rPr>
              <w:t xml:space="preserve"> </w:t>
            </w:r>
            <w:r w:rsidR="00165A99">
              <w:rPr>
                <w:rFonts w:ascii="Calibri" w:eastAsia="Calibri" w:hAnsi="Calibri" w:cs="Calibri"/>
                <w:sz w:val="22"/>
                <w:szCs w:val="22"/>
              </w:rPr>
              <w:t>I</w:t>
            </w:r>
            <w:r w:rsidR="00165A99">
              <w:rPr>
                <w:rFonts w:ascii="Calibri" w:eastAsia="Calibri" w:hAnsi="Calibri" w:cs="Calibri"/>
                <w:spacing w:val="1"/>
                <w:sz w:val="22"/>
                <w:szCs w:val="22"/>
              </w:rPr>
              <w:t>n</w:t>
            </w:r>
            <w:r w:rsidR="00165A99">
              <w:rPr>
                <w:rFonts w:ascii="Calibri" w:eastAsia="Calibri" w:hAnsi="Calibri" w:cs="Calibri"/>
                <w:sz w:val="22"/>
                <w:szCs w:val="22"/>
              </w:rPr>
              <w:t>come</w:t>
            </w:r>
          </w:p>
        </w:tc>
        <w:tc>
          <w:tcPr>
            <w:tcW w:w="1148" w:type="dxa"/>
            <w:tcBorders>
              <w:top w:val="single" w:sz="5" w:space="0" w:color="000000"/>
              <w:left w:val="single" w:sz="5" w:space="0" w:color="000000"/>
              <w:bottom w:val="single" w:sz="5" w:space="0" w:color="000000"/>
              <w:right w:val="single" w:sz="5" w:space="0" w:color="000000"/>
            </w:tcBorders>
          </w:tcPr>
          <w:p w:rsidR="00165A99" w:rsidRDefault="00DC0B9E" w:rsidP="00DC0B9E">
            <w:pPr>
              <w:spacing w:line="260" w:lineRule="exact"/>
              <w:ind w:left="105" w:right="135"/>
              <w:jc w:val="center"/>
              <w:rPr>
                <w:rFonts w:ascii="Calibri" w:eastAsia="Calibri" w:hAnsi="Calibri" w:cs="Calibri"/>
                <w:sz w:val="22"/>
                <w:szCs w:val="22"/>
              </w:rPr>
            </w:pPr>
            <w:r w:rsidRPr="00DC0B9E">
              <w:rPr>
                <w:rFonts w:ascii="Calibri" w:eastAsia="Calibri" w:hAnsi="Calibri" w:cs="Calibri"/>
                <w:position w:val="1"/>
                <w:sz w:val="18"/>
                <w:szCs w:val="18"/>
              </w:rPr>
              <w:t>&lt;</w:t>
            </w:r>
            <w:r w:rsidR="00165A99">
              <w:rPr>
                <w:rFonts w:ascii="Calibri" w:eastAsia="Calibri" w:hAnsi="Calibri" w:cs="Calibri"/>
                <w:position w:val="1"/>
                <w:sz w:val="22"/>
                <w:szCs w:val="22"/>
              </w:rPr>
              <w:t>30%</w:t>
            </w:r>
            <w:r w:rsidR="00165A99">
              <w:rPr>
                <w:rFonts w:ascii="Calibri" w:eastAsia="Calibri" w:hAnsi="Calibri" w:cs="Calibri"/>
                <w:spacing w:val="-4"/>
                <w:position w:val="1"/>
                <w:sz w:val="22"/>
                <w:szCs w:val="22"/>
              </w:rPr>
              <w:t xml:space="preserve"> </w:t>
            </w:r>
            <w:r>
              <w:rPr>
                <w:rFonts w:ascii="Calibri" w:eastAsia="Calibri" w:hAnsi="Calibri" w:cs="Calibri"/>
                <w:spacing w:val="-4"/>
                <w:position w:val="1"/>
                <w:sz w:val="22"/>
                <w:szCs w:val="22"/>
              </w:rPr>
              <w:t>o</w:t>
            </w:r>
            <w:r w:rsidR="00165A99">
              <w:rPr>
                <w:rFonts w:ascii="Calibri" w:eastAsia="Calibri" w:hAnsi="Calibri" w:cs="Calibri"/>
                <w:spacing w:val="1"/>
                <w:w w:val="99"/>
                <w:position w:val="1"/>
                <w:sz w:val="22"/>
                <w:szCs w:val="22"/>
              </w:rPr>
              <w:t>f</w:t>
            </w:r>
          </w:p>
          <w:p w:rsidR="00165A99" w:rsidRDefault="00165A99" w:rsidP="00C62436">
            <w:pPr>
              <w:spacing w:line="260" w:lineRule="exact"/>
              <w:ind w:left="345" w:right="348"/>
              <w:jc w:val="center"/>
              <w:rPr>
                <w:rFonts w:ascii="Calibri" w:eastAsia="Calibri" w:hAnsi="Calibri" w:cs="Calibri"/>
                <w:sz w:val="22"/>
                <w:szCs w:val="22"/>
              </w:rPr>
            </w:pPr>
            <w:r>
              <w:rPr>
                <w:rFonts w:ascii="Calibri" w:eastAsia="Calibri" w:hAnsi="Calibri" w:cs="Calibri"/>
                <w:w w:val="99"/>
                <w:position w:val="1"/>
                <w:sz w:val="22"/>
                <w:szCs w:val="22"/>
              </w:rPr>
              <w:t>AMI</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7" w:line="260" w:lineRule="exact"/>
              <w:rPr>
                <w:sz w:val="26"/>
                <w:szCs w:val="26"/>
              </w:rPr>
            </w:pPr>
          </w:p>
          <w:p w:rsidR="00165A99" w:rsidRDefault="00907F7E" w:rsidP="00C62436">
            <w:pPr>
              <w:ind w:left="107"/>
              <w:rPr>
                <w:rFonts w:ascii="Calibri" w:eastAsia="Calibri" w:hAnsi="Calibri" w:cs="Calibri"/>
                <w:sz w:val="22"/>
                <w:szCs w:val="22"/>
              </w:rPr>
            </w:pPr>
            <w:r>
              <w:rPr>
                <w:rFonts w:ascii="Calibri" w:eastAsia="Calibri" w:hAnsi="Calibri" w:cs="Calibri"/>
                <w:sz w:val="22"/>
                <w:szCs w:val="22"/>
              </w:rPr>
              <w:t>20,300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7" w:line="260" w:lineRule="exact"/>
              <w:rPr>
                <w:sz w:val="26"/>
                <w:szCs w:val="26"/>
              </w:rPr>
            </w:pPr>
          </w:p>
          <w:p w:rsidR="00165A99" w:rsidRDefault="00165A99" w:rsidP="00C62436">
            <w:pPr>
              <w:ind w:left="107"/>
              <w:rPr>
                <w:rFonts w:ascii="Calibri" w:eastAsia="Calibri" w:hAnsi="Calibri" w:cs="Calibri"/>
                <w:sz w:val="22"/>
                <w:szCs w:val="22"/>
              </w:rPr>
            </w:pPr>
            <w:r>
              <w:rPr>
                <w:rFonts w:ascii="Calibri" w:eastAsia="Calibri" w:hAnsi="Calibri" w:cs="Calibri"/>
                <w:sz w:val="22"/>
                <w:szCs w:val="22"/>
              </w:rPr>
              <w:t>2</w:t>
            </w:r>
            <w:r w:rsidR="00DC0B9E">
              <w:rPr>
                <w:rFonts w:ascii="Calibri" w:eastAsia="Calibri" w:hAnsi="Calibri" w:cs="Calibri"/>
                <w:sz w:val="22"/>
                <w:szCs w:val="22"/>
              </w:rPr>
              <w:t>3</w:t>
            </w:r>
            <w:r>
              <w:rPr>
                <w:rFonts w:ascii="Calibri" w:eastAsia="Calibri" w:hAnsi="Calibri" w:cs="Calibri"/>
                <w:sz w:val="22"/>
                <w:szCs w:val="22"/>
              </w:rPr>
              <w:t>,</w:t>
            </w:r>
            <w:r w:rsidR="00DC0B9E">
              <w:rPr>
                <w:rFonts w:ascii="Calibri" w:eastAsia="Calibri" w:hAnsi="Calibri" w:cs="Calibri"/>
                <w:sz w:val="22"/>
                <w:szCs w:val="22"/>
              </w:rPr>
              <w:t>2</w:t>
            </w:r>
            <w:r>
              <w:rPr>
                <w:rFonts w:ascii="Calibri" w:eastAsia="Calibri" w:hAnsi="Calibri" w:cs="Calibri"/>
                <w:sz w:val="22"/>
                <w:szCs w:val="22"/>
              </w:rPr>
              <w:t>00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7" w:line="260" w:lineRule="exact"/>
              <w:rPr>
                <w:sz w:val="26"/>
                <w:szCs w:val="26"/>
              </w:rPr>
            </w:pPr>
          </w:p>
          <w:p w:rsidR="00165A99" w:rsidRDefault="00165A99" w:rsidP="00C62436">
            <w:pPr>
              <w:ind w:left="107"/>
              <w:rPr>
                <w:rFonts w:ascii="Calibri" w:eastAsia="Calibri" w:hAnsi="Calibri" w:cs="Calibri"/>
                <w:sz w:val="22"/>
                <w:szCs w:val="22"/>
              </w:rPr>
            </w:pPr>
            <w:r>
              <w:rPr>
                <w:rFonts w:ascii="Calibri" w:eastAsia="Calibri" w:hAnsi="Calibri" w:cs="Calibri"/>
                <w:sz w:val="22"/>
                <w:szCs w:val="22"/>
              </w:rPr>
              <w:t>2</w:t>
            </w:r>
            <w:r w:rsidR="00DC0B9E">
              <w:rPr>
                <w:rFonts w:ascii="Calibri" w:eastAsia="Calibri" w:hAnsi="Calibri" w:cs="Calibri"/>
                <w:sz w:val="22"/>
                <w:szCs w:val="22"/>
              </w:rPr>
              <w:t>6</w:t>
            </w:r>
            <w:r>
              <w:rPr>
                <w:rFonts w:ascii="Calibri" w:eastAsia="Calibri" w:hAnsi="Calibri" w:cs="Calibri"/>
                <w:sz w:val="22"/>
                <w:szCs w:val="22"/>
              </w:rPr>
              <w:t>,</w:t>
            </w:r>
            <w:r w:rsidR="00DC0B9E">
              <w:rPr>
                <w:rFonts w:ascii="Calibri" w:eastAsia="Calibri" w:hAnsi="Calibri" w:cs="Calibri"/>
                <w:sz w:val="22"/>
                <w:szCs w:val="22"/>
              </w:rPr>
              <w:t>1</w:t>
            </w:r>
            <w:r>
              <w:rPr>
                <w:rFonts w:ascii="Calibri" w:eastAsia="Calibri" w:hAnsi="Calibri" w:cs="Calibri"/>
                <w:sz w:val="22"/>
                <w:szCs w:val="22"/>
              </w:rPr>
              <w:t>00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7" w:line="260" w:lineRule="exact"/>
              <w:rPr>
                <w:sz w:val="26"/>
                <w:szCs w:val="26"/>
              </w:rPr>
            </w:pPr>
          </w:p>
          <w:p w:rsidR="00165A99" w:rsidRDefault="00165A99" w:rsidP="00C62436">
            <w:pPr>
              <w:ind w:left="107"/>
              <w:rPr>
                <w:rFonts w:ascii="Calibri" w:eastAsia="Calibri" w:hAnsi="Calibri" w:cs="Calibri"/>
                <w:sz w:val="22"/>
                <w:szCs w:val="22"/>
              </w:rPr>
            </w:pPr>
            <w:r>
              <w:rPr>
                <w:rFonts w:ascii="Calibri" w:eastAsia="Calibri" w:hAnsi="Calibri" w:cs="Calibri"/>
                <w:sz w:val="22"/>
                <w:szCs w:val="22"/>
              </w:rPr>
              <w:t>2</w:t>
            </w:r>
            <w:r w:rsidR="00DC0B9E">
              <w:rPr>
                <w:rFonts w:ascii="Calibri" w:eastAsia="Calibri" w:hAnsi="Calibri" w:cs="Calibri"/>
                <w:sz w:val="22"/>
                <w:szCs w:val="22"/>
              </w:rPr>
              <w:t>9</w:t>
            </w:r>
            <w:r>
              <w:rPr>
                <w:rFonts w:ascii="Calibri" w:eastAsia="Calibri" w:hAnsi="Calibri" w:cs="Calibri"/>
                <w:sz w:val="22"/>
                <w:szCs w:val="22"/>
              </w:rPr>
              <w:t>,</w:t>
            </w:r>
            <w:r w:rsidR="00DC0B9E">
              <w:rPr>
                <w:rFonts w:ascii="Calibri" w:eastAsia="Calibri" w:hAnsi="Calibri" w:cs="Calibri"/>
                <w:sz w:val="22"/>
                <w:szCs w:val="22"/>
              </w:rPr>
              <w:t>00</w:t>
            </w:r>
            <w:r>
              <w:rPr>
                <w:rFonts w:ascii="Calibri" w:eastAsia="Calibri" w:hAnsi="Calibri" w:cs="Calibri"/>
                <w:sz w:val="22"/>
                <w:szCs w:val="22"/>
              </w:rPr>
              <w:t>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before="7" w:line="260" w:lineRule="exact"/>
              <w:rPr>
                <w:sz w:val="26"/>
                <w:szCs w:val="26"/>
              </w:rPr>
            </w:pPr>
          </w:p>
          <w:p w:rsidR="00165A99" w:rsidRDefault="00DC0B9E" w:rsidP="00C62436">
            <w:pPr>
              <w:ind w:left="107"/>
              <w:rPr>
                <w:rFonts w:ascii="Calibri" w:eastAsia="Calibri" w:hAnsi="Calibri" w:cs="Calibri"/>
                <w:sz w:val="22"/>
                <w:szCs w:val="22"/>
              </w:rPr>
            </w:pPr>
            <w:r>
              <w:rPr>
                <w:rFonts w:ascii="Calibri" w:eastAsia="Calibri" w:hAnsi="Calibri" w:cs="Calibri"/>
                <w:sz w:val="22"/>
                <w:szCs w:val="22"/>
              </w:rPr>
              <w:t>31</w:t>
            </w:r>
            <w:r w:rsidR="00165A99">
              <w:rPr>
                <w:rFonts w:ascii="Calibri" w:eastAsia="Calibri" w:hAnsi="Calibri" w:cs="Calibri"/>
                <w:sz w:val="22"/>
                <w:szCs w:val="22"/>
              </w:rPr>
              <w:t>,</w:t>
            </w:r>
            <w:r>
              <w:rPr>
                <w:rFonts w:ascii="Calibri" w:eastAsia="Calibri" w:hAnsi="Calibri" w:cs="Calibri"/>
                <w:sz w:val="22"/>
                <w:szCs w:val="22"/>
              </w:rPr>
              <w:t>350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33,650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36,000</w:t>
            </w:r>
          </w:p>
        </w:tc>
        <w:tc>
          <w:tcPr>
            <w:tcW w:w="995" w:type="dxa"/>
            <w:tcBorders>
              <w:top w:val="single" w:sz="5" w:space="0" w:color="000000"/>
              <w:left w:val="single" w:sz="5" w:space="0" w:color="000000"/>
              <w:bottom w:val="single" w:sz="5" w:space="0" w:color="000000"/>
              <w:right w:val="single" w:sz="5" w:space="0" w:color="000000"/>
            </w:tcBorders>
          </w:tcPr>
          <w:p w:rsidR="00165A99" w:rsidRDefault="00165A99" w:rsidP="00DF50C5">
            <w:pPr>
              <w:ind w:left="107"/>
              <w:jc w:val="center"/>
              <w:rPr>
                <w:sz w:val="26"/>
                <w:szCs w:val="26"/>
              </w:rPr>
            </w:pPr>
          </w:p>
          <w:p w:rsidR="00DC0B9E" w:rsidRDefault="00DC0B9E" w:rsidP="00DF50C5">
            <w:pPr>
              <w:ind w:left="107"/>
              <w:jc w:val="center"/>
              <w:rPr>
                <w:rFonts w:ascii="Calibri" w:eastAsia="Calibri" w:hAnsi="Calibri" w:cs="Calibri"/>
                <w:sz w:val="22"/>
                <w:szCs w:val="22"/>
              </w:rPr>
            </w:pPr>
            <w:r>
              <w:rPr>
                <w:rFonts w:ascii="Calibri" w:eastAsia="Calibri" w:hAnsi="Calibri" w:cs="Calibri"/>
                <w:sz w:val="22"/>
                <w:szCs w:val="22"/>
              </w:rPr>
              <w:t>38,300</w:t>
            </w:r>
          </w:p>
        </w:tc>
      </w:tr>
      <w:tr w:rsidR="00165A99" w:rsidTr="00DF50C5">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165A99" w:rsidRDefault="00DC0B9E" w:rsidP="00DC0B9E">
            <w:pPr>
              <w:ind w:left="165" w:right="255"/>
              <w:jc w:val="center"/>
              <w:rPr>
                <w:rFonts w:ascii="Calibri" w:eastAsia="Calibri" w:hAnsi="Calibri" w:cs="Calibri"/>
                <w:sz w:val="22"/>
                <w:szCs w:val="22"/>
              </w:rPr>
            </w:pPr>
            <w:r>
              <w:rPr>
                <w:rFonts w:ascii="Calibri" w:eastAsia="Calibri" w:hAnsi="Calibri" w:cs="Calibri"/>
                <w:sz w:val="22"/>
                <w:szCs w:val="22"/>
              </w:rPr>
              <w:t xml:space="preserve">Very </w:t>
            </w:r>
            <w:r w:rsidR="00165A99">
              <w:rPr>
                <w:rFonts w:ascii="Calibri" w:eastAsia="Calibri" w:hAnsi="Calibri" w:cs="Calibri"/>
                <w:sz w:val="22"/>
                <w:szCs w:val="22"/>
              </w:rPr>
              <w:t>Low</w:t>
            </w:r>
            <w:r w:rsidR="00165A99">
              <w:rPr>
                <w:rFonts w:ascii="Calibri" w:eastAsia="Calibri" w:hAnsi="Calibri" w:cs="Calibri"/>
                <w:spacing w:val="-4"/>
                <w:sz w:val="22"/>
                <w:szCs w:val="22"/>
              </w:rPr>
              <w:t xml:space="preserve"> </w:t>
            </w:r>
            <w:r w:rsidR="00165A99">
              <w:rPr>
                <w:rFonts w:ascii="Calibri" w:eastAsia="Calibri" w:hAnsi="Calibri" w:cs="Calibri"/>
                <w:sz w:val="22"/>
                <w:szCs w:val="22"/>
              </w:rPr>
              <w:t>Inco</w:t>
            </w:r>
            <w:r w:rsidR="00165A99">
              <w:rPr>
                <w:rFonts w:ascii="Calibri" w:eastAsia="Calibri" w:hAnsi="Calibri" w:cs="Calibri"/>
                <w:spacing w:val="1"/>
                <w:sz w:val="22"/>
                <w:szCs w:val="22"/>
              </w:rPr>
              <w:t>m</w:t>
            </w:r>
            <w:r w:rsidR="00165A99">
              <w:rPr>
                <w:rFonts w:ascii="Calibri" w:eastAsia="Calibri" w:hAnsi="Calibri" w:cs="Calibri"/>
                <w:sz w:val="22"/>
                <w:szCs w:val="22"/>
              </w:rPr>
              <w:t>e</w:t>
            </w:r>
          </w:p>
        </w:tc>
        <w:tc>
          <w:tcPr>
            <w:tcW w:w="1148" w:type="dxa"/>
            <w:tcBorders>
              <w:top w:val="single" w:sz="5" w:space="0" w:color="000000"/>
              <w:left w:val="single" w:sz="5" w:space="0" w:color="000000"/>
              <w:bottom w:val="single" w:sz="5" w:space="0" w:color="000000"/>
              <w:right w:val="single" w:sz="5" w:space="0" w:color="000000"/>
            </w:tcBorders>
          </w:tcPr>
          <w:p w:rsidR="00165A99" w:rsidRDefault="00165A99" w:rsidP="00C62436">
            <w:pPr>
              <w:spacing w:line="260" w:lineRule="exact"/>
              <w:ind w:left="224" w:right="225"/>
              <w:jc w:val="center"/>
              <w:rPr>
                <w:rFonts w:ascii="Calibri" w:eastAsia="Calibri" w:hAnsi="Calibri" w:cs="Calibri"/>
                <w:sz w:val="22"/>
                <w:szCs w:val="22"/>
              </w:rPr>
            </w:pPr>
            <w:r>
              <w:rPr>
                <w:rFonts w:ascii="Calibri" w:eastAsia="Calibri" w:hAnsi="Calibri" w:cs="Calibri"/>
                <w:position w:val="1"/>
                <w:sz w:val="22"/>
                <w:szCs w:val="22"/>
              </w:rPr>
              <w:t>50%</w:t>
            </w:r>
            <w:r>
              <w:rPr>
                <w:rFonts w:ascii="Calibri" w:eastAsia="Calibri" w:hAnsi="Calibri" w:cs="Calibri"/>
                <w:spacing w:val="-4"/>
                <w:position w:val="1"/>
                <w:sz w:val="22"/>
                <w:szCs w:val="22"/>
              </w:rPr>
              <w:t xml:space="preserve"> </w:t>
            </w:r>
            <w:r>
              <w:rPr>
                <w:rFonts w:ascii="Calibri" w:eastAsia="Calibri" w:hAnsi="Calibri" w:cs="Calibri"/>
                <w:spacing w:val="1"/>
                <w:w w:val="99"/>
                <w:position w:val="1"/>
                <w:sz w:val="22"/>
                <w:szCs w:val="22"/>
              </w:rPr>
              <w:t>of</w:t>
            </w:r>
          </w:p>
          <w:p w:rsidR="00165A99" w:rsidRDefault="00165A99" w:rsidP="00C62436">
            <w:pPr>
              <w:ind w:left="345" w:right="348"/>
              <w:jc w:val="center"/>
              <w:rPr>
                <w:rFonts w:ascii="Calibri" w:eastAsia="Calibri" w:hAnsi="Calibri" w:cs="Calibri"/>
                <w:sz w:val="22"/>
                <w:szCs w:val="22"/>
              </w:rPr>
            </w:pPr>
            <w:r>
              <w:rPr>
                <w:rFonts w:ascii="Calibri" w:eastAsia="Calibri" w:hAnsi="Calibri" w:cs="Calibri"/>
                <w:w w:val="99"/>
                <w:sz w:val="22"/>
                <w:szCs w:val="22"/>
              </w:rPr>
              <w:t>AMI</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33,850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38,700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43,550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48,350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52,250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56,100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60,000</w:t>
            </w:r>
          </w:p>
        </w:tc>
        <w:tc>
          <w:tcPr>
            <w:tcW w:w="995" w:type="dxa"/>
            <w:tcBorders>
              <w:top w:val="single" w:sz="5" w:space="0" w:color="000000"/>
              <w:left w:val="single" w:sz="5" w:space="0" w:color="000000"/>
              <w:bottom w:val="single" w:sz="5" w:space="0" w:color="000000"/>
              <w:right w:val="single" w:sz="5" w:space="0" w:color="000000"/>
            </w:tcBorders>
          </w:tcPr>
          <w:p w:rsidR="00165A99" w:rsidRDefault="00165A99" w:rsidP="00DF50C5">
            <w:pPr>
              <w:ind w:left="107"/>
              <w:jc w:val="center"/>
              <w:rPr>
                <w:rFonts w:ascii="Calibri" w:eastAsia="Calibri" w:hAnsi="Calibri" w:cs="Calibri"/>
                <w:sz w:val="22"/>
                <w:szCs w:val="22"/>
              </w:rPr>
            </w:pPr>
          </w:p>
          <w:p w:rsidR="00DC0B9E" w:rsidRDefault="00DC0B9E" w:rsidP="00DF50C5">
            <w:pPr>
              <w:ind w:left="107"/>
              <w:jc w:val="center"/>
              <w:rPr>
                <w:rFonts w:ascii="Calibri" w:eastAsia="Calibri" w:hAnsi="Calibri" w:cs="Calibri"/>
                <w:sz w:val="22"/>
                <w:szCs w:val="22"/>
              </w:rPr>
            </w:pPr>
            <w:r>
              <w:rPr>
                <w:rFonts w:ascii="Calibri" w:eastAsia="Calibri" w:hAnsi="Calibri" w:cs="Calibri"/>
                <w:sz w:val="22"/>
                <w:szCs w:val="22"/>
              </w:rPr>
              <w:t>63,850</w:t>
            </w:r>
          </w:p>
        </w:tc>
      </w:tr>
      <w:tr w:rsidR="00165A99" w:rsidTr="00DF50C5">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165A99" w:rsidRDefault="00DC0B9E" w:rsidP="00C62436">
            <w:pPr>
              <w:spacing w:line="260" w:lineRule="exact"/>
              <w:ind w:left="397" w:right="399"/>
              <w:jc w:val="center"/>
              <w:rPr>
                <w:rFonts w:ascii="Calibri" w:eastAsia="Calibri" w:hAnsi="Calibri" w:cs="Calibri"/>
                <w:sz w:val="22"/>
                <w:szCs w:val="22"/>
              </w:rPr>
            </w:pPr>
            <w:r>
              <w:rPr>
                <w:rFonts w:ascii="Calibri" w:eastAsia="Calibri" w:hAnsi="Calibri" w:cs="Calibri"/>
                <w:w w:val="99"/>
                <w:position w:val="1"/>
                <w:sz w:val="22"/>
                <w:szCs w:val="22"/>
              </w:rPr>
              <w:t>Low</w:t>
            </w:r>
          </w:p>
          <w:p w:rsidR="00165A99" w:rsidRDefault="00165A99" w:rsidP="00C62436">
            <w:pPr>
              <w:ind w:left="512" w:right="512"/>
              <w:jc w:val="center"/>
              <w:rPr>
                <w:rFonts w:ascii="Calibri" w:eastAsia="Calibri" w:hAnsi="Calibri" w:cs="Calibri"/>
                <w:sz w:val="22"/>
                <w:szCs w:val="22"/>
              </w:rPr>
            </w:pPr>
            <w:r>
              <w:rPr>
                <w:rFonts w:ascii="Calibri" w:eastAsia="Calibri" w:hAnsi="Calibri" w:cs="Calibri"/>
                <w:w w:val="99"/>
                <w:sz w:val="22"/>
                <w:szCs w:val="22"/>
              </w:rPr>
              <w:t>Income</w:t>
            </w:r>
          </w:p>
        </w:tc>
        <w:tc>
          <w:tcPr>
            <w:tcW w:w="1148" w:type="dxa"/>
            <w:tcBorders>
              <w:top w:val="single" w:sz="5" w:space="0" w:color="000000"/>
              <w:left w:val="single" w:sz="5" w:space="0" w:color="000000"/>
              <w:bottom w:val="single" w:sz="5" w:space="0" w:color="000000"/>
              <w:right w:val="single" w:sz="5" w:space="0" w:color="000000"/>
            </w:tcBorders>
          </w:tcPr>
          <w:p w:rsidR="00165A99" w:rsidRDefault="00DC0B9E" w:rsidP="00C62436">
            <w:pPr>
              <w:spacing w:line="260" w:lineRule="exact"/>
              <w:ind w:left="224" w:right="225"/>
              <w:jc w:val="center"/>
              <w:rPr>
                <w:rFonts w:ascii="Calibri" w:eastAsia="Calibri" w:hAnsi="Calibri" w:cs="Calibri"/>
                <w:sz w:val="22"/>
                <w:szCs w:val="22"/>
              </w:rPr>
            </w:pPr>
            <w:r>
              <w:rPr>
                <w:rFonts w:ascii="Calibri" w:eastAsia="Calibri" w:hAnsi="Calibri" w:cs="Calibri"/>
                <w:position w:val="1"/>
                <w:sz w:val="22"/>
                <w:szCs w:val="22"/>
              </w:rPr>
              <w:t>6</w:t>
            </w:r>
            <w:r w:rsidR="00165A99">
              <w:rPr>
                <w:rFonts w:ascii="Calibri" w:eastAsia="Calibri" w:hAnsi="Calibri" w:cs="Calibri"/>
                <w:position w:val="1"/>
                <w:sz w:val="22"/>
                <w:szCs w:val="22"/>
              </w:rPr>
              <w:t>0%</w:t>
            </w:r>
            <w:r w:rsidR="00165A99">
              <w:rPr>
                <w:rFonts w:ascii="Calibri" w:eastAsia="Calibri" w:hAnsi="Calibri" w:cs="Calibri"/>
                <w:spacing w:val="-4"/>
                <w:position w:val="1"/>
                <w:sz w:val="22"/>
                <w:szCs w:val="22"/>
              </w:rPr>
              <w:t xml:space="preserve"> </w:t>
            </w:r>
            <w:r w:rsidR="00165A99">
              <w:rPr>
                <w:rFonts w:ascii="Calibri" w:eastAsia="Calibri" w:hAnsi="Calibri" w:cs="Calibri"/>
                <w:spacing w:val="1"/>
                <w:w w:val="99"/>
                <w:position w:val="1"/>
                <w:sz w:val="22"/>
                <w:szCs w:val="22"/>
              </w:rPr>
              <w:t>of</w:t>
            </w:r>
          </w:p>
          <w:p w:rsidR="00165A99" w:rsidRDefault="00165A99" w:rsidP="00C62436">
            <w:pPr>
              <w:ind w:left="345" w:right="348"/>
              <w:jc w:val="center"/>
              <w:rPr>
                <w:rFonts w:ascii="Calibri" w:eastAsia="Calibri" w:hAnsi="Calibri" w:cs="Calibri"/>
                <w:sz w:val="22"/>
                <w:szCs w:val="22"/>
              </w:rPr>
            </w:pPr>
            <w:r>
              <w:rPr>
                <w:rFonts w:ascii="Calibri" w:eastAsia="Calibri" w:hAnsi="Calibri" w:cs="Calibri"/>
                <w:w w:val="99"/>
                <w:sz w:val="22"/>
                <w:szCs w:val="22"/>
              </w:rPr>
              <w:t>AMI</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40,620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46,440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52,260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58,020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62,700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67,320</w:t>
            </w:r>
          </w:p>
        </w:tc>
        <w:tc>
          <w:tcPr>
            <w:tcW w:w="840" w:type="dxa"/>
            <w:tcBorders>
              <w:top w:val="single" w:sz="5" w:space="0" w:color="000000"/>
              <w:left w:val="single" w:sz="5" w:space="0" w:color="000000"/>
              <w:bottom w:val="single" w:sz="5" w:space="0" w:color="000000"/>
              <w:right w:val="single" w:sz="5" w:space="0" w:color="000000"/>
            </w:tcBorders>
          </w:tcPr>
          <w:p w:rsidR="00165A99" w:rsidRDefault="00165A99" w:rsidP="00C62436">
            <w:pPr>
              <w:ind w:left="107"/>
              <w:rPr>
                <w:rFonts w:ascii="Calibri" w:eastAsia="Calibri" w:hAnsi="Calibri" w:cs="Calibri"/>
                <w:sz w:val="22"/>
                <w:szCs w:val="22"/>
              </w:rPr>
            </w:pPr>
          </w:p>
          <w:p w:rsidR="00DC0B9E" w:rsidRDefault="00DC0B9E" w:rsidP="00C62436">
            <w:pPr>
              <w:ind w:left="107"/>
              <w:rPr>
                <w:rFonts w:ascii="Calibri" w:eastAsia="Calibri" w:hAnsi="Calibri" w:cs="Calibri"/>
                <w:sz w:val="22"/>
                <w:szCs w:val="22"/>
              </w:rPr>
            </w:pPr>
            <w:r>
              <w:rPr>
                <w:rFonts w:ascii="Calibri" w:eastAsia="Calibri" w:hAnsi="Calibri" w:cs="Calibri"/>
                <w:sz w:val="22"/>
                <w:szCs w:val="22"/>
              </w:rPr>
              <w:t>72,000</w:t>
            </w:r>
          </w:p>
        </w:tc>
        <w:tc>
          <w:tcPr>
            <w:tcW w:w="995" w:type="dxa"/>
            <w:tcBorders>
              <w:top w:val="single" w:sz="5" w:space="0" w:color="000000"/>
              <w:left w:val="single" w:sz="5" w:space="0" w:color="000000"/>
              <w:bottom w:val="single" w:sz="5" w:space="0" w:color="000000"/>
              <w:right w:val="single" w:sz="5" w:space="0" w:color="000000"/>
            </w:tcBorders>
          </w:tcPr>
          <w:p w:rsidR="00165A99" w:rsidRDefault="00165A99" w:rsidP="00DF50C5">
            <w:pPr>
              <w:ind w:left="107"/>
              <w:jc w:val="center"/>
              <w:rPr>
                <w:rFonts w:ascii="Calibri" w:eastAsia="Calibri" w:hAnsi="Calibri" w:cs="Calibri"/>
                <w:sz w:val="22"/>
                <w:szCs w:val="22"/>
              </w:rPr>
            </w:pPr>
          </w:p>
          <w:p w:rsidR="00DC0B9E" w:rsidRDefault="00DC0B9E" w:rsidP="00DF50C5">
            <w:pPr>
              <w:ind w:left="107"/>
              <w:jc w:val="center"/>
              <w:rPr>
                <w:rFonts w:ascii="Calibri" w:eastAsia="Calibri" w:hAnsi="Calibri" w:cs="Calibri"/>
                <w:sz w:val="22"/>
                <w:szCs w:val="22"/>
              </w:rPr>
            </w:pPr>
            <w:r>
              <w:rPr>
                <w:rFonts w:ascii="Calibri" w:eastAsia="Calibri" w:hAnsi="Calibri" w:cs="Calibri"/>
                <w:sz w:val="22"/>
                <w:szCs w:val="22"/>
              </w:rPr>
              <w:t>76,620</w:t>
            </w:r>
          </w:p>
        </w:tc>
      </w:tr>
      <w:tr w:rsidR="00DF50C5" w:rsidTr="00DF50C5">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DF50C5" w:rsidRDefault="00DF50C5" w:rsidP="00C62436">
            <w:pPr>
              <w:spacing w:line="260" w:lineRule="exact"/>
              <w:ind w:left="397" w:right="399"/>
              <w:jc w:val="center"/>
              <w:rPr>
                <w:rFonts w:ascii="Calibri" w:eastAsia="Calibri" w:hAnsi="Calibri" w:cs="Calibri"/>
                <w:w w:val="99"/>
                <w:position w:val="1"/>
                <w:sz w:val="22"/>
                <w:szCs w:val="22"/>
              </w:rPr>
            </w:pPr>
            <w:r>
              <w:rPr>
                <w:rFonts w:ascii="Calibri" w:eastAsia="Calibri" w:hAnsi="Calibri" w:cs="Calibri"/>
                <w:w w:val="99"/>
                <w:position w:val="1"/>
                <w:sz w:val="22"/>
                <w:szCs w:val="22"/>
              </w:rPr>
              <w:t>Moderate Income</w:t>
            </w:r>
          </w:p>
        </w:tc>
        <w:tc>
          <w:tcPr>
            <w:tcW w:w="1148" w:type="dxa"/>
            <w:tcBorders>
              <w:top w:val="single" w:sz="5" w:space="0" w:color="000000"/>
              <w:left w:val="single" w:sz="5" w:space="0" w:color="000000"/>
              <w:bottom w:val="single" w:sz="5" w:space="0" w:color="000000"/>
              <w:right w:val="single" w:sz="5" w:space="0" w:color="000000"/>
            </w:tcBorders>
          </w:tcPr>
          <w:p w:rsidR="00DF50C5" w:rsidRDefault="00DF50C5" w:rsidP="00C62436">
            <w:pPr>
              <w:spacing w:line="260" w:lineRule="exact"/>
              <w:ind w:left="224" w:right="225"/>
              <w:jc w:val="center"/>
              <w:rPr>
                <w:rFonts w:ascii="Calibri" w:eastAsia="Calibri" w:hAnsi="Calibri" w:cs="Calibri"/>
                <w:position w:val="1"/>
                <w:sz w:val="22"/>
                <w:szCs w:val="22"/>
              </w:rPr>
            </w:pPr>
            <w:r>
              <w:rPr>
                <w:rFonts w:ascii="Calibri" w:eastAsia="Calibri" w:hAnsi="Calibri" w:cs="Calibri"/>
                <w:position w:val="1"/>
                <w:sz w:val="22"/>
                <w:szCs w:val="22"/>
              </w:rPr>
              <w:t>80% of AMI</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C62436">
            <w:pPr>
              <w:ind w:left="107"/>
              <w:rPr>
                <w:rFonts w:ascii="Calibri" w:eastAsia="Calibri" w:hAnsi="Calibri" w:cs="Calibri"/>
                <w:sz w:val="22"/>
                <w:szCs w:val="22"/>
              </w:rPr>
            </w:pPr>
          </w:p>
          <w:p w:rsidR="00DF50C5" w:rsidRDefault="00DF50C5" w:rsidP="00C62436">
            <w:pPr>
              <w:ind w:left="107"/>
              <w:rPr>
                <w:rFonts w:ascii="Calibri" w:eastAsia="Calibri" w:hAnsi="Calibri" w:cs="Calibri"/>
                <w:sz w:val="22"/>
                <w:szCs w:val="22"/>
              </w:rPr>
            </w:pPr>
            <w:r>
              <w:rPr>
                <w:rFonts w:ascii="Calibri" w:eastAsia="Calibri" w:hAnsi="Calibri" w:cs="Calibri"/>
                <w:sz w:val="22"/>
                <w:szCs w:val="22"/>
              </w:rPr>
              <w:t>54,150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C62436">
            <w:pPr>
              <w:ind w:left="107"/>
              <w:rPr>
                <w:rFonts w:ascii="Calibri" w:eastAsia="Calibri" w:hAnsi="Calibri" w:cs="Calibri"/>
                <w:sz w:val="22"/>
                <w:szCs w:val="22"/>
              </w:rPr>
            </w:pPr>
          </w:p>
          <w:p w:rsidR="00DF50C5" w:rsidRDefault="00DF50C5" w:rsidP="00C62436">
            <w:pPr>
              <w:ind w:left="107"/>
              <w:rPr>
                <w:rFonts w:ascii="Calibri" w:eastAsia="Calibri" w:hAnsi="Calibri" w:cs="Calibri"/>
                <w:sz w:val="22"/>
                <w:szCs w:val="22"/>
              </w:rPr>
            </w:pPr>
            <w:r>
              <w:rPr>
                <w:rFonts w:ascii="Calibri" w:eastAsia="Calibri" w:hAnsi="Calibri" w:cs="Calibri"/>
                <w:sz w:val="22"/>
                <w:szCs w:val="22"/>
              </w:rPr>
              <w:t>61.900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C62436">
            <w:pPr>
              <w:ind w:left="107"/>
              <w:rPr>
                <w:rFonts w:ascii="Calibri" w:eastAsia="Calibri" w:hAnsi="Calibri" w:cs="Calibri"/>
                <w:sz w:val="22"/>
                <w:szCs w:val="22"/>
              </w:rPr>
            </w:pPr>
          </w:p>
          <w:p w:rsidR="00DF50C5" w:rsidRDefault="00DF50C5" w:rsidP="00C62436">
            <w:pPr>
              <w:ind w:left="107"/>
              <w:rPr>
                <w:rFonts w:ascii="Calibri" w:eastAsia="Calibri" w:hAnsi="Calibri" w:cs="Calibri"/>
                <w:sz w:val="22"/>
                <w:szCs w:val="22"/>
              </w:rPr>
            </w:pPr>
            <w:r>
              <w:rPr>
                <w:rFonts w:ascii="Calibri" w:eastAsia="Calibri" w:hAnsi="Calibri" w:cs="Calibri"/>
                <w:sz w:val="22"/>
                <w:szCs w:val="22"/>
              </w:rPr>
              <w:t>69,650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C62436">
            <w:pPr>
              <w:ind w:left="107"/>
              <w:rPr>
                <w:rFonts w:ascii="Calibri" w:eastAsia="Calibri" w:hAnsi="Calibri" w:cs="Calibri"/>
                <w:sz w:val="22"/>
                <w:szCs w:val="22"/>
              </w:rPr>
            </w:pPr>
          </w:p>
          <w:p w:rsidR="00DF50C5" w:rsidRDefault="00DF50C5" w:rsidP="00C62436">
            <w:pPr>
              <w:ind w:left="107"/>
              <w:rPr>
                <w:rFonts w:ascii="Calibri" w:eastAsia="Calibri" w:hAnsi="Calibri" w:cs="Calibri"/>
                <w:sz w:val="22"/>
                <w:szCs w:val="22"/>
              </w:rPr>
            </w:pPr>
            <w:r>
              <w:rPr>
                <w:rFonts w:ascii="Calibri" w:eastAsia="Calibri" w:hAnsi="Calibri" w:cs="Calibri"/>
                <w:sz w:val="22"/>
                <w:szCs w:val="22"/>
              </w:rPr>
              <w:t>77,350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C62436">
            <w:pPr>
              <w:ind w:left="107"/>
              <w:rPr>
                <w:rFonts w:ascii="Calibri" w:eastAsia="Calibri" w:hAnsi="Calibri" w:cs="Calibri"/>
                <w:sz w:val="22"/>
                <w:szCs w:val="22"/>
              </w:rPr>
            </w:pPr>
          </w:p>
          <w:p w:rsidR="00DF50C5" w:rsidRDefault="00DF50C5" w:rsidP="00C62436">
            <w:pPr>
              <w:ind w:left="107"/>
              <w:rPr>
                <w:rFonts w:ascii="Calibri" w:eastAsia="Calibri" w:hAnsi="Calibri" w:cs="Calibri"/>
                <w:sz w:val="22"/>
                <w:szCs w:val="22"/>
              </w:rPr>
            </w:pPr>
            <w:r>
              <w:rPr>
                <w:rFonts w:ascii="Calibri" w:eastAsia="Calibri" w:hAnsi="Calibri" w:cs="Calibri"/>
                <w:sz w:val="22"/>
                <w:szCs w:val="22"/>
              </w:rPr>
              <w:t>83,550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C62436">
            <w:pPr>
              <w:ind w:left="107"/>
              <w:rPr>
                <w:rFonts w:ascii="Calibri" w:eastAsia="Calibri" w:hAnsi="Calibri" w:cs="Calibri"/>
                <w:sz w:val="22"/>
                <w:szCs w:val="22"/>
              </w:rPr>
            </w:pPr>
          </w:p>
          <w:p w:rsidR="00DF50C5" w:rsidRDefault="00DF50C5" w:rsidP="00C62436">
            <w:pPr>
              <w:ind w:left="107"/>
              <w:rPr>
                <w:rFonts w:ascii="Calibri" w:eastAsia="Calibri" w:hAnsi="Calibri" w:cs="Calibri"/>
                <w:sz w:val="22"/>
                <w:szCs w:val="22"/>
              </w:rPr>
            </w:pPr>
            <w:r>
              <w:rPr>
                <w:rFonts w:ascii="Calibri" w:eastAsia="Calibri" w:hAnsi="Calibri" w:cs="Calibri"/>
                <w:sz w:val="22"/>
                <w:szCs w:val="22"/>
              </w:rPr>
              <w:t>89,750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C62436">
            <w:pPr>
              <w:ind w:left="107"/>
              <w:rPr>
                <w:rFonts w:ascii="Calibri" w:eastAsia="Calibri" w:hAnsi="Calibri" w:cs="Calibri"/>
                <w:sz w:val="22"/>
                <w:szCs w:val="22"/>
              </w:rPr>
            </w:pPr>
          </w:p>
          <w:p w:rsidR="00DF50C5" w:rsidRDefault="00DF50C5" w:rsidP="00C62436">
            <w:pPr>
              <w:ind w:left="107"/>
              <w:rPr>
                <w:rFonts w:ascii="Calibri" w:eastAsia="Calibri" w:hAnsi="Calibri" w:cs="Calibri"/>
                <w:sz w:val="22"/>
                <w:szCs w:val="22"/>
              </w:rPr>
            </w:pPr>
            <w:r>
              <w:rPr>
                <w:rFonts w:ascii="Calibri" w:eastAsia="Calibri" w:hAnsi="Calibri" w:cs="Calibri"/>
                <w:sz w:val="22"/>
                <w:szCs w:val="22"/>
              </w:rPr>
              <w:t>95,950</w:t>
            </w:r>
          </w:p>
        </w:tc>
        <w:tc>
          <w:tcPr>
            <w:tcW w:w="995" w:type="dxa"/>
            <w:tcBorders>
              <w:top w:val="single" w:sz="5" w:space="0" w:color="000000"/>
              <w:left w:val="single" w:sz="5" w:space="0" w:color="000000"/>
              <w:bottom w:val="single" w:sz="5" w:space="0" w:color="000000"/>
              <w:right w:val="single" w:sz="5" w:space="0" w:color="000000"/>
            </w:tcBorders>
          </w:tcPr>
          <w:p w:rsidR="00DF50C5" w:rsidRDefault="00DF50C5" w:rsidP="00DF50C5">
            <w:pPr>
              <w:ind w:left="107"/>
              <w:jc w:val="center"/>
              <w:rPr>
                <w:rFonts w:ascii="Calibri" w:eastAsia="Calibri" w:hAnsi="Calibri" w:cs="Calibri"/>
                <w:sz w:val="22"/>
                <w:szCs w:val="22"/>
              </w:rPr>
            </w:pPr>
          </w:p>
          <w:p w:rsidR="00DF50C5" w:rsidRDefault="00DF50C5" w:rsidP="00DF50C5">
            <w:pPr>
              <w:ind w:left="107"/>
              <w:jc w:val="center"/>
              <w:rPr>
                <w:rFonts w:ascii="Calibri" w:eastAsia="Calibri" w:hAnsi="Calibri" w:cs="Calibri"/>
                <w:sz w:val="22"/>
                <w:szCs w:val="22"/>
              </w:rPr>
            </w:pPr>
            <w:r>
              <w:rPr>
                <w:rFonts w:ascii="Calibri" w:eastAsia="Calibri" w:hAnsi="Calibri" w:cs="Calibri"/>
                <w:sz w:val="22"/>
                <w:szCs w:val="22"/>
              </w:rPr>
              <w:t xml:space="preserve">102,150  </w:t>
            </w:r>
          </w:p>
        </w:tc>
      </w:tr>
    </w:tbl>
    <w:p w:rsidR="00165A99" w:rsidRDefault="00165A99">
      <w:pPr>
        <w:spacing w:before="1" w:line="240" w:lineRule="exact"/>
        <w:rPr>
          <w:sz w:val="24"/>
          <w:szCs w:val="24"/>
        </w:rPr>
      </w:pPr>
    </w:p>
    <w:p w:rsidR="00165A99" w:rsidRDefault="00165A99">
      <w:pPr>
        <w:spacing w:before="1" w:line="240" w:lineRule="exact"/>
        <w:rPr>
          <w:sz w:val="24"/>
          <w:szCs w:val="24"/>
        </w:rPr>
      </w:pPr>
    </w:p>
    <w:p w:rsidR="0042736E" w:rsidRDefault="00212B95">
      <w:pPr>
        <w:spacing w:before="29"/>
        <w:ind w:left="120" w:right="593"/>
        <w:rPr>
          <w:rFonts w:ascii="Arial" w:eastAsia="Arial" w:hAnsi="Arial" w:cs="Arial"/>
          <w:sz w:val="24"/>
          <w:szCs w:val="24"/>
        </w:rPr>
      </w:pPr>
      <w:r>
        <w:rPr>
          <w:rFonts w:ascii="Arial" w:eastAsia="Arial" w:hAnsi="Arial" w:cs="Arial"/>
          <w:i/>
          <w:sz w:val="24"/>
          <w:szCs w:val="24"/>
        </w:rPr>
        <w:t>*Income</w:t>
      </w:r>
      <w:r>
        <w:rPr>
          <w:rFonts w:ascii="Arial" w:eastAsia="Arial" w:hAnsi="Arial" w:cs="Arial"/>
          <w:i/>
          <w:spacing w:val="1"/>
          <w:sz w:val="24"/>
          <w:szCs w:val="24"/>
        </w:rPr>
        <w:t xml:space="preserve"> </w:t>
      </w:r>
      <w:r>
        <w:rPr>
          <w:rFonts w:ascii="Arial" w:eastAsia="Arial" w:hAnsi="Arial" w:cs="Arial"/>
          <w:i/>
          <w:sz w:val="24"/>
          <w:szCs w:val="24"/>
        </w:rPr>
        <w:t>Limits</w:t>
      </w:r>
      <w:r>
        <w:rPr>
          <w:rFonts w:ascii="Arial" w:eastAsia="Arial" w:hAnsi="Arial" w:cs="Arial"/>
          <w:i/>
          <w:spacing w:val="1"/>
          <w:sz w:val="24"/>
          <w:szCs w:val="24"/>
        </w:rPr>
        <w:t xml:space="preserve"> </w:t>
      </w:r>
      <w:r>
        <w:rPr>
          <w:rFonts w:ascii="Arial" w:eastAsia="Arial" w:hAnsi="Arial" w:cs="Arial"/>
          <w:i/>
          <w:sz w:val="24"/>
          <w:szCs w:val="24"/>
        </w:rPr>
        <w:t>are</w:t>
      </w:r>
      <w:r>
        <w:rPr>
          <w:rFonts w:ascii="Arial" w:eastAsia="Arial" w:hAnsi="Arial" w:cs="Arial"/>
          <w:i/>
          <w:spacing w:val="1"/>
          <w:sz w:val="24"/>
          <w:szCs w:val="24"/>
        </w:rPr>
        <w:t xml:space="preserve"> </w:t>
      </w:r>
      <w:r>
        <w:rPr>
          <w:rFonts w:ascii="Arial" w:eastAsia="Arial" w:hAnsi="Arial" w:cs="Arial"/>
          <w:i/>
          <w:sz w:val="24"/>
          <w:szCs w:val="24"/>
        </w:rPr>
        <w:t>updated</w:t>
      </w:r>
      <w:r>
        <w:rPr>
          <w:rFonts w:ascii="Arial" w:eastAsia="Arial" w:hAnsi="Arial" w:cs="Arial"/>
          <w:i/>
          <w:spacing w:val="1"/>
          <w:sz w:val="24"/>
          <w:szCs w:val="24"/>
        </w:rPr>
        <w:t xml:space="preserve"> </w:t>
      </w:r>
      <w:r>
        <w:rPr>
          <w:rFonts w:ascii="Arial" w:eastAsia="Arial" w:hAnsi="Arial" w:cs="Arial"/>
          <w:i/>
          <w:sz w:val="24"/>
          <w:szCs w:val="24"/>
        </w:rPr>
        <w:t>annually.</w:t>
      </w:r>
      <w:r>
        <w:rPr>
          <w:rFonts w:ascii="Arial" w:eastAsia="Arial" w:hAnsi="Arial" w:cs="Arial"/>
          <w:i/>
          <w:spacing w:val="1"/>
          <w:sz w:val="24"/>
          <w:szCs w:val="24"/>
        </w:rPr>
        <w:t xml:space="preserve"> </w:t>
      </w:r>
      <w:r>
        <w:rPr>
          <w:rFonts w:ascii="Arial" w:eastAsia="Arial" w:hAnsi="Arial" w:cs="Arial"/>
          <w:i/>
          <w:sz w:val="24"/>
          <w:szCs w:val="24"/>
        </w:rPr>
        <w:t>Subrecipi</w:t>
      </w:r>
      <w:r>
        <w:rPr>
          <w:rFonts w:ascii="Arial" w:eastAsia="Arial" w:hAnsi="Arial" w:cs="Arial"/>
          <w:i/>
          <w:spacing w:val="2"/>
          <w:sz w:val="24"/>
          <w:szCs w:val="24"/>
        </w:rPr>
        <w:t>e</w:t>
      </w:r>
      <w:r>
        <w:rPr>
          <w:rFonts w:ascii="Arial" w:eastAsia="Arial" w:hAnsi="Arial" w:cs="Arial"/>
          <w:i/>
          <w:sz w:val="24"/>
          <w:szCs w:val="24"/>
        </w:rPr>
        <w:t>nts</w:t>
      </w:r>
      <w:r>
        <w:rPr>
          <w:rFonts w:ascii="Arial" w:eastAsia="Arial" w:hAnsi="Arial" w:cs="Arial"/>
          <w:i/>
          <w:spacing w:val="1"/>
          <w:sz w:val="24"/>
          <w:szCs w:val="24"/>
        </w:rPr>
        <w:t xml:space="preserve"> </w:t>
      </w:r>
      <w:r>
        <w:rPr>
          <w:rFonts w:ascii="Arial" w:eastAsia="Arial" w:hAnsi="Arial" w:cs="Arial"/>
          <w:i/>
          <w:sz w:val="24"/>
          <w:szCs w:val="24"/>
        </w:rPr>
        <w:t>are</w:t>
      </w:r>
      <w:r>
        <w:rPr>
          <w:rFonts w:ascii="Arial" w:eastAsia="Arial" w:hAnsi="Arial" w:cs="Arial"/>
          <w:i/>
          <w:spacing w:val="1"/>
          <w:sz w:val="24"/>
          <w:szCs w:val="24"/>
        </w:rPr>
        <w:t xml:space="preserve"> </w:t>
      </w:r>
      <w:r>
        <w:rPr>
          <w:rFonts w:ascii="Arial" w:eastAsia="Arial" w:hAnsi="Arial" w:cs="Arial"/>
          <w:i/>
          <w:sz w:val="24"/>
          <w:szCs w:val="24"/>
        </w:rPr>
        <w:t>responsible</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ensur</w:t>
      </w:r>
      <w:r>
        <w:rPr>
          <w:rFonts w:ascii="Arial" w:eastAsia="Arial" w:hAnsi="Arial" w:cs="Arial"/>
          <w:i/>
          <w:spacing w:val="-2"/>
          <w:sz w:val="24"/>
          <w:szCs w:val="24"/>
        </w:rPr>
        <w:t>i</w:t>
      </w:r>
      <w:r>
        <w:rPr>
          <w:rFonts w:ascii="Arial" w:eastAsia="Arial" w:hAnsi="Arial" w:cs="Arial"/>
          <w:i/>
          <w:sz w:val="24"/>
          <w:szCs w:val="24"/>
        </w:rPr>
        <w:t>ng</w:t>
      </w:r>
      <w:r>
        <w:rPr>
          <w:rFonts w:ascii="Arial" w:eastAsia="Arial" w:hAnsi="Arial" w:cs="Arial"/>
          <w:i/>
          <w:spacing w:val="1"/>
          <w:sz w:val="24"/>
          <w:szCs w:val="24"/>
        </w:rPr>
        <w:t xml:space="preserve"> </w:t>
      </w:r>
      <w:r>
        <w:rPr>
          <w:rFonts w:ascii="Arial" w:eastAsia="Arial" w:hAnsi="Arial" w:cs="Arial"/>
          <w:i/>
          <w:sz w:val="24"/>
          <w:szCs w:val="24"/>
        </w:rPr>
        <w:t>they</w:t>
      </w:r>
      <w:r>
        <w:rPr>
          <w:rFonts w:ascii="Arial" w:eastAsia="Arial" w:hAnsi="Arial" w:cs="Arial"/>
          <w:i/>
          <w:spacing w:val="1"/>
          <w:sz w:val="24"/>
          <w:szCs w:val="24"/>
        </w:rPr>
        <w:t xml:space="preserve"> </w:t>
      </w:r>
      <w:r>
        <w:rPr>
          <w:rFonts w:ascii="Arial" w:eastAsia="Arial" w:hAnsi="Arial" w:cs="Arial"/>
          <w:i/>
          <w:sz w:val="24"/>
          <w:szCs w:val="24"/>
        </w:rPr>
        <w:t>are using</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z w:val="24"/>
          <w:szCs w:val="24"/>
        </w:rPr>
        <w:t>most</w:t>
      </w:r>
      <w:r>
        <w:rPr>
          <w:rFonts w:ascii="Arial" w:eastAsia="Arial" w:hAnsi="Arial" w:cs="Arial"/>
          <w:i/>
          <w:spacing w:val="1"/>
          <w:sz w:val="24"/>
          <w:szCs w:val="24"/>
        </w:rPr>
        <w:t xml:space="preserve"> </w:t>
      </w:r>
      <w:r>
        <w:rPr>
          <w:rFonts w:ascii="Arial" w:eastAsia="Arial" w:hAnsi="Arial" w:cs="Arial"/>
          <w:i/>
          <w:sz w:val="24"/>
          <w:szCs w:val="24"/>
        </w:rPr>
        <w:t>current</w:t>
      </w:r>
      <w:r>
        <w:rPr>
          <w:rFonts w:ascii="Arial" w:eastAsia="Arial" w:hAnsi="Arial" w:cs="Arial"/>
          <w:i/>
          <w:spacing w:val="1"/>
          <w:sz w:val="24"/>
          <w:szCs w:val="24"/>
        </w:rPr>
        <w:t xml:space="preserve"> </w:t>
      </w:r>
      <w:r>
        <w:rPr>
          <w:rFonts w:ascii="Arial" w:eastAsia="Arial" w:hAnsi="Arial" w:cs="Arial"/>
          <w:i/>
          <w:sz w:val="24"/>
          <w:szCs w:val="24"/>
        </w:rPr>
        <w:t>inco</w:t>
      </w:r>
      <w:r>
        <w:rPr>
          <w:rFonts w:ascii="Arial" w:eastAsia="Arial" w:hAnsi="Arial" w:cs="Arial"/>
          <w:i/>
          <w:spacing w:val="-2"/>
          <w:sz w:val="24"/>
          <w:szCs w:val="24"/>
        </w:rPr>
        <w:t>m</w:t>
      </w:r>
      <w:r>
        <w:rPr>
          <w:rFonts w:ascii="Arial" w:eastAsia="Arial" w:hAnsi="Arial" w:cs="Arial"/>
          <w:i/>
          <w:sz w:val="24"/>
          <w:szCs w:val="24"/>
        </w:rPr>
        <w:t>e limit.</w:t>
      </w:r>
    </w:p>
    <w:p w:rsidR="0042736E" w:rsidRDefault="0042736E">
      <w:pPr>
        <w:spacing w:before="19" w:line="220" w:lineRule="exact"/>
        <w:rPr>
          <w:sz w:val="22"/>
          <w:szCs w:val="22"/>
        </w:rPr>
      </w:pPr>
    </w:p>
    <w:p w:rsidR="00FC3EE4" w:rsidRDefault="00FC3EE4">
      <w:pPr>
        <w:ind w:left="120"/>
        <w:rPr>
          <w:rFonts w:ascii="Arial" w:eastAsia="Arial" w:hAnsi="Arial" w:cs="Arial"/>
          <w:sz w:val="24"/>
          <w:szCs w:val="24"/>
        </w:rPr>
      </w:pPr>
    </w:p>
    <w:p w:rsidR="00FC3EE4" w:rsidRDefault="00FC3EE4">
      <w:pPr>
        <w:ind w:left="120"/>
        <w:rPr>
          <w:rFonts w:ascii="Arial" w:eastAsia="Arial" w:hAnsi="Arial" w:cs="Arial"/>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objectives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broken</w:t>
      </w:r>
      <w:r>
        <w:rPr>
          <w:rFonts w:ascii="Arial" w:eastAsia="Arial" w:hAnsi="Arial" w:cs="Arial"/>
          <w:spacing w:val="1"/>
          <w:sz w:val="24"/>
          <w:szCs w:val="24"/>
        </w:rPr>
        <w:t xml:space="preserve"> </w:t>
      </w:r>
      <w:r>
        <w:rPr>
          <w:rFonts w:ascii="Arial" w:eastAsia="Arial" w:hAnsi="Arial" w:cs="Arial"/>
          <w:sz w:val="24"/>
          <w:szCs w:val="24"/>
        </w:rPr>
        <w:t>down</w:t>
      </w:r>
      <w:r>
        <w:rPr>
          <w:rFonts w:ascii="Arial" w:eastAsia="Arial" w:hAnsi="Arial" w:cs="Arial"/>
          <w:spacing w:val="1"/>
          <w:sz w:val="24"/>
          <w:szCs w:val="24"/>
        </w:rPr>
        <w:t xml:space="preserve"> </w:t>
      </w:r>
      <w:r>
        <w:rPr>
          <w:rFonts w:ascii="Arial" w:eastAsia="Arial" w:hAnsi="Arial" w:cs="Arial"/>
          <w:sz w:val="24"/>
          <w:szCs w:val="24"/>
        </w:rPr>
        <w:t>into</w:t>
      </w:r>
      <w:r>
        <w:rPr>
          <w:rFonts w:ascii="Arial" w:eastAsia="Arial" w:hAnsi="Arial" w:cs="Arial"/>
          <w:spacing w:val="1"/>
          <w:sz w:val="24"/>
          <w:szCs w:val="24"/>
        </w:rPr>
        <w:t xml:space="preserve"> </w:t>
      </w:r>
      <w:r>
        <w:rPr>
          <w:rFonts w:ascii="Arial" w:eastAsia="Arial" w:hAnsi="Arial" w:cs="Arial"/>
          <w:sz w:val="24"/>
          <w:szCs w:val="24"/>
        </w:rPr>
        <w:t>smaller</w:t>
      </w:r>
      <w:r>
        <w:rPr>
          <w:rFonts w:ascii="Arial" w:eastAsia="Arial" w:hAnsi="Arial" w:cs="Arial"/>
          <w:spacing w:val="1"/>
          <w:sz w:val="24"/>
          <w:szCs w:val="24"/>
        </w:rPr>
        <w:t xml:space="preserve"> </w:t>
      </w:r>
      <w:r>
        <w:rPr>
          <w:rFonts w:ascii="Arial" w:eastAsia="Arial" w:hAnsi="Arial" w:cs="Arial"/>
          <w:sz w:val="24"/>
          <w:szCs w:val="24"/>
        </w:rPr>
        <w:t>categories.</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funded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CDBG</w:t>
      </w:r>
    </w:p>
    <w:p w:rsidR="0042736E" w:rsidRDefault="00212B95">
      <w:pPr>
        <w:ind w:left="120"/>
        <w:rPr>
          <w:rFonts w:ascii="Arial" w:eastAsia="Arial" w:hAnsi="Arial" w:cs="Arial"/>
          <w:sz w:val="24"/>
          <w:szCs w:val="24"/>
        </w:rPr>
      </w:pPr>
      <w:r>
        <w:rPr>
          <w:rFonts w:ascii="Arial" w:eastAsia="Arial" w:hAnsi="Arial" w:cs="Arial"/>
          <w:sz w:val="24"/>
          <w:szCs w:val="24"/>
        </w:rPr>
        <w:t>must meet one of the following categories for the</w:t>
      </w:r>
      <w:r>
        <w:rPr>
          <w:rFonts w:ascii="Arial" w:eastAsia="Arial" w:hAnsi="Arial" w:cs="Arial"/>
          <w:spacing w:val="2"/>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Objective.</w:t>
      </w:r>
    </w:p>
    <w:p w:rsidR="0042736E" w:rsidRDefault="0042736E">
      <w:pPr>
        <w:spacing w:before="1" w:line="240" w:lineRule="exact"/>
        <w:rPr>
          <w:sz w:val="24"/>
          <w:szCs w:val="24"/>
        </w:rPr>
      </w:pPr>
    </w:p>
    <w:p w:rsidR="0042736E" w:rsidRDefault="00212B95">
      <w:pPr>
        <w:spacing w:line="448" w:lineRule="auto"/>
        <w:ind w:left="120" w:right="7731"/>
        <w:rPr>
          <w:rFonts w:ascii="Arial" w:eastAsia="Arial" w:hAnsi="Arial" w:cs="Arial"/>
          <w:sz w:val="24"/>
          <w:szCs w:val="24"/>
        </w:rPr>
      </w:pPr>
      <w:r>
        <w:rPr>
          <w:rFonts w:ascii="Arial" w:eastAsia="Arial" w:hAnsi="Arial" w:cs="Arial"/>
          <w:b/>
          <w:sz w:val="24"/>
          <w:szCs w:val="24"/>
        </w:rPr>
        <w:t>National</w:t>
      </w:r>
      <w:r>
        <w:rPr>
          <w:rFonts w:ascii="Arial" w:eastAsia="Arial" w:hAnsi="Arial" w:cs="Arial"/>
          <w:b/>
          <w:spacing w:val="1"/>
          <w:sz w:val="24"/>
          <w:szCs w:val="24"/>
        </w:rPr>
        <w:t xml:space="preserve"> </w:t>
      </w:r>
      <w:r>
        <w:rPr>
          <w:rFonts w:ascii="Arial" w:eastAsia="Arial" w:hAnsi="Arial" w:cs="Arial"/>
          <w:b/>
          <w:sz w:val="24"/>
          <w:szCs w:val="24"/>
        </w:rPr>
        <w:t>Objectives: Area Ben</w:t>
      </w:r>
      <w:r>
        <w:rPr>
          <w:rFonts w:ascii="Arial" w:eastAsia="Arial" w:hAnsi="Arial" w:cs="Arial"/>
          <w:b/>
          <w:spacing w:val="1"/>
          <w:sz w:val="24"/>
          <w:szCs w:val="24"/>
        </w:rPr>
        <w:t>e</w:t>
      </w:r>
      <w:r>
        <w:rPr>
          <w:rFonts w:ascii="Arial" w:eastAsia="Arial" w:hAnsi="Arial" w:cs="Arial"/>
          <w:b/>
          <w:sz w:val="24"/>
          <w:szCs w:val="24"/>
        </w:rPr>
        <w:t>fit –</w:t>
      </w:r>
    </w:p>
    <w:p w:rsidR="0042736E" w:rsidRDefault="00212B95">
      <w:pPr>
        <w:spacing w:before="5"/>
        <w:ind w:left="840" w:right="22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most commonly used national objective for activities that</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residential</w:t>
      </w:r>
      <w:r>
        <w:rPr>
          <w:rFonts w:ascii="Arial" w:eastAsia="Arial" w:hAnsi="Arial" w:cs="Arial"/>
          <w:spacing w:val="1"/>
          <w:sz w:val="24"/>
          <w:szCs w:val="24"/>
        </w:rPr>
        <w:t xml:space="preserve"> </w:t>
      </w:r>
      <w:r>
        <w:rPr>
          <w:rFonts w:ascii="Arial" w:eastAsia="Arial" w:hAnsi="Arial" w:cs="Arial"/>
          <w:sz w:val="24"/>
          <w:szCs w:val="24"/>
        </w:rPr>
        <w:t>neighbo</w:t>
      </w:r>
      <w:r>
        <w:rPr>
          <w:rFonts w:ascii="Arial" w:eastAsia="Arial" w:hAnsi="Arial" w:cs="Arial"/>
          <w:spacing w:val="2"/>
          <w:sz w:val="24"/>
          <w:szCs w:val="24"/>
        </w:rPr>
        <w:t>r</w:t>
      </w:r>
      <w:r>
        <w:rPr>
          <w:rFonts w:ascii="Arial" w:eastAsia="Arial" w:hAnsi="Arial" w:cs="Arial"/>
          <w:sz w:val="24"/>
          <w:szCs w:val="24"/>
        </w:rPr>
        <w:t>hood that is primarily low-to-moderate</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(LMI). An</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benefits</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ll residents in a particular area, where at least 51 percent of the</w:t>
      </w:r>
      <w:r>
        <w:rPr>
          <w:rFonts w:ascii="Arial" w:eastAsia="Arial" w:hAnsi="Arial" w:cs="Arial"/>
          <w:spacing w:val="1"/>
          <w:sz w:val="24"/>
          <w:szCs w:val="24"/>
        </w:rPr>
        <w:t xml:space="preserve"> </w:t>
      </w:r>
      <w:r>
        <w:rPr>
          <w:rFonts w:ascii="Arial" w:eastAsia="Arial" w:hAnsi="Arial" w:cs="Arial"/>
          <w:sz w:val="24"/>
          <w:szCs w:val="24"/>
        </w:rPr>
        <w:t>residents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1"/>
          <w:sz w:val="24"/>
          <w:szCs w:val="24"/>
        </w:rPr>
        <w:t xml:space="preserve"> </w:t>
      </w:r>
      <w:r>
        <w:rPr>
          <w:rFonts w:ascii="Arial" w:eastAsia="Arial" w:hAnsi="Arial" w:cs="Arial"/>
          <w:sz w:val="24"/>
          <w:szCs w:val="24"/>
        </w:rPr>
        <w:t>persons.</w:t>
      </w:r>
    </w:p>
    <w:p w:rsidR="0042736E" w:rsidRDefault="0042736E">
      <w:pPr>
        <w:spacing w:line="240" w:lineRule="exact"/>
        <w:rPr>
          <w:sz w:val="24"/>
          <w:szCs w:val="24"/>
        </w:rPr>
      </w:pPr>
    </w:p>
    <w:p w:rsidR="0042736E" w:rsidRDefault="00212B95">
      <w:pPr>
        <w:ind w:left="840" w:right="61"/>
        <w:rPr>
          <w:rFonts w:ascii="Arial" w:eastAsia="Arial" w:hAnsi="Arial" w:cs="Arial"/>
          <w:sz w:val="24"/>
          <w:szCs w:val="24"/>
        </w:rPr>
      </w:pPr>
      <w:r>
        <w:rPr>
          <w:rFonts w:ascii="Arial" w:eastAsia="Arial" w:hAnsi="Arial" w:cs="Arial"/>
          <w:sz w:val="24"/>
          <w:szCs w:val="24"/>
        </w:rPr>
        <w:t>Examples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inc</w:t>
      </w:r>
      <w:r>
        <w:rPr>
          <w:rFonts w:ascii="Arial" w:eastAsia="Arial" w:hAnsi="Arial" w:cs="Arial"/>
          <w:spacing w:val="-1"/>
          <w:sz w:val="24"/>
          <w:szCs w:val="24"/>
        </w:rPr>
        <w:t>l</w:t>
      </w:r>
      <w:r>
        <w:rPr>
          <w:rFonts w:ascii="Arial" w:eastAsia="Arial" w:hAnsi="Arial" w:cs="Arial"/>
          <w:sz w:val="24"/>
          <w:szCs w:val="24"/>
        </w:rPr>
        <w:t>ude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located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 predomina</w:t>
      </w:r>
      <w:r>
        <w:rPr>
          <w:rFonts w:ascii="Arial" w:eastAsia="Arial" w:hAnsi="Arial" w:cs="Arial"/>
          <w:spacing w:val="2"/>
          <w:sz w:val="24"/>
          <w:szCs w:val="24"/>
        </w:rPr>
        <w:t>t</w:t>
      </w:r>
      <w:r>
        <w:rPr>
          <w:rFonts w:ascii="Arial" w:eastAsia="Arial" w:hAnsi="Arial" w:cs="Arial"/>
          <w:sz w:val="24"/>
          <w:szCs w:val="24"/>
        </w:rPr>
        <w:t>ely LMI neighborhood:</w:t>
      </w:r>
    </w:p>
    <w:p w:rsidR="0042736E" w:rsidRDefault="0042736E">
      <w:pPr>
        <w:spacing w:line="240" w:lineRule="exact"/>
        <w:rPr>
          <w:sz w:val="24"/>
          <w:szCs w:val="24"/>
        </w:rPr>
      </w:pPr>
    </w:p>
    <w:p w:rsidR="0042736E" w:rsidRPr="00B162FB" w:rsidRDefault="00212B95">
      <w:pPr>
        <w:ind w:left="84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 xml:space="preserve">   </w:t>
      </w:r>
      <w:r w:rsidRPr="00B162FB">
        <w:rPr>
          <w:spacing w:val="10"/>
          <w:sz w:val="22"/>
          <w:szCs w:val="22"/>
        </w:rPr>
        <w:t xml:space="preserve"> </w:t>
      </w:r>
      <w:r w:rsidRPr="00B162FB">
        <w:rPr>
          <w:rFonts w:ascii="Arial" w:eastAsia="Arial" w:hAnsi="Arial" w:cs="Arial"/>
          <w:sz w:val="22"/>
          <w:szCs w:val="22"/>
        </w:rPr>
        <w:t>Improvements</w:t>
      </w:r>
      <w:r w:rsidRPr="00B162FB">
        <w:rPr>
          <w:rFonts w:ascii="Arial" w:eastAsia="Arial" w:hAnsi="Arial" w:cs="Arial"/>
          <w:spacing w:val="1"/>
          <w:sz w:val="22"/>
          <w:szCs w:val="22"/>
        </w:rPr>
        <w:t xml:space="preserve"> </w:t>
      </w:r>
      <w:r w:rsidRPr="00B162FB">
        <w:rPr>
          <w:rFonts w:ascii="Arial" w:eastAsia="Arial" w:hAnsi="Arial" w:cs="Arial"/>
          <w:sz w:val="22"/>
          <w:szCs w:val="22"/>
        </w:rPr>
        <w:t>to</w:t>
      </w:r>
      <w:r w:rsidRPr="00B162FB">
        <w:rPr>
          <w:rFonts w:ascii="Arial" w:eastAsia="Arial" w:hAnsi="Arial" w:cs="Arial"/>
          <w:spacing w:val="1"/>
          <w:sz w:val="22"/>
          <w:szCs w:val="22"/>
        </w:rPr>
        <w:t xml:space="preserve"> </w:t>
      </w:r>
      <w:r w:rsidRPr="00B162FB">
        <w:rPr>
          <w:rFonts w:ascii="Arial" w:eastAsia="Arial" w:hAnsi="Arial" w:cs="Arial"/>
          <w:sz w:val="22"/>
          <w:szCs w:val="22"/>
        </w:rPr>
        <w:t>neighborhood</w:t>
      </w:r>
      <w:r w:rsidRPr="00B162FB">
        <w:rPr>
          <w:rFonts w:ascii="Arial" w:eastAsia="Arial" w:hAnsi="Arial" w:cs="Arial"/>
          <w:spacing w:val="1"/>
          <w:sz w:val="22"/>
          <w:szCs w:val="22"/>
        </w:rPr>
        <w:t xml:space="preserve"> </w:t>
      </w:r>
      <w:r w:rsidRPr="00B162FB">
        <w:rPr>
          <w:rFonts w:ascii="Arial" w:eastAsia="Arial" w:hAnsi="Arial" w:cs="Arial"/>
          <w:sz w:val="22"/>
          <w:szCs w:val="22"/>
        </w:rPr>
        <w:t>park</w:t>
      </w:r>
    </w:p>
    <w:p w:rsidR="0042736E" w:rsidRPr="00B162FB" w:rsidRDefault="00212B95">
      <w:pPr>
        <w:ind w:left="84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 xml:space="preserve">   </w:t>
      </w:r>
      <w:r w:rsidRPr="00B162FB">
        <w:rPr>
          <w:spacing w:val="10"/>
          <w:sz w:val="22"/>
          <w:szCs w:val="22"/>
        </w:rPr>
        <w:t xml:space="preserve"> </w:t>
      </w:r>
      <w:r w:rsidRPr="00B162FB">
        <w:rPr>
          <w:rFonts w:ascii="Arial" w:eastAsia="Arial" w:hAnsi="Arial" w:cs="Arial"/>
          <w:sz w:val="22"/>
          <w:szCs w:val="22"/>
        </w:rPr>
        <w:t>Improvements</w:t>
      </w:r>
      <w:r w:rsidRPr="00B162FB">
        <w:rPr>
          <w:rFonts w:ascii="Arial" w:eastAsia="Arial" w:hAnsi="Arial" w:cs="Arial"/>
          <w:spacing w:val="1"/>
          <w:sz w:val="22"/>
          <w:szCs w:val="22"/>
        </w:rPr>
        <w:t xml:space="preserve"> </w:t>
      </w:r>
      <w:r w:rsidRPr="00B162FB">
        <w:rPr>
          <w:rFonts w:ascii="Arial" w:eastAsia="Arial" w:hAnsi="Arial" w:cs="Arial"/>
          <w:sz w:val="22"/>
          <w:szCs w:val="22"/>
        </w:rPr>
        <w:t>to</w:t>
      </w:r>
      <w:r w:rsidRPr="00B162FB">
        <w:rPr>
          <w:rFonts w:ascii="Arial" w:eastAsia="Arial" w:hAnsi="Arial" w:cs="Arial"/>
          <w:spacing w:val="1"/>
          <w:sz w:val="22"/>
          <w:szCs w:val="22"/>
        </w:rPr>
        <w:t xml:space="preserve"> </w:t>
      </w:r>
      <w:r w:rsidRPr="00B162FB">
        <w:rPr>
          <w:rFonts w:ascii="Arial" w:eastAsia="Arial" w:hAnsi="Arial" w:cs="Arial"/>
          <w:sz w:val="22"/>
          <w:szCs w:val="22"/>
        </w:rPr>
        <w:t>public</w:t>
      </w:r>
      <w:r w:rsidRPr="00B162FB">
        <w:rPr>
          <w:rFonts w:ascii="Arial" w:eastAsia="Arial" w:hAnsi="Arial" w:cs="Arial"/>
          <w:spacing w:val="1"/>
          <w:sz w:val="22"/>
          <w:szCs w:val="22"/>
        </w:rPr>
        <w:t xml:space="preserve"> </w:t>
      </w:r>
      <w:r w:rsidRPr="00B162FB">
        <w:rPr>
          <w:rFonts w:ascii="Arial" w:eastAsia="Arial" w:hAnsi="Arial" w:cs="Arial"/>
          <w:sz w:val="22"/>
          <w:szCs w:val="22"/>
        </w:rPr>
        <w:t>infrastructure</w:t>
      </w:r>
      <w:r w:rsidRPr="00B162FB">
        <w:rPr>
          <w:rFonts w:ascii="Arial" w:eastAsia="Arial" w:hAnsi="Arial" w:cs="Arial"/>
          <w:spacing w:val="1"/>
          <w:sz w:val="22"/>
          <w:szCs w:val="22"/>
        </w:rPr>
        <w:t xml:space="preserve"> </w:t>
      </w:r>
      <w:r w:rsidRPr="00B162FB">
        <w:rPr>
          <w:rFonts w:ascii="Arial" w:eastAsia="Arial" w:hAnsi="Arial" w:cs="Arial"/>
          <w:sz w:val="22"/>
          <w:szCs w:val="22"/>
        </w:rPr>
        <w:t>li</w:t>
      </w:r>
      <w:r w:rsidRPr="00B162FB">
        <w:rPr>
          <w:rFonts w:ascii="Arial" w:eastAsia="Arial" w:hAnsi="Arial" w:cs="Arial"/>
          <w:spacing w:val="-2"/>
          <w:sz w:val="22"/>
          <w:szCs w:val="22"/>
        </w:rPr>
        <w:t>k</w:t>
      </w:r>
      <w:r w:rsidRPr="00B162FB">
        <w:rPr>
          <w:rFonts w:ascii="Arial" w:eastAsia="Arial" w:hAnsi="Arial" w:cs="Arial"/>
          <w:sz w:val="22"/>
          <w:szCs w:val="22"/>
        </w:rPr>
        <w:t>e</w:t>
      </w:r>
      <w:r w:rsidRPr="00B162FB">
        <w:rPr>
          <w:rFonts w:ascii="Arial" w:eastAsia="Arial" w:hAnsi="Arial" w:cs="Arial"/>
          <w:spacing w:val="1"/>
          <w:sz w:val="22"/>
          <w:szCs w:val="22"/>
        </w:rPr>
        <w:t xml:space="preserve"> </w:t>
      </w:r>
      <w:r w:rsidRPr="00B162FB">
        <w:rPr>
          <w:rFonts w:ascii="Arial" w:eastAsia="Arial" w:hAnsi="Arial" w:cs="Arial"/>
          <w:sz w:val="22"/>
          <w:szCs w:val="22"/>
        </w:rPr>
        <w:t>the</w:t>
      </w:r>
      <w:r w:rsidRPr="00B162FB">
        <w:rPr>
          <w:rFonts w:ascii="Arial" w:eastAsia="Arial" w:hAnsi="Arial" w:cs="Arial"/>
          <w:spacing w:val="1"/>
          <w:sz w:val="22"/>
          <w:szCs w:val="22"/>
        </w:rPr>
        <w:t xml:space="preserve"> </w:t>
      </w:r>
      <w:r w:rsidRPr="00B162FB">
        <w:rPr>
          <w:rFonts w:ascii="Arial" w:eastAsia="Arial" w:hAnsi="Arial" w:cs="Arial"/>
          <w:sz w:val="22"/>
          <w:szCs w:val="22"/>
        </w:rPr>
        <w:t>installation</w:t>
      </w:r>
      <w:r w:rsidRPr="00B162FB">
        <w:rPr>
          <w:rFonts w:ascii="Arial" w:eastAsia="Arial" w:hAnsi="Arial" w:cs="Arial"/>
          <w:spacing w:val="1"/>
          <w:sz w:val="22"/>
          <w:szCs w:val="22"/>
        </w:rPr>
        <w:t xml:space="preserve"> </w:t>
      </w:r>
      <w:r w:rsidRPr="00B162FB">
        <w:rPr>
          <w:rFonts w:ascii="Arial" w:eastAsia="Arial" w:hAnsi="Arial" w:cs="Arial"/>
          <w:sz w:val="22"/>
          <w:szCs w:val="22"/>
        </w:rPr>
        <w:t>of</w:t>
      </w:r>
      <w:r w:rsidRPr="00B162FB">
        <w:rPr>
          <w:rFonts w:ascii="Arial" w:eastAsia="Arial" w:hAnsi="Arial" w:cs="Arial"/>
          <w:spacing w:val="1"/>
          <w:sz w:val="22"/>
          <w:szCs w:val="22"/>
        </w:rPr>
        <w:t xml:space="preserve"> </w:t>
      </w:r>
      <w:r w:rsidRPr="00B162FB">
        <w:rPr>
          <w:rFonts w:ascii="Arial" w:eastAsia="Arial" w:hAnsi="Arial" w:cs="Arial"/>
          <w:sz w:val="22"/>
          <w:szCs w:val="22"/>
        </w:rPr>
        <w:t>gutters</w:t>
      </w:r>
      <w:r w:rsidRPr="00B162FB">
        <w:rPr>
          <w:rFonts w:ascii="Arial" w:eastAsia="Arial" w:hAnsi="Arial" w:cs="Arial"/>
          <w:spacing w:val="1"/>
          <w:sz w:val="22"/>
          <w:szCs w:val="22"/>
        </w:rPr>
        <w:t xml:space="preserve"> </w:t>
      </w:r>
      <w:r w:rsidRPr="00B162FB">
        <w:rPr>
          <w:rFonts w:ascii="Arial" w:eastAsia="Arial" w:hAnsi="Arial" w:cs="Arial"/>
          <w:sz w:val="22"/>
          <w:szCs w:val="22"/>
        </w:rPr>
        <w:t>and</w:t>
      </w:r>
      <w:r w:rsidRPr="00B162FB">
        <w:rPr>
          <w:rFonts w:ascii="Arial" w:eastAsia="Arial" w:hAnsi="Arial" w:cs="Arial"/>
          <w:spacing w:val="1"/>
          <w:sz w:val="22"/>
          <w:szCs w:val="22"/>
        </w:rPr>
        <w:t xml:space="preserve"> </w:t>
      </w:r>
      <w:r w:rsidRPr="00B162FB">
        <w:rPr>
          <w:rFonts w:ascii="Arial" w:eastAsia="Arial" w:hAnsi="Arial" w:cs="Arial"/>
          <w:sz w:val="22"/>
          <w:szCs w:val="22"/>
        </w:rPr>
        <w:t>sidewalks</w:t>
      </w:r>
    </w:p>
    <w:p w:rsidR="0042736E" w:rsidRPr="00B162FB" w:rsidRDefault="00212B95">
      <w:pPr>
        <w:ind w:left="840"/>
        <w:rPr>
          <w:rFonts w:ascii="Arial" w:eastAsia="Arial" w:hAnsi="Arial" w:cs="Arial"/>
          <w:sz w:val="22"/>
          <w:szCs w:val="22"/>
        </w:rPr>
        <w:sectPr w:rsidR="0042736E" w:rsidRPr="00B162FB" w:rsidSect="005F0398">
          <w:footerReference w:type="default" r:id="rId16"/>
          <w:pgSz w:w="12240" w:h="15840"/>
          <w:pgMar w:top="940" w:right="1080" w:bottom="274" w:left="960" w:header="0" w:footer="767" w:gutter="0"/>
          <w:pgNumType w:start="11"/>
          <w:cols w:space="720"/>
        </w:sectPr>
      </w:pPr>
      <w:r w:rsidRPr="00B162FB">
        <w:rPr>
          <w:rFonts w:ascii="Wingdings" w:eastAsia="Wingdings" w:hAnsi="Wingdings" w:cs="Wingdings"/>
          <w:sz w:val="22"/>
          <w:szCs w:val="22"/>
        </w:rPr>
        <w:t></w:t>
      </w:r>
      <w:r w:rsidRPr="00B162FB">
        <w:rPr>
          <w:sz w:val="22"/>
          <w:szCs w:val="22"/>
        </w:rPr>
        <w:t xml:space="preserve">   </w:t>
      </w:r>
      <w:r w:rsidRPr="00B162FB">
        <w:rPr>
          <w:spacing w:val="10"/>
          <w:sz w:val="22"/>
          <w:szCs w:val="22"/>
        </w:rPr>
        <w:t xml:space="preserve"> </w:t>
      </w:r>
      <w:r w:rsidRPr="00B162FB">
        <w:rPr>
          <w:rFonts w:ascii="Arial" w:eastAsia="Arial" w:hAnsi="Arial" w:cs="Arial"/>
          <w:sz w:val="22"/>
          <w:szCs w:val="22"/>
        </w:rPr>
        <w:t>Development</w:t>
      </w:r>
      <w:r w:rsidRPr="00B162FB">
        <w:rPr>
          <w:rFonts w:ascii="Arial" w:eastAsia="Arial" w:hAnsi="Arial" w:cs="Arial"/>
          <w:spacing w:val="1"/>
          <w:sz w:val="22"/>
          <w:szCs w:val="22"/>
        </w:rPr>
        <w:t xml:space="preserve"> </w:t>
      </w:r>
      <w:r w:rsidRPr="00B162FB">
        <w:rPr>
          <w:rFonts w:ascii="Arial" w:eastAsia="Arial" w:hAnsi="Arial" w:cs="Arial"/>
          <w:sz w:val="22"/>
          <w:szCs w:val="22"/>
        </w:rPr>
        <w:t>of</w:t>
      </w:r>
      <w:r w:rsidRPr="00B162FB">
        <w:rPr>
          <w:rFonts w:ascii="Arial" w:eastAsia="Arial" w:hAnsi="Arial" w:cs="Arial"/>
          <w:spacing w:val="1"/>
          <w:sz w:val="22"/>
          <w:szCs w:val="22"/>
        </w:rPr>
        <w:t xml:space="preserve"> </w:t>
      </w:r>
      <w:r w:rsidRPr="00B162FB">
        <w:rPr>
          <w:rFonts w:ascii="Arial" w:eastAsia="Arial" w:hAnsi="Arial" w:cs="Arial"/>
          <w:sz w:val="22"/>
          <w:szCs w:val="22"/>
        </w:rPr>
        <w:t>a</w:t>
      </w:r>
      <w:r w:rsidRPr="00B162FB">
        <w:rPr>
          <w:rFonts w:ascii="Arial" w:eastAsia="Arial" w:hAnsi="Arial" w:cs="Arial"/>
          <w:spacing w:val="1"/>
          <w:sz w:val="22"/>
          <w:szCs w:val="22"/>
        </w:rPr>
        <w:t xml:space="preserve"> </w:t>
      </w:r>
      <w:r w:rsidRPr="00B162FB">
        <w:rPr>
          <w:rFonts w:ascii="Arial" w:eastAsia="Arial" w:hAnsi="Arial" w:cs="Arial"/>
          <w:sz w:val="22"/>
          <w:szCs w:val="22"/>
        </w:rPr>
        <w:t>community</w:t>
      </w:r>
      <w:r w:rsidRPr="00B162FB">
        <w:rPr>
          <w:rFonts w:ascii="Arial" w:eastAsia="Arial" w:hAnsi="Arial" w:cs="Arial"/>
          <w:spacing w:val="1"/>
          <w:sz w:val="22"/>
          <w:szCs w:val="22"/>
        </w:rPr>
        <w:t xml:space="preserve"> </w:t>
      </w:r>
      <w:r w:rsidRPr="00B162FB">
        <w:rPr>
          <w:rFonts w:ascii="Arial" w:eastAsia="Arial" w:hAnsi="Arial" w:cs="Arial"/>
          <w:sz w:val="22"/>
          <w:szCs w:val="22"/>
        </w:rPr>
        <w:t>center</w:t>
      </w:r>
    </w:p>
    <w:p w:rsidR="0042736E" w:rsidRDefault="00212B95">
      <w:pPr>
        <w:spacing w:before="68"/>
        <w:ind w:left="120"/>
        <w:rPr>
          <w:rFonts w:ascii="Arial" w:eastAsia="Arial" w:hAnsi="Arial" w:cs="Arial"/>
          <w:sz w:val="24"/>
          <w:szCs w:val="24"/>
        </w:rPr>
      </w:pPr>
      <w:r>
        <w:rPr>
          <w:rFonts w:ascii="Arial" w:eastAsia="Arial" w:hAnsi="Arial" w:cs="Arial"/>
          <w:b/>
          <w:sz w:val="24"/>
          <w:szCs w:val="24"/>
        </w:rPr>
        <w:lastRenderedPageBreak/>
        <w:t>Limited</w:t>
      </w:r>
      <w:r>
        <w:rPr>
          <w:rFonts w:ascii="Arial" w:eastAsia="Arial" w:hAnsi="Arial" w:cs="Arial"/>
          <w:b/>
          <w:spacing w:val="1"/>
          <w:sz w:val="24"/>
          <w:szCs w:val="24"/>
        </w:rPr>
        <w:t xml:space="preserve"> </w:t>
      </w:r>
      <w:r>
        <w:rPr>
          <w:rFonts w:ascii="Arial" w:eastAsia="Arial" w:hAnsi="Arial" w:cs="Arial"/>
          <w:b/>
          <w:sz w:val="24"/>
          <w:szCs w:val="24"/>
        </w:rPr>
        <w:t>Clientele</w:t>
      </w:r>
      <w:r>
        <w:rPr>
          <w:rFonts w:ascii="Arial" w:eastAsia="Arial" w:hAnsi="Arial" w:cs="Arial"/>
          <w:b/>
          <w:spacing w:val="1"/>
          <w:sz w:val="24"/>
          <w:szCs w:val="24"/>
        </w:rPr>
        <w:t xml:space="preserve"> </w:t>
      </w:r>
      <w:r>
        <w:rPr>
          <w:rFonts w:ascii="Arial" w:eastAsia="Arial" w:hAnsi="Arial" w:cs="Arial"/>
          <w:b/>
          <w:sz w:val="24"/>
          <w:szCs w:val="24"/>
        </w:rPr>
        <w:t>Benefit</w:t>
      </w:r>
      <w:r>
        <w:rPr>
          <w:rFonts w:ascii="Arial" w:eastAsia="Arial" w:hAnsi="Arial" w:cs="Arial"/>
          <w:b/>
          <w:spacing w:val="1"/>
          <w:sz w:val="24"/>
          <w:szCs w:val="24"/>
        </w:rPr>
        <w:t xml:space="preserve"> </w:t>
      </w:r>
      <w:r>
        <w:rPr>
          <w:rFonts w:ascii="Arial" w:eastAsia="Arial" w:hAnsi="Arial" w:cs="Arial"/>
          <w:b/>
          <w:sz w:val="24"/>
          <w:szCs w:val="24"/>
        </w:rPr>
        <w:t>–</w:t>
      </w:r>
    </w:p>
    <w:p w:rsidR="0042736E" w:rsidRDefault="0042736E">
      <w:pPr>
        <w:spacing w:before="19" w:line="220" w:lineRule="exact"/>
        <w:rPr>
          <w:sz w:val="22"/>
          <w:szCs w:val="22"/>
        </w:rPr>
      </w:pPr>
    </w:p>
    <w:p w:rsidR="0042736E" w:rsidRDefault="00212B95">
      <w:pPr>
        <w:ind w:left="840" w:right="86"/>
        <w:rPr>
          <w:rFonts w:ascii="Arial" w:eastAsia="Arial" w:hAnsi="Arial" w:cs="Arial"/>
          <w:sz w:val="24"/>
          <w:szCs w:val="24"/>
        </w:rPr>
      </w:pP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benefits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 specific group of persons rather than everyone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particul</w:t>
      </w:r>
      <w:r>
        <w:rPr>
          <w:rFonts w:ascii="Arial" w:eastAsia="Arial" w:hAnsi="Arial" w:cs="Arial"/>
          <w:spacing w:val="-2"/>
          <w:sz w:val="24"/>
          <w:szCs w:val="24"/>
        </w:rPr>
        <w:t>a</w:t>
      </w:r>
      <w:r>
        <w:rPr>
          <w:rFonts w:ascii="Arial" w:eastAsia="Arial" w:hAnsi="Arial" w:cs="Arial"/>
          <w:sz w:val="24"/>
          <w:szCs w:val="24"/>
        </w:rPr>
        <w:t>r persons without regard</w:t>
      </w:r>
      <w:r>
        <w:rPr>
          <w:rFonts w:ascii="Arial" w:eastAsia="Arial" w:hAnsi="Arial" w:cs="Arial"/>
          <w:spacing w:val="1"/>
          <w:sz w:val="24"/>
          <w:szCs w:val="24"/>
        </w:rPr>
        <w:t xml:space="preserve"> </w:t>
      </w:r>
      <w:r>
        <w:rPr>
          <w:rFonts w:ascii="Arial" w:eastAsia="Arial" w:hAnsi="Arial" w:cs="Arial"/>
          <w:sz w:val="24"/>
          <w:szCs w:val="24"/>
        </w:rPr>
        <w:t>to their residence, or</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prov</w:t>
      </w:r>
      <w:r>
        <w:rPr>
          <w:rFonts w:ascii="Arial" w:eastAsia="Arial" w:hAnsi="Arial" w:cs="Arial"/>
          <w:spacing w:val="-2"/>
          <w:sz w:val="24"/>
          <w:szCs w:val="24"/>
        </w:rPr>
        <w:t>i</w:t>
      </w:r>
      <w:r>
        <w:rPr>
          <w:rFonts w:ascii="Arial" w:eastAsia="Arial" w:hAnsi="Arial" w:cs="Arial"/>
          <w:sz w:val="24"/>
          <w:szCs w:val="24"/>
        </w:rPr>
        <w:t>des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benef</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particular</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specific area.</w:t>
      </w:r>
    </w:p>
    <w:p w:rsidR="0042736E" w:rsidRDefault="0042736E">
      <w:pPr>
        <w:spacing w:line="240" w:lineRule="exact"/>
        <w:rPr>
          <w:sz w:val="24"/>
          <w:szCs w:val="24"/>
        </w:rPr>
      </w:pPr>
    </w:p>
    <w:p w:rsidR="0042736E" w:rsidRDefault="00212B95">
      <w:pPr>
        <w:ind w:left="840"/>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51</w:t>
      </w:r>
      <w:r>
        <w:rPr>
          <w:rFonts w:ascii="Arial" w:eastAsia="Arial" w:hAnsi="Arial" w:cs="Arial"/>
          <w:spacing w:val="1"/>
          <w:sz w:val="24"/>
          <w:szCs w:val="24"/>
        </w:rPr>
        <w:t xml:space="preserve"> </w:t>
      </w:r>
      <w:r>
        <w:rPr>
          <w:rFonts w:ascii="Arial" w:eastAsia="Arial" w:hAnsi="Arial" w:cs="Arial"/>
          <w:sz w:val="24"/>
          <w:szCs w:val="24"/>
        </w:rPr>
        <w:t>percent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bene</w:t>
      </w:r>
      <w:r>
        <w:rPr>
          <w:rFonts w:ascii="Arial" w:eastAsia="Arial" w:hAnsi="Arial" w:cs="Arial"/>
          <w:spacing w:val="-2"/>
          <w:sz w:val="24"/>
          <w:szCs w:val="24"/>
        </w:rPr>
        <w:t>f</w:t>
      </w:r>
      <w:r>
        <w:rPr>
          <w:rFonts w:ascii="Arial" w:eastAsia="Arial" w:hAnsi="Arial" w:cs="Arial"/>
          <w:sz w:val="24"/>
          <w:szCs w:val="24"/>
        </w:rPr>
        <w:t>iciaries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Low</w:t>
      </w:r>
      <w:r w:rsidR="000950C0">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p>
    <w:p w:rsidR="0042736E" w:rsidRDefault="00212B95">
      <w:pPr>
        <w:ind w:left="840"/>
        <w:rPr>
          <w:rFonts w:ascii="Arial" w:eastAsia="Arial" w:hAnsi="Arial" w:cs="Arial"/>
          <w:sz w:val="24"/>
          <w:szCs w:val="24"/>
        </w:rPr>
      </w:pPr>
      <w:r>
        <w:rPr>
          <w:rFonts w:ascii="Arial" w:eastAsia="Arial" w:hAnsi="Arial" w:cs="Arial"/>
          <w:sz w:val="24"/>
          <w:szCs w:val="24"/>
        </w:rPr>
        <w:t>Moderate</w:t>
      </w:r>
      <w:r w:rsidR="000950C0">
        <w:rPr>
          <w:rFonts w:ascii="Arial" w:eastAsia="Arial" w:hAnsi="Arial" w:cs="Arial"/>
          <w:spacing w:val="1"/>
          <w:sz w:val="24"/>
          <w:szCs w:val="24"/>
        </w:rPr>
        <w:t>-</w:t>
      </w:r>
      <w:r>
        <w:rPr>
          <w:rFonts w:ascii="Arial" w:eastAsia="Arial" w:hAnsi="Arial" w:cs="Arial"/>
          <w:sz w:val="24"/>
          <w:szCs w:val="24"/>
        </w:rPr>
        <w:t>Income</w:t>
      </w:r>
      <w:r>
        <w:rPr>
          <w:rFonts w:ascii="Arial" w:eastAsia="Arial" w:hAnsi="Arial" w:cs="Arial"/>
          <w:spacing w:val="1"/>
          <w:sz w:val="24"/>
          <w:szCs w:val="24"/>
        </w:rPr>
        <w:t xml:space="preserve"> </w:t>
      </w:r>
      <w:r w:rsidR="00977219">
        <w:rPr>
          <w:rFonts w:ascii="Arial" w:eastAsia="Arial" w:hAnsi="Arial" w:cs="Arial"/>
          <w:spacing w:val="1"/>
          <w:sz w:val="24"/>
          <w:szCs w:val="24"/>
        </w:rPr>
        <w:t xml:space="preserve">(“LMI”) </w:t>
      </w:r>
      <w:r>
        <w:rPr>
          <w:rFonts w:ascii="Arial" w:eastAsia="Arial" w:hAnsi="Arial" w:cs="Arial"/>
          <w:sz w:val="24"/>
          <w:szCs w:val="24"/>
        </w:rPr>
        <w:t>persons.</w:t>
      </w:r>
    </w:p>
    <w:p w:rsidR="0042736E" w:rsidRDefault="0042736E">
      <w:pPr>
        <w:spacing w:line="240" w:lineRule="exact"/>
        <w:rPr>
          <w:sz w:val="24"/>
          <w:szCs w:val="24"/>
        </w:rPr>
      </w:pPr>
    </w:p>
    <w:p w:rsidR="0042736E" w:rsidRDefault="00212B95">
      <w:pPr>
        <w:ind w:left="840" w:right="205"/>
        <w:rPr>
          <w:rFonts w:ascii="Arial" w:eastAsia="Arial" w:hAnsi="Arial" w:cs="Arial"/>
          <w:sz w:val="24"/>
          <w:szCs w:val="24"/>
        </w:rPr>
      </w:pPr>
      <w:r>
        <w:rPr>
          <w:rFonts w:ascii="Arial" w:eastAsia="Arial" w:hAnsi="Arial" w:cs="Arial"/>
          <w:sz w:val="24"/>
          <w:szCs w:val="24"/>
        </w:rPr>
        <w:t>In contrast to the area benefit</w:t>
      </w:r>
      <w:r>
        <w:rPr>
          <w:rFonts w:ascii="Arial" w:eastAsia="Arial" w:hAnsi="Arial" w:cs="Arial"/>
          <w:spacing w:val="1"/>
          <w:sz w:val="24"/>
          <w:szCs w:val="24"/>
        </w:rPr>
        <w:t xml:space="preserve"> </w:t>
      </w:r>
      <w:r>
        <w:rPr>
          <w:rFonts w:ascii="Arial" w:eastAsia="Arial" w:hAnsi="Arial" w:cs="Arial"/>
          <w:sz w:val="24"/>
          <w:szCs w:val="24"/>
        </w:rPr>
        <w:t>category, it is not the LMI concentration of the service area of the activity that det</w:t>
      </w:r>
      <w:r>
        <w:rPr>
          <w:rFonts w:ascii="Arial" w:eastAsia="Arial" w:hAnsi="Arial" w:cs="Arial"/>
          <w:spacing w:val="-1"/>
          <w:sz w:val="24"/>
          <w:szCs w:val="24"/>
        </w:rPr>
        <w:t>e</w:t>
      </w:r>
      <w:r>
        <w:rPr>
          <w:rFonts w:ascii="Arial" w:eastAsia="Arial" w:hAnsi="Arial" w:cs="Arial"/>
          <w:sz w:val="24"/>
          <w:szCs w:val="24"/>
        </w:rPr>
        <w:t>rmines</w:t>
      </w:r>
      <w:r>
        <w:rPr>
          <w:rFonts w:ascii="Arial" w:eastAsia="Arial" w:hAnsi="Arial" w:cs="Arial"/>
          <w:spacing w:val="1"/>
          <w:sz w:val="24"/>
          <w:szCs w:val="24"/>
        </w:rPr>
        <w:t xml:space="preserve"> </w:t>
      </w:r>
      <w:r>
        <w:rPr>
          <w:rFonts w:ascii="Arial" w:eastAsia="Arial" w:hAnsi="Arial" w:cs="Arial"/>
          <w:sz w:val="24"/>
          <w:szCs w:val="24"/>
        </w:rPr>
        <w:t>whether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will qualify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rather</w:t>
      </w:r>
      <w:r>
        <w:rPr>
          <w:rFonts w:ascii="Arial" w:eastAsia="Arial" w:hAnsi="Arial" w:cs="Arial"/>
          <w:spacing w:val="1"/>
          <w:sz w:val="24"/>
          <w:szCs w:val="24"/>
        </w:rPr>
        <w:t xml:space="preserve"> </w:t>
      </w:r>
      <w:r>
        <w:rPr>
          <w:rFonts w:ascii="Arial" w:eastAsia="Arial" w:hAnsi="Arial" w:cs="Arial"/>
          <w:sz w:val="24"/>
          <w:szCs w:val="24"/>
        </w:rPr>
        <w:t xml:space="preserve">the actual number of LMI persons </w:t>
      </w:r>
      <w:r>
        <w:rPr>
          <w:rFonts w:ascii="Arial" w:eastAsia="Arial" w:hAnsi="Arial" w:cs="Arial"/>
          <w:spacing w:val="-2"/>
          <w:sz w:val="24"/>
          <w:szCs w:val="24"/>
        </w:rPr>
        <w:t>t</w:t>
      </w:r>
      <w:r>
        <w:rPr>
          <w:rFonts w:ascii="Arial" w:eastAsia="Arial" w:hAnsi="Arial" w:cs="Arial"/>
          <w:sz w:val="24"/>
          <w:szCs w:val="24"/>
        </w:rPr>
        <w:t>hat</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2"/>
          <w:sz w:val="24"/>
          <w:szCs w:val="24"/>
        </w:rPr>
        <w:t>i</w:t>
      </w:r>
      <w:r>
        <w:rPr>
          <w:rFonts w:ascii="Arial" w:eastAsia="Arial" w:hAnsi="Arial" w:cs="Arial"/>
          <w:sz w:val="24"/>
          <w:szCs w:val="24"/>
        </w:rPr>
        <w:t>vity.</w:t>
      </w:r>
    </w:p>
    <w:p w:rsidR="0042736E" w:rsidRDefault="0042736E">
      <w:pPr>
        <w:spacing w:line="240" w:lineRule="exact"/>
        <w:rPr>
          <w:sz w:val="24"/>
          <w:szCs w:val="24"/>
        </w:rPr>
      </w:pPr>
    </w:p>
    <w:p w:rsidR="0042736E" w:rsidRDefault="00212B95">
      <w:pPr>
        <w:ind w:left="840"/>
        <w:rPr>
          <w:rFonts w:ascii="Arial" w:eastAsia="Arial" w:hAnsi="Arial" w:cs="Arial"/>
          <w:sz w:val="24"/>
          <w:szCs w:val="24"/>
        </w:rPr>
      </w:pPr>
      <w:r>
        <w:rPr>
          <w:rFonts w:ascii="Arial" w:eastAsia="Arial" w:hAnsi="Arial" w:cs="Arial"/>
          <w:sz w:val="24"/>
          <w:szCs w:val="24"/>
        </w:rPr>
        <w:t>Examples include:</w:t>
      </w:r>
    </w:p>
    <w:p w:rsidR="0042736E" w:rsidRDefault="0042736E">
      <w:pPr>
        <w:spacing w:line="240" w:lineRule="exact"/>
        <w:rPr>
          <w:sz w:val="24"/>
          <w:szCs w:val="24"/>
        </w:rPr>
      </w:pPr>
    </w:p>
    <w:p w:rsidR="0042736E" w:rsidRPr="00B162FB" w:rsidRDefault="00212B95">
      <w:pPr>
        <w:ind w:left="84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 xml:space="preserve">   </w:t>
      </w:r>
      <w:r w:rsidRPr="00B162FB">
        <w:rPr>
          <w:spacing w:val="10"/>
          <w:sz w:val="22"/>
          <w:szCs w:val="22"/>
        </w:rPr>
        <w:t xml:space="preserve"> </w:t>
      </w:r>
      <w:r w:rsidRPr="00B162FB">
        <w:rPr>
          <w:rFonts w:ascii="Arial" w:eastAsia="Arial" w:hAnsi="Arial" w:cs="Arial"/>
          <w:sz w:val="22"/>
          <w:szCs w:val="22"/>
        </w:rPr>
        <w:t>Homeless</w:t>
      </w:r>
      <w:r w:rsidRPr="00B162FB">
        <w:rPr>
          <w:rFonts w:ascii="Arial" w:eastAsia="Arial" w:hAnsi="Arial" w:cs="Arial"/>
          <w:spacing w:val="2"/>
          <w:sz w:val="22"/>
          <w:szCs w:val="22"/>
        </w:rPr>
        <w:t xml:space="preserve"> </w:t>
      </w:r>
      <w:r w:rsidRPr="00B162FB">
        <w:rPr>
          <w:rFonts w:ascii="Arial" w:eastAsia="Arial" w:hAnsi="Arial" w:cs="Arial"/>
          <w:sz w:val="22"/>
          <w:szCs w:val="22"/>
        </w:rPr>
        <w:t>Shelters</w:t>
      </w:r>
    </w:p>
    <w:p w:rsidR="0042736E" w:rsidRPr="00B162FB" w:rsidRDefault="00212B95">
      <w:pPr>
        <w:ind w:left="84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 xml:space="preserve">   </w:t>
      </w:r>
      <w:r w:rsidRPr="00B162FB">
        <w:rPr>
          <w:spacing w:val="10"/>
          <w:sz w:val="22"/>
          <w:szCs w:val="22"/>
        </w:rPr>
        <w:t xml:space="preserve"> </w:t>
      </w:r>
      <w:r w:rsidRPr="00B162FB">
        <w:rPr>
          <w:rFonts w:ascii="Arial" w:eastAsia="Arial" w:hAnsi="Arial" w:cs="Arial"/>
          <w:sz w:val="22"/>
          <w:szCs w:val="22"/>
        </w:rPr>
        <w:t>Youth Cen</w:t>
      </w:r>
      <w:r w:rsidRPr="00B162FB">
        <w:rPr>
          <w:rFonts w:ascii="Arial" w:eastAsia="Arial" w:hAnsi="Arial" w:cs="Arial"/>
          <w:spacing w:val="2"/>
          <w:sz w:val="22"/>
          <w:szCs w:val="22"/>
        </w:rPr>
        <w:t>t</w:t>
      </w:r>
      <w:r w:rsidRPr="00B162FB">
        <w:rPr>
          <w:rFonts w:ascii="Arial" w:eastAsia="Arial" w:hAnsi="Arial" w:cs="Arial"/>
          <w:sz w:val="22"/>
          <w:szCs w:val="22"/>
        </w:rPr>
        <w:t>ers</w:t>
      </w:r>
    </w:p>
    <w:p w:rsidR="0042736E" w:rsidRPr="00B162FB" w:rsidRDefault="00212B95">
      <w:pPr>
        <w:ind w:left="84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 xml:space="preserve">   </w:t>
      </w:r>
      <w:r w:rsidRPr="00B162FB">
        <w:rPr>
          <w:spacing w:val="10"/>
          <w:sz w:val="22"/>
          <w:szCs w:val="22"/>
        </w:rPr>
        <w:t xml:space="preserve"> </w:t>
      </w:r>
      <w:r w:rsidRPr="00B162FB">
        <w:rPr>
          <w:rFonts w:ascii="Arial" w:eastAsia="Arial" w:hAnsi="Arial" w:cs="Arial"/>
          <w:sz w:val="22"/>
          <w:szCs w:val="22"/>
        </w:rPr>
        <w:t>Daycares</w:t>
      </w:r>
    </w:p>
    <w:p w:rsidR="0042736E" w:rsidRPr="00B162FB" w:rsidRDefault="00212B95">
      <w:pPr>
        <w:ind w:left="84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 xml:space="preserve">   </w:t>
      </w:r>
      <w:r w:rsidRPr="00B162FB">
        <w:rPr>
          <w:spacing w:val="10"/>
          <w:sz w:val="22"/>
          <w:szCs w:val="22"/>
        </w:rPr>
        <w:t xml:space="preserve"> </w:t>
      </w:r>
      <w:r w:rsidRPr="00B162FB">
        <w:rPr>
          <w:rFonts w:ascii="Arial" w:eastAsia="Arial" w:hAnsi="Arial" w:cs="Arial"/>
          <w:sz w:val="22"/>
          <w:szCs w:val="22"/>
        </w:rPr>
        <w:t>Domestic Viol</w:t>
      </w:r>
      <w:r w:rsidRPr="00B162FB">
        <w:rPr>
          <w:rFonts w:ascii="Arial" w:eastAsia="Arial" w:hAnsi="Arial" w:cs="Arial"/>
          <w:spacing w:val="1"/>
          <w:sz w:val="22"/>
          <w:szCs w:val="22"/>
        </w:rPr>
        <w:t>e</w:t>
      </w:r>
      <w:r w:rsidRPr="00B162FB">
        <w:rPr>
          <w:rFonts w:ascii="Arial" w:eastAsia="Arial" w:hAnsi="Arial" w:cs="Arial"/>
          <w:sz w:val="22"/>
          <w:szCs w:val="22"/>
        </w:rPr>
        <w:t>nce Sa</w:t>
      </w:r>
      <w:r w:rsidRPr="00B162FB">
        <w:rPr>
          <w:rFonts w:ascii="Arial" w:eastAsia="Arial" w:hAnsi="Arial" w:cs="Arial"/>
          <w:spacing w:val="2"/>
          <w:sz w:val="22"/>
          <w:szCs w:val="22"/>
        </w:rPr>
        <w:t>f</w:t>
      </w:r>
      <w:r w:rsidRPr="00B162FB">
        <w:rPr>
          <w:rFonts w:ascii="Arial" w:eastAsia="Arial" w:hAnsi="Arial" w:cs="Arial"/>
          <w:sz w:val="22"/>
          <w:szCs w:val="22"/>
        </w:rPr>
        <w:t>e Homes &amp; Programs</w:t>
      </w: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Housing</w:t>
      </w:r>
      <w:r>
        <w:rPr>
          <w:rFonts w:ascii="Arial" w:eastAsia="Arial" w:hAnsi="Arial" w:cs="Arial"/>
          <w:b/>
          <w:spacing w:val="1"/>
          <w:sz w:val="24"/>
          <w:szCs w:val="24"/>
        </w:rPr>
        <w:t xml:space="preserve"> </w:t>
      </w:r>
      <w:r>
        <w:rPr>
          <w:rFonts w:ascii="Arial" w:eastAsia="Arial" w:hAnsi="Arial" w:cs="Arial"/>
          <w:b/>
          <w:sz w:val="24"/>
          <w:szCs w:val="24"/>
        </w:rPr>
        <w:t>Benefit</w:t>
      </w:r>
      <w:r>
        <w:rPr>
          <w:rFonts w:ascii="Arial" w:eastAsia="Arial" w:hAnsi="Arial" w:cs="Arial"/>
          <w:b/>
          <w:spacing w:val="1"/>
          <w:sz w:val="24"/>
          <w:szCs w:val="24"/>
        </w:rPr>
        <w:t xml:space="preserve"> </w:t>
      </w:r>
      <w:r>
        <w:rPr>
          <w:rFonts w:ascii="Arial" w:eastAsia="Arial" w:hAnsi="Arial" w:cs="Arial"/>
          <w:b/>
          <w:sz w:val="24"/>
          <w:szCs w:val="24"/>
        </w:rPr>
        <w:t>–</w:t>
      </w:r>
    </w:p>
    <w:p w:rsidR="0042736E" w:rsidRDefault="0042736E">
      <w:pPr>
        <w:spacing w:before="19" w:line="220" w:lineRule="exact"/>
        <w:rPr>
          <w:sz w:val="22"/>
          <w:szCs w:val="22"/>
        </w:rPr>
      </w:pPr>
    </w:p>
    <w:p w:rsidR="0042736E" w:rsidRDefault="00212B95">
      <w:pPr>
        <w:ind w:left="840" w:right="326"/>
        <w:rPr>
          <w:rFonts w:ascii="Arial" w:eastAsia="Arial" w:hAnsi="Arial" w:cs="Arial"/>
          <w:sz w:val="24"/>
          <w:szCs w:val="24"/>
        </w:rPr>
      </w:pPr>
      <w:r>
        <w:rPr>
          <w:rFonts w:ascii="Arial" w:eastAsia="Arial" w:hAnsi="Arial" w:cs="Arial"/>
          <w:sz w:val="24"/>
          <w:szCs w:val="24"/>
        </w:rPr>
        <w:t>The housing category of LMI bene</w:t>
      </w:r>
      <w:r>
        <w:rPr>
          <w:rFonts w:ascii="Arial" w:eastAsia="Arial" w:hAnsi="Arial" w:cs="Arial"/>
          <w:spacing w:val="2"/>
          <w:sz w:val="24"/>
          <w:szCs w:val="24"/>
        </w:rPr>
        <w:t>f</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objective</w:t>
      </w:r>
      <w:r>
        <w:rPr>
          <w:rFonts w:ascii="Arial" w:eastAsia="Arial" w:hAnsi="Arial" w:cs="Arial"/>
          <w:spacing w:val="1"/>
          <w:sz w:val="24"/>
          <w:szCs w:val="24"/>
        </w:rPr>
        <w:t xml:space="preserve"> </w:t>
      </w:r>
      <w:r>
        <w:rPr>
          <w:rFonts w:ascii="Arial" w:eastAsia="Arial" w:hAnsi="Arial" w:cs="Arial"/>
          <w:sz w:val="24"/>
          <w:szCs w:val="24"/>
        </w:rPr>
        <w:t>qualifies</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are undertaken for the purpose of providing or improving</w:t>
      </w:r>
      <w:r>
        <w:rPr>
          <w:rFonts w:ascii="Arial" w:eastAsia="Arial" w:hAnsi="Arial" w:cs="Arial"/>
          <w:spacing w:val="1"/>
          <w:sz w:val="24"/>
          <w:szCs w:val="24"/>
        </w:rPr>
        <w:t xml:space="preserve"> </w:t>
      </w:r>
      <w:r>
        <w:rPr>
          <w:rFonts w:ascii="Arial" w:eastAsia="Arial" w:hAnsi="Arial" w:cs="Arial"/>
          <w:sz w:val="24"/>
          <w:szCs w:val="24"/>
        </w:rPr>
        <w:t>pe</w:t>
      </w:r>
      <w:r>
        <w:rPr>
          <w:rFonts w:ascii="Arial" w:eastAsia="Arial" w:hAnsi="Arial" w:cs="Arial"/>
          <w:spacing w:val="2"/>
          <w:sz w:val="24"/>
          <w:szCs w:val="24"/>
        </w:rPr>
        <w:t>r</w:t>
      </w:r>
      <w:r>
        <w:rPr>
          <w:rFonts w:ascii="Arial" w:eastAsia="Arial" w:hAnsi="Arial" w:cs="Arial"/>
          <w:sz w:val="24"/>
          <w:szCs w:val="24"/>
        </w:rPr>
        <w:t>manent</w:t>
      </w:r>
      <w:r>
        <w:rPr>
          <w:rFonts w:ascii="Arial" w:eastAsia="Arial" w:hAnsi="Arial" w:cs="Arial"/>
          <w:spacing w:val="1"/>
          <w:sz w:val="24"/>
          <w:szCs w:val="24"/>
        </w:rPr>
        <w:t xml:space="preserve"> </w:t>
      </w:r>
      <w:r>
        <w:rPr>
          <w:rFonts w:ascii="Arial" w:eastAsia="Arial" w:hAnsi="Arial" w:cs="Arial"/>
          <w:sz w:val="24"/>
          <w:szCs w:val="24"/>
        </w:rPr>
        <w:t>residential</w:t>
      </w:r>
      <w:r>
        <w:rPr>
          <w:rFonts w:ascii="Arial" w:eastAsia="Arial" w:hAnsi="Arial" w:cs="Arial"/>
          <w:spacing w:val="1"/>
          <w:sz w:val="24"/>
          <w:szCs w:val="24"/>
        </w:rPr>
        <w:t xml:space="preserve"> </w:t>
      </w:r>
      <w:r>
        <w:rPr>
          <w:rFonts w:ascii="Arial" w:eastAsia="Arial" w:hAnsi="Arial" w:cs="Arial"/>
          <w:sz w:val="24"/>
          <w:szCs w:val="24"/>
        </w:rPr>
        <w:t>structures which,</w:t>
      </w:r>
      <w:r>
        <w:rPr>
          <w:rFonts w:ascii="Arial" w:eastAsia="Arial" w:hAnsi="Arial" w:cs="Arial"/>
          <w:spacing w:val="1"/>
          <w:sz w:val="24"/>
          <w:szCs w:val="24"/>
        </w:rPr>
        <w:t xml:space="preserve"> </w:t>
      </w:r>
      <w:r>
        <w:rPr>
          <w:rFonts w:ascii="Arial" w:eastAsia="Arial" w:hAnsi="Arial" w:cs="Arial"/>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completi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o</w:t>
      </w:r>
      <w:r>
        <w:rPr>
          <w:rFonts w:ascii="Arial" w:eastAsia="Arial" w:hAnsi="Arial" w:cs="Arial"/>
          <w:sz w:val="24"/>
          <w:szCs w:val="24"/>
        </w:rPr>
        <w:t>ccupied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1"/>
          <w:sz w:val="24"/>
          <w:szCs w:val="24"/>
        </w:rPr>
        <w:t xml:space="preserve"> </w:t>
      </w:r>
      <w:r>
        <w:rPr>
          <w:rFonts w:ascii="Arial" w:eastAsia="Arial" w:hAnsi="Arial" w:cs="Arial"/>
          <w:sz w:val="24"/>
          <w:szCs w:val="24"/>
        </w:rPr>
        <w:t>households.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meet</w:t>
      </w:r>
      <w:r>
        <w:rPr>
          <w:rFonts w:ascii="Arial" w:eastAsia="Arial" w:hAnsi="Arial" w:cs="Arial"/>
          <w:spacing w:val="1"/>
          <w:sz w:val="24"/>
          <w:szCs w:val="24"/>
        </w:rPr>
        <w:t xml:space="preserve"> </w:t>
      </w:r>
      <w:r>
        <w:rPr>
          <w:rFonts w:ascii="Arial" w:eastAsia="Arial" w:hAnsi="Arial" w:cs="Arial"/>
          <w:sz w:val="24"/>
          <w:szCs w:val="24"/>
        </w:rPr>
        <w:t>the housing</w:t>
      </w:r>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objective,</w:t>
      </w:r>
      <w:r>
        <w:rPr>
          <w:rFonts w:ascii="Arial" w:eastAsia="Arial" w:hAnsi="Arial" w:cs="Arial"/>
          <w:spacing w:val="-1"/>
          <w:sz w:val="24"/>
          <w:szCs w:val="24"/>
        </w:rPr>
        <w:t xml:space="preserve"> </w:t>
      </w:r>
      <w:r>
        <w:rPr>
          <w:rFonts w:ascii="Arial" w:eastAsia="Arial" w:hAnsi="Arial" w:cs="Arial"/>
          <w:sz w:val="24"/>
          <w:szCs w:val="24"/>
        </w:rPr>
        <w:t xml:space="preserve">structures with one unit must be occupied by </w:t>
      </w:r>
      <w:proofErr w:type="gramStart"/>
      <w:r>
        <w:rPr>
          <w:rFonts w:ascii="Arial" w:eastAsia="Arial" w:hAnsi="Arial" w:cs="Arial"/>
          <w:sz w:val="24"/>
          <w:szCs w:val="24"/>
        </w:rPr>
        <w:t>a</w:t>
      </w:r>
      <w:proofErr w:type="gramEnd"/>
      <w:r>
        <w:rPr>
          <w:rFonts w:ascii="Arial" w:eastAsia="Arial" w:hAnsi="Arial" w:cs="Arial"/>
          <w:sz w:val="24"/>
          <w:szCs w:val="24"/>
        </w:rPr>
        <w:t xml:space="preserve"> LMI household.</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structure</w:t>
      </w:r>
      <w:r>
        <w:rPr>
          <w:rFonts w:ascii="Arial" w:eastAsia="Arial" w:hAnsi="Arial" w:cs="Arial"/>
          <w:spacing w:val="1"/>
          <w:sz w:val="24"/>
          <w:szCs w:val="24"/>
        </w:rPr>
        <w:t xml:space="preserve"> </w:t>
      </w:r>
      <w:r>
        <w:rPr>
          <w:rFonts w:ascii="Arial" w:eastAsia="Arial" w:hAnsi="Arial" w:cs="Arial"/>
          <w:sz w:val="24"/>
          <w:szCs w:val="24"/>
        </w:rPr>
        <w:t>contains</w:t>
      </w:r>
      <w:r>
        <w:rPr>
          <w:rFonts w:ascii="Arial" w:eastAsia="Arial" w:hAnsi="Arial" w:cs="Arial"/>
          <w:spacing w:val="1"/>
          <w:sz w:val="24"/>
          <w:szCs w:val="24"/>
        </w:rPr>
        <w:t xml:space="preserve"> </w:t>
      </w:r>
      <w:r>
        <w:rPr>
          <w:rFonts w:ascii="Arial" w:eastAsia="Arial" w:hAnsi="Arial" w:cs="Arial"/>
          <w:sz w:val="24"/>
          <w:szCs w:val="24"/>
        </w:rPr>
        <w:t>two</w:t>
      </w:r>
      <w:r>
        <w:rPr>
          <w:rFonts w:ascii="Arial" w:eastAsia="Arial" w:hAnsi="Arial" w:cs="Arial"/>
          <w:spacing w:val="1"/>
          <w:sz w:val="24"/>
          <w:szCs w:val="24"/>
        </w:rPr>
        <w:t xml:space="preserve"> </w:t>
      </w:r>
      <w:r>
        <w:rPr>
          <w:rFonts w:ascii="Arial" w:eastAsia="Arial" w:hAnsi="Arial" w:cs="Arial"/>
          <w:sz w:val="24"/>
          <w:szCs w:val="24"/>
        </w:rPr>
        <w:t>unit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unit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1"/>
          <w:sz w:val="24"/>
          <w:szCs w:val="24"/>
        </w:rPr>
        <w:t xml:space="preserve"> </w:t>
      </w:r>
      <w:r>
        <w:rPr>
          <w:rFonts w:ascii="Arial" w:eastAsia="Arial" w:hAnsi="Arial" w:cs="Arial"/>
          <w:sz w:val="24"/>
          <w:szCs w:val="24"/>
        </w:rPr>
        <w:t>occupied. Structures with three or more un</w:t>
      </w:r>
      <w:r>
        <w:rPr>
          <w:rFonts w:ascii="Arial" w:eastAsia="Arial" w:hAnsi="Arial" w:cs="Arial"/>
          <w:spacing w:val="-2"/>
          <w:sz w:val="24"/>
          <w:szCs w:val="24"/>
        </w:rPr>
        <w:t>i</w:t>
      </w:r>
      <w:r>
        <w:rPr>
          <w:rFonts w:ascii="Arial" w:eastAsia="Arial" w:hAnsi="Arial" w:cs="Arial"/>
          <w:sz w:val="24"/>
          <w:szCs w:val="24"/>
        </w:rPr>
        <w:t>ts must have</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w:t>
      </w:r>
      <w:r>
        <w:rPr>
          <w:rFonts w:ascii="Arial" w:eastAsia="Arial" w:hAnsi="Arial" w:cs="Arial"/>
          <w:spacing w:val="1"/>
          <w:sz w:val="24"/>
          <w:szCs w:val="24"/>
        </w:rPr>
        <w:t xml:space="preserve"> </w:t>
      </w:r>
      <w:r>
        <w:rPr>
          <w:rFonts w:ascii="Arial" w:eastAsia="Arial" w:hAnsi="Arial" w:cs="Arial"/>
          <w:sz w:val="24"/>
          <w:szCs w:val="24"/>
        </w:rPr>
        <w:t>51</w:t>
      </w:r>
      <w:r w:rsidR="00977219">
        <w:rPr>
          <w:rFonts w:ascii="Arial" w:eastAsia="Arial" w:hAnsi="Arial" w:cs="Arial"/>
          <w:sz w:val="24"/>
          <w:szCs w:val="24"/>
        </w:rPr>
        <w:t xml:space="preserve"> </w:t>
      </w:r>
      <w:r>
        <w:rPr>
          <w:rFonts w:ascii="Arial" w:eastAsia="Arial" w:hAnsi="Arial" w:cs="Arial"/>
          <w:sz w:val="24"/>
          <w:szCs w:val="24"/>
        </w:rPr>
        <w:t>percent</w:t>
      </w:r>
      <w:r>
        <w:rPr>
          <w:rFonts w:ascii="Arial" w:eastAsia="Arial" w:hAnsi="Arial" w:cs="Arial"/>
          <w:spacing w:val="1"/>
          <w:sz w:val="24"/>
          <w:szCs w:val="24"/>
        </w:rPr>
        <w:t xml:space="preserve"> </w:t>
      </w:r>
      <w:r>
        <w:rPr>
          <w:rFonts w:ascii="Arial" w:eastAsia="Arial" w:hAnsi="Arial" w:cs="Arial"/>
          <w:sz w:val="24"/>
          <w:szCs w:val="24"/>
        </w:rPr>
        <w:t>occupied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LMI household</w:t>
      </w:r>
      <w:r>
        <w:rPr>
          <w:rFonts w:ascii="Arial" w:eastAsia="Arial" w:hAnsi="Arial" w:cs="Arial"/>
          <w:spacing w:val="1"/>
          <w:sz w:val="24"/>
          <w:szCs w:val="24"/>
        </w:rPr>
        <w:t>s</w:t>
      </w:r>
      <w:r>
        <w:rPr>
          <w:rFonts w:ascii="Arial" w:eastAsia="Arial" w:hAnsi="Arial" w:cs="Arial"/>
          <w:sz w:val="24"/>
          <w:szCs w:val="24"/>
        </w:rPr>
        <w:t>.</w:t>
      </w:r>
    </w:p>
    <w:p w:rsidR="0042736E" w:rsidRDefault="0042736E">
      <w:pPr>
        <w:spacing w:line="240" w:lineRule="exact"/>
        <w:rPr>
          <w:sz w:val="24"/>
          <w:szCs w:val="24"/>
        </w:rPr>
      </w:pPr>
    </w:p>
    <w:p w:rsidR="0042736E" w:rsidRDefault="00212B95">
      <w:pPr>
        <w:tabs>
          <w:tab w:val="left" w:pos="1200"/>
        </w:tabs>
        <w:ind w:left="1200" w:right="111"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Rental buildings under common ownership and</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1"/>
          <w:sz w:val="24"/>
          <w:szCs w:val="24"/>
        </w:rPr>
        <w:t xml:space="preserve"> </w:t>
      </w:r>
      <w:r>
        <w:rPr>
          <w:rFonts w:ascii="Arial" w:eastAsia="Arial" w:hAnsi="Arial" w:cs="Arial"/>
          <w:sz w:val="24"/>
          <w:szCs w:val="24"/>
        </w:rPr>
        <w:t>that are</w:t>
      </w:r>
      <w:r>
        <w:rPr>
          <w:rFonts w:ascii="Arial" w:eastAsia="Arial" w:hAnsi="Arial" w:cs="Arial"/>
          <w:spacing w:val="1"/>
          <w:sz w:val="24"/>
          <w:szCs w:val="24"/>
        </w:rPr>
        <w:t xml:space="preserve"> </w:t>
      </w:r>
      <w:r>
        <w:rPr>
          <w:rFonts w:ascii="Arial" w:eastAsia="Arial" w:hAnsi="Arial" w:cs="Arial"/>
          <w:sz w:val="24"/>
          <w:szCs w:val="24"/>
        </w:rPr>
        <w:t>located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 same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contiguous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operties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considered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single</w:t>
      </w:r>
      <w:r>
        <w:rPr>
          <w:rFonts w:ascii="Arial" w:eastAsia="Arial" w:hAnsi="Arial" w:cs="Arial"/>
          <w:spacing w:val="1"/>
          <w:sz w:val="24"/>
          <w:szCs w:val="24"/>
        </w:rPr>
        <w:t xml:space="preserve"> </w:t>
      </w:r>
      <w:r>
        <w:rPr>
          <w:rFonts w:ascii="Arial" w:eastAsia="Arial" w:hAnsi="Arial" w:cs="Arial"/>
          <w:sz w:val="24"/>
          <w:szCs w:val="24"/>
        </w:rPr>
        <w:t>structure.</w:t>
      </w:r>
    </w:p>
    <w:p w:rsidR="0042736E" w:rsidRDefault="00212B95">
      <w:pPr>
        <w:tabs>
          <w:tab w:val="left" w:pos="1200"/>
        </w:tabs>
        <w:spacing w:before="6" w:line="260" w:lineRule="exact"/>
        <w:ind w:left="1200" w:right="752"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rental</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oc</w:t>
      </w:r>
      <w:r>
        <w:rPr>
          <w:rFonts w:ascii="Arial" w:eastAsia="Arial" w:hAnsi="Arial" w:cs="Arial"/>
          <w:spacing w:val="1"/>
          <w:sz w:val="24"/>
          <w:szCs w:val="24"/>
        </w:rPr>
        <w:t>c</w:t>
      </w:r>
      <w:r>
        <w:rPr>
          <w:rFonts w:ascii="Arial" w:eastAsia="Arial" w:hAnsi="Arial" w:cs="Arial"/>
          <w:sz w:val="24"/>
          <w:szCs w:val="24"/>
        </w:rPr>
        <w:t>upancy</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2"/>
          <w:sz w:val="24"/>
          <w:szCs w:val="24"/>
        </w:rPr>
        <w:t xml:space="preserve"> </w:t>
      </w:r>
      <w:r>
        <w:rPr>
          <w:rFonts w:ascii="Arial" w:eastAsia="Arial" w:hAnsi="Arial" w:cs="Arial"/>
          <w:sz w:val="24"/>
          <w:szCs w:val="24"/>
        </w:rPr>
        <w:t>households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affordable</w:t>
      </w:r>
      <w:r>
        <w:rPr>
          <w:rFonts w:ascii="Arial" w:eastAsia="Arial" w:hAnsi="Arial" w:cs="Arial"/>
          <w:spacing w:val="1"/>
          <w:sz w:val="24"/>
          <w:szCs w:val="24"/>
        </w:rPr>
        <w:t xml:space="preserve"> </w:t>
      </w:r>
      <w:r>
        <w:rPr>
          <w:rFonts w:ascii="Arial" w:eastAsia="Arial" w:hAnsi="Arial" w:cs="Arial"/>
          <w:sz w:val="24"/>
          <w:szCs w:val="24"/>
        </w:rPr>
        <w:t>rents, consistent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standards</w:t>
      </w:r>
      <w:r>
        <w:rPr>
          <w:rFonts w:ascii="Arial" w:eastAsia="Arial" w:hAnsi="Arial" w:cs="Arial"/>
          <w:spacing w:val="1"/>
          <w:sz w:val="24"/>
          <w:szCs w:val="24"/>
        </w:rPr>
        <w:t xml:space="preserve"> </w:t>
      </w:r>
      <w:r>
        <w:rPr>
          <w:rFonts w:ascii="Arial" w:eastAsia="Arial" w:hAnsi="Arial" w:cs="Arial"/>
          <w:sz w:val="24"/>
          <w:szCs w:val="24"/>
        </w:rPr>
        <w:t>adopted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publicized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sidR="00977219">
        <w:rPr>
          <w:rFonts w:ascii="Arial" w:eastAsia="Arial" w:hAnsi="Arial" w:cs="Arial"/>
          <w:sz w:val="24"/>
          <w:szCs w:val="24"/>
        </w:rPr>
        <w:t>City</w:t>
      </w:r>
      <w:r>
        <w:rPr>
          <w:rFonts w:ascii="Arial" w:eastAsia="Arial" w:hAnsi="Arial" w:cs="Arial"/>
          <w:sz w:val="24"/>
          <w:szCs w:val="24"/>
        </w:rPr>
        <w:t>.</w:t>
      </w:r>
    </w:p>
    <w:p w:rsidR="0042736E" w:rsidRDefault="0042736E">
      <w:pPr>
        <w:spacing w:before="16" w:line="220" w:lineRule="exact"/>
        <w:rPr>
          <w:sz w:val="22"/>
          <w:szCs w:val="22"/>
        </w:rPr>
      </w:pPr>
    </w:p>
    <w:p w:rsidR="0042736E" w:rsidRDefault="00212B95">
      <w:pPr>
        <w:ind w:left="840"/>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circumstances, structures with</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51</w:t>
      </w:r>
      <w:r>
        <w:rPr>
          <w:rFonts w:ascii="Arial" w:eastAsia="Arial" w:hAnsi="Arial" w:cs="Arial"/>
          <w:spacing w:val="1"/>
          <w:sz w:val="24"/>
          <w:szCs w:val="24"/>
        </w:rPr>
        <w:t xml:space="preserve"> </w:t>
      </w:r>
      <w:r>
        <w:rPr>
          <w:rFonts w:ascii="Arial" w:eastAsia="Arial" w:hAnsi="Arial" w:cs="Arial"/>
          <w:sz w:val="24"/>
          <w:szCs w:val="24"/>
        </w:rPr>
        <w:t>percent</w:t>
      </w:r>
      <w:r>
        <w:rPr>
          <w:rFonts w:ascii="Arial" w:eastAsia="Arial" w:hAnsi="Arial" w:cs="Arial"/>
          <w:spacing w:val="1"/>
          <w:sz w:val="24"/>
          <w:szCs w:val="24"/>
        </w:rPr>
        <w:t xml:space="preserve"> </w:t>
      </w:r>
      <w:r>
        <w:rPr>
          <w:rFonts w:ascii="Arial" w:eastAsia="Arial" w:hAnsi="Arial" w:cs="Arial"/>
          <w:sz w:val="24"/>
          <w:szCs w:val="24"/>
        </w:rPr>
        <w:t>LMI</w:t>
      </w:r>
    </w:p>
    <w:p w:rsidR="0042736E" w:rsidRDefault="00212B95">
      <w:pPr>
        <w:ind w:left="840"/>
        <w:rPr>
          <w:rFonts w:ascii="Arial" w:eastAsia="Arial" w:hAnsi="Arial" w:cs="Arial"/>
          <w:sz w:val="24"/>
          <w:szCs w:val="24"/>
        </w:rPr>
      </w:pPr>
      <w:r>
        <w:rPr>
          <w:rFonts w:ascii="Arial" w:eastAsia="Arial" w:hAnsi="Arial" w:cs="Arial"/>
          <w:sz w:val="24"/>
          <w:szCs w:val="24"/>
        </w:rPr>
        <w:t>occupants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assisted:</w:t>
      </w:r>
    </w:p>
    <w:p w:rsidR="0042736E" w:rsidRDefault="0042736E">
      <w:pPr>
        <w:spacing w:line="240" w:lineRule="exact"/>
        <w:rPr>
          <w:sz w:val="24"/>
          <w:szCs w:val="24"/>
        </w:rPr>
      </w:pPr>
    </w:p>
    <w:p w:rsidR="0042736E" w:rsidRPr="00B162FB" w:rsidRDefault="00212B95">
      <w:pPr>
        <w:tabs>
          <w:tab w:val="left" w:pos="1200"/>
        </w:tabs>
        <w:ind w:left="1200" w:right="431" w:hanging="36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ab/>
      </w:r>
      <w:r w:rsidRPr="00B162FB">
        <w:rPr>
          <w:rFonts w:ascii="Arial" w:eastAsia="Arial" w:hAnsi="Arial" w:cs="Arial"/>
          <w:sz w:val="22"/>
          <w:szCs w:val="22"/>
        </w:rPr>
        <w:t>Assistance</w:t>
      </w:r>
      <w:r w:rsidRPr="00B162FB">
        <w:rPr>
          <w:rFonts w:ascii="Arial" w:eastAsia="Arial" w:hAnsi="Arial" w:cs="Arial"/>
          <w:spacing w:val="1"/>
          <w:sz w:val="22"/>
          <w:szCs w:val="22"/>
        </w:rPr>
        <w:t xml:space="preserve"> </w:t>
      </w:r>
      <w:r w:rsidRPr="00B162FB">
        <w:rPr>
          <w:rFonts w:ascii="Arial" w:eastAsia="Arial" w:hAnsi="Arial" w:cs="Arial"/>
          <w:sz w:val="22"/>
          <w:szCs w:val="22"/>
        </w:rPr>
        <w:t>is</w:t>
      </w:r>
      <w:r w:rsidRPr="00B162FB">
        <w:rPr>
          <w:rFonts w:ascii="Arial" w:eastAsia="Arial" w:hAnsi="Arial" w:cs="Arial"/>
          <w:spacing w:val="1"/>
          <w:sz w:val="22"/>
          <w:szCs w:val="22"/>
        </w:rPr>
        <w:t xml:space="preserve"> </w:t>
      </w:r>
      <w:r w:rsidRPr="00B162FB">
        <w:rPr>
          <w:rFonts w:ascii="Arial" w:eastAsia="Arial" w:hAnsi="Arial" w:cs="Arial"/>
          <w:sz w:val="22"/>
          <w:szCs w:val="22"/>
        </w:rPr>
        <w:t>for</w:t>
      </w:r>
      <w:r w:rsidRPr="00B162FB">
        <w:rPr>
          <w:rFonts w:ascii="Arial" w:eastAsia="Arial" w:hAnsi="Arial" w:cs="Arial"/>
          <w:spacing w:val="1"/>
          <w:sz w:val="22"/>
          <w:szCs w:val="22"/>
        </w:rPr>
        <w:t xml:space="preserve"> </w:t>
      </w:r>
      <w:r w:rsidRPr="00B162FB">
        <w:rPr>
          <w:rFonts w:ascii="Arial" w:eastAsia="Arial" w:hAnsi="Arial" w:cs="Arial"/>
          <w:sz w:val="22"/>
          <w:szCs w:val="22"/>
        </w:rPr>
        <w:t>an</w:t>
      </w:r>
      <w:r w:rsidRPr="00B162FB">
        <w:rPr>
          <w:rFonts w:ascii="Arial" w:eastAsia="Arial" w:hAnsi="Arial" w:cs="Arial"/>
          <w:spacing w:val="1"/>
          <w:sz w:val="22"/>
          <w:szCs w:val="22"/>
        </w:rPr>
        <w:t xml:space="preserve"> </w:t>
      </w:r>
      <w:r w:rsidRPr="00B162FB">
        <w:rPr>
          <w:rFonts w:ascii="Arial" w:eastAsia="Arial" w:hAnsi="Arial" w:cs="Arial"/>
          <w:sz w:val="22"/>
          <w:szCs w:val="22"/>
        </w:rPr>
        <w:t>eligible</w:t>
      </w:r>
      <w:r w:rsidRPr="00B162FB">
        <w:rPr>
          <w:rFonts w:ascii="Arial" w:eastAsia="Arial" w:hAnsi="Arial" w:cs="Arial"/>
          <w:spacing w:val="1"/>
          <w:sz w:val="22"/>
          <w:szCs w:val="22"/>
        </w:rPr>
        <w:t xml:space="preserve"> </w:t>
      </w:r>
      <w:r w:rsidRPr="00B162FB">
        <w:rPr>
          <w:rFonts w:ascii="Arial" w:eastAsia="Arial" w:hAnsi="Arial" w:cs="Arial"/>
          <w:sz w:val="22"/>
          <w:szCs w:val="22"/>
        </w:rPr>
        <w:t>activity that reduces the development</w:t>
      </w:r>
      <w:r w:rsidRPr="00B162FB">
        <w:rPr>
          <w:rFonts w:ascii="Arial" w:eastAsia="Arial" w:hAnsi="Arial" w:cs="Arial"/>
          <w:spacing w:val="1"/>
          <w:sz w:val="22"/>
          <w:szCs w:val="22"/>
        </w:rPr>
        <w:t xml:space="preserve"> </w:t>
      </w:r>
      <w:r w:rsidRPr="00B162FB">
        <w:rPr>
          <w:rFonts w:ascii="Arial" w:eastAsia="Arial" w:hAnsi="Arial" w:cs="Arial"/>
          <w:sz w:val="22"/>
          <w:szCs w:val="22"/>
        </w:rPr>
        <w:t>cost</w:t>
      </w:r>
      <w:r w:rsidRPr="00B162FB">
        <w:rPr>
          <w:rFonts w:ascii="Arial" w:eastAsia="Arial" w:hAnsi="Arial" w:cs="Arial"/>
          <w:spacing w:val="1"/>
          <w:sz w:val="22"/>
          <w:szCs w:val="22"/>
        </w:rPr>
        <w:t xml:space="preserve"> </w:t>
      </w:r>
      <w:r w:rsidRPr="00B162FB">
        <w:rPr>
          <w:rFonts w:ascii="Arial" w:eastAsia="Arial" w:hAnsi="Arial" w:cs="Arial"/>
          <w:sz w:val="22"/>
          <w:szCs w:val="22"/>
        </w:rPr>
        <w:t>of</w:t>
      </w:r>
      <w:r w:rsidRPr="00B162FB">
        <w:rPr>
          <w:rFonts w:ascii="Arial" w:eastAsia="Arial" w:hAnsi="Arial" w:cs="Arial"/>
          <w:spacing w:val="1"/>
          <w:sz w:val="22"/>
          <w:szCs w:val="22"/>
        </w:rPr>
        <w:t xml:space="preserve"> </w:t>
      </w:r>
      <w:r w:rsidRPr="00B162FB">
        <w:rPr>
          <w:rFonts w:ascii="Arial" w:eastAsia="Arial" w:hAnsi="Arial" w:cs="Arial"/>
          <w:sz w:val="22"/>
          <w:szCs w:val="22"/>
        </w:rPr>
        <w:t>new construction</w:t>
      </w:r>
      <w:r w:rsidRPr="00B162FB">
        <w:rPr>
          <w:rFonts w:ascii="Arial" w:eastAsia="Arial" w:hAnsi="Arial" w:cs="Arial"/>
          <w:spacing w:val="1"/>
          <w:sz w:val="22"/>
          <w:szCs w:val="22"/>
        </w:rPr>
        <w:t xml:space="preserve"> </w:t>
      </w:r>
      <w:r w:rsidRPr="00B162FB">
        <w:rPr>
          <w:rFonts w:ascii="Arial" w:eastAsia="Arial" w:hAnsi="Arial" w:cs="Arial"/>
          <w:sz w:val="22"/>
          <w:szCs w:val="22"/>
        </w:rPr>
        <w:t>of</w:t>
      </w:r>
      <w:r w:rsidRPr="00B162FB">
        <w:rPr>
          <w:rFonts w:ascii="Arial" w:eastAsia="Arial" w:hAnsi="Arial" w:cs="Arial"/>
          <w:spacing w:val="1"/>
          <w:sz w:val="22"/>
          <w:szCs w:val="22"/>
        </w:rPr>
        <w:t xml:space="preserve"> </w:t>
      </w:r>
      <w:r w:rsidRPr="00B162FB">
        <w:rPr>
          <w:rFonts w:ascii="Arial" w:eastAsia="Arial" w:hAnsi="Arial" w:cs="Arial"/>
          <w:sz w:val="22"/>
          <w:szCs w:val="22"/>
        </w:rPr>
        <w:t>non-elderly,</w:t>
      </w:r>
      <w:r w:rsidRPr="00B162FB">
        <w:rPr>
          <w:rFonts w:ascii="Arial" w:eastAsia="Arial" w:hAnsi="Arial" w:cs="Arial"/>
          <w:spacing w:val="1"/>
          <w:sz w:val="22"/>
          <w:szCs w:val="22"/>
        </w:rPr>
        <w:t xml:space="preserve"> </w:t>
      </w:r>
      <w:r w:rsidRPr="00B162FB">
        <w:rPr>
          <w:rFonts w:ascii="Arial" w:eastAsia="Arial" w:hAnsi="Arial" w:cs="Arial"/>
          <w:sz w:val="22"/>
          <w:szCs w:val="22"/>
        </w:rPr>
        <w:t>multi-family</w:t>
      </w:r>
      <w:r w:rsidRPr="00B162FB">
        <w:rPr>
          <w:rFonts w:ascii="Arial" w:eastAsia="Arial" w:hAnsi="Arial" w:cs="Arial"/>
          <w:spacing w:val="1"/>
          <w:sz w:val="22"/>
          <w:szCs w:val="22"/>
        </w:rPr>
        <w:t xml:space="preserve"> </w:t>
      </w:r>
      <w:r w:rsidRPr="00B162FB">
        <w:rPr>
          <w:rFonts w:ascii="Arial" w:eastAsia="Arial" w:hAnsi="Arial" w:cs="Arial"/>
          <w:spacing w:val="-1"/>
          <w:sz w:val="22"/>
          <w:szCs w:val="22"/>
        </w:rPr>
        <w:t>r</w:t>
      </w:r>
      <w:r w:rsidRPr="00B162FB">
        <w:rPr>
          <w:rFonts w:ascii="Arial" w:eastAsia="Arial" w:hAnsi="Arial" w:cs="Arial"/>
          <w:sz w:val="22"/>
          <w:szCs w:val="22"/>
        </w:rPr>
        <w:t>ental</w:t>
      </w:r>
      <w:r w:rsidRPr="00B162FB">
        <w:rPr>
          <w:rFonts w:ascii="Arial" w:eastAsia="Arial" w:hAnsi="Arial" w:cs="Arial"/>
          <w:spacing w:val="1"/>
          <w:sz w:val="22"/>
          <w:szCs w:val="22"/>
        </w:rPr>
        <w:t xml:space="preserve"> </w:t>
      </w:r>
      <w:r w:rsidRPr="00B162FB">
        <w:rPr>
          <w:rFonts w:ascii="Arial" w:eastAsia="Arial" w:hAnsi="Arial" w:cs="Arial"/>
          <w:sz w:val="22"/>
          <w:szCs w:val="22"/>
        </w:rPr>
        <w:t>housing;</w:t>
      </w:r>
      <w:r w:rsidRPr="00B162FB">
        <w:rPr>
          <w:rFonts w:ascii="Arial" w:eastAsia="Arial" w:hAnsi="Arial" w:cs="Arial"/>
          <w:spacing w:val="1"/>
          <w:sz w:val="22"/>
          <w:szCs w:val="22"/>
        </w:rPr>
        <w:t xml:space="preserve"> </w:t>
      </w:r>
      <w:r w:rsidRPr="00B162FB">
        <w:rPr>
          <w:rFonts w:ascii="Arial" w:eastAsia="Arial" w:hAnsi="Arial" w:cs="Arial"/>
          <w:sz w:val="22"/>
          <w:szCs w:val="22"/>
        </w:rPr>
        <w:t>and</w:t>
      </w:r>
      <w:r w:rsidRPr="00B162FB">
        <w:rPr>
          <w:rFonts w:ascii="Arial" w:eastAsia="Arial" w:hAnsi="Arial" w:cs="Arial"/>
          <w:spacing w:val="1"/>
          <w:sz w:val="22"/>
          <w:szCs w:val="22"/>
        </w:rPr>
        <w:t xml:space="preserve"> </w:t>
      </w:r>
      <w:r w:rsidRPr="00B162FB">
        <w:rPr>
          <w:rFonts w:ascii="Arial" w:eastAsia="Arial" w:hAnsi="Arial" w:cs="Arial"/>
          <w:sz w:val="22"/>
          <w:szCs w:val="22"/>
        </w:rPr>
        <w:t>At</w:t>
      </w:r>
      <w:r w:rsidRPr="00B162FB">
        <w:rPr>
          <w:rFonts w:ascii="Arial" w:eastAsia="Arial" w:hAnsi="Arial" w:cs="Arial"/>
          <w:spacing w:val="1"/>
          <w:sz w:val="22"/>
          <w:szCs w:val="22"/>
        </w:rPr>
        <w:t xml:space="preserve"> </w:t>
      </w:r>
      <w:r w:rsidRPr="00B162FB">
        <w:rPr>
          <w:rFonts w:ascii="Arial" w:eastAsia="Arial" w:hAnsi="Arial" w:cs="Arial"/>
          <w:sz w:val="22"/>
          <w:szCs w:val="22"/>
        </w:rPr>
        <w:t>lea</w:t>
      </w:r>
      <w:r w:rsidRPr="00B162FB">
        <w:rPr>
          <w:rFonts w:ascii="Arial" w:eastAsia="Arial" w:hAnsi="Arial" w:cs="Arial"/>
          <w:spacing w:val="1"/>
          <w:sz w:val="22"/>
          <w:szCs w:val="22"/>
        </w:rPr>
        <w:t>s</w:t>
      </w:r>
      <w:r w:rsidRPr="00B162FB">
        <w:rPr>
          <w:rFonts w:ascii="Arial" w:eastAsia="Arial" w:hAnsi="Arial" w:cs="Arial"/>
          <w:sz w:val="22"/>
          <w:szCs w:val="22"/>
        </w:rPr>
        <w:t>t</w:t>
      </w:r>
      <w:r w:rsidRPr="00B162FB">
        <w:rPr>
          <w:rFonts w:ascii="Arial" w:eastAsia="Arial" w:hAnsi="Arial" w:cs="Arial"/>
          <w:spacing w:val="1"/>
          <w:sz w:val="22"/>
          <w:szCs w:val="22"/>
        </w:rPr>
        <w:t xml:space="preserve"> </w:t>
      </w:r>
      <w:r w:rsidRPr="00B162FB">
        <w:rPr>
          <w:rFonts w:ascii="Arial" w:eastAsia="Arial" w:hAnsi="Arial" w:cs="Arial"/>
          <w:sz w:val="22"/>
          <w:szCs w:val="22"/>
        </w:rPr>
        <w:t>20</w:t>
      </w:r>
      <w:r w:rsidRPr="00B162FB">
        <w:rPr>
          <w:rFonts w:ascii="Arial" w:eastAsia="Arial" w:hAnsi="Arial" w:cs="Arial"/>
          <w:spacing w:val="1"/>
          <w:sz w:val="22"/>
          <w:szCs w:val="22"/>
        </w:rPr>
        <w:t xml:space="preserve"> </w:t>
      </w:r>
      <w:r w:rsidRPr="00B162FB">
        <w:rPr>
          <w:rFonts w:ascii="Arial" w:eastAsia="Arial" w:hAnsi="Arial" w:cs="Arial"/>
          <w:sz w:val="22"/>
          <w:szCs w:val="22"/>
        </w:rPr>
        <w:t>percent</w:t>
      </w:r>
      <w:r w:rsidRPr="00B162FB">
        <w:rPr>
          <w:rFonts w:ascii="Arial" w:eastAsia="Arial" w:hAnsi="Arial" w:cs="Arial"/>
          <w:spacing w:val="1"/>
          <w:sz w:val="22"/>
          <w:szCs w:val="22"/>
        </w:rPr>
        <w:t xml:space="preserve"> </w:t>
      </w:r>
      <w:r w:rsidRPr="00B162FB">
        <w:rPr>
          <w:rFonts w:ascii="Arial" w:eastAsia="Arial" w:hAnsi="Arial" w:cs="Arial"/>
          <w:sz w:val="22"/>
          <w:szCs w:val="22"/>
        </w:rPr>
        <w:t>of the units will be occu</w:t>
      </w:r>
      <w:r w:rsidRPr="00B162FB">
        <w:rPr>
          <w:rFonts w:ascii="Arial" w:eastAsia="Arial" w:hAnsi="Arial" w:cs="Arial"/>
          <w:spacing w:val="1"/>
          <w:sz w:val="22"/>
          <w:szCs w:val="22"/>
        </w:rPr>
        <w:t>pi</w:t>
      </w:r>
      <w:r w:rsidRPr="00B162FB">
        <w:rPr>
          <w:rFonts w:ascii="Arial" w:eastAsia="Arial" w:hAnsi="Arial" w:cs="Arial"/>
          <w:sz w:val="22"/>
          <w:szCs w:val="22"/>
        </w:rPr>
        <w:t>ed by LMI househ</w:t>
      </w:r>
      <w:r w:rsidRPr="00B162FB">
        <w:rPr>
          <w:rFonts w:ascii="Arial" w:eastAsia="Arial" w:hAnsi="Arial" w:cs="Arial"/>
          <w:spacing w:val="1"/>
          <w:sz w:val="22"/>
          <w:szCs w:val="22"/>
        </w:rPr>
        <w:t>o</w:t>
      </w:r>
      <w:r w:rsidRPr="00B162FB">
        <w:rPr>
          <w:rFonts w:ascii="Arial" w:eastAsia="Arial" w:hAnsi="Arial" w:cs="Arial"/>
          <w:sz w:val="22"/>
          <w:szCs w:val="22"/>
        </w:rPr>
        <w:t>lds</w:t>
      </w:r>
      <w:r w:rsidRPr="00B162FB">
        <w:rPr>
          <w:rFonts w:ascii="Arial" w:eastAsia="Arial" w:hAnsi="Arial" w:cs="Arial"/>
          <w:spacing w:val="2"/>
          <w:sz w:val="22"/>
          <w:szCs w:val="22"/>
        </w:rPr>
        <w:t xml:space="preserve"> </w:t>
      </w:r>
      <w:r w:rsidRPr="00B162FB">
        <w:rPr>
          <w:rFonts w:ascii="Arial" w:eastAsia="Arial" w:hAnsi="Arial" w:cs="Arial"/>
          <w:sz w:val="22"/>
          <w:szCs w:val="22"/>
        </w:rPr>
        <w:t>at an affordable rent; and</w:t>
      </w:r>
    </w:p>
    <w:p w:rsidR="0042736E" w:rsidRPr="00B162FB" w:rsidRDefault="00212B95">
      <w:pPr>
        <w:tabs>
          <w:tab w:val="left" w:pos="1200"/>
        </w:tabs>
        <w:ind w:left="1200" w:right="207" w:hanging="360"/>
        <w:rPr>
          <w:rFonts w:ascii="Arial" w:eastAsia="Arial" w:hAnsi="Arial" w:cs="Arial"/>
          <w:sz w:val="22"/>
          <w:szCs w:val="22"/>
        </w:rPr>
      </w:pPr>
      <w:r w:rsidRPr="00B162FB">
        <w:rPr>
          <w:rFonts w:ascii="Wingdings" w:eastAsia="Wingdings" w:hAnsi="Wingdings" w:cs="Wingdings"/>
          <w:sz w:val="22"/>
          <w:szCs w:val="22"/>
        </w:rPr>
        <w:t></w:t>
      </w:r>
      <w:r w:rsidRPr="00B162FB">
        <w:rPr>
          <w:sz w:val="22"/>
          <w:szCs w:val="22"/>
        </w:rPr>
        <w:tab/>
      </w:r>
      <w:r w:rsidRPr="00B162FB">
        <w:rPr>
          <w:rFonts w:ascii="Arial" w:eastAsia="Arial" w:hAnsi="Arial" w:cs="Arial"/>
          <w:sz w:val="22"/>
          <w:szCs w:val="22"/>
        </w:rPr>
        <w:t xml:space="preserve">The proportion of cost borne by CDBG funds is </w:t>
      </w:r>
      <w:r w:rsidRPr="00B162FB">
        <w:rPr>
          <w:rFonts w:ascii="Arial" w:eastAsia="Arial" w:hAnsi="Arial" w:cs="Arial"/>
          <w:i/>
          <w:sz w:val="22"/>
          <w:szCs w:val="22"/>
        </w:rPr>
        <w:t>no greater than</w:t>
      </w:r>
      <w:r w:rsidRPr="00B162FB">
        <w:rPr>
          <w:rFonts w:ascii="Arial" w:eastAsia="Arial" w:hAnsi="Arial" w:cs="Arial"/>
          <w:sz w:val="22"/>
          <w:szCs w:val="22"/>
        </w:rPr>
        <w:t xml:space="preserve"> the proportion to be occupied</w:t>
      </w:r>
      <w:r w:rsidRPr="00B162FB">
        <w:rPr>
          <w:rFonts w:ascii="Arial" w:eastAsia="Arial" w:hAnsi="Arial" w:cs="Arial"/>
          <w:spacing w:val="1"/>
          <w:sz w:val="22"/>
          <w:szCs w:val="22"/>
        </w:rPr>
        <w:t xml:space="preserve"> </w:t>
      </w:r>
      <w:r w:rsidRPr="00B162FB">
        <w:rPr>
          <w:rFonts w:ascii="Arial" w:eastAsia="Arial" w:hAnsi="Arial" w:cs="Arial"/>
          <w:sz w:val="22"/>
          <w:szCs w:val="22"/>
        </w:rPr>
        <w:t>by</w:t>
      </w:r>
      <w:r w:rsidRPr="00B162FB">
        <w:rPr>
          <w:rFonts w:ascii="Arial" w:eastAsia="Arial" w:hAnsi="Arial" w:cs="Arial"/>
          <w:spacing w:val="1"/>
          <w:sz w:val="22"/>
          <w:szCs w:val="22"/>
        </w:rPr>
        <w:t xml:space="preserve"> </w:t>
      </w:r>
      <w:r w:rsidRPr="00B162FB">
        <w:rPr>
          <w:rFonts w:ascii="Arial" w:eastAsia="Arial" w:hAnsi="Arial" w:cs="Arial"/>
          <w:sz w:val="22"/>
          <w:szCs w:val="22"/>
        </w:rPr>
        <w:t>LMI</w:t>
      </w:r>
      <w:r w:rsidRPr="00B162FB">
        <w:rPr>
          <w:rFonts w:ascii="Arial" w:eastAsia="Arial" w:hAnsi="Arial" w:cs="Arial"/>
          <w:spacing w:val="1"/>
          <w:sz w:val="22"/>
          <w:szCs w:val="22"/>
        </w:rPr>
        <w:t xml:space="preserve"> </w:t>
      </w:r>
      <w:r w:rsidRPr="00B162FB">
        <w:rPr>
          <w:rFonts w:ascii="Arial" w:eastAsia="Arial" w:hAnsi="Arial" w:cs="Arial"/>
          <w:sz w:val="22"/>
          <w:szCs w:val="22"/>
        </w:rPr>
        <w:t>households.</w:t>
      </w:r>
    </w:p>
    <w:p w:rsidR="0042736E" w:rsidRDefault="0042736E">
      <w:pPr>
        <w:spacing w:line="240" w:lineRule="exact"/>
        <w:rPr>
          <w:sz w:val="24"/>
          <w:szCs w:val="24"/>
        </w:rPr>
      </w:pPr>
    </w:p>
    <w:p w:rsidR="0042736E" w:rsidRDefault="00212B95">
      <w:pPr>
        <w:ind w:left="840" w:right="77"/>
        <w:jc w:val="both"/>
        <w:rPr>
          <w:rFonts w:ascii="Arial" w:eastAsia="Arial" w:hAnsi="Arial" w:cs="Arial"/>
          <w:sz w:val="24"/>
          <w:szCs w:val="24"/>
        </w:rPr>
      </w:pPr>
      <w:r>
        <w:rPr>
          <w:rFonts w:ascii="Arial" w:eastAsia="Arial" w:hAnsi="Arial" w:cs="Arial"/>
          <w:sz w:val="24"/>
          <w:szCs w:val="24"/>
        </w:rPr>
        <w:t>When hou</w:t>
      </w:r>
      <w:r>
        <w:rPr>
          <w:rFonts w:ascii="Arial" w:eastAsia="Arial" w:hAnsi="Arial" w:cs="Arial"/>
          <w:spacing w:val="1"/>
          <w:sz w:val="24"/>
          <w:szCs w:val="24"/>
        </w:rPr>
        <w:t>s</w:t>
      </w:r>
      <w:r>
        <w:rPr>
          <w:rFonts w:ascii="Arial" w:eastAsia="Arial" w:hAnsi="Arial" w:cs="Arial"/>
          <w:sz w:val="24"/>
          <w:szCs w:val="24"/>
        </w:rPr>
        <w:t>ing activities are conducted by a c</w:t>
      </w:r>
      <w:r>
        <w:rPr>
          <w:rFonts w:ascii="Arial" w:eastAsia="Arial" w:hAnsi="Arial" w:cs="Arial"/>
          <w:spacing w:val="1"/>
          <w:sz w:val="24"/>
          <w:szCs w:val="24"/>
        </w:rPr>
        <w:t>o</w:t>
      </w:r>
      <w:r>
        <w:rPr>
          <w:rFonts w:ascii="Arial" w:eastAsia="Arial" w:hAnsi="Arial" w:cs="Arial"/>
          <w:sz w:val="24"/>
          <w:szCs w:val="24"/>
        </w:rPr>
        <w:t>mmunity development financial</w:t>
      </w:r>
      <w:r>
        <w:rPr>
          <w:rFonts w:ascii="Arial" w:eastAsia="Arial" w:hAnsi="Arial" w:cs="Arial"/>
          <w:spacing w:val="2"/>
          <w:sz w:val="24"/>
          <w:szCs w:val="24"/>
        </w:rPr>
        <w:t xml:space="preserve"> </w:t>
      </w:r>
      <w:r>
        <w:rPr>
          <w:rFonts w:ascii="Arial" w:eastAsia="Arial" w:hAnsi="Arial" w:cs="Arial"/>
          <w:sz w:val="24"/>
          <w:szCs w:val="24"/>
        </w:rPr>
        <w:t xml:space="preserve">institution (CDFI) or as part of an approved </w:t>
      </w:r>
      <w:r w:rsidR="00B162FB" w:rsidRPr="00B162FB">
        <w:rPr>
          <w:rFonts w:ascii="Arial" w:eastAsia="Arial" w:hAnsi="Arial" w:cs="Arial"/>
          <w:sz w:val="24"/>
          <w:szCs w:val="24"/>
        </w:rPr>
        <w:t>Neighborhood</w:t>
      </w:r>
      <w:r w:rsidR="00B162FB">
        <w:rPr>
          <w:rFonts w:ascii="Arial" w:eastAsia="Arial" w:hAnsi="Arial" w:cs="Arial"/>
          <w:sz w:val="24"/>
          <w:szCs w:val="24"/>
        </w:rPr>
        <w:t xml:space="preserve"> </w:t>
      </w:r>
      <w:r w:rsidR="00B162FB" w:rsidRPr="00B162FB">
        <w:rPr>
          <w:rFonts w:ascii="Arial" w:eastAsia="Arial" w:hAnsi="Arial" w:cs="Arial"/>
          <w:sz w:val="24"/>
          <w:szCs w:val="24"/>
        </w:rPr>
        <w:t>Revitalization Strategy Area</w:t>
      </w:r>
      <w:r w:rsidR="00B162FB">
        <w:rPr>
          <w:rFonts w:ascii="Arial" w:eastAsia="Arial" w:hAnsi="Arial" w:cs="Arial"/>
          <w:sz w:val="24"/>
          <w:szCs w:val="24"/>
        </w:rPr>
        <w:t xml:space="preserve"> (</w:t>
      </w:r>
      <w:r>
        <w:rPr>
          <w:rFonts w:ascii="Arial" w:eastAsia="Arial" w:hAnsi="Arial" w:cs="Arial"/>
          <w:sz w:val="24"/>
          <w:szCs w:val="24"/>
        </w:rPr>
        <w:t>NRSA</w:t>
      </w:r>
      <w:r w:rsidR="00B162FB">
        <w:rPr>
          <w:rFonts w:ascii="Arial" w:eastAsia="Arial" w:hAnsi="Arial" w:cs="Arial"/>
          <w:sz w:val="24"/>
          <w:szCs w:val="24"/>
        </w:rPr>
        <w:t>)</w:t>
      </w:r>
      <w:r>
        <w:rPr>
          <w:rFonts w:ascii="Arial" w:eastAsia="Arial" w:hAnsi="Arial" w:cs="Arial"/>
          <w:sz w:val="24"/>
          <w:szCs w:val="24"/>
        </w:rPr>
        <w:t>, multi</w:t>
      </w:r>
      <w:r>
        <w:rPr>
          <w:rFonts w:ascii="Arial" w:eastAsia="Arial" w:hAnsi="Arial" w:cs="Arial"/>
          <w:spacing w:val="-2"/>
          <w:sz w:val="24"/>
          <w:szCs w:val="24"/>
        </w:rPr>
        <w:t>p</w:t>
      </w:r>
      <w:r>
        <w:rPr>
          <w:rFonts w:ascii="Arial" w:eastAsia="Arial" w:hAnsi="Arial" w:cs="Arial"/>
          <w:sz w:val="24"/>
          <w:szCs w:val="24"/>
        </w:rPr>
        <w:t>le units (e.g. scattered site housing) may be aggregated for the purposes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meeting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objective.</w:t>
      </w:r>
    </w:p>
    <w:p w:rsidR="0042736E" w:rsidRDefault="0042736E">
      <w:pPr>
        <w:spacing w:line="240" w:lineRule="exact"/>
        <w:rPr>
          <w:sz w:val="24"/>
          <w:szCs w:val="24"/>
        </w:rPr>
      </w:pPr>
    </w:p>
    <w:p w:rsidR="0042736E" w:rsidRDefault="00212B95">
      <w:pPr>
        <w:ind w:left="840"/>
        <w:rPr>
          <w:rFonts w:ascii="Arial" w:eastAsia="Arial" w:hAnsi="Arial" w:cs="Arial"/>
          <w:sz w:val="24"/>
          <w:szCs w:val="24"/>
        </w:rPr>
      </w:pPr>
      <w:r>
        <w:rPr>
          <w:rFonts w:ascii="Arial" w:eastAsia="Arial" w:hAnsi="Arial" w:cs="Arial"/>
          <w:sz w:val="24"/>
          <w:szCs w:val="24"/>
        </w:rPr>
        <w:t>NOTE:</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flexibility</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apply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activities under</w:t>
      </w:r>
      <w:r>
        <w:rPr>
          <w:rFonts w:ascii="Arial" w:eastAsia="Arial" w:hAnsi="Arial" w:cs="Arial"/>
          <w:spacing w:val="2"/>
          <w:sz w:val="24"/>
          <w:szCs w:val="24"/>
        </w:rPr>
        <w:t xml:space="preserve"> </w:t>
      </w:r>
      <w:r>
        <w:rPr>
          <w:rFonts w:ascii="Arial" w:eastAsia="Arial" w:hAnsi="Arial" w:cs="Arial"/>
          <w:sz w:val="24"/>
          <w:szCs w:val="24"/>
        </w:rPr>
        <w:t>the Direct Homeownership</w:t>
      </w:r>
    </w:p>
    <w:p w:rsidR="0042736E" w:rsidRDefault="00212B95">
      <w:pPr>
        <w:ind w:left="840"/>
        <w:rPr>
          <w:rFonts w:ascii="Arial" w:eastAsia="Arial" w:hAnsi="Arial" w:cs="Arial"/>
          <w:sz w:val="24"/>
          <w:szCs w:val="24"/>
        </w:rPr>
        <w:sectPr w:rsidR="0042736E" w:rsidSect="005F0398">
          <w:pgSz w:w="12240" w:h="15840"/>
          <w:pgMar w:top="920" w:right="1000" w:bottom="274" w:left="960" w:header="0" w:footer="767" w:gutter="0"/>
          <w:cols w:space="720"/>
        </w:sectPr>
      </w:pPr>
      <w:r>
        <w:rPr>
          <w:rFonts w:ascii="Arial" w:eastAsia="Arial" w:hAnsi="Arial" w:cs="Arial"/>
          <w:sz w:val="24"/>
          <w:szCs w:val="24"/>
        </w:rPr>
        <w:t>Assistance</w:t>
      </w:r>
      <w:r>
        <w:rPr>
          <w:rFonts w:ascii="Arial" w:eastAsia="Arial" w:hAnsi="Arial" w:cs="Arial"/>
          <w:spacing w:val="2"/>
          <w:sz w:val="24"/>
          <w:szCs w:val="24"/>
        </w:rPr>
        <w:t xml:space="preserve"> </w:t>
      </w:r>
      <w:r>
        <w:rPr>
          <w:rFonts w:ascii="Arial" w:eastAsia="Arial" w:hAnsi="Arial" w:cs="Arial"/>
          <w:sz w:val="24"/>
          <w:szCs w:val="24"/>
        </w:rPr>
        <w:t>eligibility</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(570.201(n)).</w:t>
      </w:r>
    </w:p>
    <w:p w:rsidR="0042736E" w:rsidRDefault="00212B95">
      <w:pPr>
        <w:spacing w:before="68"/>
        <w:ind w:left="100"/>
        <w:rPr>
          <w:rFonts w:ascii="Arial" w:eastAsia="Arial" w:hAnsi="Arial" w:cs="Arial"/>
          <w:sz w:val="24"/>
          <w:szCs w:val="24"/>
        </w:rPr>
      </w:pPr>
      <w:r>
        <w:rPr>
          <w:rFonts w:ascii="Arial" w:eastAsia="Arial" w:hAnsi="Arial" w:cs="Arial"/>
          <w:b/>
          <w:sz w:val="24"/>
          <w:szCs w:val="24"/>
        </w:rPr>
        <w:lastRenderedPageBreak/>
        <w:t>Jobs Benefit –</w:t>
      </w:r>
    </w:p>
    <w:p w:rsidR="0042736E" w:rsidRDefault="0042736E">
      <w:pPr>
        <w:spacing w:before="19" w:line="220" w:lineRule="exact"/>
        <w:rPr>
          <w:sz w:val="22"/>
          <w:szCs w:val="22"/>
        </w:rPr>
      </w:pPr>
    </w:p>
    <w:p w:rsidR="0042736E" w:rsidRDefault="00212B95">
      <w:pPr>
        <w:ind w:left="820" w:right="89"/>
        <w:rPr>
          <w:rFonts w:ascii="Arial" w:eastAsia="Arial" w:hAnsi="Arial" w:cs="Arial"/>
          <w:sz w:val="24"/>
          <w:szCs w:val="24"/>
        </w:rPr>
      </w:pPr>
      <w:r>
        <w:rPr>
          <w:rFonts w:ascii="Arial" w:eastAsia="Arial" w:hAnsi="Arial" w:cs="Arial"/>
          <w:sz w:val="24"/>
          <w:szCs w:val="24"/>
        </w:rPr>
        <w:t>The job creation and retention LMI benefit national</w:t>
      </w:r>
      <w:r>
        <w:rPr>
          <w:rFonts w:ascii="Arial" w:eastAsia="Arial" w:hAnsi="Arial" w:cs="Arial"/>
          <w:spacing w:val="1"/>
          <w:sz w:val="24"/>
          <w:szCs w:val="24"/>
        </w:rPr>
        <w:t xml:space="preserve"> </w:t>
      </w:r>
      <w:r>
        <w:rPr>
          <w:rFonts w:ascii="Arial" w:eastAsia="Arial" w:hAnsi="Arial" w:cs="Arial"/>
          <w:sz w:val="24"/>
          <w:szCs w:val="24"/>
        </w:rPr>
        <w:t>objective</w:t>
      </w:r>
      <w:r>
        <w:rPr>
          <w:rFonts w:ascii="Arial" w:eastAsia="Arial" w:hAnsi="Arial" w:cs="Arial"/>
          <w:spacing w:val="1"/>
          <w:sz w:val="24"/>
          <w:szCs w:val="24"/>
        </w:rPr>
        <w:t xml:space="preserve"> </w:t>
      </w:r>
      <w:r>
        <w:rPr>
          <w:rFonts w:ascii="Arial" w:eastAsia="Arial" w:hAnsi="Arial" w:cs="Arial"/>
          <w:sz w:val="24"/>
          <w:szCs w:val="24"/>
        </w:rPr>
        <w:t>addresses</w:t>
      </w:r>
      <w:r>
        <w:rPr>
          <w:rFonts w:ascii="Arial" w:eastAsia="Arial" w:hAnsi="Arial" w:cs="Arial"/>
          <w:spacing w:val="1"/>
          <w:sz w:val="24"/>
          <w:szCs w:val="24"/>
        </w:rPr>
        <w:t xml:space="preserve"> </w:t>
      </w:r>
      <w:r>
        <w:rPr>
          <w:rFonts w:ascii="Arial" w:eastAsia="Arial" w:hAnsi="Arial" w:cs="Arial"/>
          <w:sz w:val="24"/>
          <w:szCs w:val="24"/>
        </w:rPr>
        <w:t>activities designed to create or retain</w:t>
      </w:r>
      <w:r>
        <w:rPr>
          <w:rFonts w:ascii="Arial" w:eastAsia="Arial" w:hAnsi="Arial" w:cs="Arial"/>
          <w:spacing w:val="1"/>
          <w:sz w:val="24"/>
          <w:szCs w:val="24"/>
        </w:rPr>
        <w:t xml:space="preserve"> </w:t>
      </w:r>
      <w:r>
        <w:rPr>
          <w:rFonts w:ascii="Arial" w:eastAsia="Arial" w:hAnsi="Arial" w:cs="Arial"/>
          <w:sz w:val="24"/>
          <w:szCs w:val="24"/>
        </w:rPr>
        <w:t>permanent jobs, at least 51 pe</w:t>
      </w:r>
      <w:r>
        <w:rPr>
          <w:rFonts w:ascii="Arial" w:eastAsia="Arial" w:hAnsi="Arial" w:cs="Arial"/>
          <w:spacing w:val="-1"/>
          <w:sz w:val="24"/>
          <w:szCs w:val="24"/>
        </w:rPr>
        <w:t>r</w:t>
      </w:r>
      <w:r>
        <w:rPr>
          <w:rFonts w:ascii="Arial" w:eastAsia="Arial" w:hAnsi="Arial" w:cs="Arial"/>
          <w:sz w:val="24"/>
          <w:szCs w:val="24"/>
        </w:rPr>
        <w:t>cent of which (computed on a full-time equivalent basis)</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held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The following requirements must be met for jobs</w:t>
      </w:r>
      <w:r>
        <w:rPr>
          <w:rFonts w:ascii="Arial" w:eastAsia="Arial" w:hAnsi="Arial" w:cs="Arial"/>
          <w:spacing w:val="2"/>
          <w:sz w:val="24"/>
          <w:szCs w:val="24"/>
        </w:rPr>
        <w:t xml:space="preserve"> </w:t>
      </w:r>
      <w:r>
        <w:rPr>
          <w:rFonts w:ascii="Arial" w:eastAsia="Arial" w:hAnsi="Arial" w:cs="Arial"/>
          <w:sz w:val="24"/>
          <w:szCs w:val="24"/>
        </w:rPr>
        <w:t>to be considered created or retained.</w:t>
      </w:r>
    </w:p>
    <w:p w:rsidR="0042736E" w:rsidRDefault="0042736E">
      <w:pPr>
        <w:spacing w:line="240" w:lineRule="exact"/>
        <w:rPr>
          <w:sz w:val="24"/>
          <w:szCs w:val="24"/>
        </w:rPr>
      </w:pPr>
    </w:p>
    <w:p w:rsidR="0042736E" w:rsidRDefault="00212B95">
      <w:pPr>
        <w:tabs>
          <w:tab w:val="left" w:pos="1180"/>
        </w:tabs>
        <w:ind w:left="1180" w:right="274"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 xml:space="preserve">If grantees fund activities that </w:t>
      </w:r>
      <w:r>
        <w:rPr>
          <w:rFonts w:ascii="Arial" w:eastAsia="Arial" w:hAnsi="Arial" w:cs="Arial"/>
          <w:i/>
          <w:sz w:val="24"/>
          <w:szCs w:val="24"/>
        </w:rPr>
        <w:t>cr</w:t>
      </w:r>
      <w:r>
        <w:rPr>
          <w:rFonts w:ascii="Arial" w:eastAsia="Arial" w:hAnsi="Arial" w:cs="Arial"/>
          <w:i/>
          <w:spacing w:val="-1"/>
          <w:sz w:val="24"/>
          <w:szCs w:val="24"/>
        </w:rPr>
        <w:t>e</w:t>
      </w:r>
      <w:r>
        <w:rPr>
          <w:rFonts w:ascii="Arial" w:eastAsia="Arial" w:hAnsi="Arial" w:cs="Arial"/>
          <w:i/>
          <w:sz w:val="24"/>
          <w:szCs w:val="24"/>
        </w:rPr>
        <w:t>ate</w:t>
      </w:r>
      <w:r>
        <w:rPr>
          <w:rFonts w:ascii="Arial" w:eastAsia="Arial" w:hAnsi="Arial" w:cs="Arial"/>
          <w:i/>
          <w:spacing w:val="1"/>
          <w:sz w:val="24"/>
          <w:szCs w:val="24"/>
        </w:rPr>
        <w:t xml:space="preserve"> </w:t>
      </w:r>
      <w:r>
        <w:rPr>
          <w:rFonts w:ascii="Arial" w:eastAsia="Arial" w:hAnsi="Arial" w:cs="Arial"/>
          <w:sz w:val="24"/>
          <w:szCs w:val="24"/>
        </w:rPr>
        <w:t>jobs, there must be do</w:t>
      </w:r>
      <w:r>
        <w:rPr>
          <w:rFonts w:ascii="Arial" w:eastAsia="Arial" w:hAnsi="Arial" w:cs="Arial"/>
          <w:spacing w:val="-1"/>
          <w:sz w:val="24"/>
          <w:szCs w:val="24"/>
        </w:rPr>
        <w:t>c</w:t>
      </w:r>
      <w:r>
        <w:rPr>
          <w:rFonts w:ascii="Arial" w:eastAsia="Arial" w:hAnsi="Arial" w:cs="Arial"/>
          <w:sz w:val="24"/>
          <w:szCs w:val="24"/>
        </w:rPr>
        <w:t>umentation</w:t>
      </w:r>
      <w:r>
        <w:rPr>
          <w:rFonts w:ascii="Arial" w:eastAsia="Arial" w:hAnsi="Arial" w:cs="Arial"/>
          <w:spacing w:val="1"/>
          <w:sz w:val="24"/>
          <w:szCs w:val="24"/>
        </w:rPr>
        <w:t xml:space="preserve"> </w:t>
      </w:r>
      <w:r>
        <w:rPr>
          <w:rFonts w:ascii="Arial" w:eastAsia="Arial" w:hAnsi="Arial" w:cs="Arial"/>
          <w:sz w:val="24"/>
          <w:szCs w:val="24"/>
        </w:rPr>
        <w:t>indi</w:t>
      </w:r>
      <w:r>
        <w:rPr>
          <w:rFonts w:ascii="Arial" w:eastAsia="Arial" w:hAnsi="Arial" w:cs="Arial"/>
          <w:spacing w:val="1"/>
          <w:sz w:val="24"/>
          <w:szCs w:val="24"/>
        </w:rPr>
        <w:t>c</w:t>
      </w:r>
      <w:r>
        <w:rPr>
          <w:rFonts w:ascii="Arial" w:eastAsia="Arial" w:hAnsi="Arial" w:cs="Arial"/>
          <w:sz w:val="24"/>
          <w:szCs w:val="24"/>
        </w:rPr>
        <w:t>ating that at least 51 percent of the jobs</w:t>
      </w:r>
      <w:r>
        <w:rPr>
          <w:rFonts w:ascii="Arial" w:eastAsia="Arial" w:hAnsi="Arial" w:cs="Arial"/>
          <w:spacing w:val="-2"/>
          <w:sz w:val="24"/>
          <w:szCs w:val="24"/>
        </w:rPr>
        <w:t xml:space="preserve"> </w:t>
      </w:r>
      <w:r>
        <w:rPr>
          <w:rFonts w:ascii="Arial" w:eastAsia="Arial" w:hAnsi="Arial" w:cs="Arial"/>
          <w:sz w:val="24"/>
          <w:szCs w:val="24"/>
        </w:rPr>
        <w:t>will be h</w:t>
      </w:r>
      <w:r>
        <w:rPr>
          <w:rFonts w:ascii="Arial" w:eastAsia="Arial" w:hAnsi="Arial" w:cs="Arial"/>
          <w:spacing w:val="1"/>
          <w:sz w:val="24"/>
          <w:szCs w:val="24"/>
        </w:rPr>
        <w:t>e</w:t>
      </w:r>
      <w:r>
        <w:rPr>
          <w:rFonts w:ascii="Arial" w:eastAsia="Arial" w:hAnsi="Arial" w:cs="Arial"/>
          <w:sz w:val="24"/>
          <w:szCs w:val="24"/>
        </w:rPr>
        <w:t>ld by, or made availa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 to, LMI persons.</w:t>
      </w:r>
    </w:p>
    <w:p w:rsidR="0042736E" w:rsidRDefault="00212B95">
      <w:pPr>
        <w:tabs>
          <w:tab w:val="left" w:pos="1180"/>
        </w:tabs>
        <w:ind w:left="1180" w:right="232"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funded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 xml:space="preserve">that </w:t>
      </w:r>
      <w:r>
        <w:rPr>
          <w:rFonts w:ascii="Arial" w:eastAsia="Arial" w:hAnsi="Arial" w:cs="Arial"/>
          <w:i/>
          <w:sz w:val="24"/>
          <w:szCs w:val="24"/>
        </w:rPr>
        <w:t>retain</w:t>
      </w:r>
      <w:r>
        <w:rPr>
          <w:rFonts w:ascii="Arial" w:eastAsia="Arial" w:hAnsi="Arial" w:cs="Arial"/>
          <w:i/>
          <w:spacing w:val="1"/>
          <w:sz w:val="24"/>
          <w:szCs w:val="24"/>
        </w:rPr>
        <w:t xml:space="preserve"> </w:t>
      </w:r>
      <w:r>
        <w:rPr>
          <w:rFonts w:ascii="Arial" w:eastAsia="Arial" w:hAnsi="Arial" w:cs="Arial"/>
          <w:sz w:val="24"/>
          <w:szCs w:val="24"/>
        </w:rPr>
        <w:t>jobs, there must be suff</w:t>
      </w:r>
      <w:r>
        <w:rPr>
          <w:rFonts w:ascii="Arial" w:eastAsia="Arial" w:hAnsi="Arial" w:cs="Arial"/>
          <w:spacing w:val="-2"/>
          <w:sz w:val="24"/>
          <w:szCs w:val="24"/>
        </w:rPr>
        <w:t>i</w:t>
      </w:r>
      <w:r>
        <w:rPr>
          <w:rFonts w:ascii="Arial" w:eastAsia="Arial" w:hAnsi="Arial" w:cs="Arial"/>
          <w:sz w:val="24"/>
          <w:szCs w:val="24"/>
        </w:rPr>
        <w:t>cient information documenting that the jobs</w:t>
      </w:r>
      <w:r>
        <w:rPr>
          <w:rFonts w:ascii="Arial" w:eastAsia="Arial" w:hAnsi="Arial" w:cs="Arial"/>
          <w:spacing w:val="2"/>
          <w:sz w:val="24"/>
          <w:szCs w:val="24"/>
        </w:rPr>
        <w:t xml:space="preserve"> </w:t>
      </w:r>
      <w:r>
        <w:rPr>
          <w:rFonts w:ascii="Arial" w:eastAsia="Arial" w:hAnsi="Arial" w:cs="Arial"/>
          <w:sz w:val="24"/>
          <w:szCs w:val="24"/>
        </w:rPr>
        <w:t>would</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been</w:t>
      </w:r>
      <w:r>
        <w:rPr>
          <w:rFonts w:ascii="Arial" w:eastAsia="Arial" w:hAnsi="Arial" w:cs="Arial"/>
          <w:spacing w:val="1"/>
          <w:sz w:val="24"/>
          <w:szCs w:val="24"/>
        </w:rPr>
        <w:t xml:space="preserve"> </w:t>
      </w:r>
      <w:r>
        <w:rPr>
          <w:rFonts w:ascii="Arial" w:eastAsia="Arial" w:hAnsi="Arial" w:cs="Arial"/>
          <w:sz w:val="24"/>
          <w:szCs w:val="24"/>
        </w:rPr>
        <w:t>lost</w:t>
      </w:r>
      <w:r>
        <w:rPr>
          <w:rFonts w:ascii="Arial" w:eastAsia="Arial" w:hAnsi="Arial" w:cs="Arial"/>
          <w:spacing w:val="1"/>
          <w:sz w:val="24"/>
          <w:szCs w:val="24"/>
        </w:rPr>
        <w:t xml:space="preserve"> </w:t>
      </w:r>
      <w:r>
        <w:rPr>
          <w:rFonts w:ascii="Arial" w:eastAsia="Arial" w:hAnsi="Arial" w:cs="Arial"/>
          <w:sz w:val="24"/>
          <w:szCs w:val="24"/>
        </w:rPr>
        <w:t>without the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and that one or both of the following applies to at lea</w:t>
      </w:r>
      <w:r>
        <w:rPr>
          <w:rFonts w:ascii="Arial" w:eastAsia="Arial" w:hAnsi="Arial" w:cs="Arial"/>
          <w:spacing w:val="1"/>
          <w:sz w:val="24"/>
          <w:szCs w:val="24"/>
        </w:rPr>
        <w:t>s</w:t>
      </w:r>
      <w:r>
        <w:rPr>
          <w:rFonts w:ascii="Arial" w:eastAsia="Arial" w:hAnsi="Arial" w:cs="Arial"/>
          <w:sz w:val="24"/>
          <w:szCs w:val="24"/>
        </w:rPr>
        <w:t>t 51 percent of the jobs:</w:t>
      </w:r>
    </w:p>
    <w:p w:rsidR="0042736E" w:rsidRDefault="00212B95">
      <w:pPr>
        <w:ind w:left="154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proofErr w:type="gramStart"/>
      <w:r>
        <w:rPr>
          <w:rFonts w:ascii="Arial" w:eastAsia="Arial" w:hAnsi="Arial" w:cs="Arial"/>
          <w:sz w:val="24"/>
          <w:szCs w:val="24"/>
        </w:rPr>
        <w:t>The</w:t>
      </w:r>
      <w:proofErr w:type="gramEnd"/>
      <w:r>
        <w:rPr>
          <w:rFonts w:ascii="Arial" w:eastAsia="Arial" w:hAnsi="Arial" w:cs="Arial"/>
          <w:sz w:val="24"/>
          <w:szCs w:val="24"/>
        </w:rPr>
        <w:t xml:space="preserve"> job is held by a LMI person; or</w:t>
      </w:r>
    </w:p>
    <w:p w:rsidR="0042736E" w:rsidRDefault="00212B95">
      <w:pPr>
        <w:spacing w:line="260" w:lineRule="exact"/>
        <w:ind w:left="154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proofErr w:type="gramStart"/>
      <w:r>
        <w:rPr>
          <w:rFonts w:ascii="Arial" w:eastAsia="Arial" w:hAnsi="Arial" w:cs="Arial"/>
          <w:position w:val="2"/>
          <w:sz w:val="24"/>
          <w:szCs w:val="24"/>
        </w:rPr>
        <w:t>The</w:t>
      </w:r>
      <w:proofErr w:type="gramEnd"/>
      <w:r>
        <w:rPr>
          <w:rFonts w:ascii="Arial" w:eastAsia="Arial" w:hAnsi="Arial" w:cs="Arial"/>
          <w:position w:val="2"/>
          <w:sz w:val="24"/>
          <w:szCs w:val="24"/>
        </w:rPr>
        <w:t xml:space="preserve"> job can reasonably be expe</w:t>
      </w:r>
      <w:r>
        <w:rPr>
          <w:rFonts w:ascii="Arial" w:eastAsia="Arial" w:hAnsi="Arial" w:cs="Arial"/>
          <w:spacing w:val="1"/>
          <w:position w:val="2"/>
          <w:sz w:val="24"/>
          <w:szCs w:val="24"/>
        </w:rPr>
        <w:t>ct</w:t>
      </w:r>
      <w:r>
        <w:rPr>
          <w:rFonts w:ascii="Arial" w:eastAsia="Arial" w:hAnsi="Arial" w:cs="Arial"/>
          <w:position w:val="2"/>
          <w:sz w:val="24"/>
          <w:szCs w:val="24"/>
        </w:rPr>
        <w:t>ed to turn over within the following two</w:t>
      </w:r>
    </w:p>
    <w:p w:rsidR="0042736E" w:rsidRDefault="00212B95">
      <w:pPr>
        <w:spacing w:line="240" w:lineRule="exact"/>
        <w:ind w:left="1900"/>
        <w:rPr>
          <w:rFonts w:ascii="Arial" w:eastAsia="Arial" w:hAnsi="Arial" w:cs="Arial"/>
          <w:sz w:val="24"/>
          <w:szCs w:val="24"/>
        </w:rPr>
      </w:pPr>
      <w:r>
        <w:rPr>
          <w:rFonts w:ascii="Arial" w:eastAsia="Arial" w:hAnsi="Arial" w:cs="Arial"/>
          <w:sz w:val="24"/>
          <w:szCs w:val="24"/>
        </w:rPr>
        <w:t xml:space="preserve">years and steps will </w:t>
      </w:r>
      <w:r>
        <w:rPr>
          <w:rFonts w:ascii="Arial" w:eastAsia="Arial" w:hAnsi="Arial" w:cs="Arial"/>
          <w:spacing w:val="1"/>
          <w:sz w:val="24"/>
          <w:szCs w:val="24"/>
        </w:rPr>
        <w:t>b</w:t>
      </w:r>
      <w:r>
        <w:rPr>
          <w:rFonts w:ascii="Arial" w:eastAsia="Arial" w:hAnsi="Arial" w:cs="Arial"/>
          <w:sz w:val="24"/>
          <w:szCs w:val="24"/>
        </w:rPr>
        <w:t xml:space="preserve">e taken to ensure </w:t>
      </w:r>
      <w:r>
        <w:rPr>
          <w:rFonts w:ascii="Arial" w:eastAsia="Arial" w:hAnsi="Arial" w:cs="Arial"/>
          <w:spacing w:val="1"/>
          <w:sz w:val="24"/>
          <w:szCs w:val="24"/>
        </w:rPr>
        <w:t>t</w:t>
      </w:r>
      <w:r>
        <w:rPr>
          <w:rFonts w:ascii="Arial" w:eastAsia="Arial" w:hAnsi="Arial" w:cs="Arial"/>
          <w:sz w:val="24"/>
          <w:szCs w:val="24"/>
        </w:rPr>
        <w:t>hat the job will be filled b</w:t>
      </w:r>
      <w:r>
        <w:rPr>
          <w:rFonts w:ascii="Arial" w:eastAsia="Arial" w:hAnsi="Arial" w:cs="Arial"/>
          <w:spacing w:val="1"/>
          <w:sz w:val="24"/>
          <w:szCs w:val="24"/>
        </w:rPr>
        <w:t>y</w:t>
      </w:r>
      <w:r>
        <w:rPr>
          <w:rFonts w:ascii="Arial" w:eastAsia="Arial" w:hAnsi="Arial" w:cs="Arial"/>
          <w:sz w:val="24"/>
          <w:szCs w:val="24"/>
        </w:rPr>
        <w:t>, or made</w:t>
      </w:r>
    </w:p>
    <w:p w:rsidR="0042736E" w:rsidRDefault="00212B95">
      <w:pPr>
        <w:ind w:left="1900"/>
        <w:rPr>
          <w:rFonts w:ascii="Arial" w:eastAsia="Arial" w:hAnsi="Arial" w:cs="Arial"/>
          <w:sz w:val="24"/>
          <w:szCs w:val="24"/>
        </w:rPr>
      </w:pP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proofErr w:type="gramStart"/>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LMI</w:t>
      </w:r>
      <w:r>
        <w:rPr>
          <w:rFonts w:ascii="Arial" w:eastAsia="Arial" w:hAnsi="Arial" w:cs="Arial"/>
          <w:spacing w:val="1"/>
          <w:sz w:val="24"/>
          <w:szCs w:val="24"/>
        </w:rPr>
        <w:t xml:space="preserve"> </w:t>
      </w:r>
      <w:r>
        <w:rPr>
          <w:rFonts w:ascii="Arial" w:eastAsia="Arial" w:hAnsi="Arial" w:cs="Arial"/>
          <w:sz w:val="24"/>
          <w:szCs w:val="24"/>
        </w:rPr>
        <w:t>person.</w:t>
      </w:r>
    </w:p>
    <w:p w:rsidR="0042736E" w:rsidRDefault="0042736E">
      <w:pPr>
        <w:spacing w:line="240" w:lineRule="exact"/>
        <w:rPr>
          <w:sz w:val="24"/>
          <w:szCs w:val="24"/>
        </w:rPr>
      </w:pPr>
    </w:p>
    <w:p w:rsidR="0042736E" w:rsidRDefault="00212B95">
      <w:pPr>
        <w:ind w:left="820" w:right="60"/>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purpose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determining</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preceding</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are met, a person may be presumed to be LMI if:</w:t>
      </w:r>
    </w:p>
    <w:p w:rsidR="0042736E" w:rsidRDefault="0042736E">
      <w:pPr>
        <w:spacing w:line="240" w:lineRule="exact"/>
        <w:rPr>
          <w:sz w:val="24"/>
          <w:szCs w:val="24"/>
        </w:rPr>
      </w:pPr>
    </w:p>
    <w:p w:rsidR="0042736E" w:rsidRDefault="00212B95">
      <w:pPr>
        <w:tabs>
          <w:tab w:val="left" w:pos="1180"/>
        </w:tabs>
        <w:ind w:left="1180" w:right="791" w:hanging="360"/>
        <w:jc w:val="both"/>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He/she</w:t>
      </w:r>
      <w:r>
        <w:rPr>
          <w:rFonts w:ascii="Arial" w:eastAsia="Arial" w:hAnsi="Arial" w:cs="Arial"/>
          <w:spacing w:val="1"/>
          <w:sz w:val="24"/>
          <w:szCs w:val="24"/>
        </w:rPr>
        <w:t xml:space="preserve"> </w:t>
      </w:r>
      <w:r>
        <w:rPr>
          <w:rFonts w:ascii="Arial" w:eastAsia="Arial" w:hAnsi="Arial" w:cs="Arial"/>
          <w:sz w:val="24"/>
          <w:szCs w:val="24"/>
        </w:rPr>
        <w:t>resides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Census</w:t>
      </w:r>
      <w:r>
        <w:rPr>
          <w:rFonts w:ascii="Arial" w:eastAsia="Arial" w:hAnsi="Arial" w:cs="Arial"/>
          <w:spacing w:val="1"/>
          <w:sz w:val="24"/>
          <w:szCs w:val="24"/>
        </w:rPr>
        <w:t xml:space="preserve"> </w:t>
      </w:r>
      <w:r>
        <w:rPr>
          <w:rFonts w:ascii="Arial" w:eastAsia="Arial" w:hAnsi="Arial" w:cs="Arial"/>
          <w:sz w:val="24"/>
          <w:szCs w:val="24"/>
        </w:rPr>
        <w:t>tract/block</w:t>
      </w:r>
      <w:r>
        <w:rPr>
          <w:rFonts w:ascii="Arial" w:eastAsia="Arial" w:hAnsi="Arial" w:cs="Arial"/>
          <w:spacing w:val="1"/>
          <w:sz w:val="24"/>
          <w:szCs w:val="24"/>
        </w:rPr>
        <w:t xml:space="preserve"> </w:t>
      </w:r>
      <w:r>
        <w:rPr>
          <w:rFonts w:ascii="Arial" w:eastAsia="Arial" w:hAnsi="Arial" w:cs="Arial"/>
          <w:sz w:val="24"/>
          <w:szCs w:val="24"/>
        </w:rPr>
        <w:t>numbering</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20</w:t>
      </w:r>
      <w:r>
        <w:rPr>
          <w:rFonts w:ascii="Arial" w:eastAsia="Arial" w:hAnsi="Arial" w:cs="Arial"/>
          <w:spacing w:val="1"/>
          <w:sz w:val="24"/>
          <w:szCs w:val="24"/>
        </w:rPr>
        <w:t xml:space="preserve"> </w:t>
      </w:r>
      <w:r>
        <w:rPr>
          <w:rFonts w:ascii="Arial" w:eastAsia="Arial" w:hAnsi="Arial" w:cs="Arial"/>
          <w:sz w:val="24"/>
          <w:szCs w:val="24"/>
        </w:rPr>
        <w:t>percent poverty rate (30 percent poverty rate if the area includes</w:t>
      </w:r>
      <w:r>
        <w:rPr>
          <w:rFonts w:ascii="Arial" w:eastAsia="Arial" w:hAnsi="Arial" w:cs="Arial"/>
          <w:spacing w:val="2"/>
          <w:sz w:val="24"/>
          <w:szCs w:val="24"/>
        </w:rPr>
        <w:t xml:space="preserve"> </w:t>
      </w:r>
      <w:r>
        <w:rPr>
          <w:rFonts w:ascii="Arial" w:eastAsia="Arial" w:hAnsi="Arial" w:cs="Arial"/>
          <w:sz w:val="24"/>
          <w:szCs w:val="24"/>
        </w:rPr>
        <w:t>the central</w:t>
      </w:r>
      <w:r>
        <w:rPr>
          <w:rFonts w:ascii="Arial" w:eastAsia="Arial" w:hAnsi="Arial" w:cs="Arial"/>
          <w:spacing w:val="-1"/>
          <w:sz w:val="24"/>
          <w:szCs w:val="24"/>
        </w:rPr>
        <w:t xml:space="preserve"> </w:t>
      </w:r>
      <w:r>
        <w:rPr>
          <w:rFonts w:ascii="Arial" w:eastAsia="Arial" w:hAnsi="Arial" w:cs="Arial"/>
          <w:sz w:val="24"/>
          <w:szCs w:val="24"/>
        </w:rPr>
        <w:t>business district); and the area eviden</w:t>
      </w:r>
      <w:r>
        <w:rPr>
          <w:rFonts w:ascii="Arial" w:eastAsia="Arial" w:hAnsi="Arial" w:cs="Arial"/>
          <w:spacing w:val="1"/>
          <w:sz w:val="24"/>
          <w:szCs w:val="24"/>
        </w:rPr>
        <w:t>c</w:t>
      </w:r>
      <w:r>
        <w:rPr>
          <w:rFonts w:ascii="Arial" w:eastAsia="Arial" w:hAnsi="Arial" w:cs="Arial"/>
          <w:sz w:val="24"/>
          <w:szCs w:val="24"/>
        </w:rPr>
        <w:t>es pervasive poverty and general di</w:t>
      </w:r>
      <w:r>
        <w:rPr>
          <w:rFonts w:ascii="Arial" w:eastAsia="Arial" w:hAnsi="Arial" w:cs="Arial"/>
          <w:spacing w:val="1"/>
          <w:sz w:val="24"/>
          <w:szCs w:val="24"/>
        </w:rPr>
        <w:t>st</w:t>
      </w:r>
      <w:r>
        <w:rPr>
          <w:rFonts w:ascii="Arial" w:eastAsia="Arial" w:hAnsi="Arial" w:cs="Arial"/>
          <w:sz w:val="24"/>
          <w:szCs w:val="24"/>
        </w:rPr>
        <w:t>ress; or</w:t>
      </w:r>
    </w:p>
    <w:p w:rsidR="0042736E" w:rsidRDefault="00212B95">
      <w:pPr>
        <w:ind w:left="82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He/she</w:t>
      </w:r>
      <w:r>
        <w:rPr>
          <w:rFonts w:ascii="Arial" w:eastAsia="Arial" w:hAnsi="Arial" w:cs="Arial"/>
          <w:spacing w:val="1"/>
          <w:sz w:val="24"/>
          <w:szCs w:val="24"/>
        </w:rPr>
        <w:t xml:space="preserve"> </w:t>
      </w:r>
      <w:r>
        <w:rPr>
          <w:rFonts w:ascii="Arial" w:eastAsia="Arial" w:hAnsi="Arial" w:cs="Arial"/>
          <w:sz w:val="24"/>
          <w:szCs w:val="24"/>
        </w:rPr>
        <w:t>lives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Federally-designated</w:t>
      </w:r>
      <w:r>
        <w:rPr>
          <w:rFonts w:ascii="Arial" w:eastAsia="Arial" w:hAnsi="Arial" w:cs="Arial"/>
          <w:spacing w:val="1"/>
          <w:sz w:val="24"/>
          <w:szCs w:val="24"/>
        </w:rPr>
        <w:t xml:space="preserve"> </w:t>
      </w:r>
      <w:r>
        <w:rPr>
          <w:rFonts w:ascii="Arial" w:eastAsia="Arial" w:hAnsi="Arial" w:cs="Arial"/>
          <w:sz w:val="24"/>
          <w:szCs w:val="24"/>
        </w:rPr>
        <w:t>Empowerment</w:t>
      </w:r>
      <w:r>
        <w:rPr>
          <w:rFonts w:ascii="Arial" w:eastAsia="Arial" w:hAnsi="Arial" w:cs="Arial"/>
          <w:spacing w:val="1"/>
          <w:sz w:val="24"/>
          <w:szCs w:val="24"/>
        </w:rPr>
        <w:t xml:space="preserve"> </w:t>
      </w:r>
      <w:r>
        <w:rPr>
          <w:rFonts w:ascii="Arial" w:eastAsia="Arial" w:hAnsi="Arial" w:cs="Arial"/>
          <w:sz w:val="24"/>
          <w:szCs w:val="24"/>
        </w:rPr>
        <w:t>Zone</w:t>
      </w:r>
    </w:p>
    <w:p w:rsidR="0042736E" w:rsidRDefault="00212B95">
      <w:pPr>
        <w:ind w:left="1142" w:right="4865"/>
        <w:jc w:val="center"/>
        <w:rPr>
          <w:rFonts w:ascii="Arial" w:eastAsia="Arial" w:hAnsi="Arial" w:cs="Arial"/>
          <w:sz w:val="24"/>
          <w:szCs w:val="24"/>
        </w:rPr>
      </w:pPr>
      <w:r>
        <w:rPr>
          <w:rFonts w:ascii="Arial" w:eastAsia="Arial" w:hAnsi="Arial" w:cs="Arial"/>
          <w:sz w:val="24"/>
          <w:szCs w:val="24"/>
        </w:rPr>
        <w:t>(EZ)</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Enterprise</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or</w:t>
      </w:r>
    </w:p>
    <w:p w:rsidR="0042736E" w:rsidRDefault="00212B95">
      <w:pPr>
        <w:tabs>
          <w:tab w:val="left" w:pos="1180"/>
        </w:tabs>
        <w:ind w:left="1180" w:right="87"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He/she</w:t>
      </w:r>
      <w:r>
        <w:rPr>
          <w:rFonts w:ascii="Arial" w:eastAsia="Arial" w:hAnsi="Arial" w:cs="Arial"/>
          <w:spacing w:val="1"/>
          <w:sz w:val="24"/>
          <w:szCs w:val="24"/>
        </w:rPr>
        <w:t xml:space="preserve"> </w:t>
      </w:r>
      <w:r>
        <w:rPr>
          <w:rFonts w:ascii="Arial" w:eastAsia="Arial" w:hAnsi="Arial" w:cs="Arial"/>
          <w:sz w:val="24"/>
          <w:szCs w:val="24"/>
        </w:rPr>
        <w:t>resides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Census</w:t>
      </w:r>
      <w:r>
        <w:rPr>
          <w:rFonts w:ascii="Arial" w:eastAsia="Arial" w:hAnsi="Arial" w:cs="Arial"/>
          <w:spacing w:val="1"/>
          <w:sz w:val="24"/>
          <w:szCs w:val="24"/>
        </w:rPr>
        <w:t xml:space="preserve"> </w:t>
      </w:r>
      <w:r>
        <w:rPr>
          <w:rFonts w:ascii="Arial" w:eastAsia="Arial" w:hAnsi="Arial" w:cs="Arial"/>
          <w:sz w:val="24"/>
          <w:szCs w:val="24"/>
        </w:rPr>
        <w:t>tract/block numbering</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w:t>
      </w:r>
      <w:r>
        <w:rPr>
          <w:rFonts w:ascii="Arial" w:eastAsia="Arial" w:hAnsi="Arial" w:cs="Arial"/>
          <w:spacing w:val="1"/>
          <w:sz w:val="24"/>
          <w:szCs w:val="24"/>
        </w:rPr>
        <w:t xml:space="preserve"> </w:t>
      </w:r>
      <w:r>
        <w:rPr>
          <w:rFonts w:ascii="Arial" w:eastAsia="Arial" w:hAnsi="Arial" w:cs="Arial"/>
          <w:sz w:val="24"/>
          <w:szCs w:val="24"/>
        </w:rPr>
        <w:t>70</w:t>
      </w:r>
      <w:r>
        <w:rPr>
          <w:rFonts w:ascii="Arial" w:eastAsia="Arial" w:hAnsi="Arial" w:cs="Arial"/>
          <w:spacing w:val="1"/>
          <w:sz w:val="24"/>
          <w:szCs w:val="24"/>
        </w:rPr>
        <w:t xml:space="preserve"> </w:t>
      </w:r>
      <w:r>
        <w:rPr>
          <w:rFonts w:ascii="Arial" w:eastAsia="Arial" w:hAnsi="Arial" w:cs="Arial"/>
          <w:sz w:val="24"/>
          <w:szCs w:val="24"/>
        </w:rPr>
        <w:t>percent</w:t>
      </w:r>
      <w:r>
        <w:rPr>
          <w:rFonts w:ascii="Arial" w:eastAsia="Arial" w:hAnsi="Arial" w:cs="Arial"/>
          <w:spacing w:val="1"/>
          <w:sz w:val="24"/>
          <w:szCs w:val="24"/>
        </w:rPr>
        <w:t xml:space="preserve"> </w:t>
      </w:r>
      <w:r>
        <w:rPr>
          <w:rFonts w:ascii="Arial" w:eastAsia="Arial" w:hAnsi="Arial" w:cs="Arial"/>
          <w:sz w:val="24"/>
          <w:szCs w:val="24"/>
        </w:rPr>
        <w:t>of the</w:t>
      </w:r>
      <w:r>
        <w:rPr>
          <w:rFonts w:ascii="Arial" w:eastAsia="Arial" w:hAnsi="Arial" w:cs="Arial"/>
          <w:spacing w:val="1"/>
          <w:sz w:val="24"/>
          <w:szCs w:val="24"/>
        </w:rPr>
        <w:t xml:space="preserve"> </w:t>
      </w:r>
      <w:r>
        <w:rPr>
          <w:rFonts w:ascii="Arial" w:eastAsia="Arial" w:hAnsi="Arial" w:cs="Arial"/>
          <w:sz w:val="24"/>
          <w:szCs w:val="24"/>
        </w:rPr>
        <w:t>residents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LMI.</w:t>
      </w:r>
    </w:p>
    <w:p w:rsidR="0042736E" w:rsidRDefault="0042736E">
      <w:pPr>
        <w:spacing w:line="240" w:lineRule="exact"/>
        <w:rPr>
          <w:sz w:val="24"/>
          <w:szCs w:val="24"/>
        </w:rPr>
      </w:pPr>
    </w:p>
    <w:p w:rsidR="0042736E" w:rsidRDefault="00212B95">
      <w:pPr>
        <w:ind w:left="820" w:right="154"/>
        <w:rPr>
          <w:rFonts w:ascii="Arial" w:eastAsia="Arial" w:hAnsi="Arial" w:cs="Arial"/>
          <w:sz w:val="24"/>
          <w:szCs w:val="24"/>
        </w:rPr>
      </w:pPr>
      <w:r>
        <w:rPr>
          <w:rFonts w:ascii="Arial" w:eastAsia="Arial" w:hAnsi="Arial" w:cs="Arial"/>
          <w:sz w:val="24"/>
          <w:szCs w:val="24"/>
        </w:rPr>
        <w:t xml:space="preserve">As a general rule, each assisted business </w:t>
      </w:r>
      <w:r>
        <w:rPr>
          <w:rFonts w:ascii="Arial" w:eastAsia="Arial" w:hAnsi="Arial" w:cs="Arial"/>
          <w:spacing w:val="1"/>
          <w:sz w:val="24"/>
          <w:szCs w:val="24"/>
        </w:rPr>
        <w:t>s</w:t>
      </w:r>
      <w:r>
        <w:rPr>
          <w:rFonts w:ascii="Arial" w:eastAsia="Arial" w:hAnsi="Arial" w:cs="Arial"/>
          <w:sz w:val="24"/>
          <w:szCs w:val="24"/>
        </w:rPr>
        <w:t>hall be considered to be a separate activity for</w:t>
      </w:r>
      <w:r>
        <w:rPr>
          <w:rFonts w:ascii="Arial" w:eastAsia="Arial" w:hAnsi="Arial" w:cs="Arial"/>
          <w:spacing w:val="1"/>
          <w:sz w:val="24"/>
          <w:szCs w:val="24"/>
        </w:rPr>
        <w:t xml:space="preserve"> </w:t>
      </w:r>
      <w:r>
        <w:rPr>
          <w:rFonts w:ascii="Arial" w:eastAsia="Arial" w:hAnsi="Arial" w:cs="Arial"/>
          <w:sz w:val="24"/>
          <w:szCs w:val="24"/>
        </w:rPr>
        <w:t>purposes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determining</w:t>
      </w:r>
      <w:r>
        <w:rPr>
          <w:rFonts w:ascii="Arial" w:eastAsia="Arial" w:hAnsi="Arial" w:cs="Arial"/>
          <w:spacing w:val="1"/>
          <w:sz w:val="24"/>
          <w:szCs w:val="24"/>
        </w:rPr>
        <w:t xml:space="preserve"> </w:t>
      </w:r>
      <w:r>
        <w:rPr>
          <w:rFonts w:ascii="Arial" w:eastAsia="Arial" w:hAnsi="Arial" w:cs="Arial"/>
          <w:sz w:val="24"/>
          <w:szCs w:val="24"/>
        </w:rPr>
        <w:t>whether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c</w:t>
      </w:r>
      <w:r>
        <w:rPr>
          <w:rFonts w:ascii="Arial" w:eastAsia="Arial" w:hAnsi="Arial" w:cs="Arial"/>
          <w:sz w:val="24"/>
          <w:szCs w:val="24"/>
        </w:rPr>
        <w:t>tivity</w:t>
      </w:r>
      <w:r>
        <w:rPr>
          <w:rFonts w:ascii="Arial" w:eastAsia="Arial" w:hAnsi="Arial" w:cs="Arial"/>
          <w:spacing w:val="1"/>
          <w:sz w:val="24"/>
          <w:szCs w:val="24"/>
        </w:rPr>
        <w:t xml:space="preserve"> </w:t>
      </w:r>
      <w:r>
        <w:rPr>
          <w:rFonts w:ascii="Arial" w:eastAsia="Arial" w:hAnsi="Arial" w:cs="Arial"/>
          <w:sz w:val="24"/>
          <w:szCs w:val="24"/>
        </w:rPr>
        <w:t>qualifies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job</w:t>
      </w:r>
      <w:r>
        <w:rPr>
          <w:rFonts w:ascii="Arial" w:eastAsia="Arial" w:hAnsi="Arial" w:cs="Arial"/>
          <w:spacing w:val="1"/>
          <w:sz w:val="24"/>
          <w:szCs w:val="24"/>
        </w:rPr>
        <w:t xml:space="preserve"> </w:t>
      </w:r>
      <w:r>
        <w:rPr>
          <w:rFonts w:ascii="Arial" w:eastAsia="Arial" w:hAnsi="Arial" w:cs="Arial"/>
          <w:sz w:val="24"/>
          <w:szCs w:val="24"/>
        </w:rPr>
        <w:t>creation</w:t>
      </w:r>
      <w:r>
        <w:rPr>
          <w:rFonts w:ascii="Arial" w:eastAsia="Arial" w:hAnsi="Arial" w:cs="Arial"/>
          <w:spacing w:val="1"/>
          <w:sz w:val="24"/>
          <w:szCs w:val="24"/>
        </w:rPr>
        <w:t xml:space="preserve"> </w:t>
      </w:r>
      <w:r>
        <w:rPr>
          <w:rFonts w:ascii="Arial" w:eastAsia="Arial" w:hAnsi="Arial" w:cs="Arial"/>
          <w:sz w:val="24"/>
          <w:szCs w:val="24"/>
        </w:rPr>
        <w:t>and retention category for mee</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objective.</w:t>
      </w:r>
    </w:p>
    <w:p w:rsidR="0042736E" w:rsidRDefault="0042736E">
      <w:pPr>
        <w:spacing w:line="240" w:lineRule="exact"/>
        <w:rPr>
          <w:sz w:val="24"/>
          <w:szCs w:val="24"/>
        </w:rPr>
      </w:pPr>
    </w:p>
    <w:p w:rsidR="0042736E" w:rsidRDefault="00212B95">
      <w:pPr>
        <w:ind w:left="820" w:right="98"/>
        <w:rPr>
          <w:rFonts w:ascii="Arial" w:eastAsia="Arial" w:hAnsi="Arial" w:cs="Arial"/>
          <w:sz w:val="24"/>
          <w:szCs w:val="24"/>
        </w:rPr>
      </w:pPr>
      <w:r>
        <w:rPr>
          <w:rFonts w:ascii="Arial" w:eastAsia="Arial" w:hAnsi="Arial" w:cs="Arial"/>
          <w:sz w:val="24"/>
          <w:szCs w:val="24"/>
        </w:rPr>
        <w:t>Howe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certain</w:t>
      </w:r>
      <w:r>
        <w:rPr>
          <w:rFonts w:ascii="Arial" w:eastAsia="Arial" w:hAnsi="Arial" w:cs="Arial"/>
          <w:spacing w:val="1"/>
          <w:sz w:val="24"/>
          <w:szCs w:val="24"/>
        </w:rPr>
        <w:t xml:space="preserve"> </w:t>
      </w:r>
      <w:r>
        <w:rPr>
          <w:rFonts w:ascii="Arial" w:eastAsia="Arial" w:hAnsi="Arial" w:cs="Arial"/>
          <w:sz w:val="24"/>
          <w:szCs w:val="24"/>
        </w:rPr>
        <w:t>cases,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acquire,</w:t>
      </w:r>
      <w:r>
        <w:rPr>
          <w:rFonts w:ascii="Arial" w:eastAsia="Arial" w:hAnsi="Arial" w:cs="Arial"/>
          <w:spacing w:val="1"/>
          <w:sz w:val="24"/>
          <w:szCs w:val="24"/>
        </w:rPr>
        <w:t xml:space="preserve"> </w:t>
      </w:r>
      <w:r>
        <w:rPr>
          <w:rFonts w:ascii="Arial" w:eastAsia="Arial" w:hAnsi="Arial" w:cs="Arial"/>
          <w:sz w:val="24"/>
          <w:szCs w:val="24"/>
        </w:rPr>
        <w:t>devel</w:t>
      </w:r>
      <w:r>
        <w:rPr>
          <w:rFonts w:ascii="Arial" w:eastAsia="Arial" w:hAnsi="Arial" w:cs="Arial"/>
          <w:spacing w:val="1"/>
          <w:sz w:val="24"/>
          <w:szCs w:val="24"/>
        </w:rPr>
        <w:t>o</w:t>
      </w:r>
      <w:r>
        <w:rPr>
          <w:rFonts w:ascii="Arial" w:eastAsia="Arial" w:hAnsi="Arial" w:cs="Arial"/>
          <w:sz w:val="24"/>
          <w:szCs w:val="24"/>
        </w:rPr>
        <w:t>p or improve a real property (e.g., a busin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ubator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industrial</w:t>
      </w:r>
      <w:r>
        <w:rPr>
          <w:rFonts w:ascii="Arial" w:eastAsia="Arial" w:hAnsi="Arial" w:cs="Arial"/>
          <w:spacing w:val="1"/>
          <w:sz w:val="24"/>
          <w:szCs w:val="24"/>
        </w:rPr>
        <w:t xml:space="preserve"> </w:t>
      </w:r>
      <w:r>
        <w:rPr>
          <w:rFonts w:ascii="Arial" w:eastAsia="Arial" w:hAnsi="Arial" w:cs="Arial"/>
          <w:sz w:val="24"/>
          <w:szCs w:val="24"/>
        </w:rPr>
        <w:t>park),</w:t>
      </w:r>
      <w:r>
        <w:rPr>
          <w:rFonts w:ascii="Arial" w:eastAsia="Arial" w:hAnsi="Arial" w:cs="Arial"/>
          <w:spacing w:val="1"/>
          <w:sz w:val="24"/>
          <w:szCs w:val="24"/>
        </w:rPr>
        <w:t xml:space="preserve"> </w:t>
      </w:r>
      <w:r>
        <w:rPr>
          <w:rFonts w:ascii="Arial" w:eastAsia="Arial" w:hAnsi="Arial" w:cs="Arial"/>
          <w:sz w:val="24"/>
          <w:szCs w:val="24"/>
        </w:rPr>
        <w:t>the requirement may be met by measuring jobs in the aggregate for all the busine</w:t>
      </w:r>
      <w:r>
        <w:rPr>
          <w:rFonts w:ascii="Arial" w:eastAsia="Arial" w:hAnsi="Arial" w:cs="Arial"/>
          <w:spacing w:val="1"/>
          <w:sz w:val="24"/>
          <w:szCs w:val="24"/>
        </w:rPr>
        <w:t>s</w:t>
      </w:r>
      <w:r>
        <w:rPr>
          <w:rFonts w:ascii="Arial" w:eastAsia="Arial" w:hAnsi="Arial" w:cs="Arial"/>
          <w:sz w:val="24"/>
          <w:szCs w:val="24"/>
        </w:rPr>
        <w:t>ses that locate on the property, provided such busi</w:t>
      </w:r>
      <w:r>
        <w:rPr>
          <w:rFonts w:ascii="Arial" w:eastAsia="Arial" w:hAnsi="Arial" w:cs="Arial"/>
          <w:spacing w:val="1"/>
          <w:sz w:val="24"/>
          <w:szCs w:val="24"/>
        </w:rPr>
        <w:t>n</w:t>
      </w:r>
      <w:r>
        <w:rPr>
          <w:rFonts w:ascii="Arial" w:eastAsia="Arial" w:hAnsi="Arial" w:cs="Arial"/>
          <w:sz w:val="24"/>
          <w:szCs w:val="24"/>
        </w:rPr>
        <w:t>esses are not otherwise assisted by CDBG funds.</w:t>
      </w:r>
    </w:p>
    <w:p w:rsidR="0042736E" w:rsidRDefault="0042736E">
      <w:pPr>
        <w:spacing w:line="240" w:lineRule="exact"/>
        <w:rPr>
          <w:sz w:val="24"/>
          <w:szCs w:val="24"/>
        </w:rPr>
      </w:pPr>
    </w:p>
    <w:p w:rsidR="0042736E" w:rsidRDefault="00212B95">
      <w:pPr>
        <w:ind w:left="820" w:right="112"/>
        <w:rPr>
          <w:rFonts w:ascii="Arial" w:eastAsia="Arial" w:hAnsi="Arial" w:cs="Arial"/>
          <w:sz w:val="24"/>
          <w:szCs w:val="24"/>
        </w:rPr>
        <w:sectPr w:rsidR="0042736E" w:rsidSect="005F0398">
          <w:pgSz w:w="12240" w:h="15840"/>
          <w:pgMar w:top="920" w:right="1080" w:bottom="274" w:left="980" w:header="0" w:footer="767" w:gutter="0"/>
          <w:cols w:space="720"/>
        </w:sectPr>
      </w:pPr>
      <w:r>
        <w:rPr>
          <w:rFonts w:ascii="Arial" w:eastAsia="Arial" w:hAnsi="Arial" w:cs="Arial"/>
          <w:sz w:val="24"/>
          <w:szCs w:val="24"/>
        </w:rPr>
        <w:t>Additionall</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 pay for the staff and o</w:t>
      </w:r>
      <w:r>
        <w:rPr>
          <w:rFonts w:ascii="Arial" w:eastAsia="Arial" w:hAnsi="Arial" w:cs="Arial"/>
          <w:spacing w:val="1"/>
          <w:sz w:val="24"/>
          <w:szCs w:val="24"/>
        </w:rPr>
        <w:t>v</w:t>
      </w:r>
      <w:r>
        <w:rPr>
          <w:rFonts w:ascii="Arial" w:eastAsia="Arial" w:hAnsi="Arial" w:cs="Arial"/>
          <w:sz w:val="24"/>
          <w:szCs w:val="24"/>
        </w:rPr>
        <w:t>erhead</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 entity</w:t>
      </w:r>
      <w:r>
        <w:rPr>
          <w:rFonts w:ascii="Arial" w:eastAsia="Arial" w:hAnsi="Arial" w:cs="Arial"/>
          <w:spacing w:val="1"/>
          <w:sz w:val="24"/>
          <w:szCs w:val="24"/>
        </w:rPr>
        <w:t xml:space="preserve"> </w:t>
      </w:r>
      <w:r>
        <w:rPr>
          <w:rFonts w:ascii="Arial" w:eastAsia="Arial" w:hAnsi="Arial" w:cs="Arial"/>
          <w:sz w:val="24"/>
          <w:szCs w:val="24"/>
        </w:rPr>
        <w:t>making</w:t>
      </w:r>
      <w:r>
        <w:rPr>
          <w:rFonts w:ascii="Arial" w:eastAsia="Arial" w:hAnsi="Arial" w:cs="Arial"/>
          <w:spacing w:val="1"/>
          <w:sz w:val="24"/>
          <w:szCs w:val="24"/>
        </w:rPr>
        <w:t xml:space="preserve"> </w:t>
      </w:r>
      <w:r>
        <w:rPr>
          <w:rFonts w:ascii="Arial" w:eastAsia="Arial" w:hAnsi="Arial" w:cs="Arial"/>
          <w:sz w:val="24"/>
          <w:szCs w:val="24"/>
        </w:rPr>
        <w:t>loans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businesses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non</w:t>
      </w:r>
      <w:r>
        <w:rPr>
          <w:rFonts w:ascii="Arial" w:eastAsia="Arial" w:hAnsi="Arial" w:cs="Arial"/>
          <w:spacing w:val="-1"/>
          <w:sz w:val="24"/>
          <w:szCs w:val="24"/>
        </w:rPr>
        <w:t>-</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requirement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met by</w:t>
      </w:r>
      <w:r>
        <w:rPr>
          <w:rFonts w:ascii="Arial" w:eastAsia="Arial" w:hAnsi="Arial" w:cs="Arial"/>
          <w:spacing w:val="1"/>
          <w:sz w:val="24"/>
          <w:szCs w:val="24"/>
        </w:rPr>
        <w:t xml:space="preserve"> </w:t>
      </w:r>
      <w:r>
        <w:rPr>
          <w:rFonts w:ascii="Arial" w:eastAsia="Arial" w:hAnsi="Arial" w:cs="Arial"/>
          <w:sz w:val="24"/>
          <w:szCs w:val="24"/>
        </w:rPr>
        <w:t>aggregating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jobs</w:t>
      </w:r>
      <w:r>
        <w:rPr>
          <w:rFonts w:ascii="Arial" w:eastAsia="Arial" w:hAnsi="Arial" w:cs="Arial"/>
          <w:spacing w:val="1"/>
          <w:sz w:val="24"/>
          <w:szCs w:val="24"/>
        </w:rPr>
        <w:t xml:space="preserve"> </w:t>
      </w:r>
      <w:r>
        <w:rPr>
          <w:rFonts w:ascii="Arial" w:eastAsia="Arial" w:hAnsi="Arial" w:cs="Arial"/>
          <w:sz w:val="24"/>
          <w:szCs w:val="24"/>
        </w:rPr>
        <w:t>created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busines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2"/>
          <w:sz w:val="24"/>
          <w:szCs w:val="24"/>
        </w:rPr>
        <w:t xml:space="preserve"> </w:t>
      </w:r>
      <w:r>
        <w:rPr>
          <w:rFonts w:ascii="Arial" w:eastAsia="Arial" w:hAnsi="Arial" w:cs="Arial"/>
          <w:sz w:val="24"/>
          <w:szCs w:val="24"/>
        </w:rPr>
        <w:t>receiving loans during any program year.</w:t>
      </w:r>
    </w:p>
    <w:p w:rsidR="0042736E" w:rsidRDefault="00212B95">
      <w:pPr>
        <w:spacing w:before="68"/>
        <w:ind w:left="120"/>
        <w:rPr>
          <w:rFonts w:ascii="Arial" w:eastAsia="Arial" w:hAnsi="Arial" w:cs="Arial"/>
          <w:sz w:val="24"/>
          <w:szCs w:val="24"/>
        </w:rPr>
      </w:pPr>
      <w:r>
        <w:rPr>
          <w:rFonts w:ascii="Arial" w:eastAsia="Arial" w:hAnsi="Arial" w:cs="Arial"/>
          <w:b/>
          <w:sz w:val="24"/>
          <w:szCs w:val="24"/>
        </w:rPr>
        <w:lastRenderedPageBreak/>
        <w:t>Slum Blight Area Basis (SBA)</w:t>
      </w:r>
    </w:p>
    <w:p w:rsidR="0042736E" w:rsidRDefault="0042736E">
      <w:pPr>
        <w:spacing w:before="19" w:line="220" w:lineRule="exact"/>
        <w:rPr>
          <w:sz w:val="22"/>
          <w:szCs w:val="22"/>
        </w:rPr>
      </w:pPr>
    </w:p>
    <w:p w:rsidR="0042736E" w:rsidRDefault="00212B95">
      <w:pPr>
        <w:ind w:left="840" w:right="86"/>
        <w:rPr>
          <w:rFonts w:ascii="Arial" w:eastAsia="Arial" w:hAnsi="Arial" w:cs="Arial"/>
          <w:sz w:val="24"/>
          <w:szCs w:val="24"/>
        </w:rPr>
      </w:pPr>
      <w:r>
        <w:rPr>
          <w:rFonts w:ascii="Arial" w:eastAsia="Arial" w:hAnsi="Arial" w:cs="Arial"/>
          <w:sz w:val="24"/>
          <w:szCs w:val="24"/>
        </w:rPr>
        <w:t>This category covers activities that</w:t>
      </w:r>
      <w:r>
        <w:rPr>
          <w:rFonts w:ascii="Arial" w:eastAsia="Arial" w:hAnsi="Arial" w:cs="Arial"/>
          <w:spacing w:val="1"/>
          <w:sz w:val="24"/>
          <w:szCs w:val="24"/>
        </w:rPr>
        <w:t xml:space="preserve"> </w:t>
      </w:r>
      <w:r>
        <w:rPr>
          <w:rFonts w:ascii="Arial" w:eastAsia="Arial" w:hAnsi="Arial" w:cs="Arial"/>
          <w:sz w:val="24"/>
          <w:szCs w:val="24"/>
        </w:rPr>
        <w:t>aid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prevention</w:t>
      </w:r>
      <w:r>
        <w:rPr>
          <w:rFonts w:ascii="Arial" w:eastAsia="Arial" w:hAnsi="Arial" w:cs="Arial"/>
          <w:spacing w:val="1"/>
          <w:sz w:val="24"/>
          <w:szCs w:val="24"/>
        </w:rPr>
        <w:t xml:space="preserve"> </w:t>
      </w:r>
      <w:r>
        <w:rPr>
          <w:rFonts w:ascii="Arial" w:eastAsia="Arial" w:hAnsi="Arial" w:cs="Arial"/>
          <w:sz w:val="24"/>
          <w:szCs w:val="24"/>
        </w:rPr>
        <w:t>or elimination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slums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blight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designated</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qualify</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z w:val="24"/>
          <w:szCs w:val="24"/>
        </w:rPr>
        <w:t>tegory,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activity</w:t>
      </w:r>
    </w:p>
    <w:p w:rsidR="0042736E" w:rsidRDefault="00212B95">
      <w:pPr>
        <w:ind w:left="840"/>
        <w:rPr>
          <w:rFonts w:ascii="Arial" w:eastAsia="Arial" w:hAnsi="Arial" w:cs="Arial"/>
          <w:sz w:val="24"/>
          <w:szCs w:val="24"/>
        </w:rPr>
      </w:pPr>
      <w:r>
        <w:rPr>
          <w:rFonts w:ascii="Arial" w:eastAsia="Arial" w:hAnsi="Arial" w:cs="Arial"/>
          <w:sz w:val="24"/>
          <w:szCs w:val="24"/>
        </w:rPr>
        <w:t>occurs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designated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slum</w:t>
      </w:r>
      <w:r>
        <w:rPr>
          <w:rFonts w:ascii="Arial" w:eastAsia="Arial" w:hAnsi="Arial" w:cs="Arial"/>
          <w:spacing w:val="1"/>
          <w:sz w:val="24"/>
          <w:szCs w:val="24"/>
        </w:rPr>
        <w:t xml:space="preserve"> </w:t>
      </w:r>
      <w:r>
        <w:rPr>
          <w:rFonts w:ascii="Arial" w:eastAsia="Arial" w:hAnsi="Arial" w:cs="Arial"/>
          <w:sz w:val="24"/>
          <w:szCs w:val="24"/>
        </w:rPr>
        <w:t>or blighted. The following tests apply:</w:t>
      </w:r>
    </w:p>
    <w:p w:rsidR="0042736E" w:rsidRDefault="0042736E">
      <w:pPr>
        <w:spacing w:line="240" w:lineRule="exact"/>
        <w:rPr>
          <w:sz w:val="24"/>
          <w:szCs w:val="24"/>
        </w:rPr>
      </w:pPr>
    </w:p>
    <w:p w:rsidR="0042736E" w:rsidRDefault="00212B95">
      <w:pPr>
        <w:tabs>
          <w:tab w:val="left" w:pos="1200"/>
        </w:tabs>
        <w:ind w:left="1200" w:right="166"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designated</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occurs must meet the definition of a slum, blighted,</w:t>
      </w:r>
      <w:r>
        <w:rPr>
          <w:rFonts w:ascii="Arial" w:eastAsia="Arial" w:hAnsi="Arial" w:cs="Arial"/>
          <w:spacing w:val="1"/>
          <w:sz w:val="24"/>
          <w:szCs w:val="24"/>
        </w:rPr>
        <w:t xml:space="preserve"> </w:t>
      </w:r>
      <w:r>
        <w:rPr>
          <w:rFonts w:ascii="Arial" w:eastAsia="Arial" w:hAnsi="Arial" w:cs="Arial"/>
          <w:sz w:val="24"/>
          <w:szCs w:val="24"/>
        </w:rPr>
        <w:t>deteriorated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deterior</w:t>
      </w:r>
      <w:r>
        <w:rPr>
          <w:rFonts w:ascii="Arial" w:eastAsia="Arial" w:hAnsi="Arial" w:cs="Arial"/>
          <w:spacing w:val="-1"/>
          <w:sz w:val="24"/>
          <w:szCs w:val="24"/>
        </w:rPr>
        <w:t>a</w:t>
      </w:r>
      <w:r>
        <w:rPr>
          <w:rFonts w:ascii="Arial" w:eastAsia="Arial" w:hAnsi="Arial" w:cs="Arial"/>
          <w:sz w:val="24"/>
          <w:szCs w:val="24"/>
        </w:rPr>
        <w:t>ting area under state or local law;</w:t>
      </w:r>
    </w:p>
    <w:p w:rsidR="0042736E" w:rsidRDefault="00212B95">
      <w:pPr>
        <w:ind w:left="84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Additionall</w:t>
      </w:r>
      <w:r>
        <w:rPr>
          <w:rFonts w:ascii="Arial" w:eastAsia="Arial" w:hAnsi="Arial" w:cs="Arial"/>
          <w:spacing w:val="1"/>
          <w:sz w:val="24"/>
          <w:szCs w:val="24"/>
        </w:rPr>
        <w:t>y</w:t>
      </w:r>
      <w:r>
        <w:rPr>
          <w:rFonts w:ascii="Arial" w:eastAsia="Arial" w:hAnsi="Arial" w:cs="Arial"/>
          <w:sz w:val="24"/>
          <w:szCs w:val="24"/>
        </w:rPr>
        <w:t>, the area must</w:t>
      </w:r>
      <w:r>
        <w:rPr>
          <w:rFonts w:ascii="Arial" w:eastAsia="Arial" w:hAnsi="Arial" w:cs="Arial"/>
          <w:spacing w:val="1"/>
          <w:sz w:val="24"/>
          <w:szCs w:val="24"/>
        </w:rPr>
        <w:t xml:space="preserve"> </w:t>
      </w:r>
      <w:r>
        <w:rPr>
          <w:rFonts w:ascii="Arial" w:eastAsia="Arial" w:hAnsi="Arial" w:cs="Arial"/>
          <w:sz w:val="24"/>
          <w:szCs w:val="24"/>
        </w:rPr>
        <w:t>meet either one of the two</w:t>
      </w:r>
      <w:r>
        <w:rPr>
          <w:rFonts w:ascii="Arial" w:eastAsia="Arial" w:hAnsi="Arial" w:cs="Arial"/>
          <w:spacing w:val="1"/>
          <w:sz w:val="24"/>
          <w:szCs w:val="24"/>
        </w:rPr>
        <w:t xml:space="preserve"> </w:t>
      </w:r>
      <w:r>
        <w:rPr>
          <w:rFonts w:ascii="Arial" w:eastAsia="Arial" w:hAnsi="Arial" w:cs="Arial"/>
          <w:sz w:val="24"/>
          <w:szCs w:val="24"/>
        </w:rPr>
        <w:t>conditions specified below:</w:t>
      </w:r>
    </w:p>
    <w:p w:rsidR="00687B8E" w:rsidRDefault="00687B8E">
      <w:pPr>
        <w:ind w:left="840"/>
        <w:rPr>
          <w:rFonts w:ascii="Arial" w:eastAsia="Arial" w:hAnsi="Arial" w:cs="Arial"/>
          <w:sz w:val="24"/>
          <w:szCs w:val="24"/>
        </w:rPr>
      </w:pPr>
    </w:p>
    <w:p w:rsidR="0042736E" w:rsidRDefault="00212B95">
      <w:pPr>
        <w:tabs>
          <w:tab w:val="left" w:pos="1920"/>
        </w:tabs>
        <w:spacing w:before="4" w:line="260" w:lineRule="exact"/>
        <w:ind w:left="1920" w:right="1301"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improvements</w:t>
      </w:r>
      <w:r>
        <w:rPr>
          <w:rFonts w:ascii="Arial" w:eastAsia="Arial" w:hAnsi="Arial" w:cs="Arial"/>
          <w:spacing w:val="1"/>
          <w:sz w:val="24"/>
          <w:szCs w:val="24"/>
        </w:rPr>
        <w:t xml:space="preserve"> </w:t>
      </w:r>
      <w:r>
        <w:rPr>
          <w:rFonts w:ascii="Arial" w:eastAsia="Arial" w:hAnsi="Arial" w:cs="Arial"/>
          <w:sz w:val="24"/>
          <w:szCs w:val="24"/>
        </w:rPr>
        <w:t>throughout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of deterioration;</w:t>
      </w:r>
      <w:r>
        <w:rPr>
          <w:rFonts w:ascii="Arial" w:eastAsia="Arial" w:hAnsi="Arial" w:cs="Arial"/>
          <w:spacing w:val="1"/>
          <w:sz w:val="24"/>
          <w:szCs w:val="24"/>
        </w:rPr>
        <w:t xml:space="preserve"> </w:t>
      </w:r>
      <w:r>
        <w:rPr>
          <w:rFonts w:ascii="Arial" w:eastAsia="Arial" w:hAnsi="Arial" w:cs="Arial"/>
          <w:sz w:val="24"/>
          <w:szCs w:val="24"/>
        </w:rPr>
        <w:t>or</w:t>
      </w:r>
    </w:p>
    <w:p w:rsidR="0042736E" w:rsidRDefault="00212B95">
      <w:pPr>
        <w:tabs>
          <w:tab w:val="left" w:pos="1920"/>
        </w:tabs>
        <w:spacing w:line="260" w:lineRule="exact"/>
        <w:ind w:left="1920" w:right="191"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w:t>
      </w:r>
      <w:r>
        <w:rPr>
          <w:rFonts w:ascii="Arial" w:eastAsia="Arial" w:hAnsi="Arial" w:cs="Arial"/>
          <w:spacing w:val="1"/>
          <w:sz w:val="24"/>
          <w:szCs w:val="24"/>
        </w:rPr>
        <w:t xml:space="preserve"> </w:t>
      </w:r>
      <w:r>
        <w:rPr>
          <w:rFonts w:ascii="Arial" w:eastAsia="Arial" w:hAnsi="Arial" w:cs="Arial"/>
          <w:sz w:val="24"/>
          <w:szCs w:val="24"/>
        </w:rPr>
        <w:t>25</w:t>
      </w:r>
      <w:r>
        <w:rPr>
          <w:rFonts w:ascii="Arial" w:eastAsia="Arial" w:hAnsi="Arial" w:cs="Arial"/>
          <w:spacing w:val="1"/>
          <w:sz w:val="24"/>
          <w:szCs w:val="24"/>
        </w:rPr>
        <w:t xml:space="preserve"> </w:t>
      </w:r>
      <w:r>
        <w:rPr>
          <w:rFonts w:ascii="Arial" w:eastAsia="Arial" w:hAnsi="Arial" w:cs="Arial"/>
          <w:sz w:val="24"/>
          <w:szCs w:val="24"/>
        </w:rPr>
        <w:t>percent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properties</w:t>
      </w:r>
      <w:r>
        <w:rPr>
          <w:rFonts w:ascii="Arial" w:eastAsia="Arial" w:hAnsi="Arial" w:cs="Arial"/>
          <w:spacing w:val="-1"/>
          <w:sz w:val="24"/>
          <w:szCs w:val="24"/>
        </w:rPr>
        <w:t xml:space="preserve"> </w:t>
      </w:r>
      <w:r>
        <w:rPr>
          <w:rFonts w:ascii="Arial" w:eastAsia="Arial" w:hAnsi="Arial" w:cs="Arial"/>
          <w:sz w:val="24"/>
          <w:szCs w:val="24"/>
        </w:rPr>
        <w:t>throughout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exhibit</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more of the following:</w:t>
      </w:r>
    </w:p>
    <w:p w:rsidR="0042736E" w:rsidRDefault="00212B95" w:rsidP="00687B8E">
      <w:pPr>
        <w:spacing w:line="280" w:lineRule="exact"/>
        <w:ind w:left="1920"/>
        <w:rPr>
          <w:rFonts w:ascii="Arial" w:eastAsia="Arial" w:hAnsi="Arial" w:cs="Arial"/>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Arial" w:eastAsia="Arial" w:hAnsi="Arial" w:cs="Arial"/>
          <w:position w:val="1"/>
          <w:sz w:val="24"/>
          <w:szCs w:val="24"/>
        </w:rPr>
        <w:t>Physical</w:t>
      </w:r>
      <w:r>
        <w:rPr>
          <w:rFonts w:ascii="Arial" w:eastAsia="Arial" w:hAnsi="Arial" w:cs="Arial"/>
          <w:spacing w:val="1"/>
          <w:position w:val="1"/>
          <w:sz w:val="24"/>
          <w:szCs w:val="24"/>
        </w:rPr>
        <w:t xml:space="preserve"> </w:t>
      </w:r>
      <w:r>
        <w:rPr>
          <w:rFonts w:ascii="Arial" w:eastAsia="Arial" w:hAnsi="Arial" w:cs="Arial"/>
          <w:position w:val="1"/>
          <w:sz w:val="24"/>
          <w:szCs w:val="24"/>
        </w:rPr>
        <w:t>deterioration</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3"/>
          <w:position w:val="1"/>
          <w:sz w:val="24"/>
          <w:szCs w:val="24"/>
        </w:rPr>
        <w:t xml:space="preserve"> </w:t>
      </w:r>
      <w:r>
        <w:rPr>
          <w:rFonts w:ascii="Arial" w:eastAsia="Arial" w:hAnsi="Arial" w:cs="Arial"/>
          <w:position w:val="1"/>
          <w:sz w:val="24"/>
          <w:szCs w:val="24"/>
        </w:rPr>
        <w:t>building</w:t>
      </w:r>
      <w:r>
        <w:rPr>
          <w:rFonts w:ascii="Arial" w:eastAsia="Arial" w:hAnsi="Arial" w:cs="Arial"/>
          <w:spacing w:val="1"/>
          <w:position w:val="1"/>
          <w:sz w:val="24"/>
          <w:szCs w:val="24"/>
        </w:rPr>
        <w:t>s</w:t>
      </w:r>
      <w:r>
        <w:rPr>
          <w:rFonts w:ascii="Arial" w:eastAsia="Arial" w:hAnsi="Arial" w:cs="Arial"/>
          <w:position w:val="1"/>
          <w:sz w:val="24"/>
          <w:szCs w:val="24"/>
        </w:rPr>
        <w:t>/improvements;</w:t>
      </w:r>
    </w:p>
    <w:p w:rsidR="0042736E" w:rsidRDefault="00212B95" w:rsidP="00687B8E">
      <w:pPr>
        <w:spacing w:line="260" w:lineRule="exact"/>
        <w:ind w:left="19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Abandonment</w:t>
      </w:r>
      <w:r>
        <w:rPr>
          <w:rFonts w:ascii="Arial" w:eastAsia="Arial" w:hAnsi="Arial" w:cs="Arial"/>
          <w:spacing w:val="1"/>
          <w:position w:val="2"/>
          <w:sz w:val="24"/>
          <w:szCs w:val="24"/>
        </w:rPr>
        <w:t xml:space="preserve"> </w:t>
      </w:r>
      <w:r>
        <w:rPr>
          <w:rFonts w:ascii="Arial" w:eastAsia="Arial" w:hAnsi="Arial" w:cs="Arial"/>
          <w:position w:val="2"/>
          <w:sz w:val="24"/>
          <w:szCs w:val="24"/>
        </w:rPr>
        <w:t>of</w:t>
      </w:r>
      <w:r>
        <w:rPr>
          <w:rFonts w:ascii="Arial" w:eastAsia="Arial" w:hAnsi="Arial" w:cs="Arial"/>
          <w:spacing w:val="1"/>
          <w:position w:val="2"/>
          <w:sz w:val="24"/>
          <w:szCs w:val="24"/>
        </w:rPr>
        <w:t xml:space="preserve"> </w:t>
      </w:r>
      <w:r>
        <w:rPr>
          <w:rFonts w:ascii="Arial" w:eastAsia="Arial" w:hAnsi="Arial" w:cs="Arial"/>
          <w:position w:val="2"/>
          <w:sz w:val="24"/>
          <w:szCs w:val="24"/>
        </w:rPr>
        <w:t>properties;</w:t>
      </w:r>
    </w:p>
    <w:p w:rsidR="0042736E" w:rsidRDefault="00212B95" w:rsidP="00687B8E">
      <w:pPr>
        <w:spacing w:line="260" w:lineRule="exact"/>
        <w:ind w:left="19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Chronic high occupan</w:t>
      </w:r>
      <w:r>
        <w:rPr>
          <w:rFonts w:ascii="Arial" w:eastAsia="Arial" w:hAnsi="Arial" w:cs="Arial"/>
          <w:spacing w:val="1"/>
          <w:position w:val="2"/>
          <w:sz w:val="24"/>
          <w:szCs w:val="24"/>
        </w:rPr>
        <w:t>c</w:t>
      </w:r>
      <w:r>
        <w:rPr>
          <w:rFonts w:ascii="Arial" w:eastAsia="Arial" w:hAnsi="Arial" w:cs="Arial"/>
          <w:position w:val="2"/>
          <w:sz w:val="24"/>
          <w:szCs w:val="24"/>
        </w:rPr>
        <w:t>y turnover rates</w:t>
      </w:r>
      <w:r>
        <w:rPr>
          <w:rFonts w:ascii="Arial" w:eastAsia="Arial" w:hAnsi="Arial" w:cs="Arial"/>
          <w:spacing w:val="1"/>
          <w:position w:val="2"/>
          <w:sz w:val="24"/>
          <w:szCs w:val="24"/>
        </w:rPr>
        <w:t xml:space="preserve"> </w:t>
      </w:r>
      <w:r>
        <w:rPr>
          <w:rFonts w:ascii="Arial" w:eastAsia="Arial" w:hAnsi="Arial" w:cs="Arial"/>
          <w:position w:val="2"/>
          <w:sz w:val="24"/>
          <w:szCs w:val="24"/>
        </w:rPr>
        <w:t>or</w:t>
      </w:r>
      <w:r>
        <w:rPr>
          <w:rFonts w:ascii="Arial" w:eastAsia="Arial" w:hAnsi="Arial" w:cs="Arial"/>
          <w:spacing w:val="1"/>
          <w:position w:val="2"/>
          <w:sz w:val="24"/>
          <w:szCs w:val="24"/>
        </w:rPr>
        <w:t xml:space="preserve"> </w:t>
      </w:r>
      <w:r>
        <w:rPr>
          <w:rFonts w:ascii="Arial" w:eastAsia="Arial" w:hAnsi="Arial" w:cs="Arial"/>
          <w:position w:val="2"/>
          <w:sz w:val="24"/>
          <w:szCs w:val="24"/>
        </w:rPr>
        <w:t>chronic</w:t>
      </w:r>
      <w:r>
        <w:rPr>
          <w:rFonts w:ascii="Arial" w:eastAsia="Arial" w:hAnsi="Arial" w:cs="Arial"/>
          <w:spacing w:val="1"/>
          <w:position w:val="2"/>
          <w:sz w:val="24"/>
          <w:szCs w:val="24"/>
        </w:rPr>
        <w:t xml:space="preserve"> </w:t>
      </w:r>
      <w:r>
        <w:rPr>
          <w:rFonts w:ascii="Arial" w:eastAsia="Arial" w:hAnsi="Arial" w:cs="Arial"/>
          <w:position w:val="2"/>
          <w:sz w:val="24"/>
          <w:szCs w:val="24"/>
        </w:rPr>
        <w:t>high</w:t>
      </w:r>
      <w:r>
        <w:rPr>
          <w:rFonts w:ascii="Arial" w:eastAsia="Arial" w:hAnsi="Arial" w:cs="Arial"/>
          <w:spacing w:val="1"/>
          <w:position w:val="2"/>
          <w:sz w:val="24"/>
          <w:szCs w:val="24"/>
        </w:rPr>
        <w:t xml:space="preserve"> </w:t>
      </w:r>
      <w:r>
        <w:rPr>
          <w:rFonts w:ascii="Arial" w:eastAsia="Arial" w:hAnsi="Arial" w:cs="Arial"/>
          <w:position w:val="2"/>
          <w:sz w:val="24"/>
          <w:szCs w:val="24"/>
        </w:rPr>
        <w:t>vacancy</w:t>
      </w:r>
      <w:r>
        <w:rPr>
          <w:rFonts w:ascii="Arial" w:eastAsia="Arial" w:hAnsi="Arial" w:cs="Arial"/>
          <w:spacing w:val="1"/>
          <w:position w:val="2"/>
          <w:sz w:val="24"/>
          <w:szCs w:val="24"/>
        </w:rPr>
        <w:t xml:space="preserve"> </w:t>
      </w:r>
      <w:r>
        <w:rPr>
          <w:rFonts w:ascii="Arial" w:eastAsia="Arial" w:hAnsi="Arial" w:cs="Arial"/>
          <w:position w:val="2"/>
          <w:sz w:val="24"/>
          <w:szCs w:val="24"/>
        </w:rPr>
        <w:t>rates</w:t>
      </w:r>
      <w:r>
        <w:rPr>
          <w:rFonts w:ascii="Arial" w:eastAsia="Arial" w:hAnsi="Arial" w:cs="Arial"/>
          <w:spacing w:val="1"/>
          <w:position w:val="2"/>
          <w:sz w:val="24"/>
          <w:szCs w:val="24"/>
        </w:rPr>
        <w:t xml:space="preserve"> </w:t>
      </w:r>
      <w:r>
        <w:rPr>
          <w:rFonts w:ascii="Arial" w:eastAsia="Arial" w:hAnsi="Arial" w:cs="Arial"/>
          <w:position w:val="2"/>
          <w:sz w:val="24"/>
          <w:szCs w:val="24"/>
        </w:rPr>
        <w:t>in</w:t>
      </w:r>
    </w:p>
    <w:p w:rsidR="0042736E" w:rsidRDefault="00212B95" w:rsidP="00687B8E">
      <w:pPr>
        <w:spacing w:line="240" w:lineRule="exact"/>
        <w:ind w:left="2280"/>
        <w:rPr>
          <w:rFonts w:ascii="Arial" w:eastAsia="Arial" w:hAnsi="Arial" w:cs="Arial"/>
          <w:sz w:val="24"/>
          <w:szCs w:val="24"/>
        </w:rPr>
      </w:pPr>
      <w:r>
        <w:rPr>
          <w:rFonts w:ascii="Arial" w:eastAsia="Arial" w:hAnsi="Arial" w:cs="Arial"/>
          <w:sz w:val="24"/>
          <w:szCs w:val="24"/>
        </w:rPr>
        <w:t>commercial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industrial</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s</w:t>
      </w:r>
      <w:r>
        <w:rPr>
          <w:rFonts w:ascii="Arial" w:eastAsia="Arial" w:hAnsi="Arial" w:cs="Arial"/>
          <w:sz w:val="24"/>
          <w:szCs w:val="24"/>
        </w:rPr>
        <w:t>;</w:t>
      </w:r>
    </w:p>
    <w:p w:rsidR="0042736E" w:rsidRDefault="00212B95" w:rsidP="00687B8E">
      <w:pPr>
        <w:tabs>
          <w:tab w:val="left" w:pos="1920"/>
        </w:tabs>
        <w:spacing w:before="4" w:line="260" w:lineRule="exact"/>
        <w:ind w:left="2280" w:right="607"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Significant</w:t>
      </w:r>
      <w:r>
        <w:rPr>
          <w:rFonts w:ascii="Arial" w:eastAsia="Arial" w:hAnsi="Arial" w:cs="Arial"/>
          <w:spacing w:val="1"/>
          <w:sz w:val="24"/>
          <w:szCs w:val="24"/>
        </w:rPr>
        <w:t xml:space="preserve"> </w:t>
      </w:r>
      <w:r>
        <w:rPr>
          <w:rFonts w:ascii="Arial" w:eastAsia="Arial" w:hAnsi="Arial" w:cs="Arial"/>
          <w:sz w:val="24"/>
          <w:szCs w:val="24"/>
        </w:rPr>
        <w:t>declines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values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abnormally</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values relative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areas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or</w:t>
      </w:r>
    </w:p>
    <w:p w:rsidR="0042736E" w:rsidRDefault="00212B95" w:rsidP="00687B8E">
      <w:pPr>
        <w:spacing w:line="280" w:lineRule="exact"/>
        <w:ind w:left="1920"/>
        <w:rPr>
          <w:rFonts w:ascii="Arial" w:eastAsia="Arial" w:hAnsi="Arial" w:cs="Arial"/>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Arial" w:eastAsia="Arial" w:hAnsi="Arial" w:cs="Arial"/>
          <w:position w:val="1"/>
          <w:sz w:val="24"/>
          <w:szCs w:val="24"/>
        </w:rPr>
        <w:t>Known or suspected envi</w:t>
      </w:r>
      <w:r>
        <w:rPr>
          <w:rFonts w:ascii="Arial" w:eastAsia="Arial" w:hAnsi="Arial" w:cs="Arial"/>
          <w:spacing w:val="1"/>
          <w:position w:val="1"/>
          <w:sz w:val="24"/>
          <w:szCs w:val="24"/>
        </w:rPr>
        <w:t>r</w:t>
      </w:r>
      <w:r>
        <w:rPr>
          <w:rFonts w:ascii="Arial" w:eastAsia="Arial" w:hAnsi="Arial" w:cs="Arial"/>
          <w:position w:val="1"/>
          <w:sz w:val="24"/>
          <w:szCs w:val="24"/>
        </w:rPr>
        <w:t>onmental</w:t>
      </w:r>
      <w:r>
        <w:rPr>
          <w:rFonts w:ascii="Arial" w:eastAsia="Arial" w:hAnsi="Arial" w:cs="Arial"/>
          <w:spacing w:val="1"/>
          <w:position w:val="1"/>
          <w:sz w:val="24"/>
          <w:szCs w:val="24"/>
        </w:rPr>
        <w:t xml:space="preserve"> </w:t>
      </w:r>
      <w:r>
        <w:rPr>
          <w:rFonts w:ascii="Arial" w:eastAsia="Arial" w:hAnsi="Arial" w:cs="Arial"/>
          <w:position w:val="1"/>
          <w:sz w:val="24"/>
          <w:szCs w:val="24"/>
        </w:rPr>
        <w:t>contamination.</w:t>
      </w:r>
    </w:p>
    <w:p w:rsidR="00687B8E" w:rsidRDefault="00212B95" w:rsidP="00687B8E">
      <w:pPr>
        <w:spacing w:line="240" w:lineRule="exact"/>
        <w:ind w:left="1260"/>
        <w:rPr>
          <w:sz w:val="24"/>
          <w:szCs w:val="24"/>
        </w:rPr>
      </w:pPr>
      <w:r>
        <w:rPr>
          <w:sz w:val="24"/>
          <w:szCs w:val="24"/>
        </w:rPr>
        <w:t xml:space="preserve">   </w:t>
      </w:r>
    </w:p>
    <w:p w:rsidR="0042736E" w:rsidRDefault="00212B95" w:rsidP="00687B8E">
      <w:pPr>
        <w:spacing w:line="240" w:lineRule="exact"/>
        <w:ind w:left="1260"/>
        <w:rPr>
          <w:rFonts w:ascii="Arial" w:eastAsia="Arial" w:hAnsi="Arial" w:cs="Arial"/>
          <w:sz w:val="24"/>
          <w:szCs w:val="24"/>
        </w:rPr>
      </w:pP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maintained</w:t>
      </w:r>
      <w:r>
        <w:rPr>
          <w:rFonts w:ascii="Arial" w:eastAsia="Arial" w:hAnsi="Arial" w:cs="Arial"/>
          <w:spacing w:val="1"/>
          <w:sz w:val="24"/>
          <w:szCs w:val="24"/>
        </w:rPr>
        <w:t xml:space="preserve"> </w:t>
      </w:r>
      <w:r>
        <w:rPr>
          <w:rFonts w:ascii="Arial" w:eastAsia="Arial" w:hAnsi="Arial" w:cs="Arial"/>
          <w:sz w:val="24"/>
          <w:szCs w:val="24"/>
        </w:rPr>
        <w:t>by the grantee on the bounda</w:t>
      </w:r>
      <w:r>
        <w:rPr>
          <w:rFonts w:ascii="Arial" w:eastAsia="Arial" w:hAnsi="Arial" w:cs="Arial"/>
          <w:spacing w:val="2"/>
          <w:sz w:val="24"/>
          <w:szCs w:val="24"/>
        </w:rPr>
        <w:t>r</w:t>
      </w:r>
      <w:r>
        <w:rPr>
          <w:rFonts w:ascii="Arial" w:eastAsia="Arial" w:hAnsi="Arial" w:cs="Arial"/>
          <w:spacing w:val="-1"/>
          <w:sz w:val="24"/>
          <w:szCs w:val="24"/>
        </w:rPr>
        <w:t>i</w:t>
      </w:r>
      <w:r>
        <w:rPr>
          <w:rFonts w:ascii="Arial" w:eastAsia="Arial" w:hAnsi="Arial" w:cs="Arial"/>
          <w:sz w:val="24"/>
          <w:szCs w:val="24"/>
        </w:rPr>
        <w:t>es of the area</w:t>
      </w:r>
    </w:p>
    <w:p w:rsidR="0042736E" w:rsidRDefault="00212B95" w:rsidP="00687B8E">
      <w:pPr>
        <w:ind w:left="1260" w:right="72"/>
        <w:rPr>
          <w:rFonts w:ascii="Arial" w:eastAsia="Arial" w:hAnsi="Arial" w:cs="Arial"/>
          <w:sz w:val="24"/>
          <w:szCs w:val="24"/>
        </w:rPr>
      </w:pP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conditions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qualified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designation.</w:t>
      </w:r>
      <w:r>
        <w:rPr>
          <w:rFonts w:ascii="Arial" w:eastAsia="Arial" w:hAnsi="Arial" w:cs="Arial"/>
          <w:spacing w:val="1"/>
          <w:sz w:val="24"/>
          <w:szCs w:val="24"/>
        </w:rPr>
        <w:t xml:space="preserve"> </w:t>
      </w:r>
      <w:r>
        <w:rPr>
          <w:rFonts w:ascii="Arial" w:eastAsia="Arial" w:hAnsi="Arial" w:cs="Arial"/>
          <w:sz w:val="24"/>
          <w:szCs w:val="24"/>
        </w:rPr>
        <w:t>The designation of an area as s</w:t>
      </w:r>
      <w:r>
        <w:rPr>
          <w:rFonts w:ascii="Arial" w:eastAsia="Arial" w:hAnsi="Arial" w:cs="Arial"/>
          <w:spacing w:val="-1"/>
          <w:sz w:val="24"/>
          <w:szCs w:val="24"/>
        </w:rPr>
        <w:t>l</w:t>
      </w:r>
      <w:r>
        <w:rPr>
          <w:rFonts w:ascii="Arial" w:eastAsia="Arial" w:hAnsi="Arial" w:cs="Arial"/>
          <w:sz w:val="24"/>
          <w:szCs w:val="24"/>
        </w:rPr>
        <w:t>um or blighted must be re-</w:t>
      </w:r>
      <w:r>
        <w:rPr>
          <w:rFonts w:ascii="Arial" w:eastAsia="Arial" w:hAnsi="Arial" w:cs="Arial"/>
          <w:spacing w:val="-1"/>
          <w:sz w:val="24"/>
          <w:szCs w:val="24"/>
        </w:rPr>
        <w:t>d</w:t>
      </w:r>
      <w:r>
        <w:rPr>
          <w:rFonts w:ascii="Arial" w:eastAsia="Arial" w:hAnsi="Arial" w:cs="Arial"/>
          <w:sz w:val="24"/>
          <w:szCs w:val="24"/>
        </w:rPr>
        <w:t>etermined</w:t>
      </w:r>
      <w:r>
        <w:rPr>
          <w:rFonts w:ascii="Arial" w:eastAsia="Arial" w:hAnsi="Arial" w:cs="Arial"/>
          <w:spacing w:val="1"/>
          <w:sz w:val="24"/>
          <w:szCs w:val="24"/>
        </w:rPr>
        <w:t xml:space="preserve"> </w:t>
      </w:r>
      <w:r>
        <w:rPr>
          <w:rFonts w:ascii="Arial" w:eastAsia="Arial" w:hAnsi="Arial" w:cs="Arial"/>
          <w:sz w:val="24"/>
          <w:szCs w:val="24"/>
        </w:rPr>
        <w:t>every</w:t>
      </w:r>
      <w:r>
        <w:rPr>
          <w:rFonts w:ascii="Arial" w:eastAsia="Arial" w:hAnsi="Arial" w:cs="Arial"/>
          <w:spacing w:val="1"/>
          <w:sz w:val="24"/>
          <w:szCs w:val="24"/>
        </w:rPr>
        <w:t xml:space="preserve"> </w:t>
      </w:r>
      <w:r>
        <w:rPr>
          <w:rFonts w:ascii="Arial" w:eastAsia="Arial" w:hAnsi="Arial" w:cs="Arial"/>
          <w:sz w:val="24"/>
          <w:szCs w:val="24"/>
        </w:rPr>
        <w:t>10</w:t>
      </w:r>
      <w:r>
        <w:rPr>
          <w:rFonts w:ascii="Arial" w:eastAsia="Arial" w:hAnsi="Arial" w:cs="Arial"/>
          <w:spacing w:val="1"/>
          <w:sz w:val="24"/>
          <w:szCs w:val="24"/>
        </w:rPr>
        <w:t xml:space="preserve"> </w:t>
      </w:r>
      <w:r>
        <w:rPr>
          <w:rFonts w:ascii="Arial" w:eastAsia="Arial" w:hAnsi="Arial" w:cs="Arial"/>
          <w:sz w:val="24"/>
          <w:szCs w:val="24"/>
        </w:rPr>
        <w:t>years</w:t>
      </w:r>
      <w:r>
        <w:rPr>
          <w:rFonts w:ascii="Arial" w:eastAsia="Arial" w:hAnsi="Arial" w:cs="Arial"/>
          <w:spacing w:val="1"/>
          <w:sz w:val="24"/>
          <w:szCs w:val="24"/>
        </w:rPr>
        <w:t xml:space="preserve"> </w:t>
      </w:r>
      <w:r>
        <w:rPr>
          <w:rFonts w:ascii="Arial" w:eastAsia="Arial" w:hAnsi="Arial" w:cs="Arial"/>
          <w:sz w:val="24"/>
          <w:szCs w:val="24"/>
        </w:rPr>
        <w:t>for continued</w:t>
      </w:r>
      <w:r>
        <w:rPr>
          <w:rFonts w:ascii="Arial" w:eastAsia="Arial" w:hAnsi="Arial" w:cs="Arial"/>
          <w:spacing w:val="2"/>
          <w:sz w:val="24"/>
          <w:szCs w:val="24"/>
        </w:rPr>
        <w:t xml:space="preserve"> </w:t>
      </w:r>
      <w:r>
        <w:rPr>
          <w:rFonts w:ascii="Arial" w:eastAsia="Arial" w:hAnsi="Arial" w:cs="Arial"/>
          <w:sz w:val="24"/>
          <w:szCs w:val="24"/>
        </w:rPr>
        <w:t>qualifications.</w:t>
      </w:r>
    </w:p>
    <w:p w:rsidR="0042736E" w:rsidRDefault="0042736E">
      <w:pPr>
        <w:spacing w:line="240" w:lineRule="exact"/>
        <w:rPr>
          <w:sz w:val="24"/>
          <w:szCs w:val="24"/>
        </w:rPr>
      </w:pPr>
    </w:p>
    <w:p w:rsidR="0042736E" w:rsidRDefault="00212B95">
      <w:pPr>
        <w:ind w:left="840" w:right="1073"/>
        <w:rPr>
          <w:rFonts w:ascii="Arial" w:eastAsia="Arial" w:hAnsi="Arial" w:cs="Arial"/>
          <w:sz w:val="24"/>
          <w:szCs w:val="24"/>
        </w:rPr>
      </w:pP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stated</w:t>
      </w:r>
      <w:r>
        <w:rPr>
          <w:rFonts w:ascii="Arial" w:eastAsia="Arial" w:hAnsi="Arial" w:cs="Arial"/>
          <w:spacing w:val="1"/>
          <w:sz w:val="24"/>
          <w:szCs w:val="24"/>
        </w:rPr>
        <w:t xml:space="preserve"> </w:t>
      </w:r>
      <w:r>
        <w:rPr>
          <w:rFonts w:ascii="Arial" w:eastAsia="Arial" w:hAnsi="Arial" w:cs="Arial"/>
          <w:sz w:val="24"/>
          <w:szCs w:val="24"/>
        </w:rPr>
        <w:t>above,</w:t>
      </w:r>
      <w:r>
        <w:rPr>
          <w:rFonts w:ascii="Arial" w:eastAsia="Arial" w:hAnsi="Arial" w:cs="Arial"/>
          <w:spacing w:val="1"/>
          <w:sz w:val="24"/>
          <w:szCs w:val="24"/>
        </w:rPr>
        <w:t xml:space="preserve"> </w:t>
      </w:r>
      <w:r>
        <w:rPr>
          <w:rFonts w:ascii="Arial" w:eastAsia="Arial" w:hAnsi="Arial" w:cs="Arial"/>
          <w:sz w:val="24"/>
          <w:szCs w:val="24"/>
        </w:rPr>
        <w:t>quali</w:t>
      </w:r>
      <w:r>
        <w:rPr>
          <w:rFonts w:ascii="Arial" w:eastAsia="Arial" w:hAnsi="Arial" w:cs="Arial"/>
          <w:spacing w:val="2"/>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must address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identified</w:t>
      </w:r>
      <w:r>
        <w:rPr>
          <w:rFonts w:ascii="Arial" w:eastAsia="Arial" w:hAnsi="Arial" w:cs="Arial"/>
          <w:spacing w:val="1"/>
          <w:sz w:val="24"/>
          <w:szCs w:val="24"/>
        </w:rPr>
        <w:t xml:space="preserve"> </w:t>
      </w:r>
      <w:r>
        <w:rPr>
          <w:rFonts w:ascii="Arial" w:eastAsia="Arial" w:hAnsi="Arial" w:cs="Arial"/>
          <w:sz w:val="24"/>
          <w:szCs w:val="24"/>
        </w:rPr>
        <w:t>conditions</w:t>
      </w:r>
      <w:r>
        <w:rPr>
          <w:rFonts w:ascii="Arial" w:eastAsia="Arial" w:hAnsi="Arial" w:cs="Arial"/>
          <w:spacing w:val="1"/>
          <w:sz w:val="24"/>
          <w:szCs w:val="24"/>
        </w:rPr>
        <w:t xml:space="preserve"> </w:t>
      </w:r>
      <w:r>
        <w:rPr>
          <w:rFonts w:ascii="Arial" w:eastAsia="Arial" w:hAnsi="Arial" w:cs="Arial"/>
          <w:sz w:val="24"/>
          <w:szCs w:val="24"/>
        </w:rPr>
        <w:t>that contributed to the</w:t>
      </w:r>
      <w:r>
        <w:rPr>
          <w:rFonts w:ascii="Arial" w:eastAsia="Arial" w:hAnsi="Arial" w:cs="Arial"/>
          <w:spacing w:val="1"/>
          <w:sz w:val="24"/>
          <w:szCs w:val="24"/>
        </w:rPr>
        <w:t xml:space="preserve"> </w:t>
      </w:r>
      <w:r>
        <w:rPr>
          <w:rFonts w:ascii="Arial" w:eastAsia="Arial" w:hAnsi="Arial" w:cs="Arial"/>
          <w:sz w:val="24"/>
          <w:szCs w:val="24"/>
        </w:rPr>
        <w:t>slum and blight.</w:t>
      </w:r>
    </w:p>
    <w:p w:rsidR="0042736E" w:rsidRDefault="0042736E">
      <w:pPr>
        <w:spacing w:line="240" w:lineRule="exact"/>
        <w:rPr>
          <w:sz w:val="24"/>
          <w:szCs w:val="24"/>
        </w:rPr>
      </w:pPr>
    </w:p>
    <w:p w:rsidR="0042736E" w:rsidRDefault="00212B95">
      <w:pPr>
        <w:ind w:left="840" w:right="273"/>
        <w:jc w:val="both"/>
        <w:rPr>
          <w:rFonts w:ascii="Arial" w:eastAsia="Arial" w:hAnsi="Arial" w:cs="Arial"/>
          <w:sz w:val="24"/>
          <w:szCs w:val="24"/>
        </w:rPr>
      </w:pPr>
      <w:r>
        <w:rPr>
          <w:rFonts w:ascii="Arial" w:eastAsia="Arial" w:hAnsi="Arial" w:cs="Arial"/>
          <w:sz w:val="24"/>
          <w:szCs w:val="24"/>
        </w:rPr>
        <w:t>NOTE: When undertaking residenti</w:t>
      </w:r>
      <w:r>
        <w:rPr>
          <w:rFonts w:ascii="Arial" w:eastAsia="Arial" w:hAnsi="Arial" w:cs="Arial"/>
          <w:spacing w:val="1"/>
          <w:sz w:val="24"/>
          <w:szCs w:val="24"/>
        </w:rPr>
        <w:t>a</w:t>
      </w:r>
      <w:r>
        <w:rPr>
          <w:rFonts w:ascii="Arial" w:eastAsia="Arial" w:hAnsi="Arial" w:cs="Arial"/>
          <w:sz w:val="24"/>
          <w:szCs w:val="24"/>
        </w:rPr>
        <w:t>l rehab in a slum/blight area, the building must be considered substandard under local definiti</w:t>
      </w:r>
      <w:r>
        <w:rPr>
          <w:rFonts w:ascii="Arial" w:eastAsia="Arial" w:hAnsi="Arial" w:cs="Arial"/>
          <w:spacing w:val="2"/>
          <w:sz w:val="24"/>
          <w:szCs w:val="24"/>
        </w:rPr>
        <w:t>o</w:t>
      </w:r>
      <w:r>
        <w:rPr>
          <w:rFonts w:ascii="Arial" w:eastAsia="Arial" w:hAnsi="Arial" w:cs="Arial"/>
          <w:sz w:val="24"/>
          <w:szCs w:val="24"/>
        </w:rPr>
        <w:t>n and all deficien</w:t>
      </w:r>
      <w:r>
        <w:rPr>
          <w:rFonts w:ascii="Arial" w:eastAsia="Arial" w:hAnsi="Arial" w:cs="Arial"/>
          <w:spacing w:val="1"/>
          <w:sz w:val="24"/>
          <w:szCs w:val="24"/>
        </w:rPr>
        <w:t>c</w:t>
      </w:r>
      <w:r>
        <w:rPr>
          <w:rFonts w:ascii="Arial" w:eastAsia="Arial" w:hAnsi="Arial" w:cs="Arial"/>
          <w:sz w:val="24"/>
          <w:szCs w:val="24"/>
        </w:rPr>
        <w:t>ies making the building substanda</w:t>
      </w:r>
      <w:r>
        <w:rPr>
          <w:rFonts w:ascii="Arial" w:eastAsia="Arial" w:hAnsi="Arial" w:cs="Arial"/>
          <w:spacing w:val="2"/>
          <w:sz w:val="24"/>
          <w:szCs w:val="24"/>
        </w:rPr>
        <w:t>r</w:t>
      </w:r>
      <w:r>
        <w:rPr>
          <w:rFonts w:ascii="Arial" w:eastAsia="Arial" w:hAnsi="Arial" w:cs="Arial"/>
          <w:sz w:val="24"/>
          <w:szCs w:val="24"/>
        </w:rPr>
        <w:t>d must be elimi</w:t>
      </w:r>
      <w:r>
        <w:rPr>
          <w:rFonts w:ascii="Arial" w:eastAsia="Arial" w:hAnsi="Arial" w:cs="Arial"/>
          <w:spacing w:val="2"/>
          <w:sz w:val="24"/>
          <w:szCs w:val="24"/>
        </w:rPr>
        <w:t>n</w:t>
      </w:r>
      <w:r>
        <w:rPr>
          <w:rFonts w:ascii="Arial" w:eastAsia="Arial" w:hAnsi="Arial" w:cs="Arial"/>
          <w:sz w:val="24"/>
          <w:szCs w:val="24"/>
        </w:rPr>
        <w:t>ated</w:t>
      </w:r>
      <w:r>
        <w:rPr>
          <w:rFonts w:ascii="Arial" w:eastAsia="Arial" w:hAnsi="Arial" w:cs="Arial"/>
          <w:spacing w:val="1"/>
          <w:sz w:val="24"/>
          <w:szCs w:val="24"/>
        </w:rPr>
        <w:t xml:space="preserve"> </w:t>
      </w:r>
      <w:r>
        <w:rPr>
          <w:rFonts w:ascii="Arial" w:eastAsia="Arial" w:hAnsi="Arial" w:cs="Arial"/>
          <w:sz w:val="24"/>
          <w:szCs w:val="24"/>
        </w:rPr>
        <w:t>before</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critical</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undertaken.</w:t>
      </w: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Slum</w:t>
      </w:r>
      <w:r>
        <w:rPr>
          <w:rFonts w:ascii="Arial" w:eastAsia="Arial" w:hAnsi="Arial" w:cs="Arial"/>
          <w:b/>
          <w:spacing w:val="1"/>
          <w:sz w:val="24"/>
          <w:szCs w:val="24"/>
        </w:rPr>
        <w:t xml:space="preserve"> </w:t>
      </w:r>
      <w:r>
        <w:rPr>
          <w:rFonts w:ascii="Arial" w:eastAsia="Arial" w:hAnsi="Arial" w:cs="Arial"/>
          <w:b/>
          <w:sz w:val="24"/>
          <w:szCs w:val="24"/>
        </w:rPr>
        <w:t>Blight</w:t>
      </w:r>
      <w:r>
        <w:rPr>
          <w:rFonts w:ascii="Arial" w:eastAsia="Arial" w:hAnsi="Arial" w:cs="Arial"/>
          <w:b/>
          <w:spacing w:val="1"/>
          <w:sz w:val="24"/>
          <w:szCs w:val="24"/>
        </w:rPr>
        <w:t xml:space="preserve"> </w:t>
      </w:r>
      <w:r>
        <w:rPr>
          <w:rFonts w:ascii="Arial" w:eastAsia="Arial" w:hAnsi="Arial" w:cs="Arial"/>
          <w:b/>
          <w:sz w:val="24"/>
          <w:szCs w:val="24"/>
        </w:rPr>
        <w:t>Spot</w:t>
      </w:r>
      <w:r>
        <w:rPr>
          <w:rFonts w:ascii="Arial" w:eastAsia="Arial" w:hAnsi="Arial" w:cs="Arial"/>
          <w:b/>
          <w:spacing w:val="1"/>
          <w:sz w:val="24"/>
          <w:szCs w:val="24"/>
        </w:rPr>
        <w:t xml:space="preserve"> </w:t>
      </w:r>
      <w:r>
        <w:rPr>
          <w:rFonts w:ascii="Arial" w:eastAsia="Arial" w:hAnsi="Arial" w:cs="Arial"/>
          <w:b/>
          <w:sz w:val="24"/>
          <w:szCs w:val="24"/>
        </w:rPr>
        <w:t>Basis</w:t>
      </w:r>
      <w:r>
        <w:rPr>
          <w:rFonts w:ascii="Arial" w:eastAsia="Arial" w:hAnsi="Arial" w:cs="Arial"/>
          <w:b/>
          <w:spacing w:val="1"/>
          <w:sz w:val="24"/>
          <w:szCs w:val="24"/>
        </w:rPr>
        <w:t xml:space="preserve"> </w:t>
      </w:r>
      <w:r>
        <w:rPr>
          <w:rFonts w:ascii="Arial" w:eastAsia="Arial" w:hAnsi="Arial" w:cs="Arial"/>
          <w:b/>
          <w:sz w:val="24"/>
          <w:szCs w:val="24"/>
        </w:rPr>
        <w:t>(SBS)</w:t>
      </w:r>
    </w:p>
    <w:p w:rsidR="0042736E" w:rsidRDefault="0042736E">
      <w:pPr>
        <w:spacing w:before="19" w:line="220" w:lineRule="exact"/>
        <w:rPr>
          <w:sz w:val="22"/>
          <w:szCs w:val="22"/>
        </w:rPr>
      </w:pPr>
    </w:p>
    <w:p w:rsidR="0042736E" w:rsidRDefault="00212B95">
      <w:pPr>
        <w:ind w:left="840" w:right="192"/>
        <w:rPr>
          <w:rFonts w:ascii="Arial" w:eastAsia="Arial" w:hAnsi="Arial" w:cs="Arial"/>
          <w:sz w:val="24"/>
          <w:szCs w:val="24"/>
        </w:rPr>
      </w:pP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eliminate</w:t>
      </w:r>
      <w:r>
        <w:rPr>
          <w:rFonts w:ascii="Arial" w:eastAsia="Arial" w:hAnsi="Arial" w:cs="Arial"/>
          <w:spacing w:val="1"/>
          <w:sz w:val="24"/>
          <w:szCs w:val="24"/>
        </w:rPr>
        <w:t xml:space="preserve"> </w:t>
      </w:r>
      <w:r>
        <w:rPr>
          <w:rFonts w:ascii="Arial" w:eastAsia="Arial" w:hAnsi="Arial" w:cs="Arial"/>
          <w:sz w:val="24"/>
          <w:szCs w:val="24"/>
        </w:rPr>
        <w:t>specific conditions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blight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physical</w:t>
      </w:r>
      <w:r>
        <w:rPr>
          <w:rFonts w:ascii="Arial" w:eastAsia="Arial" w:hAnsi="Arial" w:cs="Arial"/>
          <w:spacing w:val="1"/>
          <w:sz w:val="24"/>
          <w:szCs w:val="24"/>
        </w:rPr>
        <w:t xml:space="preserve"> </w:t>
      </w:r>
      <w:r>
        <w:rPr>
          <w:rFonts w:ascii="Arial" w:eastAsia="Arial" w:hAnsi="Arial" w:cs="Arial"/>
          <w:sz w:val="24"/>
          <w:szCs w:val="24"/>
        </w:rPr>
        <w:t>decay</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 spot</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located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slum</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blighted</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designated</w:t>
      </w:r>
      <w:r>
        <w:rPr>
          <w:rFonts w:ascii="Arial" w:eastAsia="Arial" w:hAnsi="Arial" w:cs="Arial"/>
          <w:spacing w:val="1"/>
          <w:sz w:val="24"/>
          <w:szCs w:val="24"/>
        </w:rPr>
        <w:t xml:space="preserve"> </w:t>
      </w:r>
      <w:r>
        <w:rPr>
          <w:rFonts w:ascii="Arial" w:eastAsia="Arial" w:hAnsi="Arial" w:cs="Arial"/>
          <w:sz w:val="24"/>
          <w:szCs w:val="24"/>
        </w:rPr>
        <w:t>spot</w:t>
      </w:r>
      <w:r>
        <w:rPr>
          <w:rFonts w:ascii="Arial" w:eastAsia="Arial" w:hAnsi="Arial" w:cs="Arial"/>
          <w:spacing w:val="1"/>
          <w:sz w:val="24"/>
          <w:szCs w:val="24"/>
        </w:rPr>
        <w:t xml:space="preserve"> </w:t>
      </w:r>
      <w:r>
        <w:rPr>
          <w:rFonts w:ascii="Arial" w:eastAsia="Arial" w:hAnsi="Arial" w:cs="Arial"/>
          <w:sz w:val="24"/>
          <w:szCs w:val="24"/>
        </w:rPr>
        <w:t>must meet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definition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slum,</w:t>
      </w:r>
      <w:r>
        <w:rPr>
          <w:rFonts w:ascii="Arial" w:eastAsia="Arial" w:hAnsi="Arial" w:cs="Arial"/>
          <w:spacing w:val="1"/>
          <w:sz w:val="24"/>
          <w:szCs w:val="24"/>
        </w:rPr>
        <w:t xml:space="preserve"> </w:t>
      </w:r>
      <w:r>
        <w:rPr>
          <w:rFonts w:ascii="Arial" w:eastAsia="Arial" w:hAnsi="Arial" w:cs="Arial"/>
          <w:sz w:val="24"/>
          <w:szCs w:val="24"/>
        </w:rPr>
        <w:t>blighted,</w:t>
      </w:r>
      <w:r>
        <w:rPr>
          <w:rFonts w:ascii="Arial" w:eastAsia="Arial" w:hAnsi="Arial" w:cs="Arial"/>
          <w:spacing w:val="1"/>
          <w:sz w:val="24"/>
          <w:szCs w:val="24"/>
        </w:rPr>
        <w:t xml:space="preserve"> </w:t>
      </w:r>
      <w:r>
        <w:rPr>
          <w:rFonts w:ascii="Arial" w:eastAsia="Arial" w:hAnsi="Arial" w:cs="Arial"/>
          <w:sz w:val="24"/>
          <w:szCs w:val="24"/>
        </w:rPr>
        <w:t>dete</w:t>
      </w:r>
      <w:r>
        <w:rPr>
          <w:rFonts w:ascii="Arial" w:eastAsia="Arial" w:hAnsi="Arial" w:cs="Arial"/>
          <w:spacing w:val="-1"/>
          <w:sz w:val="24"/>
          <w:szCs w:val="24"/>
        </w:rPr>
        <w:t>r</w:t>
      </w:r>
      <w:r>
        <w:rPr>
          <w:rFonts w:ascii="Arial" w:eastAsia="Arial" w:hAnsi="Arial" w:cs="Arial"/>
          <w:sz w:val="24"/>
          <w:szCs w:val="24"/>
        </w:rPr>
        <w:t>iorated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deteriorating</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or local</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are limited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1"/>
          <w:sz w:val="24"/>
          <w:szCs w:val="24"/>
        </w:rPr>
        <w:t xml:space="preserve"> </w:t>
      </w:r>
      <w:r>
        <w:rPr>
          <w:rFonts w:ascii="Arial" w:eastAsia="Arial" w:hAnsi="Arial" w:cs="Arial"/>
          <w:sz w:val="24"/>
          <w:szCs w:val="24"/>
        </w:rPr>
        <w:t>clearance,</w:t>
      </w:r>
      <w:r>
        <w:rPr>
          <w:rFonts w:ascii="Arial" w:eastAsia="Arial" w:hAnsi="Arial" w:cs="Arial"/>
          <w:spacing w:val="1"/>
          <w:sz w:val="24"/>
          <w:szCs w:val="24"/>
        </w:rPr>
        <w:t xml:space="preserve"> </w:t>
      </w:r>
      <w:r>
        <w:rPr>
          <w:rFonts w:ascii="Arial" w:eastAsia="Arial" w:hAnsi="Arial" w:cs="Arial"/>
          <w:sz w:val="24"/>
          <w:szCs w:val="24"/>
        </w:rPr>
        <w:t>relocation, historic</w:t>
      </w:r>
      <w:r>
        <w:rPr>
          <w:rFonts w:ascii="Arial" w:eastAsia="Arial" w:hAnsi="Arial" w:cs="Arial"/>
          <w:spacing w:val="1"/>
          <w:sz w:val="24"/>
          <w:szCs w:val="24"/>
        </w:rPr>
        <w:t xml:space="preserve"> </w:t>
      </w:r>
      <w:r>
        <w:rPr>
          <w:rFonts w:ascii="Arial" w:eastAsia="Arial" w:hAnsi="Arial" w:cs="Arial"/>
          <w:sz w:val="24"/>
          <w:szCs w:val="24"/>
        </w:rPr>
        <w:t>preservation,</w:t>
      </w:r>
      <w:r>
        <w:rPr>
          <w:rFonts w:ascii="Arial" w:eastAsia="Arial" w:hAnsi="Arial" w:cs="Arial"/>
          <w:spacing w:val="1"/>
          <w:sz w:val="24"/>
          <w:szCs w:val="24"/>
        </w:rPr>
        <w:t xml:space="preserve"> </w:t>
      </w:r>
      <w:r>
        <w:rPr>
          <w:rFonts w:ascii="Arial" w:eastAsia="Arial" w:hAnsi="Arial" w:cs="Arial"/>
          <w:sz w:val="24"/>
          <w:szCs w:val="24"/>
        </w:rPr>
        <w:t>remediation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environmentally</w:t>
      </w:r>
      <w:r>
        <w:rPr>
          <w:rFonts w:ascii="Arial" w:eastAsia="Arial" w:hAnsi="Arial" w:cs="Arial"/>
          <w:spacing w:val="1"/>
          <w:sz w:val="24"/>
          <w:szCs w:val="24"/>
        </w:rPr>
        <w:t xml:space="preserve"> </w:t>
      </w:r>
      <w:r>
        <w:rPr>
          <w:rFonts w:ascii="Arial" w:eastAsia="Arial" w:hAnsi="Arial" w:cs="Arial"/>
          <w:sz w:val="24"/>
          <w:szCs w:val="24"/>
        </w:rPr>
        <w:t>contaminated</w:t>
      </w:r>
      <w:r>
        <w:rPr>
          <w:rFonts w:ascii="Arial" w:eastAsia="Arial" w:hAnsi="Arial" w:cs="Arial"/>
          <w:spacing w:val="1"/>
          <w:sz w:val="24"/>
          <w:szCs w:val="24"/>
        </w:rPr>
        <w:t xml:space="preserve"> </w:t>
      </w:r>
      <w:r>
        <w:rPr>
          <w:rFonts w:ascii="Arial" w:eastAsia="Arial" w:hAnsi="Arial" w:cs="Arial"/>
          <w:sz w:val="24"/>
          <w:szCs w:val="24"/>
        </w:rPr>
        <w:t>properties,</w:t>
      </w:r>
      <w:r>
        <w:rPr>
          <w:rFonts w:ascii="Arial" w:eastAsia="Arial" w:hAnsi="Arial" w:cs="Arial"/>
          <w:spacing w:val="1"/>
          <w:sz w:val="24"/>
          <w:szCs w:val="24"/>
        </w:rPr>
        <w:t xml:space="preserve"> </w:t>
      </w:r>
      <w:r>
        <w:rPr>
          <w:rFonts w:ascii="Arial" w:eastAsia="Arial" w:hAnsi="Arial" w:cs="Arial"/>
          <w:sz w:val="24"/>
          <w:szCs w:val="24"/>
        </w:rPr>
        <w:t>and building</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42736E">
      <w:pPr>
        <w:spacing w:line="240" w:lineRule="exact"/>
        <w:rPr>
          <w:sz w:val="24"/>
          <w:szCs w:val="24"/>
        </w:rPr>
      </w:pPr>
    </w:p>
    <w:p w:rsidR="0042736E" w:rsidRDefault="00212B95">
      <w:pPr>
        <w:ind w:left="840" w:right="635"/>
        <w:rPr>
          <w:rFonts w:ascii="Arial" w:eastAsia="Arial" w:hAnsi="Arial" w:cs="Arial"/>
          <w:sz w:val="24"/>
          <w:szCs w:val="24"/>
        </w:rPr>
        <w:sectPr w:rsidR="0042736E" w:rsidSect="005F0398">
          <w:pgSz w:w="12240" w:h="15840"/>
          <w:pgMar w:top="920" w:right="1040" w:bottom="274" w:left="960" w:header="0" w:footer="767" w:gutter="0"/>
          <w:cols w:space="720"/>
        </w:sectPr>
      </w:pPr>
      <w:r>
        <w:rPr>
          <w:rFonts w:ascii="Arial" w:eastAsia="Arial" w:hAnsi="Arial" w:cs="Arial"/>
          <w:sz w:val="24"/>
          <w:szCs w:val="24"/>
        </w:rPr>
        <w:t>Furthermore, rehabili</w:t>
      </w:r>
      <w:r>
        <w:rPr>
          <w:rFonts w:ascii="Arial" w:eastAsia="Arial" w:hAnsi="Arial" w:cs="Arial"/>
          <w:spacing w:val="2"/>
          <w:sz w:val="24"/>
          <w:szCs w:val="24"/>
        </w:rPr>
        <w:t>t</w:t>
      </w:r>
      <w:r>
        <w:rPr>
          <w:rFonts w:ascii="Arial" w:eastAsia="Arial" w:hAnsi="Arial" w:cs="Arial"/>
          <w:sz w:val="24"/>
          <w:szCs w:val="24"/>
        </w:rPr>
        <w:t>ation is li</w:t>
      </w:r>
      <w:r>
        <w:rPr>
          <w:rFonts w:ascii="Arial" w:eastAsia="Arial" w:hAnsi="Arial" w:cs="Arial"/>
          <w:spacing w:val="1"/>
          <w:sz w:val="24"/>
          <w:szCs w:val="24"/>
        </w:rPr>
        <w:t>m</w:t>
      </w:r>
      <w:r>
        <w:rPr>
          <w:rFonts w:ascii="Arial" w:eastAsia="Arial" w:hAnsi="Arial" w:cs="Arial"/>
          <w:sz w:val="24"/>
          <w:szCs w:val="24"/>
        </w:rPr>
        <w:t>ited to the extent nece</w:t>
      </w:r>
      <w:r>
        <w:rPr>
          <w:rFonts w:ascii="Arial" w:eastAsia="Arial" w:hAnsi="Arial" w:cs="Arial"/>
          <w:spacing w:val="1"/>
          <w:sz w:val="24"/>
          <w:szCs w:val="24"/>
        </w:rPr>
        <w:t>s</w:t>
      </w:r>
      <w:r>
        <w:rPr>
          <w:rFonts w:ascii="Arial" w:eastAsia="Arial" w:hAnsi="Arial" w:cs="Arial"/>
          <w:sz w:val="24"/>
          <w:szCs w:val="24"/>
        </w:rPr>
        <w:t>sary</w:t>
      </w:r>
      <w:r>
        <w:rPr>
          <w:rFonts w:ascii="Arial" w:eastAsia="Arial" w:hAnsi="Arial" w:cs="Arial"/>
          <w:spacing w:val="1"/>
          <w:sz w:val="24"/>
          <w:szCs w:val="24"/>
        </w:rPr>
        <w:t xml:space="preserve"> </w:t>
      </w:r>
      <w:r>
        <w:rPr>
          <w:rFonts w:ascii="Arial" w:eastAsia="Arial" w:hAnsi="Arial" w:cs="Arial"/>
          <w:sz w:val="24"/>
          <w:szCs w:val="24"/>
        </w:rPr>
        <w:t>to eliminate a specific condition</w:t>
      </w:r>
      <w:r>
        <w:rPr>
          <w:rFonts w:ascii="Arial" w:eastAsia="Arial" w:hAnsi="Arial" w:cs="Arial"/>
          <w:spacing w:val="1"/>
          <w:sz w:val="24"/>
          <w:szCs w:val="24"/>
        </w:rPr>
        <w:t xml:space="preserve"> </w:t>
      </w:r>
      <w:r>
        <w:rPr>
          <w:rFonts w:ascii="Arial" w:eastAsia="Arial" w:hAnsi="Arial" w:cs="Arial"/>
          <w:sz w:val="24"/>
          <w:szCs w:val="24"/>
        </w:rPr>
        <w:t>detrimental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health</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safety.</w:t>
      </w:r>
    </w:p>
    <w:p w:rsidR="0042736E" w:rsidRDefault="00212B95">
      <w:pPr>
        <w:spacing w:before="68"/>
        <w:ind w:left="100"/>
        <w:rPr>
          <w:rFonts w:ascii="Arial" w:eastAsia="Arial" w:hAnsi="Arial" w:cs="Arial"/>
          <w:sz w:val="24"/>
          <w:szCs w:val="24"/>
        </w:rPr>
      </w:pPr>
      <w:r>
        <w:rPr>
          <w:rFonts w:ascii="Arial" w:eastAsia="Arial" w:hAnsi="Arial" w:cs="Arial"/>
          <w:b/>
          <w:sz w:val="24"/>
          <w:szCs w:val="24"/>
        </w:rPr>
        <w:lastRenderedPageBreak/>
        <w:t>Urgent</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e</w:t>
      </w:r>
      <w:r>
        <w:rPr>
          <w:rFonts w:ascii="Arial" w:eastAsia="Arial" w:hAnsi="Arial" w:cs="Arial"/>
          <w:b/>
          <w:sz w:val="24"/>
          <w:szCs w:val="24"/>
        </w:rPr>
        <w:t>ed</w:t>
      </w:r>
      <w:r>
        <w:rPr>
          <w:rFonts w:ascii="Arial" w:eastAsia="Arial" w:hAnsi="Arial" w:cs="Arial"/>
          <w:b/>
          <w:spacing w:val="1"/>
          <w:sz w:val="24"/>
          <w:szCs w:val="24"/>
        </w:rPr>
        <w:t xml:space="preserve"> </w:t>
      </w:r>
      <w:r>
        <w:rPr>
          <w:rFonts w:ascii="Arial" w:eastAsia="Arial" w:hAnsi="Arial" w:cs="Arial"/>
          <w:b/>
          <w:sz w:val="24"/>
          <w:szCs w:val="24"/>
        </w:rPr>
        <w:t>(URG)</w:t>
      </w:r>
    </w:p>
    <w:p w:rsidR="0042736E" w:rsidRDefault="0042736E">
      <w:pPr>
        <w:spacing w:before="19" w:line="220" w:lineRule="exact"/>
        <w:rPr>
          <w:sz w:val="22"/>
          <w:szCs w:val="22"/>
        </w:rPr>
      </w:pPr>
    </w:p>
    <w:p w:rsidR="0042736E" w:rsidRDefault="00212B95">
      <w:pPr>
        <w:ind w:left="820" w:right="72"/>
        <w:rPr>
          <w:rFonts w:ascii="Arial" w:eastAsia="Arial" w:hAnsi="Arial" w:cs="Arial"/>
          <w:sz w:val="24"/>
          <w:szCs w:val="24"/>
        </w:rPr>
      </w:pPr>
      <w:r>
        <w:rPr>
          <w:rFonts w:ascii="Arial" w:eastAsia="Arial" w:hAnsi="Arial" w:cs="Arial"/>
          <w:sz w:val="24"/>
          <w:szCs w:val="24"/>
        </w:rPr>
        <w:t>Use of the urgent need national</w:t>
      </w:r>
      <w:r>
        <w:rPr>
          <w:rFonts w:ascii="Arial" w:eastAsia="Arial" w:hAnsi="Arial" w:cs="Arial"/>
          <w:spacing w:val="2"/>
          <w:sz w:val="24"/>
          <w:szCs w:val="24"/>
        </w:rPr>
        <w:t xml:space="preserve"> </w:t>
      </w:r>
      <w:r>
        <w:rPr>
          <w:rFonts w:ascii="Arial" w:eastAsia="Arial" w:hAnsi="Arial" w:cs="Arial"/>
          <w:sz w:val="24"/>
          <w:szCs w:val="24"/>
        </w:rPr>
        <w:t>objective</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rare.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designed</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2"/>
          <w:sz w:val="24"/>
          <w:szCs w:val="24"/>
        </w:rPr>
        <w:t xml:space="preserve"> </w:t>
      </w:r>
      <w:r>
        <w:rPr>
          <w:rFonts w:ascii="Arial" w:eastAsia="Arial" w:hAnsi="Arial" w:cs="Arial"/>
          <w:sz w:val="24"/>
          <w:szCs w:val="24"/>
        </w:rPr>
        <w:t>for activities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alleviate</w:t>
      </w:r>
      <w:r>
        <w:rPr>
          <w:rFonts w:ascii="Arial" w:eastAsia="Arial" w:hAnsi="Arial" w:cs="Arial"/>
          <w:spacing w:val="1"/>
          <w:sz w:val="24"/>
          <w:szCs w:val="24"/>
        </w:rPr>
        <w:t xml:space="preserve"> </w:t>
      </w:r>
      <w:r>
        <w:rPr>
          <w:rFonts w:ascii="Arial" w:eastAsia="Arial" w:hAnsi="Arial" w:cs="Arial"/>
          <w:sz w:val="24"/>
          <w:szCs w:val="24"/>
        </w:rPr>
        <w:t>emergency</w:t>
      </w:r>
      <w:r>
        <w:rPr>
          <w:rFonts w:ascii="Arial" w:eastAsia="Arial" w:hAnsi="Arial" w:cs="Arial"/>
          <w:spacing w:val="1"/>
          <w:sz w:val="24"/>
          <w:szCs w:val="24"/>
        </w:rPr>
        <w:t xml:space="preserve"> </w:t>
      </w:r>
      <w:r>
        <w:rPr>
          <w:rFonts w:ascii="Arial" w:eastAsia="Arial" w:hAnsi="Arial" w:cs="Arial"/>
          <w:sz w:val="24"/>
          <w:szCs w:val="24"/>
        </w:rPr>
        <w:t>condition</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Urgent</w:t>
      </w:r>
      <w:r>
        <w:rPr>
          <w:rFonts w:ascii="Arial" w:eastAsia="Arial" w:hAnsi="Arial" w:cs="Arial"/>
          <w:spacing w:val="1"/>
          <w:sz w:val="24"/>
          <w:szCs w:val="24"/>
        </w:rPr>
        <w:t xml:space="preserve"> </w:t>
      </w:r>
      <w:r>
        <w:rPr>
          <w:rFonts w:ascii="Arial" w:eastAsia="Arial" w:hAnsi="Arial" w:cs="Arial"/>
          <w:sz w:val="24"/>
          <w:szCs w:val="24"/>
        </w:rPr>
        <w:t>need</w:t>
      </w:r>
      <w:r>
        <w:rPr>
          <w:rFonts w:ascii="Arial" w:eastAsia="Arial" w:hAnsi="Arial" w:cs="Arial"/>
          <w:spacing w:val="1"/>
          <w:sz w:val="24"/>
          <w:szCs w:val="24"/>
        </w:rPr>
        <w:t xml:space="preserve"> </w:t>
      </w:r>
      <w:r>
        <w:rPr>
          <w:rFonts w:ascii="Arial" w:eastAsia="Arial" w:hAnsi="Arial" w:cs="Arial"/>
          <w:sz w:val="24"/>
          <w:szCs w:val="24"/>
        </w:rPr>
        <w:t>qualified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meet the</w:t>
      </w:r>
      <w:r>
        <w:rPr>
          <w:rFonts w:ascii="Arial" w:eastAsia="Arial" w:hAnsi="Arial" w:cs="Arial"/>
          <w:spacing w:val="1"/>
          <w:sz w:val="24"/>
          <w:szCs w:val="24"/>
        </w:rPr>
        <w:t xml:space="preserve"> </w:t>
      </w:r>
      <w:r>
        <w:rPr>
          <w:rFonts w:ascii="Arial" w:eastAsia="Arial" w:hAnsi="Arial" w:cs="Arial"/>
          <w:sz w:val="24"/>
          <w:szCs w:val="24"/>
        </w:rPr>
        <w:t>followi</w:t>
      </w:r>
      <w:r>
        <w:rPr>
          <w:rFonts w:ascii="Arial" w:eastAsia="Arial" w:hAnsi="Arial" w:cs="Arial"/>
          <w:spacing w:val="1"/>
          <w:sz w:val="24"/>
          <w:szCs w:val="24"/>
        </w:rPr>
        <w:t>n</w:t>
      </w:r>
      <w:r>
        <w:rPr>
          <w:rFonts w:ascii="Arial" w:eastAsia="Arial" w:hAnsi="Arial" w:cs="Arial"/>
          <w:sz w:val="24"/>
          <w:szCs w:val="24"/>
        </w:rPr>
        <w:t>g criteria:</w:t>
      </w:r>
    </w:p>
    <w:p w:rsidR="0042736E" w:rsidRPr="00FB052D" w:rsidRDefault="0042736E">
      <w:pPr>
        <w:spacing w:line="240" w:lineRule="exact"/>
        <w:rPr>
          <w:sz w:val="24"/>
          <w:szCs w:val="24"/>
        </w:rPr>
      </w:pPr>
    </w:p>
    <w:p w:rsidR="0042736E" w:rsidRPr="00FB052D" w:rsidRDefault="00212B95">
      <w:pPr>
        <w:tabs>
          <w:tab w:val="left" w:pos="1180"/>
        </w:tabs>
        <w:ind w:left="1180" w:right="393" w:hanging="360"/>
        <w:rPr>
          <w:rFonts w:ascii="Arial" w:eastAsia="Arial" w:hAnsi="Arial" w:cs="Arial"/>
          <w:sz w:val="24"/>
          <w:szCs w:val="24"/>
        </w:rPr>
      </w:pPr>
      <w:r w:rsidRPr="00FB052D">
        <w:rPr>
          <w:rFonts w:ascii="Wingdings" w:eastAsia="Wingdings" w:hAnsi="Wingdings" w:cs="Wingdings"/>
          <w:sz w:val="24"/>
          <w:szCs w:val="24"/>
        </w:rPr>
        <w:t></w:t>
      </w:r>
      <w:r w:rsidRPr="00FB052D">
        <w:rPr>
          <w:sz w:val="24"/>
          <w:szCs w:val="24"/>
        </w:rPr>
        <w:tab/>
      </w:r>
      <w:r w:rsidRPr="00FB052D">
        <w:rPr>
          <w:rFonts w:ascii="Arial" w:eastAsia="Arial" w:hAnsi="Arial" w:cs="Arial"/>
          <w:sz w:val="24"/>
          <w:szCs w:val="24"/>
        </w:rPr>
        <w:t>The</w:t>
      </w:r>
      <w:r w:rsidRPr="00FB052D">
        <w:rPr>
          <w:rFonts w:ascii="Arial" w:eastAsia="Arial" w:hAnsi="Arial" w:cs="Arial"/>
          <w:spacing w:val="1"/>
          <w:sz w:val="24"/>
          <w:szCs w:val="24"/>
        </w:rPr>
        <w:t xml:space="preserve"> </w:t>
      </w:r>
      <w:r w:rsidRPr="00FB052D">
        <w:rPr>
          <w:rFonts w:ascii="Arial" w:eastAsia="Arial" w:hAnsi="Arial" w:cs="Arial"/>
          <w:sz w:val="24"/>
          <w:szCs w:val="24"/>
        </w:rPr>
        <w:t>existing</w:t>
      </w:r>
      <w:r w:rsidRPr="00FB052D">
        <w:rPr>
          <w:rFonts w:ascii="Arial" w:eastAsia="Arial" w:hAnsi="Arial" w:cs="Arial"/>
          <w:spacing w:val="1"/>
          <w:sz w:val="24"/>
          <w:szCs w:val="24"/>
        </w:rPr>
        <w:t xml:space="preserve"> </w:t>
      </w:r>
      <w:r w:rsidRPr="00FB052D">
        <w:rPr>
          <w:rFonts w:ascii="Arial" w:eastAsia="Arial" w:hAnsi="Arial" w:cs="Arial"/>
          <w:sz w:val="24"/>
          <w:szCs w:val="24"/>
        </w:rPr>
        <w:t>conditions</w:t>
      </w:r>
      <w:r w:rsidRPr="00FB052D">
        <w:rPr>
          <w:rFonts w:ascii="Arial" w:eastAsia="Arial" w:hAnsi="Arial" w:cs="Arial"/>
          <w:spacing w:val="1"/>
          <w:sz w:val="24"/>
          <w:szCs w:val="24"/>
        </w:rPr>
        <w:t xml:space="preserve"> </w:t>
      </w:r>
      <w:r w:rsidRPr="00FB052D">
        <w:rPr>
          <w:rFonts w:ascii="Arial" w:eastAsia="Arial" w:hAnsi="Arial" w:cs="Arial"/>
          <w:sz w:val="24"/>
          <w:szCs w:val="24"/>
        </w:rPr>
        <w:t>must</w:t>
      </w:r>
      <w:r w:rsidRPr="00FB052D">
        <w:rPr>
          <w:rFonts w:ascii="Arial" w:eastAsia="Arial" w:hAnsi="Arial" w:cs="Arial"/>
          <w:spacing w:val="1"/>
          <w:sz w:val="24"/>
          <w:szCs w:val="24"/>
        </w:rPr>
        <w:t xml:space="preserve"> </w:t>
      </w:r>
      <w:r w:rsidRPr="00FB052D">
        <w:rPr>
          <w:rFonts w:ascii="Arial" w:eastAsia="Arial" w:hAnsi="Arial" w:cs="Arial"/>
          <w:sz w:val="24"/>
          <w:szCs w:val="24"/>
        </w:rPr>
        <w:t>pose</w:t>
      </w:r>
      <w:r w:rsidRPr="00FB052D">
        <w:rPr>
          <w:rFonts w:ascii="Arial" w:eastAsia="Arial" w:hAnsi="Arial" w:cs="Arial"/>
          <w:spacing w:val="1"/>
          <w:sz w:val="24"/>
          <w:szCs w:val="24"/>
        </w:rPr>
        <w:t xml:space="preserve"> </w:t>
      </w:r>
      <w:r w:rsidRPr="00FB052D">
        <w:rPr>
          <w:rFonts w:ascii="Arial" w:eastAsia="Arial" w:hAnsi="Arial" w:cs="Arial"/>
          <w:sz w:val="24"/>
          <w:szCs w:val="24"/>
        </w:rPr>
        <w:t>a</w:t>
      </w:r>
      <w:r w:rsidRPr="00FB052D">
        <w:rPr>
          <w:rFonts w:ascii="Arial" w:eastAsia="Arial" w:hAnsi="Arial" w:cs="Arial"/>
          <w:spacing w:val="1"/>
          <w:sz w:val="24"/>
          <w:szCs w:val="24"/>
        </w:rPr>
        <w:t xml:space="preserve"> </w:t>
      </w:r>
      <w:r w:rsidRPr="00FB052D">
        <w:rPr>
          <w:rFonts w:ascii="Arial" w:eastAsia="Arial" w:hAnsi="Arial" w:cs="Arial"/>
          <w:sz w:val="24"/>
          <w:szCs w:val="24"/>
        </w:rPr>
        <w:t>ser</w:t>
      </w:r>
      <w:r w:rsidRPr="00FB052D">
        <w:rPr>
          <w:rFonts w:ascii="Arial" w:eastAsia="Arial" w:hAnsi="Arial" w:cs="Arial"/>
          <w:spacing w:val="-1"/>
          <w:sz w:val="24"/>
          <w:szCs w:val="24"/>
        </w:rPr>
        <w:t>i</w:t>
      </w:r>
      <w:r w:rsidRPr="00FB052D">
        <w:rPr>
          <w:rFonts w:ascii="Arial" w:eastAsia="Arial" w:hAnsi="Arial" w:cs="Arial"/>
          <w:sz w:val="24"/>
          <w:szCs w:val="24"/>
        </w:rPr>
        <w:t>ous</w:t>
      </w:r>
      <w:r w:rsidRPr="00FB052D">
        <w:rPr>
          <w:rFonts w:ascii="Arial" w:eastAsia="Arial" w:hAnsi="Arial" w:cs="Arial"/>
          <w:spacing w:val="1"/>
          <w:sz w:val="24"/>
          <w:szCs w:val="24"/>
        </w:rPr>
        <w:t xml:space="preserve"> </w:t>
      </w:r>
      <w:r w:rsidRPr="00FB052D">
        <w:rPr>
          <w:rFonts w:ascii="Arial" w:eastAsia="Arial" w:hAnsi="Arial" w:cs="Arial"/>
          <w:sz w:val="24"/>
          <w:szCs w:val="24"/>
        </w:rPr>
        <w:t>and</w:t>
      </w:r>
      <w:r w:rsidRPr="00FB052D">
        <w:rPr>
          <w:rFonts w:ascii="Arial" w:eastAsia="Arial" w:hAnsi="Arial" w:cs="Arial"/>
          <w:spacing w:val="1"/>
          <w:sz w:val="24"/>
          <w:szCs w:val="24"/>
        </w:rPr>
        <w:t xml:space="preserve"> </w:t>
      </w:r>
      <w:r w:rsidRPr="00FB052D">
        <w:rPr>
          <w:rFonts w:ascii="Arial" w:eastAsia="Arial" w:hAnsi="Arial" w:cs="Arial"/>
          <w:sz w:val="24"/>
          <w:szCs w:val="24"/>
        </w:rPr>
        <w:t>immediate</w:t>
      </w:r>
      <w:r w:rsidRPr="00FB052D">
        <w:rPr>
          <w:rFonts w:ascii="Arial" w:eastAsia="Arial" w:hAnsi="Arial" w:cs="Arial"/>
          <w:spacing w:val="1"/>
          <w:sz w:val="24"/>
          <w:szCs w:val="24"/>
        </w:rPr>
        <w:t xml:space="preserve"> </w:t>
      </w:r>
      <w:r w:rsidRPr="00FB052D">
        <w:rPr>
          <w:rFonts w:ascii="Arial" w:eastAsia="Arial" w:hAnsi="Arial" w:cs="Arial"/>
          <w:sz w:val="24"/>
          <w:szCs w:val="24"/>
        </w:rPr>
        <w:t>threat</w:t>
      </w:r>
      <w:r w:rsidRPr="00FB052D">
        <w:rPr>
          <w:rFonts w:ascii="Arial" w:eastAsia="Arial" w:hAnsi="Arial" w:cs="Arial"/>
          <w:spacing w:val="1"/>
          <w:sz w:val="24"/>
          <w:szCs w:val="24"/>
        </w:rPr>
        <w:t xml:space="preserve"> </w:t>
      </w:r>
      <w:r w:rsidRPr="00FB052D">
        <w:rPr>
          <w:rFonts w:ascii="Arial" w:eastAsia="Arial" w:hAnsi="Arial" w:cs="Arial"/>
          <w:sz w:val="24"/>
          <w:szCs w:val="24"/>
        </w:rPr>
        <w:t>to the health or welfare</w:t>
      </w:r>
      <w:r w:rsidRPr="00FB052D">
        <w:rPr>
          <w:rFonts w:ascii="Arial" w:eastAsia="Arial" w:hAnsi="Arial" w:cs="Arial"/>
          <w:spacing w:val="1"/>
          <w:sz w:val="24"/>
          <w:szCs w:val="24"/>
        </w:rPr>
        <w:t xml:space="preserve"> </w:t>
      </w:r>
      <w:r w:rsidRPr="00FB052D">
        <w:rPr>
          <w:rFonts w:ascii="Arial" w:eastAsia="Arial" w:hAnsi="Arial" w:cs="Arial"/>
          <w:sz w:val="24"/>
          <w:szCs w:val="24"/>
        </w:rPr>
        <w:t>of</w:t>
      </w:r>
      <w:r w:rsidRPr="00FB052D">
        <w:rPr>
          <w:rFonts w:ascii="Arial" w:eastAsia="Arial" w:hAnsi="Arial" w:cs="Arial"/>
          <w:spacing w:val="1"/>
          <w:sz w:val="24"/>
          <w:szCs w:val="24"/>
        </w:rPr>
        <w:t xml:space="preserve"> </w:t>
      </w:r>
      <w:r w:rsidRPr="00FB052D">
        <w:rPr>
          <w:rFonts w:ascii="Arial" w:eastAsia="Arial" w:hAnsi="Arial" w:cs="Arial"/>
          <w:sz w:val="24"/>
          <w:szCs w:val="24"/>
        </w:rPr>
        <w:t>the</w:t>
      </w:r>
      <w:r w:rsidRPr="00FB052D">
        <w:rPr>
          <w:rFonts w:ascii="Arial" w:eastAsia="Arial" w:hAnsi="Arial" w:cs="Arial"/>
          <w:spacing w:val="1"/>
          <w:sz w:val="24"/>
          <w:szCs w:val="24"/>
        </w:rPr>
        <w:t xml:space="preserve"> </w:t>
      </w:r>
      <w:r w:rsidRPr="00FB052D">
        <w:rPr>
          <w:rFonts w:ascii="Arial" w:eastAsia="Arial" w:hAnsi="Arial" w:cs="Arial"/>
          <w:sz w:val="24"/>
          <w:szCs w:val="24"/>
        </w:rPr>
        <w:t>community;</w:t>
      </w:r>
    </w:p>
    <w:p w:rsidR="0042736E" w:rsidRPr="00FB052D" w:rsidRDefault="00212B95">
      <w:pPr>
        <w:tabs>
          <w:tab w:val="left" w:pos="1180"/>
        </w:tabs>
        <w:ind w:left="1180" w:right="486" w:hanging="360"/>
        <w:rPr>
          <w:rFonts w:ascii="Arial" w:eastAsia="Arial" w:hAnsi="Arial" w:cs="Arial"/>
          <w:sz w:val="24"/>
          <w:szCs w:val="24"/>
        </w:rPr>
      </w:pPr>
      <w:r w:rsidRPr="00FB052D">
        <w:rPr>
          <w:rFonts w:ascii="Wingdings" w:eastAsia="Wingdings" w:hAnsi="Wingdings" w:cs="Wingdings"/>
          <w:sz w:val="24"/>
          <w:szCs w:val="24"/>
        </w:rPr>
        <w:t></w:t>
      </w:r>
      <w:r w:rsidRPr="00FB052D">
        <w:rPr>
          <w:sz w:val="24"/>
          <w:szCs w:val="24"/>
        </w:rPr>
        <w:tab/>
      </w:r>
      <w:r w:rsidRPr="00FB052D">
        <w:rPr>
          <w:rFonts w:ascii="Arial" w:eastAsia="Arial" w:hAnsi="Arial" w:cs="Arial"/>
          <w:sz w:val="24"/>
          <w:szCs w:val="24"/>
        </w:rPr>
        <w:t>The existing conditions are of recent ori</w:t>
      </w:r>
      <w:r w:rsidRPr="00FB052D">
        <w:rPr>
          <w:rFonts w:ascii="Arial" w:eastAsia="Arial" w:hAnsi="Arial" w:cs="Arial"/>
          <w:spacing w:val="1"/>
          <w:sz w:val="24"/>
          <w:szCs w:val="24"/>
        </w:rPr>
        <w:t>g</w:t>
      </w:r>
      <w:r w:rsidRPr="00FB052D">
        <w:rPr>
          <w:rFonts w:ascii="Arial" w:eastAsia="Arial" w:hAnsi="Arial" w:cs="Arial"/>
          <w:sz w:val="24"/>
          <w:szCs w:val="24"/>
        </w:rPr>
        <w:t>in</w:t>
      </w:r>
      <w:r w:rsidRPr="00FB052D">
        <w:rPr>
          <w:rFonts w:ascii="Arial" w:eastAsia="Arial" w:hAnsi="Arial" w:cs="Arial"/>
          <w:spacing w:val="1"/>
          <w:sz w:val="24"/>
          <w:szCs w:val="24"/>
        </w:rPr>
        <w:t xml:space="preserve"> </w:t>
      </w:r>
      <w:r w:rsidRPr="00FB052D">
        <w:rPr>
          <w:rFonts w:ascii="Arial" w:eastAsia="Arial" w:hAnsi="Arial" w:cs="Arial"/>
          <w:sz w:val="24"/>
          <w:szCs w:val="24"/>
        </w:rPr>
        <w:t>or</w:t>
      </w:r>
      <w:r w:rsidRPr="00FB052D">
        <w:rPr>
          <w:rFonts w:ascii="Arial" w:eastAsia="Arial" w:hAnsi="Arial" w:cs="Arial"/>
          <w:spacing w:val="1"/>
          <w:sz w:val="24"/>
          <w:szCs w:val="24"/>
        </w:rPr>
        <w:t xml:space="preserve"> </w:t>
      </w:r>
      <w:r w:rsidRPr="00FB052D">
        <w:rPr>
          <w:rFonts w:ascii="Arial" w:eastAsia="Arial" w:hAnsi="Arial" w:cs="Arial"/>
          <w:sz w:val="24"/>
          <w:szCs w:val="24"/>
        </w:rPr>
        <w:t>recently</w:t>
      </w:r>
      <w:r w:rsidRPr="00FB052D">
        <w:rPr>
          <w:rFonts w:ascii="Arial" w:eastAsia="Arial" w:hAnsi="Arial" w:cs="Arial"/>
          <w:spacing w:val="1"/>
          <w:sz w:val="24"/>
          <w:szCs w:val="24"/>
        </w:rPr>
        <w:t xml:space="preserve"> </w:t>
      </w:r>
      <w:r w:rsidRPr="00FB052D">
        <w:rPr>
          <w:rFonts w:ascii="Arial" w:eastAsia="Arial" w:hAnsi="Arial" w:cs="Arial"/>
          <w:sz w:val="24"/>
          <w:szCs w:val="24"/>
        </w:rPr>
        <w:t>became</w:t>
      </w:r>
      <w:r w:rsidRPr="00FB052D">
        <w:rPr>
          <w:rFonts w:ascii="Arial" w:eastAsia="Arial" w:hAnsi="Arial" w:cs="Arial"/>
          <w:spacing w:val="1"/>
          <w:sz w:val="24"/>
          <w:szCs w:val="24"/>
        </w:rPr>
        <w:t xml:space="preserve"> </w:t>
      </w:r>
      <w:r w:rsidRPr="00FB052D">
        <w:rPr>
          <w:rFonts w:ascii="Arial" w:eastAsia="Arial" w:hAnsi="Arial" w:cs="Arial"/>
          <w:sz w:val="24"/>
          <w:szCs w:val="24"/>
        </w:rPr>
        <w:t>urgent</w:t>
      </w:r>
      <w:r w:rsidRPr="00FB052D">
        <w:rPr>
          <w:rFonts w:ascii="Arial" w:eastAsia="Arial" w:hAnsi="Arial" w:cs="Arial"/>
          <w:spacing w:val="1"/>
          <w:sz w:val="24"/>
          <w:szCs w:val="24"/>
        </w:rPr>
        <w:t xml:space="preserve"> </w:t>
      </w:r>
      <w:r w:rsidRPr="00FB052D">
        <w:rPr>
          <w:rFonts w:ascii="Arial" w:eastAsia="Arial" w:hAnsi="Arial" w:cs="Arial"/>
          <w:sz w:val="24"/>
          <w:szCs w:val="24"/>
        </w:rPr>
        <w:t>(generally within</w:t>
      </w:r>
      <w:r w:rsidRPr="00FB052D">
        <w:rPr>
          <w:rFonts w:ascii="Arial" w:eastAsia="Arial" w:hAnsi="Arial" w:cs="Arial"/>
          <w:spacing w:val="1"/>
          <w:sz w:val="24"/>
          <w:szCs w:val="24"/>
        </w:rPr>
        <w:t xml:space="preserve"> </w:t>
      </w:r>
      <w:r w:rsidRPr="00FB052D">
        <w:rPr>
          <w:rFonts w:ascii="Arial" w:eastAsia="Arial" w:hAnsi="Arial" w:cs="Arial"/>
          <w:sz w:val="24"/>
          <w:szCs w:val="24"/>
        </w:rPr>
        <w:t>the</w:t>
      </w:r>
      <w:r w:rsidRPr="00FB052D">
        <w:rPr>
          <w:rFonts w:ascii="Arial" w:eastAsia="Arial" w:hAnsi="Arial" w:cs="Arial"/>
          <w:spacing w:val="1"/>
          <w:sz w:val="24"/>
          <w:szCs w:val="24"/>
        </w:rPr>
        <w:t xml:space="preserve"> </w:t>
      </w:r>
      <w:r w:rsidRPr="00FB052D">
        <w:rPr>
          <w:rFonts w:ascii="Arial" w:eastAsia="Arial" w:hAnsi="Arial" w:cs="Arial"/>
          <w:sz w:val="24"/>
          <w:szCs w:val="24"/>
        </w:rPr>
        <w:t>past</w:t>
      </w:r>
      <w:r w:rsidRPr="00FB052D">
        <w:rPr>
          <w:rFonts w:ascii="Arial" w:eastAsia="Arial" w:hAnsi="Arial" w:cs="Arial"/>
          <w:spacing w:val="1"/>
          <w:sz w:val="24"/>
          <w:szCs w:val="24"/>
        </w:rPr>
        <w:t xml:space="preserve"> </w:t>
      </w:r>
      <w:r w:rsidRPr="00FB052D">
        <w:rPr>
          <w:rFonts w:ascii="Arial" w:eastAsia="Arial" w:hAnsi="Arial" w:cs="Arial"/>
          <w:sz w:val="24"/>
          <w:szCs w:val="24"/>
        </w:rPr>
        <w:t>18</w:t>
      </w:r>
      <w:r w:rsidRPr="00FB052D">
        <w:rPr>
          <w:rFonts w:ascii="Arial" w:eastAsia="Arial" w:hAnsi="Arial" w:cs="Arial"/>
          <w:spacing w:val="1"/>
          <w:sz w:val="24"/>
          <w:szCs w:val="24"/>
        </w:rPr>
        <w:t xml:space="preserve"> </w:t>
      </w:r>
      <w:r w:rsidRPr="00FB052D">
        <w:rPr>
          <w:rFonts w:ascii="Arial" w:eastAsia="Arial" w:hAnsi="Arial" w:cs="Arial"/>
          <w:sz w:val="24"/>
          <w:szCs w:val="24"/>
        </w:rPr>
        <w:t>months);</w:t>
      </w:r>
    </w:p>
    <w:p w:rsidR="0042736E" w:rsidRPr="00FB052D" w:rsidRDefault="00212B95">
      <w:pPr>
        <w:ind w:left="820"/>
        <w:rPr>
          <w:rFonts w:ascii="Arial" w:eastAsia="Arial" w:hAnsi="Arial" w:cs="Arial"/>
          <w:sz w:val="24"/>
          <w:szCs w:val="24"/>
        </w:rPr>
      </w:pPr>
      <w:r w:rsidRPr="00FB052D">
        <w:rPr>
          <w:rFonts w:ascii="Wingdings" w:eastAsia="Wingdings" w:hAnsi="Wingdings" w:cs="Wingdings"/>
          <w:sz w:val="24"/>
          <w:szCs w:val="24"/>
        </w:rPr>
        <w:t></w:t>
      </w:r>
      <w:r w:rsidRPr="00FB052D">
        <w:rPr>
          <w:sz w:val="24"/>
          <w:szCs w:val="24"/>
        </w:rPr>
        <w:t xml:space="preserve">   </w:t>
      </w:r>
      <w:r w:rsidRPr="00FB052D">
        <w:rPr>
          <w:spacing w:val="10"/>
          <w:sz w:val="24"/>
          <w:szCs w:val="24"/>
        </w:rPr>
        <w:t xml:space="preserve"> </w:t>
      </w:r>
      <w:r w:rsidRPr="00FB052D">
        <w:rPr>
          <w:rFonts w:ascii="Arial" w:eastAsia="Arial" w:hAnsi="Arial" w:cs="Arial"/>
          <w:sz w:val="24"/>
          <w:szCs w:val="24"/>
        </w:rPr>
        <w:t>The</w:t>
      </w:r>
      <w:r w:rsidRPr="00FB052D">
        <w:rPr>
          <w:rFonts w:ascii="Arial" w:eastAsia="Arial" w:hAnsi="Arial" w:cs="Arial"/>
          <w:spacing w:val="1"/>
          <w:sz w:val="24"/>
          <w:szCs w:val="24"/>
        </w:rPr>
        <w:t xml:space="preserve"> </w:t>
      </w:r>
      <w:r w:rsidRPr="00FB052D">
        <w:rPr>
          <w:rFonts w:ascii="Arial" w:eastAsia="Arial" w:hAnsi="Arial" w:cs="Arial"/>
          <w:sz w:val="24"/>
          <w:szCs w:val="24"/>
        </w:rPr>
        <w:t>grantee</w:t>
      </w:r>
      <w:r w:rsidRPr="00FB052D">
        <w:rPr>
          <w:rFonts w:ascii="Arial" w:eastAsia="Arial" w:hAnsi="Arial" w:cs="Arial"/>
          <w:spacing w:val="1"/>
          <w:sz w:val="24"/>
          <w:szCs w:val="24"/>
        </w:rPr>
        <w:t xml:space="preserve"> </w:t>
      </w:r>
      <w:r w:rsidRPr="00FB052D">
        <w:rPr>
          <w:rFonts w:ascii="Arial" w:eastAsia="Arial" w:hAnsi="Arial" w:cs="Arial"/>
          <w:sz w:val="24"/>
          <w:szCs w:val="24"/>
        </w:rPr>
        <w:t>is</w:t>
      </w:r>
      <w:r w:rsidRPr="00FB052D">
        <w:rPr>
          <w:rFonts w:ascii="Arial" w:eastAsia="Arial" w:hAnsi="Arial" w:cs="Arial"/>
          <w:spacing w:val="1"/>
          <w:sz w:val="24"/>
          <w:szCs w:val="24"/>
        </w:rPr>
        <w:t xml:space="preserve"> </w:t>
      </w:r>
      <w:r w:rsidRPr="00FB052D">
        <w:rPr>
          <w:rFonts w:ascii="Arial" w:eastAsia="Arial" w:hAnsi="Arial" w:cs="Arial"/>
          <w:sz w:val="24"/>
          <w:szCs w:val="24"/>
        </w:rPr>
        <w:t>unable</w:t>
      </w:r>
      <w:r w:rsidRPr="00FB052D">
        <w:rPr>
          <w:rFonts w:ascii="Arial" w:eastAsia="Arial" w:hAnsi="Arial" w:cs="Arial"/>
          <w:spacing w:val="1"/>
          <w:sz w:val="24"/>
          <w:szCs w:val="24"/>
        </w:rPr>
        <w:t xml:space="preserve"> </w:t>
      </w:r>
      <w:r w:rsidRPr="00FB052D">
        <w:rPr>
          <w:rFonts w:ascii="Arial" w:eastAsia="Arial" w:hAnsi="Arial" w:cs="Arial"/>
          <w:sz w:val="24"/>
          <w:szCs w:val="24"/>
        </w:rPr>
        <w:t>to</w:t>
      </w:r>
      <w:r w:rsidRPr="00FB052D">
        <w:rPr>
          <w:rFonts w:ascii="Arial" w:eastAsia="Arial" w:hAnsi="Arial" w:cs="Arial"/>
          <w:spacing w:val="1"/>
          <w:sz w:val="24"/>
          <w:szCs w:val="24"/>
        </w:rPr>
        <w:t xml:space="preserve"> </w:t>
      </w:r>
      <w:r w:rsidRPr="00FB052D">
        <w:rPr>
          <w:rFonts w:ascii="Arial" w:eastAsia="Arial" w:hAnsi="Arial" w:cs="Arial"/>
          <w:sz w:val="24"/>
          <w:szCs w:val="24"/>
        </w:rPr>
        <w:t>finance</w:t>
      </w:r>
      <w:r w:rsidRPr="00FB052D">
        <w:rPr>
          <w:rFonts w:ascii="Arial" w:eastAsia="Arial" w:hAnsi="Arial" w:cs="Arial"/>
          <w:spacing w:val="1"/>
          <w:sz w:val="24"/>
          <w:szCs w:val="24"/>
        </w:rPr>
        <w:t xml:space="preserve"> </w:t>
      </w:r>
      <w:r w:rsidRPr="00FB052D">
        <w:rPr>
          <w:rFonts w:ascii="Arial" w:eastAsia="Arial" w:hAnsi="Arial" w:cs="Arial"/>
          <w:sz w:val="24"/>
          <w:szCs w:val="24"/>
        </w:rPr>
        <w:t>the</w:t>
      </w:r>
      <w:r w:rsidRPr="00FB052D">
        <w:rPr>
          <w:rFonts w:ascii="Arial" w:eastAsia="Arial" w:hAnsi="Arial" w:cs="Arial"/>
          <w:spacing w:val="1"/>
          <w:sz w:val="24"/>
          <w:szCs w:val="24"/>
        </w:rPr>
        <w:t xml:space="preserve"> </w:t>
      </w:r>
      <w:r w:rsidRPr="00FB052D">
        <w:rPr>
          <w:rFonts w:ascii="Arial" w:eastAsia="Arial" w:hAnsi="Arial" w:cs="Arial"/>
          <w:sz w:val="24"/>
          <w:szCs w:val="24"/>
        </w:rPr>
        <w:t>activity</w:t>
      </w:r>
      <w:r w:rsidRPr="00FB052D">
        <w:rPr>
          <w:rFonts w:ascii="Arial" w:eastAsia="Arial" w:hAnsi="Arial" w:cs="Arial"/>
          <w:spacing w:val="1"/>
          <w:sz w:val="24"/>
          <w:szCs w:val="24"/>
        </w:rPr>
        <w:t xml:space="preserve"> </w:t>
      </w:r>
      <w:r w:rsidRPr="00FB052D">
        <w:rPr>
          <w:rFonts w:ascii="Arial" w:eastAsia="Arial" w:hAnsi="Arial" w:cs="Arial"/>
          <w:sz w:val="24"/>
          <w:szCs w:val="24"/>
        </w:rPr>
        <w:t>on</w:t>
      </w:r>
      <w:r w:rsidRPr="00FB052D">
        <w:rPr>
          <w:rFonts w:ascii="Arial" w:eastAsia="Arial" w:hAnsi="Arial" w:cs="Arial"/>
          <w:spacing w:val="1"/>
          <w:sz w:val="24"/>
          <w:szCs w:val="24"/>
        </w:rPr>
        <w:t xml:space="preserve"> </w:t>
      </w:r>
      <w:r w:rsidRPr="00FB052D">
        <w:rPr>
          <w:rFonts w:ascii="Arial" w:eastAsia="Arial" w:hAnsi="Arial" w:cs="Arial"/>
          <w:sz w:val="24"/>
          <w:szCs w:val="24"/>
        </w:rPr>
        <w:t>its</w:t>
      </w:r>
      <w:r w:rsidRPr="00FB052D">
        <w:rPr>
          <w:rFonts w:ascii="Arial" w:eastAsia="Arial" w:hAnsi="Arial" w:cs="Arial"/>
          <w:spacing w:val="1"/>
          <w:sz w:val="24"/>
          <w:szCs w:val="24"/>
        </w:rPr>
        <w:t xml:space="preserve"> </w:t>
      </w:r>
      <w:r w:rsidRPr="00FB052D">
        <w:rPr>
          <w:rFonts w:ascii="Arial" w:eastAsia="Arial" w:hAnsi="Arial" w:cs="Arial"/>
          <w:sz w:val="24"/>
          <w:szCs w:val="24"/>
        </w:rPr>
        <w:t>own;</w:t>
      </w:r>
      <w:r w:rsidRPr="00FB052D">
        <w:rPr>
          <w:rFonts w:ascii="Arial" w:eastAsia="Arial" w:hAnsi="Arial" w:cs="Arial"/>
          <w:spacing w:val="1"/>
          <w:sz w:val="24"/>
          <w:szCs w:val="24"/>
        </w:rPr>
        <w:t xml:space="preserve"> </w:t>
      </w:r>
      <w:r w:rsidRPr="00FB052D">
        <w:rPr>
          <w:rFonts w:ascii="Arial" w:eastAsia="Arial" w:hAnsi="Arial" w:cs="Arial"/>
          <w:sz w:val="24"/>
          <w:szCs w:val="24"/>
        </w:rPr>
        <w:t>and</w:t>
      </w:r>
    </w:p>
    <w:p w:rsidR="0042736E" w:rsidRDefault="00212B95">
      <w:pPr>
        <w:spacing w:line="448" w:lineRule="auto"/>
        <w:ind w:left="820" w:right="4479"/>
        <w:rPr>
          <w:rFonts w:ascii="Arial" w:eastAsia="Arial" w:hAnsi="Arial" w:cs="Arial"/>
          <w:sz w:val="24"/>
          <w:szCs w:val="24"/>
        </w:rPr>
      </w:pPr>
      <w:r w:rsidRPr="00FB052D">
        <w:rPr>
          <w:rFonts w:ascii="Wingdings" w:eastAsia="Wingdings" w:hAnsi="Wingdings" w:cs="Wingdings"/>
          <w:sz w:val="24"/>
          <w:szCs w:val="24"/>
        </w:rPr>
        <w:t></w:t>
      </w:r>
      <w:r w:rsidRPr="00FB052D">
        <w:rPr>
          <w:sz w:val="24"/>
          <w:szCs w:val="24"/>
        </w:rPr>
        <w:t xml:space="preserve">   </w:t>
      </w:r>
      <w:r w:rsidRPr="00FB052D">
        <w:rPr>
          <w:spacing w:val="10"/>
          <w:sz w:val="24"/>
          <w:szCs w:val="24"/>
        </w:rPr>
        <w:t xml:space="preserve"> </w:t>
      </w:r>
      <w:r w:rsidRPr="00FB052D">
        <w:rPr>
          <w:rFonts w:ascii="Arial" w:eastAsia="Arial" w:hAnsi="Arial" w:cs="Arial"/>
          <w:sz w:val="24"/>
          <w:szCs w:val="24"/>
        </w:rPr>
        <w:t>Other</w:t>
      </w:r>
      <w:r w:rsidRPr="00FB052D">
        <w:rPr>
          <w:rFonts w:ascii="Arial" w:eastAsia="Arial" w:hAnsi="Arial" w:cs="Arial"/>
          <w:spacing w:val="1"/>
          <w:sz w:val="24"/>
          <w:szCs w:val="24"/>
        </w:rPr>
        <w:t xml:space="preserve"> </w:t>
      </w:r>
      <w:r w:rsidRPr="00FB052D">
        <w:rPr>
          <w:rFonts w:ascii="Arial" w:eastAsia="Arial" w:hAnsi="Arial" w:cs="Arial"/>
          <w:sz w:val="24"/>
          <w:szCs w:val="24"/>
        </w:rPr>
        <w:t>sources</w:t>
      </w:r>
      <w:r w:rsidRPr="00FB052D">
        <w:rPr>
          <w:rFonts w:ascii="Arial" w:eastAsia="Arial" w:hAnsi="Arial" w:cs="Arial"/>
          <w:spacing w:val="1"/>
          <w:sz w:val="24"/>
          <w:szCs w:val="24"/>
        </w:rPr>
        <w:t xml:space="preserve"> </w:t>
      </w:r>
      <w:r w:rsidRPr="00FB052D">
        <w:rPr>
          <w:rFonts w:ascii="Arial" w:eastAsia="Arial" w:hAnsi="Arial" w:cs="Arial"/>
          <w:sz w:val="24"/>
          <w:szCs w:val="24"/>
        </w:rPr>
        <w:t>of</w:t>
      </w:r>
      <w:r w:rsidRPr="00FB052D">
        <w:rPr>
          <w:rFonts w:ascii="Arial" w:eastAsia="Arial" w:hAnsi="Arial" w:cs="Arial"/>
          <w:spacing w:val="1"/>
          <w:sz w:val="24"/>
          <w:szCs w:val="24"/>
        </w:rPr>
        <w:t xml:space="preserve"> </w:t>
      </w:r>
      <w:r w:rsidRPr="00FB052D">
        <w:rPr>
          <w:rFonts w:ascii="Arial" w:eastAsia="Arial" w:hAnsi="Arial" w:cs="Arial"/>
          <w:sz w:val="24"/>
          <w:szCs w:val="24"/>
        </w:rPr>
        <w:t>funding</w:t>
      </w:r>
      <w:r w:rsidRPr="00FB052D">
        <w:rPr>
          <w:rFonts w:ascii="Arial" w:eastAsia="Arial" w:hAnsi="Arial" w:cs="Arial"/>
          <w:spacing w:val="1"/>
          <w:sz w:val="24"/>
          <w:szCs w:val="24"/>
        </w:rPr>
        <w:t xml:space="preserve"> </w:t>
      </w:r>
      <w:r w:rsidRPr="00FB052D">
        <w:rPr>
          <w:rFonts w:ascii="Arial" w:eastAsia="Arial" w:hAnsi="Arial" w:cs="Arial"/>
          <w:sz w:val="24"/>
          <w:szCs w:val="24"/>
        </w:rPr>
        <w:t xml:space="preserve">are </w:t>
      </w:r>
      <w:r w:rsidRPr="00FB052D">
        <w:rPr>
          <w:rFonts w:ascii="Arial" w:eastAsia="Arial" w:hAnsi="Arial" w:cs="Arial"/>
          <w:b/>
          <w:i/>
          <w:sz w:val="24"/>
          <w:szCs w:val="24"/>
        </w:rPr>
        <w:t xml:space="preserve">not </w:t>
      </w:r>
      <w:r w:rsidRPr="00FB052D">
        <w:rPr>
          <w:rFonts w:ascii="Arial" w:eastAsia="Arial" w:hAnsi="Arial" w:cs="Arial"/>
          <w:sz w:val="24"/>
          <w:szCs w:val="24"/>
        </w:rPr>
        <w:t>available.</w:t>
      </w:r>
      <w:r>
        <w:rPr>
          <w:rFonts w:ascii="Arial" w:eastAsia="Arial" w:hAnsi="Arial" w:cs="Arial"/>
          <w:sz w:val="24"/>
          <w:szCs w:val="24"/>
        </w:rPr>
        <w:t xml:space="preserve"> Examples include:</w:t>
      </w:r>
    </w:p>
    <w:p w:rsidR="0042736E" w:rsidRPr="00687B8E" w:rsidRDefault="00212B95">
      <w:pPr>
        <w:tabs>
          <w:tab w:val="left" w:pos="1180"/>
        </w:tabs>
        <w:spacing w:before="6"/>
        <w:ind w:left="1180" w:right="697" w:hanging="360"/>
        <w:rPr>
          <w:rFonts w:ascii="Arial" w:eastAsia="Arial" w:hAnsi="Arial" w:cs="Arial"/>
          <w:sz w:val="22"/>
          <w:szCs w:val="22"/>
        </w:rPr>
      </w:pPr>
      <w:r w:rsidRPr="00687B8E">
        <w:rPr>
          <w:rFonts w:ascii="Wingdings" w:eastAsia="Wingdings" w:hAnsi="Wingdings" w:cs="Wingdings"/>
          <w:sz w:val="22"/>
          <w:szCs w:val="22"/>
        </w:rPr>
        <w:t></w:t>
      </w:r>
      <w:r w:rsidRPr="00687B8E">
        <w:rPr>
          <w:sz w:val="22"/>
          <w:szCs w:val="22"/>
        </w:rPr>
        <w:tab/>
      </w:r>
      <w:r w:rsidRPr="00687B8E">
        <w:rPr>
          <w:rFonts w:ascii="Arial" w:eastAsia="Arial" w:hAnsi="Arial" w:cs="Arial"/>
          <w:sz w:val="22"/>
          <w:szCs w:val="22"/>
        </w:rPr>
        <w:t>Acqui</w:t>
      </w:r>
      <w:r w:rsidRPr="00687B8E">
        <w:rPr>
          <w:rFonts w:ascii="Arial" w:eastAsia="Arial" w:hAnsi="Arial" w:cs="Arial"/>
          <w:spacing w:val="1"/>
          <w:sz w:val="22"/>
          <w:szCs w:val="22"/>
        </w:rPr>
        <w:t>s</w:t>
      </w:r>
      <w:r w:rsidRPr="00687B8E">
        <w:rPr>
          <w:rFonts w:ascii="Arial" w:eastAsia="Arial" w:hAnsi="Arial" w:cs="Arial"/>
          <w:spacing w:val="-1"/>
          <w:sz w:val="22"/>
          <w:szCs w:val="22"/>
        </w:rPr>
        <w:t>i</w:t>
      </w:r>
      <w:r w:rsidRPr="00687B8E">
        <w:rPr>
          <w:rFonts w:ascii="Arial" w:eastAsia="Arial" w:hAnsi="Arial" w:cs="Arial"/>
          <w:sz w:val="22"/>
          <w:szCs w:val="22"/>
        </w:rPr>
        <w:t>tion</w:t>
      </w:r>
      <w:r w:rsidRPr="00687B8E">
        <w:rPr>
          <w:rFonts w:ascii="Arial" w:eastAsia="Arial" w:hAnsi="Arial" w:cs="Arial"/>
          <w:spacing w:val="1"/>
          <w:sz w:val="22"/>
          <w:szCs w:val="22"/>
        </w:rPr>
        <w:t xml:space="preserve"> </w:t>
      </w:r>
      <w:r w:rsidRPr="00687B8E">
        <w:rPr>
          <w:rFonts w:ascii="Arial" w:eastAsia="Arial" w:hAnsi="Arial" w:cs="Arial"/>
          <w:sz w:val="22"/>
          <w:szCs w:val="22"/>
        </w:rPr>
        <w:t>of</w:t>
      </w:r>
      <w:r w:rsidRPr="00687B8E">
        <w:rPr>
          <w:rFonts w:ascii="Arial" w:eastAsia="Arial" w:hAnsi="Arial" w:cs="Arial"/>
          <w:spacing w:val="1"/>
          <w:sz w:val="22"/>
          <w:szCs w:val="22"/>
        </w:rPr>
        <w:t xml:space="preserve"> </w:t>
      </w:r>
      <w:r w:rsidRPr="00687B8E">
        <w:rPr>
          <w:rFonts w:ascii="Arial" w:eastAsia="Arial" w:hAnsi="Arial" w:cs="Arial"/>
          <w:sz w:val="22"/>
          <w:szCs w:val="22"/>
        </w:rPr>
        <w:t>property</w:t>
      </w:r>
      <w:r w:rsidRPr="00687B8E">
        <w:rPr>
          <w:rFonts w:ascii="Arial" w:eastAsia="Arial" w:hAnsi="Arial" w:cs="Arial"/>
          <w:spacing w:val="1"/>
          <w:sz w:val="22"/>
          <w:szCs w:val="22"/>
        </w:rPr>
        <w:t xml:space="preserve"> </w:t>
      </w:r>
      <w:r w:rsidRPr="00687B8E">
        <w:rPr>
          <w:rFonts w:ascii="Arial" w:eastAsia="Arial" w:hAnsi="Arial" w:cs="Arial"/>
          <w:sz w:val="22"/>
          <w:szCs w:val="22"/>
        </w:rPr>
        <w:t>located</w:t>
      </w:r>
      <w:r w:rsidRPr="00687B8E">
        <w:rPr>
          <w:rFonts w:ascii="Arial" w:eastAsia="Arial" w:hAnsi="Arial" w:cs="Arial"/>
          <w:spacing w:val="1"/>
          <w:sz w:val="22"/>
          <w:szCs w:val="22"/>
        </w:rPr>
        <w:t xml:space="preserve"> </w:t>
      </w:r>
      <w:r w:rsidRPr="00687B8E">
        <w:rPr>
          <w:rFonts w:ascii="Arial" w:eastAsia="Arial" w:hAnsi="Arial" w:cs="Arial"/>
          <w:sz w:val="22"/>
          <w:szCs w:val="22"/>
        </w:rPr>
        <w:t>in</w:t>
      </w:r>
      <w:r w:rsidRPr="00687B8E">
        <w:rPr>
          <w:rFonts w:ascii="Arial" w:eastAsia="Arial" w:hAnsi="Arial" w:cs="Arial"/>
          <w:spacing w:val="1"/>
          <w:sz w:val="22"/>
          <w:szCs w:val="22"/>
        </w:rPr>
        <w:t xml:space="preserve"> </w:t>
      </w:r>
      <w:r w:rsidRPr="00687B8E">
        <w:rPr>
          <w:rFonts w:ascii="Arial" w:eastAsia="Arial" w:hAnsi="Arial" w:cs="Arial"/>
          <w:sz w:val="22"/>
          <w:szCs w:val="22"/>
        </w:rPr>
        <w:t>a</w:t>
      </w:r>
      <w:r w:rsidRPr="00687B8E">
        <w:rPr>
          <w:rFonts w:ascii="Arial" w:eastAsia="Arial" w:hAnsi="Arial" w:cs="Arial"/>
          <w:spacing w:val="1"/>
          <w:sz w:val="22"/>
          <w:szCs w:val="22"/>
        </w:rPr>
        <w:t xml:space="preserve"> </w:t>
      </w:r>
      <w:r w:rsidRPr="00687B8E">
        <w:rPr>
          <w:rFonts w:ascii="Arial" w:eastAsia="Arial" w:hAnsi="Arial" w:cs="Arial"/>
          <w:sz w:val="22"/>
          <w:szCs w:val="22"/>
        </w:rPr>
        <w:t>flood plain</w:t>
      </w:r>
      <w:r w:rsidRPr="00687B8E">
        <w:rPr>
          <w:rFonts w:ascii="Arial" w:eastAsia="Arial" w:hAnsi="Arial" w:cs="Arial"/>
          <w:spacing w:val="1"/>
          <w:sz w:val="22"/>
          <w:szCs w:val="22"/>
        </w:rPr>
        <w:t xml:space="preserve"> </w:t>
      </w:r>
      <w:r w:rsidRPr="00687B8E">
        <w:rPr>
          <w:rFonts w:ascii="Arial" w:eastAsia="Arial" w:hAnsi="Arial" w:cs="Arial"/>
          <w:sz w:val="22"/>
          <w:szCs w:val="22"/>
        </w:rPr>
        <w:t>that</w:t>
      </w:r>
      <w:r w:rsidRPr="00687B8E">
        <w:rPr>
          <w:rFonts w:ascii="Arial" w:eastAsia="Arial" w:hAnsi="Arial" w:cs="Arial"/>
          <w:spacing w:val="1"/>
          <w:sz w:val="22"/>
          <w:szCs w:val="22"/>
        </w:rPr>
        <w:t xml:space="preserve"> </w:t>
      </w:r>
      <w:r w:rsidRPr="00687B8E">
        <w:rPr>
          <w:rFonts w:ascii="Arial" w:eastAsia="Arial" w:hAnsi="Arial" w:cs="Arial"/>
          <w:sz w:val="22"/>
          <w:szCs w:val="22"/>
        </w:rPr>
        <w:t>was</w:t>
      </w:r>
      <w:r w:rsidRPr="00687B8E">
        <w:rPr>
          <w:rFonts w:ascii="Arial" w:eastAsia="Arial" w:hAnsi="Arial" w:cs="Arial"/>
          <w:spacing w:val="1"/>
          <w:sz w:val="22"/>
          <w:szCs w:val="22"/>
        </w:rPr>
        <w:t xml:space="preserve"> </w:t>
      </w:r>
      <w:r w:rsidRPr="00687B8E">
        <w:rPr>
          <w:rFonts w:ascii="Arial" w:eastAsia="Arial" w:hAnsi="Arial" w:cs="Arial"/>
          <w:sz w:val="22"/>
          <w:szCs w:val="22"/>
        </w:rPr>
        <w:t>severely</w:t>
      </w:r>
      <w:r w:rsidRPr="00687B8E">
        <w:rPr>
          <w:rFonts w:ascii="Arial" w:eastAsia="Arial" w:hAnsi="Arial" w:cs="Arial"/>
          <w:spacing w:val="1"/>
          <w:sz w:val="22"/>
          <w:szCs w:val="22"/>
        </w:rPr>
        <w:t xml:space="preserve"> </w:t>
      </w:r>
      <w:r w:rsidRPr="00687B8E">
        <w:rPr>
          <w:rFonts w:ascii="Arial" w:eastAsia="Arial" w:hAnsi="Arial" w:cs="Arial"/>
          <w:sz w:val="22"/>
          <w:szCs w:val="22"/>
        </w:rPr>
        <w:t>damaged</w:t>
      </w:r>
      <w:r w:rsidRPr="00687B8E">
        <w:rPr>
          <w:rFonts w:ascii="Arial" w:eastAsia="Arial" w:hAnsi="Arial" w:cs="Arial"/>
          <w:spacing w:val="1"/>
          <w:sz w:val="22"/>
          <w:szCs w:val="22"/>
        </w:rPr>
        <w:t xml:space="preserve"> </w:t>
      </w:r>
      <w:r w:rsidRPr="00687B8E">
        <w:rPr>
          <w:rFonts w:ascii="Arial" w:eastAsia="Arial" w:hAnsi="Arial" w:cs="Arial"/>
          <w:sz w:val="22"/>
          <w:szCs w:val="22"/>
        </w:rPr>
        <w:t>by</w:t>
      </w:r>
      <w:r w:rsidRPr="00687B8E">
        <w:rPr>
          <w:rFonts w:ascii="Arial" w:eastAsia="Arial" w:hAnsi="Arial" w:cs="Arial"/>
          <w:spacing w:val="1"/>
          <w:sz w:val="22"/>
          <w:szCs w:val="22"/>
        </w:rPr>
        <w:t xml:space="preserve"> </w:t>
      </w:r>
      <w:r w:rsidRPr="00687B8E">
        <w:rPr>
          <w:rFonts w:ascii="Arial" w:eastAsia="Arial" w:hAnsi="Arial" w:cs="Arial"/>
          <w:sz w:val="22"/>
          <w:szCs w:val="22"/>
        </w:rPr>
        <w:t>a recent</w:t>
      </w:r>
      <w:r w:rsidRPr="00687B8E">
        <w:rPr>
          <w:rFonts w:ascii="Arial" w:eastAsia="Arial" w:hAnsi="Arial" w:cs="Arial"/>
          <w:spacing w:val="1"/>
          <w:sz w:val="22"/>
          <w:szCs w:val="22"/>
        </w:rPr>
        <w:t xml:space="preserve"> </w:t>
      </w:r>
      <w:r w:rsidRPr="00687B8E">
        <w:rPr>
          <w:rFonts w:ascii="Arial" w:eastAsia="Arial" w:hAnsi="Arial" w:cs="Arial"/>
          <w:sz w:val="22"/>
          <w:szCs w:val="22"/>
        </w:rPr>
        <w:t>flood;</w:t>
      </w:r>
    </w:p>
    <w:p w:rsidR="0042736E" w:rsidRPr="00687B8E" w:rsidRDefault="00212B95">
      <w:pPr>
        <w:tabs>
          <w:tab w:val="left" w:pos="1180"/>
        </w:tabs>
        <w:ind w:left="1180" w:right="198" w:hanging="360"/>
        <w:rPr>
          <w:rFonts w:ascii="Arial" w:eastAsia="Arial" w:hAnsi="Arial" w:cs="Arial"/>
          <w:sz w:val="22"/>
          <w:szCs w:val="22"/>
        </w:rPr>
      </w:pPr>
      <w:r w:rsidRPr="00687B8E">
        <w:rPr>
          <w:rFonts w:ascii="Wingdings" w:eastAsia="Wingdings" w:hAnsi="Wingdings" w:cs="Wingdings"/>
          <w:sz w:val="22"/>
          <w:szCs w:val="22"/>
        </w:rPr>
        <w:t></w:t>
      </w:r>
      <w:r w:rsidRPr="00687B8E">
        <w:rPr>
          <w:sz w:val="22"/>
          <w:szCs w:val="22"/>
        </w:rPr>
        <w:tab/>
      </w:r>
      <w:r w:rsidRPr="00687B8E">
        <w:rPr>
          <w:rFonts w:ascii="Arial" w:eastAsia="Arial" w:hAnsi="Arial" w:cs="Arial"/>
          <w:sz w:val="22"/>
          <w:szCs w:val="22"/>
        </w:rPr>
        <w:t>Public</w:t>
      </w:r>
      <w:r w:rsidRPr="00687B8E">
        <w:rPr>
          <w:rFonts w:ascii="Arial" w:eastAsia="Arial" w:hAnsi="Arial" w:cs="Arial"/>
          <w:spacing w:val="1"/>
          <w:sz w:val="22"/>
          <w:szCs w:val="22"/>
        </w:rPr>
        <w:t xml:space="preserve"> </w:t>
      </w:r>
      <w:r w:rsidRPr="00687B8E">
        <w:rPr>
          <w:rFonts w:ascii="Arial" w:eastAsia="Arial" w:hAnsi="Arial" w:cs="Arial"/>
          <w:sz w:val="22"/>
          <w:szCs w:val="22"/>
        </w:rPr>
        <w:t>facility</w:t>
      </w:r>
      <w:r w:rsidRPr="00687B8E">
        <w:rPr>
          <w:rFonts w:ascii="Arial" w:eastAsia="Arial" w:hAnsi="Arial" w:cs="Arial"/>
          <w:spacing w:val="1"/>
          <w:sz w:val="22"/>
          <w:szCs w:val="22"/>
        </w:rPr>
        <w:t xml:space="preserve"> </w:t>
      </w:r>
      <w:r w:rsidRPr="00687B8E">
        <w:rPr>
          <w:rFonts w:ascii="Arial" w:eastAsia="Arial" w:hAnsi="Arial" w:cs="Arial"/>
          <w:sz w:val="22"/>
          <w:szCs w:val="22"/>
        </w:rPr>
        <w:t>improvements</w:t>
      </w:r>
      <w:r w:rsidRPr="00687B8E">
        <w:rPr>
          <w:rFonts w:ascii="Arial" w:eastAsia="Arial" w:hAnsi="Arial" w:cs="Arial"/>
          <w:spacing w:val="1"/>
          <w:sz w:val="22"/>
          <w:szCs w:val="22"/>
        </w:rPr>
        <w:t xml:space="preserve"> </w:t>
      </w:r>
      <w:r w:rsidRPr="00687B8E">
        <w:rPr>
          <w:rFonts w:ascii="Arial" w:eastAsia="Arial" w:hAnsi="Arial" w:cs="Arial"/>
          <w:sz w:val="22"/>
          <w:szCs w:val="22"/>
        </w:rPr>
        <w:t>like</w:t>
      </w:r>
      <w:r w:rsidRPr="00687B8E">
        <w:rPr>
          <w:rFonts w:ascii="Arial" w:eastAsia="Arial" w:hAnsi="Arial" w:cs="Arial"/>
          <w:spacing w:val="1"/>
          <w:sz w:val="22"/>
          <w:szCs w:val="22"/>
        </w:rPr>
        <w:t xml:space="preserve"> </w:t>
      </w:r>
      <w:r w:rsidRPr="00687B8E">
        <w:rPr>
          <w:rFonts w:ascii="Arial" w:eastAsia="Arial" w:hAnsi="Arial" w:cs="Arial"/>
          <w:sz w:val="22"/>
          <w:szCs w:val="22"/>
        </w:rPr>
        <w:t>the</w:t>
      </w:r>
      <w:r w:rsidRPr="00687B8E">
        <w:rPr>
          <w:rFonts w:ascii="Arial" w:eastAsia="Arial" w:hAnsi="Arial" w:cs="Arial"/>
          <w:spacing w:val="1"/>
          <w:sz w:val="22"/>
          <w:szCs w:val="22"/>
        </w:rPr>
        <w:t xml:space="preserve"> </w:t>
      </w:r>
      <w:r w:rsidRPr="00687B8E">
        <w:rPr>
          <w:rFonts w:ascii="Arial" w:eastAsia="Arial" w:hAnsi="Arial" w:cs="Arial"/>
          <w:sz w:val="22"/>
          <w:szCs w:val="22"/>
        </w:rPr>
        <w:t>reconstruction of a publicly-owned hospi</w:t>
      </w:r>
      <w:r w:rsidRPr="00687B8E">
        <w:rPr>
          <w:rFonts w:ascii="Arial" w:eastAsia="Arial" w:hAnsi="Arial" w:cs="Arial"/>
          <w:spacing w:val="2"/>
          <w:sz w:val="22"/>
          <w:szCs w:val="22"/>
        </w:rPr>
        <w:t>t</w:t>
      </w:r>
      <w:r w:rsidRPr="00687B8E">
        <w:rPr>
          <w:rFonts w:ascii="Arial" w:eastAsia="Arial" w:hAnsi="Arial" w:cs="Arial"/>
          <w:sz w:val="22"/>
          <w:szCs w:val="22"/>
        </w:rPr>
        <w:t>al that was</w:t>
      </w:r>
      <w:r w:rsidRPr="00687B8E">
        <w:rPr>
          <w:rFonts w:ascii="Arial" w:eastAsia="Arial" w:hAnsi="Arial" w:cs="Arial"/>
          <w:spacing w:val="1"/>
          <w:sz w:val="22"/>
          <w:szCs w:val="22"/>
        </w:rPr>
        <w:t xml:space="preserve"> </w:t>
      </w:r>
      <w:r w:rsidRPr="00687B8E">
        <w:rPr>
          <w:rFonts w:ascii="Arial" w:eastAsia="Arial" w:hAnsi="Arial" w:cs="Arial"/>
          <w:sz w:val="22"/>
          <w:szCs w:val="22"/>
        </w:rPr>
        <w:t>severely</w:t>
      </w:r>
      <w:r w:rsidRPr="00687B8E">
        <w:rPr>
          <w:rFonts w:ascii="Arial" w:eastAsia="Arial" w:hAnsi="Arial" w:cs="Arial"/>
          <w:spacing w:val="1"/>
          <w:sz w:val="22"/>
          <w:szCs w:val="22"/>
        </w:rPr>
        <w:t xml:space="preserve"> </w:t>
      </w:r>
      <w:r w:rsidRPr="00687B8E">
        <w:rPr>
          <w:rFonts w:ascii="Arial" w:eastAsia="Arial" w:hAnsi="Arial" w:cs="Arial"/>
          <w:sz w:val="22"/>
          <w:szCs w:val="22"/>
        </w:rPr>
        <w:t>damaged</w:t>
      </w:r>
      <w:r w:rsidRPr="00687B8E">
        <w:rPr>
          <w:rFonts w:ascii="Arial" w:eastAsia="Arial" w:hAnsi="Arial" w:cs="Arial"/>
          <w:spacing w:val="1"/>
          <w:sz w:val="22"/>
          <w:szCs w:val="22"/>
        </w:rPr>
        <w:t xml:space="preserve"> </w:t>
      </w:r>
      <w:r w:rsidRPr="00687B8E">
        <w:rPr>
          <w:rFonts w:ascii="Arial" w:eastAsia="Arial" w:hAnsi="Arial" w:cs="Arial"/>
          <w:sz w:val="22"/>
          <w:szCs w:val="22"/>
        </w:rPr>
        <w:t>by</w:t>
      </w:r>
      <w:r w:rsidRPr="00687B8E">
        <w:rPr>
          <w:rFonts w:ascii="Arial" w:eastAsia="Arial" w:hAnsi="Arial" w:cs="Arial"/>
          <w:spacing w:val="1"/>
          <w:sz w:val="22"/>
          <w:szCs w:val="22"/>
        </w:rPr>
        <w:t xml:space="preserve"> </w:t>
      </w:r>
      <w:r w:rsidRPr="00687B8E">
        <w:rPr>
          <w:rFonts w:ascii="Arial" w:eastAsia="Arial" w:hAnsi="Arial" w:cs="Arial"/>
          <w:sz w:val="22"/>
          <w:szCs w:val="22"/>
        </w:rPr>
        <w:t>a</w:t>
      </w:r>
      <w:r w:rsidRPr="00687B8E">
        <w:rPr>
          <w:rFonts w:ascii="Arial" w:eastAsia="Arial" w:hAnsi="Arial" w:cs="Arial"/>
          <w:spacing w:val="1"/>
          <w:sz w:val="22"/>
          <w:szCs w:val="22"/>
        </w:rPr>
        <w:t xml:space="preserve"> </w:t>
      </w:r>
      <w:r w:rsidRPr="00687B8E">
        <w:rPr>
          <w:rFonts w:ascii="Arial" w:eastAsia="Arial" w:hAnsi="Arial" w:cs="Arial"/>
          <w:sz w:val="22"/>
          <w:szCs w:val="22"/>
        </w:rPr>
        <w:t>tornado;</w:t>
      </w:r>
    </w:p>
    <w:p w:rsidR="0042736E" w:rsidRPr="00687B8E" w:rsidRDefault="00212B95">
      <w:pPr>
        <w:ind w:left="820"/>
        <w:rPr>
          <w:rFonts w:ascii="Arial" w:eastAsia="Arial" w:hAnsi="Arial" w:cs="Arial"/>
          <w:sz w:val="22"/>
          <w:szCs w:val="22"/>
        </w:rPr>
      </w:pPr>
      <w:r w:rsidRPr="00687B8E">
        <w:rPr>
          <w:rFonts w:ascii="Wingdings" w:eastAsia="Wingdings" w:hAnsi="Wingdings" w:cs="Wingdings"/>
          <w:sz w:val="22"/>
          <w:szCs w:val="22"/>
        </w:rPr>
        <w:t></w:t>
      </w:r>
      <w:r w:rsidRPr="00687B8E">
        <w:rPr>
          <w:sz w:val="22"/>
          <w:szCs w:val="22"/>
        </w:rPr>
        <w:t xml:space="preserve">   </w:t>
      </w:r>
      <w:r w:rsidRPr="00687B8E">
        <w:rPr>
          <w:spacing w:val="10"/>
          <w:sz w:val="22"/>
          <w:szCs w:val="22"/>
        </w:rPr>
        <w:t xml:space="preserve"> </w:t>
      </w:r>
      <w:r w:rsidRPr="00687B8E">
        <w:rPr>
          <w:rFonts w:ascii="Arial" w:eastAsia="Arial" w:hAnsi="Arial" w:cs="Arial"/>
          <w:sz w:val="22"/>
          <w:szCs w:val="22"/>
        </w:rPr>
        <w:t>Demolition</w:t>
      </w:r>
      <w:r w:rsidRPr="00687B8E">
        <w:rPr>
          <w:rFonts w:ascii="Arial" w:eastAsia="Arial" w:hAnsi="Arial" w:cs="Arial"/>
          <w:spacing w:val="1"/>
          <w:sz w:val="22"/>
          <w:szCs w:val="22"/>
        </w:rPr>
        <w:t xml:space="preserve"> </w:t>
      </w:r>
      <w:r w:rsidRPr="00687B8E">
        <w:rPr>
          <w:rFonts w:ascii="Arial" w:eastAsia="Arial" w:hAnsi="Arial" w:cs="Arial"/>
          <w:sz w:val="22"/>
          <w:szCs w:val="22"/>
        </w:rPr>
        <w:t>structures</w:t>
      </w:r>
      <w:r w:rsidRPr="00687B8E">
        <w:rPr>
          <w:rFonts w:ascii="Arial" w:eastAsia="Arial" w:hAnsi="Arial" w:cs="Arial"/>
          <w:spacing w:val="1"/>
          <w:sz w:val="22"/>
          <w:szCs w:val="22"/>
        </w:rPr>
        <w:t xml:space="preserve"> </w:t>
      </w:r>
      <w:r w:rsidRPr="00687B8E">
        <w:rPr>
          <w:rFonts w:ascii="Arial" w:eastAsia="Arial" w:hAnsi="Arial" w:cs="Arial"/>
          <w:sz w:val="22"/>
          <w:szCs w:val="22"/>
        </w:rPr>
        <w:t>that are severely damaged by a major earthquake;</w:t>
      </w:r>
    </w:p>
    <w:p w:rsidR="0042736E" w:rsidRPr="00687B8E" w:rsidRDefault="00212B95">
      <w:pPr>
        <w:tabs>
          <w:tab w:val="left" w:pos="1180"/>
        </w:tabs>
        <w:ind w:left="1180" w:right="1058" w:hanging="360"/>
        <w:rPr>
          <w:rFonts w:ascii="Arial" w:eastAsia="Arial" w:hAnsi="Arial" w:cs="Arial"/>
          <w:sz w:val="22"/>
          <w:szCs w:val="22"/>
        </w:rPr>
      </w:pPr>
      <w:r w:rsidRPr="00687B8E">
        <w:rPr>
          <w:rFonts w:ascii="Wingdings" w:eastAsia="Wingdings" w:hAnsi="Wingdings" w:cs="Wingdings"/>
          <w:sz w:val="22"/>
          <w:szCs w:val="22"/>
        </w:rPr>
        <w:t></w:t>
      </w:r>
      <w:r w:rsidRPr="00687B8E">
        <w:rPr>
          <w:sz w:val="22"/>
          <w:szCs w:val="22"/>
        </w:rPr>
        <w:tab/>
      </w:r>
      <w:r w:rsidRPr="00687B8E">
        <w:rPr>
          <w:rFonts w:ascii="Arial" w:eastAsia="Arial" w:hAnsi="Arial" w:cs="Arial"/>
          <w:sz w:val="22"/>
          <w:szCs w:val="22"/>
        </w:rPr>
        <w:t>Public</w:t>
      </w:r>
      <w:r w:rsidRPr="00687B8E">
        <w:rPr>
          <w:rFonts w:ascii="Arial" w:eastAsia="Arial" w:hAnsi="Arial" w:cs="Arial"/>
          <w:spacing w:val="1"/>
          <w:sz w:val="22"/>
          <w:szCs w:val="22"/>
        </w:rPr>
        <w:t xml:space="preserve"> </w:t>
      </w:r>
      <w:r w:rsidRPr="00687B8E">
        <w:rPr>
          <w:rFonts w:ascii="Arial" w:eastAsia="Arial" w:hAnsi="Arial" w:cs="Arial"/>
          <w:sz w:val="22"/>
          <w:szCs w:val="22"/>
        </w:rPr>
        <w:t>services</w:t>
      </w:r>
      <w:r w:rsidRPr="00687B8E">
        <w:rPr>
          <w:rFonts w:ascii="Arial" w:eastAsia="Arial" w:hAnsi="Arial" w:cs="Arial"/>
          <w:spacing w:val="1"/>
          <w:sz w:val="22"/>
          <w:szCs w:val="22"/>
        </w:rPr>
        <w:t xml:space="preserve"> </w:t>
      </w:r>
      <w:r w:rsidRPr="00687B8E">
        <w:rPr>
          <w:rFonts w:ascii="Arial" w:eastAsia="Arial" w:hAnsi="Arial" w:cs="Arial"/>
          <w:sz w:val="22"/>
          <w:szCs w:val="22"/>
        </w:rPr>
        <w:t>like</w:t>
      </w:r>
      <w:r w:rsidRPr="00687B8E">
        <w:rPr>
          <w:rFonts w:ascii="Arial" w:eastAsia="Arial" w:hAnsi="Arial" w:cs="Arial"/>
          <w:spacing w:val="1"/>
          <w:sz w:val="22"/>
          <w:szCs w:val="22"/>
        </w:rPr>
        <w:t xml:space="preserve"> </w:t>
      </w:r>
      <w:r w:rsidRPr="00687B8E">
        <w:rPr>
          <w:rFonts w:ascii="Arial" w:eastAsia="Arial" w:hAnsi="Arial" w:cs="Arial"/>
          <w:sz w:val="22"/>
          <w:szCs w:val="22"/>
        </w:rPr>
        <w:t>additional</w:t>
      </w:r>
      <w:r w:rsidRPr="00687B8E">
        <w:rPr>
          <w:rFonts w:ascii="Arial" w:eastAsia="Arial" w:hAnsi="Arial" w:cs="Arial"/>
          <w:spacing w:val="1"/>
          <w:sz w:val="22"/>
          <w:szCs w:val="22"/>
        </w:rPr>
        <w:t xml:space="preserve"> </w:t>
      </w:r>
      <w:r w:rsidRPr="00687B8E">
        <w:rPr>
          <w:rFonts w:ascii="Arial" w:eastAsia="Arial" w:hAnsi="Arial" w:cs="Arial"/>
          <w:sz w:val="22"/>
          <w:szCs w:val="22"/>
        </w:rPr>
        <w:t>police</w:t>
      </w:r>
      <w:r w:rsidRPr="00687B8E">
        <w:rPr>
          <w:rFonts w:ascii="Arial" w:eastAsia="Arial" w:hAnsi="Arial" w:cs="Arial"/>
          <w:spacing w:val="1"/>
          <w:sz w:val="22"/>
          <w:szCs w:val="22"/>
        </w:rPr>
        <w:t xml:space="preserve"> </w:t>
      </w:r>
      <w:r w:rsidRPr="00687B8E">
        <w:rPr>
          <w:rFonts w:ascii="Arial" w:eastAsia="Arial" w:hAnsi="Arial" w:cs="Arial"/>
          <w:sz w:val="22"/>
          <w:szCs w:val="22"/>
        </w:rPr>
        <w:t>p</w:t>
      </w:r>
      <w:r w:rsidRPr="00687B8E">
        <w:rPr>
          <w:rFonts w:ascii="Arial" w:eastAsia="Arial" w:hAnsi="Arial" w:cs="Arial"/>
          <w:spacing w:val="1"/>
          <w:sz w:val="22"/>
          <w:szCs w:val="22"/>
        </w:rPr>
        <w:t>r</w:t>
      </w:r>
      <w:r w:rsidRPr="00687B8E">
        <w:rPr>
          <w:rFonts w:ascii="Arial" w:eastAsia="Arial" w:hAnsi="Arial" w:cs="Arial"/>
          <w:sz w:val="22"/>
          <w:szCs w:val="22"/>
        </w:rPr>
        <w:t>otection</w:t>
      </w:r>
      <w:r w:rsidRPr="00687B8E">
        <w:rPr>
          <w:rFonts w:ascii="Arial" w:eastAsia="Arial" w:hAnsi="Arial" w:cs="Arial"/>
          <w:spacing w:val="1"/>
          <w:sz w:val="22"/>
          <w:szCs w:val="22"/>
        </w:rPr>
        <w:t xml:space="preserve"> </w:t>
      </w:r>
      <w:r w:rsidRPr="00687B8E">
        <w:rPr>
          <w:rFonts w:ascii="Arial" w:eastAsia="Arial" w:hAnsi="Arial" w:cs="Arial"/>
          <w:sz w:val="22"/>
          <w:szCs w:val="22"/>
        </w:rPr>
        <w:t>to</w:t>
      </w:r>
      <w:r w:rsidRPr="00687B8E">
        <w:rPr>
          <w:rFonts w:ascii="Arial" w:eastAsia="Arial" w:hAnsi="Arial" w:cs="Arial"/>
          <w:spacing w:val="1"/>
          <w:sz w:val="22"/>
          <w:szCs w:val="22"/>
        </w:rPr>
        <w:t xml:space="preserve"> </w:t>
      </w:r>
      <w:r w:rsidRPr="00687B8E">
        <w:rPr>
          <w:rFonts w:ascii="Arial" w:eastAsia="Arial" w:hAnsi="Arial" w:cs="Arial"/>
          <w:sz w:val="22"/>
          <w:szCs w:val="22"/>
        </w:rPr>
        <w:t>prevent</w:t>
      </w:r>
      <w:r w:rsidRPr="00687B8E">
        <w:rPr>
          <w:rFonts w:ascii="Arial" w:eastAsia="Arial" w:hAnsi="Arial" w:cs="Arial"/>
          <w:spacing w:val="1"/>
          <w:sz w:val="22"/>
          <w:szCs w:val="22"/>
        </w:rPr>
        <w:t xml:space="preserve"> </w:t>
      </w:r>
      <w:r w:rsidRPr="00687B8E">
        <w:rPr>
          <w:rFonts w:ascii="Arial" w:eastAsia="Arial" w:hAnsi="Arial" w:cs="Arial"/>
          <w:sz w:val="22"/>
          <w:szCs w:val="22"/>
        </w:rPr>
        <w:t>looting</w:t>
      </w:r>
      <w:r w:rsidRPr="00687B8E">
        <w:rPr>
          <w:rFonts w:ascii="Arial" w:eastAsia="Arial" w:hAnsi="Arial" w:cs="Arial"/>
          <w:spacing w:val="1"/>
          <w:sz w:val="22"/>
          <w:szCs w:val="22"/>
        </w:rPr>
        <w:t xml:space="preserve"> </w:t>
      </w:r>
      <w:r w:rsidRPr="00687B8E">
        <w:rPr>
          <w:rFonts w:ascii="Arial" w:eastAsia="Arial" w:hAnsi="Arial" w:cs="Arial"/>
          <w:sz w:val="22"/>
          <w:szCs w:val="22"/>
        </w:rPr>
        <w:t>in</w:t>
      </w:r>
      <w:r w:rsidRPr="00687B8E">
        <w:rPr>
          <w:rFonts w:ascii="Arial" w:eastAsia="Arial" w:hAnsi="Arial" w:cs="Arial"/>
          <w:spacing w:val="1"/>
          <w:sz w:val="22"/>
          <w:szCs w:val="22"/>
        </w:rPr>
        <w:t xml:space="preserve"> </w:t>
      </w:r>
      <w:r w:rsidRPr="00687B8E">
        <w:rPr>
          <w:rFonts w:ascii="Arial" w:eastAsia="Arial" w:hAnsi="Arial" w:cs="Arial"/>
          <w:sz w:val="22"/>
          <w:szCs w:val="22"/>
        </w:rPr>
        <w:t>an</w:t>
      </w:r>
      <w:r w:rsidRPr="00687B8E">
        <w:rPr>
          <w:rFonts w:ascii="Arial" w:eastAsia="Arial" w:hAnsi="Arial" w:cs="Arial"/>
          <w:spacing w:val="1"/>
          <w:sz w:val="22"/>
          <w:szCs w:val="22"/>
        </w:rPr>
        <w:t xml:space="preserve"> </w:t>
      </w:r>
      <w:r w:rsidRPr="00687B8E">
        <w:rPr>
          <w:rFonts w:ascii="Arial" w:eastAsia="Arial" w:hAnsi="Arial" w:cs="Arial"/>
          <w:sz w:val="22"/>
          <w:szCs w:val="22"/>
        </w:rPr>
        <w:t>area damaged by a recent hurricane;</w:t>
      </w:r>
    </w:p>
    <w:p w:rsidR="0042736E" w:rsidRPr="00687B8E" w:rsidRDefault="00212B95">
      <w:pPr>
        <w:tabs>
          <w:tab w:val="left" w:pos="1180"/>
        </w:tabs>
        <w:ind w:left="1180" w:right="607" w:hanging="360"/>
        <w:rPr>
          <w:rFonts w:ascii="Arial" w:eastAsia="Arial" w:hAnsi="Arial" w:cs="Arial"/>
          <w:sz w:val="22"/>
          <w:szCs w:val="22"/>
        </w:rPr>
      </w:pPr>
      <w:r w:rsidRPr="00687B8E">
        <w:rPr>
          <w:rFonts w:ascii="Wingdings" w:eastAsia="Wingdings" w:hAnsi="Wingdings" w:cs="Wingdings"/>
          <w:sz w:val="22"/>
          <w:szCs w:val="22"/>
        </w:rPr>
        <w:t></w:t>
      </w:r>
      <w:r w:rsidRPr="00687B8E">
        <w:rPr>
          <w:sz w:val="22"/>
          <w:szCs w:val="22"/>
        </w:rPr>
        <w:tab/>
      </w:r>
      <w:r w:rsidRPr="00687B8E">
        <w:rPr>
          <w:rFonts w:ascii="Arial" w:eastAsia="Arial" w:hAnsi="Arial" w:cs="Arial"/>
          <w:sz w:val="22"/>
          <w:szCs w:val="22"/>
        </w:rPr>
        <w:t>Interim</w:t>
      </w:r>
      <w:r w:rsidRPr="00687B8E">
        <w:rPr>
          <w:rFonts w:ascii="Arial" w:eastAsia="Arial" w:hAnsi="Arial" w:cs="Arial"/>
          <w:spacing w:val="1"/>
          <w:sz w:val="22"/>
          <w:szCs w:val="22"/>
        </w:rPr>
        <w:t xml:space="preserve"> </w:t>
      </w:r>
      <w:r w:rsidRPr="00687B8E">
        <w:rPr>
          <w:rFonts w:ascii="Arial" w:eastAsia="Arial" w:hAnsi="Arial" w:cs="Arial"/>
          <w:sz w:val="22"/>
          <w:szCs w:val="22"/>
        </w:rPr>
        <w:t>ass</w:t>
      </w:r>
      <w:r w:rsidRPr="00687B8E">
        <w:rPr>
          <w:rFonts w:ascii="Arial" w:eastAsia="Arial" w:hAnsi="Arial" w:cs="Arial"/>
          <w:spacing w:val="-2"/>
          <w:sz w:val="22"/>
          <w:szCs w:val="22"/>
        </w:rPr>
        <w:t>i</w:t>
      </w:r>
      <w:r w:rsidRPr="00687B8E">
        <w:rPr>
          <w:rFonts w:ascii="Arial" w:eastAsia="Arial" w:hAnsi="Arial" w:cs="Arial"/>
          <w:sz w:val="22"/>
          <w:szCs w:val="22"/>
        </w:rPr>
        <w:t>stance</w:t>
      </w:r>
      <w:r w:rsidRPr="00687B8E">
        <w:rPr>
          <w:rFonts w:ascii="Arial" w:eastAsia="Arial" w:hAnsi="Arial" w:cs="Arial"/>
          <w:spacing w:val="1"/>
          <w:sz w:val="22"/>
          <w:szCs w:val="22"/>
        </w:rPr>
        <w:t xml:space="preserve"> </w:t>
      </w:r>
      <w:r w:rsidRPr="00687B8E">
        <w:rPr>
          <w:rFonts w:ascii="Arial" w:eastAsia="Arial" w:hAnsi="Arial" w:cs="Arial"/>
          <w:sz w:val="22"/>
          <w:szCs w:val="22"/>
        </w:rPr>
        <w:t>such</w:t>
      </w:r>
      <w:r w:rsidRPr="00687B8E">
        <w:rPr>
          <w:rFonts w:ascii="Arial" w:eastAsia="Arial" w:hAnsi="Arial" w:cs="Arial"/>
          <w:spacing w:val="1"/>
          <w:sz w:val="22"/>
          <w:szCs w:val="22"/>
        </w:rPr>
        <w:t xml:space="preserve"> </w:t>
      </w:r>
      <w:r w:rsidRPr="00687B8E">
        <w:rPr>
          <w:rFonts w:ascii="Arial" w:eastAsia="Arial" w:hAnsi="Arial" w:cs="Arial"/>
          <w:sz w:val="22"/>
          <w:szCs w:val="22"/>
        </w:rPr>
        <w:t>as</w:t>
      </w:r>
      <w:r w:rsidRPr="00687B8E">
        <w:rPr>
          <w:rFonts w:ascii="Arial" w:eastAsia="Arial" w:hAnsi="Arial" w:cs="Arial"/>
          <w:spacing w:val="1"/>
          <w:sz w:val="22"/>
          <w:szCs w:val="22"/>
        </w:rPr>
        <w:t xml:space="preserve"> </w:t>
      </w:r>
      <w:r w:rsidRPr="00687B8E">
        <w:rPr>
          <w:rFonts w:ascii="Arial" w:eastAsia="Arial" w:hAnsi="Arial" w:cs="Arial"/>
          <w:sz w:val="22"/>
          <w:szCs w:val="22"/>
        </w:rPr>
        <w:t>emergency</w:t>
      </w:r>
      <w:r w:rsidRPr="00687B8E">
        <w:rPr>
          <w:rFonts w:ascii="Arial" w:eastAsia="Arial" w:hAnsi="Arial" w:cs="Arial"/>
          <w:spacing w:val="1"/>
          <w:sz w:val="22"/>
          <w:szCs w:val="22"/>
        </w:rPr>
        <w:t xml:space="preserve"> </w:t>
      </w:r>
      <w:r w:rsidRPr="00687B8E">
        <w:rPr>
          <w:rFonts w:ascii="Arial" w:eastAsia="Arial" w:hAnsi="Arial" w:cs="Arial"/>
          <w:sz w:val="22"/>
          <w:szCs w:val="22"/>
        </w:rPr>
        <w:t>t</w:t>
      </w:r>
      <w:r w:rsidRPr="00687B8E">
        <w:rPr>
          <w:rFonts w:ascii="Arial" w:eastAsia="Arial" w:hAnsi="Arial" w:cs="Arial"/>
          <w:spacing w:val="-1"/>
          <w:sz w:val="22"/>
          <w:szCs w:val="22"/>
        </w:rPr>
        <w:t>r</w:t>
      </w:r>
      <w:r w:rsidRPr="00687B8E">
        <w:rPr>
          <w:rFonts w:ascii="Arial" w:eastAsia="Arial" w:hAnsi="Arial" w:cs="Arial"/>
          <w:sz w:val="22"/>
          <w:szCs w:val="22"/>
        </w:rPr>
        <w:t>eatment</w:t>
      </w:r>
      <w:r w:rsidRPr="00687B8E">
        <w:rPr>
          <w:rFonts w:ascii="Arial" w:eastAsia="Arial" w:hAnsi="Arial" w:cs="Arial"/>
          <w:spacing w:val="1"/>
          <w:sz w:val="22"/>
          <w:szCs w:val="22"/>
        </w:rPr>
        <w:t xml:space="preserve"> </w:t>
      </w:r>
      <w:r w:rsidRPr="00687B8E">
        <w:rPr>
          <w:rFonts w:ascii="Arial" w:eastAsia="Arial" w:hAnsi="Arial" w:cs="Arial"/>
          <w:sz w:val="22"/>
          <w:szCs w:val="22"/>
        </w:rPr>
        <w:t>of</w:t>
      </w:r>
      <w:r w:rsidRPr="00687B8E">
        <w:rPr>
          <w:rFonts w:ascii="Arial" w:eastAsia="Arial" w:hAnsi="Arial" w:cs="Arial"/>
          <w:spacing w:val="1"/>
          <w:sz w:val="22"/>
          <w:szCs w:val="22"/>
        </w:rPr>
        <w:t xml:space="preserve"> </w:t>
      </w:r>
      <w:r w:rsidRPr="00687B8E">
        <w:rPr>
          <w:rFonts w:ascii="Arial" w:eastAsia="Arial" w:hAnsi="Arial" w:cs="Arial"/>
          <w:sz w:val="22"/>
          <w:szCs w:val="22"/>
        </w:rPr>
        <w:t>health</w:t>
      </w:r>
      <w:r w:rsidRPr="00687B8E">
        <w:rPr>
          <w:rFonts w:ascii="Arial" w:eastAsia="Arial" w:hAnsi="Arial" w:cs="Arial"/>
          <w:spacing w:val="1"/>
          <w:sz w:val="22"/>
          <w:szCs w:val="22"/>
        </w:rPr>
        <w:t xml:space="preserve"> </w:t>
      </w:r>
      <w:r w:rsidRPr="00687B8E">
        <w:rPr>
          <w:rFonts w:ascii="Arial" w:eastAsia="Arial" w:hAnsi="Arial" w:cs="Arial"/>
          <w:sz w:val="22"/>
          <w:szCs w:val="22"/>
        </w:rPr>
        <w:t>problems</w:t>
      </w:r>
      <w:r w:rsidRPr="00687B8E">
        <w:rPr>
          <w:rFonts w:ascii="Arial" w:eastAsia="Arial" w:hAnsi="Arial" w:cs="Arial"/>
          <w:spacing w:val="1"/>
          <w:sz w:val="22"/>
          <w:szCs w:val="22"/>
        </w:rPr>
        <w:t xml:space="preserve"> </w:t>
      </w:r>
      <w:proofErr w:type="gramStart"/>
      <w:r w:rsidRPr="00687B8E">
        <w:rPr>
          <w:rFonts w:ascii="Arial" w:eastAsia="Arial" w:hAnsi="Arial" w:cs="Arial"/>
          <w:sz w:val="22"/>
          <w:szCs w:val="22"/>
        </w:rPr>
        <w:t>cause</w:t>
      </w:r>
      <w:proofErr w:type="gramEnd"/>
      <w:r w:rsidRPr="00687B8E">
        <w:rPr>
          <w:rFonts w:ascii="Arial" w:eastAsia="Arial" w:hAnsi="Arial" w:cs="Arial"/>
          <w:spacing w:val="1"/>
          <w:sz w:val="22"/>
          <w:szCs w:val="22"/>
        </w:rPr>
        <w:t xml:space="preserve"> </w:t>
      </w:r>
      <w:r w:rsidRPr="00687B8E">
        <w:rPr>
          <w:rFonts w:ascii="Arial" w:eastAsia="Arial" w:hAnsi="Arial" w:cs="Arial"/>
          <w:sz w:val="22"/>
          <w:szCs w:val="22"/>
        </w:rPr>
        <w:t>by</w:t>
      </w:r>
      <w:r w:rsidRPr="00687B8E">
        <w:rPr>
          <w:rFonts w:ascii="Arial" w:eastAsia="Arial" w:hAnsi="Arial" w:cs="Arial"/>
          <w:spacing w:val="1"/>
          <w:sz w:val="22"/>
          <w:szCs w:val="22"/>
        </w:rPr>
        <w:t xml:space="preserve"> </w:t>
      </w:r>
      <w:r w:rsidRPr="00687B8E">
        <w:rPr>
          <w:rFonts w:ascii="Arial" w:eastAsia="Arial" w:hAnsi="Arial" w:cs="Arial"/>
          <w:sz w:val="22"/>
          <w:szCs w:val="22"/>
        </w:rPr>
        <w:t>a flood;</w:t>
      </w:r>
      <w:r w:rsidRPr="00687B8E">
        <w:rPr>
          <w:rFonts w:ascii="Arial" w:eastAsia="Arial" w:hAnsi="Arial" w:cs="Arial"/>
          <w:spacing w:val="1"/>
          <w:sz w:val="22"/>
          <w:szCs w:val="22"/>
        </w:rPr>
        <w:t xml:space="preserve"> </w:t>
      </w:r>
      <w:r w:rsidRPr="00687B8E">
        <w:rPr>
          <w:rFonts w:ascii="Arial" w:eastAsia="Arial" w:hAnsi="Arial" w:cs="Arial"/>
          <w:sz w:val="22"/>
          <w:szCs w:val="22"/>
        </w:rPr>
        <w:t>and</w:t>
      </w:r>
    </w:p>
    <w:p w:rsidR="0042736E" w:rsidRPr="00687B8E" w:rsidRDefault="00212B95">
      <w:pPr>
        <w:tabs>
          <w:tab w:val="left" w:pos="1180"/>
        </w:tabs>
        <w:ind w:left="1180" w:right="233" w:hanging="360"/>
        <w:rPr>
          <w:rFonts w:ascii="Arial" w:eastAsia="Arial" w:hAnsi="Arial" w:cs="Arial"/>
          <w:sz w:val="22"/>
          <w:szCs w:val="22"/>
        </w:rPr>
        <w:sectPr w:rsidR="0042736E" w:rsidRPr="00687B8E" w:rsidSect="005F0398">
          <w:pgSz w:w="12240" w:h="15840"/>
          <w:pgMar w:top="920" w:right="1000" w:bottom="274" w:left="980" w:header="0" w:footer="767" w:gutter="0"/>
          <w:cols w:space="720"/>
        </w:sectPr>
      </w:pPr>
      <w:r w:rsidRPr="00687B8E">
        <w:rPr>
          <w:rFonts w:ascii="Wingdings" w:eastAsia="Wingdings" w:hAnsi="Wingdings" w:cs="Wingdings"/>
          <w:sz w:val="22"/>
          <w:szCs w:val="22"/>
        </w:rPr>
        <w:t></w:t>
      </w:r>
      <w:r w:rsidRPr="00687B8E">
        <w:rPr>
          <w:sz w:val="22"/>
          <w:szCs w:val="22"/>
        </w:rPr>
        <w:tab/>
      </w:r>
      <w:r w:rsidRPr="00687B8E">
        <w:rPr>
          <w:rFonts w:ascii="Arial" w:eastAsia="Arial" w:hAnsi="Arial" w:cs="Arial"/>
          <w:sz w:val="22"/>
          <w:szCs w:val="22"/>
        </w:rPr>
        <w:t>Special</w:t>
      </w:r>
      <w:r w:rsidRPr="00687B8E">
        <w:rPr>
          <w:rFonts w:ascii="Arial" w:eastAsia="Arial" w:hAnsi="Arial" w:cs="Arial"/>
          <w:spacing w:val="1"/>
          <w:sz w:val="22"/>
          <w:szCs w:val="22"/>
        </w:rPr>
        <w:t xml:space="preserve"> </w:t>
      </w:r>
      <w:r w:rsidRPr="00687B8E">
        <w:rPr>
          <w:rFonts w:ascii="Arial" w:eastAsia="Arial" w:hAnsi="Arial" w:cs="Arial"/>
          <w:sz w:val="22"/>
          <w:szCs w:val="22"/>
        </w:rPr>
        <w:t>e</w:t>
      </w:r>
      <w:r w:rsidRPr="00687B8E">
        <w:rPr>
          <w:rFonts w:ascii="Arial" w:eastAsia="Arial" w:hAnsi="Arial" w:cs="Arial"/>
          <w:spacing w:val="1"/>
          <w:sz w:val="22"/>
          <w:szCs w:val="22"/>
        </w:rPr>
        <w:t>c</w:t>
      </w:r>
      <w:r w:rsidRPr="00687B8E">
        <w:rPr>
          <w:rFonts w:ascii="Arial" w:eastAsia="Arial" w:hAnsi="Arial" w:cs="Arial"/>
          <w:sz w:val="22"/>
          <w:szCs w:val="22"/>
        </w:rPr>
        <w:t>onomic</w:t>
      </w:r>
      <w:r w:rsidRPr="00687B8E">
        <w:rPr>
          <w:rFonts w:ascii="Arial" w:eastAsia="Arial" w:hAnsi="Arial" w:cs="Arial"/>
          <w:spacing w:val="1"/>
          <w:sz w:val="22"/>
          <w:szCs w:val="22"/>
        </w:rPr>
        <w:t xml:space="preserve"> </w:t>
      </w:r>
      <w:r w:rsidRPr="00687B8E">
        <w:rPr>
          <w:rFonts w:ascii="Arial" w:eastAsia="Arial" w:hAnsi="Arial" w:cs="Arial"/>
          <w:sz w:val="22"/>
          <w:szCs w:val="22"/>
        </w:rPr>
        <w:t>de</w:t>
      </w:r>
      <w:r w:rsidRPr="00687B8E">
        <w:rPr>
          <w:rFonts w:ascii="Arial" w:eastAsia="Arial" w:hAnsi="Arial" w:cs="Arial"/>
          <w:spacing w:val="1"/>
          <w:sz w:val="22"/>
          <w:szCs w:val="22"/>
        </w:rPr>
        <w:t>v</w:t>
      </w:r>
      <w:r w:rsidRPr="00687B8E">
        <w:rPr>
          <w:rFonts w:ascii="Arial" w:eastAsia="Arial" w:hAnsi="Arial" w:cs="Arial"/>
          <w:sz w:val="22"/>
          <w:szCs w:val="22"/>
        </w:rPr>
        <w:t>elopment</w:t>
      </w:r>
      <w:r w:rsidRPr="00687B8E">
        <w:rPr>
          <w:rFonts w:ascii="Arial" w:eastAsia="Arial" w:hAnsi="Arial" w:cs="Arial"/>
          <w:spacing w:val="1"/>
          <w:sz w:val="22"/>
          <w:szCs w:val="22"/>
        </w:rPr>
        <w:t xml:space="preserve"> </w:t>
      </w:r>
      <w:r w:rsidRPr="00687B8E">
        <w:rPr>
          <w:rFonts w:ascii="Arial" w:eastAsia="Arial" w:hAnsi="Arial" w:cs="Arial"/>
          <w:sz w:val="22"/>
          <w:szCs w:val="22"/>
        </w:rPr>
        <w:t>assistance</w:t>
      </w:r>
      <w:r w:rsidRPr="00687B8E">
        <w:rPr>
          <w:rFonts w:ascii="Arial" w:eastAsia="Arial" w:hAnsi="Arial" w:cs="Arial"/>
          <w:spacing w:val="1"/>
          <w:sz w:val="22"/>
          <w:szCs w:val="22"/>
        </w:rPr>
        <w:t xml:space="preserve"> </w:t>
      </w:r>
      <w:r w:rsidRPr="00687B8E">
        <w:rPr>
          <w:rFonts w:ascii="Arial" w:eastAsia="Arial" w:hAnsi="Arial" w:cs="Arial"/>
          <w:sz w:val="22"/>
          <w:szCs w:val="22"/>
        </w:rPr>
        <w:t>to a grocery store that was dama</w:t>
      </w:r>
      <w:r w:rsidRPr="00687B8E">
        <w:rPr>
          <w:rFonts w:ascii="Arial" w:eastAsia="Arial" w:hAnsi="Arial" w:cs="Arial"/>
          <w:spacing w:val="1"/>
          <w:sz w:val="22"/>
          <w:szCs w:val="22"/>
        </w:rPr>
        <w:t>g</w:t>
      </w:r>
      <w:r w:rsidRPr="00687B8E">
        <w:rPr>
          <w:rFonts w:ascii="Arial" w:eastAsia="Arial" w:hAnsi="Arial" w:cs="Arial"/>
          <w:sz w:val="22"/>
          <w:szCs w:val="22"/>
        </w:rPr>
        <w:t>ed by an</w:t>
      </w:r>
      <w:r w:rsidRPr="00687B8E">
        <w:rPr>
          <w:rFonts w:ascii="Arial" w:eastAsia="Arial" w:hAnsi="Arial" w:cs="Arial"/>
          <w:spacing w:val="1"/>
          <w:sz w:val="22"/>
          <w:szCs w:val="22"/>
        </w:rPr>
        <w:t xml:space="preserve"> </w:t>
      </w:r>
      <w:r w:rsidRPr="00687B8E">
        <w:rPr>
          <w:rFonts w:ascii="Arial" w:eastAsia="Arial" w:hAnsi="Arial" w:cs="Arial"/>
          <w:sz w:val="22"/>
          <w:szCs w:val="22"/>
        </w:rPr>
        <w:t>earthquake.</w:t>
      </w:r>
    </w:p>
    <w:p w:rsidR="0042736E" w:rsidRDefault="001E13D0">
      <w:pPr>
        <w:spacing w:before="50"/>
        <w:ind w:left="220"/>
        <w:rPr>
          <w:rFonts w:ascii="Arial" w:eastAsia="Arial" w:hAnsi="Arial" w:cs="Arial"/>
          <w:sz w:val="32"/>
          <w:szCs w:val="32"/>
        </w:rPr>
      </w:pPr>
      <w:r>
        <w:rPr>
          <w:noProof/>
        </w:rPr>
        <w:lastRenderedPageBreak/>
        <mc:AlternateContent>
          <mc:Choice Requires="wpg">
            <w:drawing>
              <wp:anchor distT="0" distB="0" distL="114300" distR="114300" simplePos="0" relativeHeight="503312117"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22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222" name="Freeform 212"/>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6BA7" id="Group 211" o:spid="_x0000_s1026" style="position:absolute;margin-left:52.5pt;margin-top:22.2pt;width:507pt;height:0;z-index:-4363;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">
                <v:shape id="Freeform 212"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Determining Income</w:t>
      </w:r>
    </w:p>
    <w:p w:rsidR="0042736E" w:rsidRDefault="0042736E">
      <w:pPr>
        <w:spacing w:before="7" w:line="260" w:lineRule="exact"/>
        <w:rPr>
          <w:sz w:val="26"/>
          <w:szCs w:val="26"/>
        </w:rPr>
      </w:pPr>
    </w:p>
    <w:p w:rsidR="0042736E" w:rsidRDefault="00212B95">
      <w:pPr>
        <w:ind w:left="220"/>
        <w:rPr>
          <w:rFonts w:ascii="Arial" w:eastAsia="Arial" w:hAnsi="Arial" w:cs="Arial"/>
          <w:sz w:val="24"/>
          <w:szCs w:val="24"/>
        </w:rPr>
      </w:pPr>
      <w:r>
        <w:rPr>
          <w:rFonts w:ascii="Arial" w:eastAsia="Arial" w:hAnsi="Arial" w:cs="Arial"/>
          <w:sz w:val="24"/>
          <w:szCs w:val="24"/>
        </w:rPr>
        <w:t>Every</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serve</w:t>
      </w:r>
      <w:r>
        <w:rPr>
          <w:rFonts w:ascii="Arial" w:eastAsia="Arial" w:hAnsi="Arial" w:cs="Arial"/>
          <w:spacing w:val="1"/>
          <w:sz w:val="24"/>
          <w:szCs w:val="24"/>
        </w:rPr>
        <w:t xml:space="preserve"> </w:t>
      </w:r>
      <w:r>
        <w:rPr>
          <w:rFonts w:ascii="Arial" w:eastAsia="Arial" w:hAnsi="Arial" w:cs="Arial"/>
          <w:sz w:val="24"/>
          <w:szCs w:val="24"/>
        </w:rPr>
        <w:t>per</w:t>
      </w:r>
      <w:r>
        <w:rPr>
          <w:rFonts w:ascii="Arial" w:eastAsia="Arial" w:hAnsi="Arial" w:cs="Arial"/>
          <w:spacing w:val="-1"/>
          <w:sz w:val="24"/>
          <w:szCs w:val="24"/>
        </w:rPr>
        <w:t>s</w:t>
      </w:r>
      <w:r>
        <w:rPr>
          <w:rFonts w:ascii="Arial" w:eastAsia="Arial" w:hAnsi="Arial" w:cs="Arial"/>
          <w:sz w:val="24"/>
          <w:szCs w:val="24"/>
        </w:rPr>
        <w:t>ons of low and moderate income:</w:t>
      </w:r>
    </w:p>
    <w:p w:rsidR="0042736E" w:rsidRDefault="0042736E">
      <w:pPr>
        <w:spacing w:line="240" w:lineRule="exact"/>
        <w:rPr>
          <w:sz w:val="24"/>
          <w:szCs w:val="24"/>
        </w:rPr>
      </w:pPr>
    </w:p>
    <w:p w:rsidR="0042736E" w:rsidRDefault="00212B95">
      <w:pPr>
        <w:ind w:left="58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Low-inco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defined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exceed</w:t>
      </w:r>
      <w:r>
        <w:rPr>
          <w:rFonts w:ascii="Arial" w:eastAsia="Arial" w:hAnsi="Arial" w:cs="Arial"/>
          <w:spacing w:val="1"/>
          <w:sz w:val="24"/>
          <w:szCs w:val="24"/>
        </w:rPr>
        <w:t xml:space="preserve"> </w:t>
      </w:r>
      <w:r>
        <w:rPr>
          <w:rFonts w:ascii="Arial" w:eastAsia="Arial" w:hAnsi="Arial" w:cs="Arial"/>
          <w:sz w:val="24"/>
          <w:szCs w:val="24"/>
        </w:rPr>
        <w:t>50</w:t>
      </w:r>
      <w:r>
        <w:rPr>
          <w:rFonts w:ascii="Arial" w:eastAsia="Arial" w:hAnsi="Arial" w:cs="Arial"/>
          <w:spacing w:val="1"/>
          <w:sz w:val="24"/>
          <w:szCs w:val="24"/>
        </w:rPr>
        <w:t xml:space="preserve"> </w:t>
      </w:r>
      <w:r>
        <w:rPr>
          <w:rFonts w:ascii="Arial" w:eastAsia="Arial" w:hAnsi="Arial" w:cs="Arial"/>
          <w:sz w:val="24"/>
          <w:szCs w:val="24"/>
        </w:rPr>
        <w:t>percent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z w:val="24"/>
          <w:szCs w:val="24"/>
        </w:rPr>
        <w:t>UD</w:t>
      </w:r>
      <w:r>
        <w:rPr>
          <w:rFonts w:ascii="Arial" w:eastAsia="Arial" w:hAnsi="Arial" w:cs="Arial"/>
          <w:spacing w:val="1"/>
          <w:sz w:val="24"/>
          <w:szCs w:val="24"/>
        </w:rPr>
        <w:t xml:space="preserve"> </w:t>
      </w:r>
      <w:r>
        <w:rPr>
          <w:rFonts w:ascii="Arial" w:eastAsia="Arial" w:hAnsi="Arial" w:cs="Arial"/>
          <w:sz w:val="24"/>
          <w:szCs w:val="24"/>
        </w:rPr>
        <w:t>Section</w:t>
      </w:r>
    </w:p>
    <w:p w:rsidR="0042736E" w:rsidRDefault="00212B95">
      <w:pPr>
        <w:ind w:left="940"/>
        <w:rPr>
          <w:rFonts w:ascii="Arial" w:eastAsia="Arial" w:hAnsi="Arial" w:cs="Arial"/>
          <w:sz w:val="24"/>
          <w:szCs w:val="24"/>
        </w:rPr>
      </w:pPr>
      <w:r>
        <w:rPr>
          <w:rFonts w:ascii="Arial" w:eastAsia="Arial" w:hAnsi="Arial" w:cs="Arial"/>
          <w:sz w:val="24"/>
          <w:szCs w:val="24"/>
        </w:rPr>
        <w:t>8 Rental Income Limits.</w:t>
      </w:r>
    </w:p>
    <w:p w:rsidR="0042736E" w:rsidRDefault="00212B95">
      <w:pPr>
        <w:ind w:left="58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Moderate-income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defined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hat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exceed</w:t>
      </w:r>
    </w:p>
    <w:p w:rsidR="0042736E" w:rsidRDefault="00212B95">
      <w:pPr>
        <w:ind w:left="940"/>
        <w:rPr>
          <w:rFonts w:ascii="Arial" w:eastAsia="Arial" w:hAnsi="Arial" w:cs="Arial"/>
          <w:sz w:val="24"/>
          <w:szCs w:val="24"/>
        </w:rPr>
      </w:pPr>
      <w:r>
        <w:rPr>
          <w:rFonts w:ascii="Arial" w:eastAsia="Arial" w:hAnsi="Arial" w:cs="Arial"/>
          <w:sz w:val="24"/>
          <w:szCs w:val="24"/>
        </w:rPr>
        <w:t>80 percent of Section 8 Rental Income Limits.</w:t>
      </w:r>
    </w:p>
    <w:p w:rsidR="0042736E" w:rsidRDefault="0042736E">
      <w:pPr>
        <w:spacing w:line="240" w:lineRule="exact"/>
        <w:rPr>
          <w:sz w:val="24"/>
          <w:szCs w:val="24"/>
        </w:rPr>
      </w:pPr>
    </w:p>
    <w:p w:rsidR="0042736E" w:rsidRDefault="00212B95">
      <w:pPr>
        <w:ind w:left="220" w:right="452"/>
        <w:rPr>
          <w:rFonts w:ascii="Arial" w:eastAsia="Arial" w:hAnsi="Arial" w:cs="Arial"/>
          <w:sz w:val="24"/>
          <w:szCs w:val="24"/>
        </w:rPr>
      </w:pPr>
      <w:r>
        <w:rPr>
          <w:rFonts w:ascii="Arial" w:eastAsia="Arial" w:hAnsi="Arial" w:cs="Arial"/>
          <w:sz w:val="24"/>
          <w:szCs w:val="24"/>
        </w:rPr>
        <w:t>HUD u</w:t>
      </w:r>
      <w:r>
        <w:rPr>
          <w:rFonts w:ascii="Arial" w:eastAsia="Arial" w:hAnsi="Arial" w:cs="Arial"/>
          <w:spacing w:val="1"/>
          <w:sz w:val="24"/>
          <w:szCs w:val="24"/>
        </w:rPr>
        <w:t>p</w:t>
      </w:r>
      <w:r>
        <w:rPr>
          <w:rFonts w:ascii="Arial" w:eastAsia="Arial" w:hAnsi="Arial" w:cs="Arial"/>
          <w:sz w:val="24"/>
          <w:szCs w:val="24"/>
        </w:rPr>
        <w:t>dates these limits on an annu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basis. It is the responsibili</w:t>
      </w:r>
      <w:r>
        <w:rPr>
          <w:rFonts w:ascii="Arial" w:eastAsia="Arial" w:hAnsi="Arial" w:cs="Arial"/>
          <w:spacing w:val="1"/>
          <w:sz w:val="24"/>
          <w:szCs w:val="24"/>
        </w:rPr>
        <w:t>t</w:t>
      </w:r>
      <w:r>
        <w:rPr>
          <w:rFonts w:ascii="Arial" w:eastAsia="Arial" w:hAnsi="Arial" w:cs="Arial"/>
          <w:sz w:val="24"/>
          <w:szCs w:val="24"/>
        </w:rPr>
        <w:t>y of the subrecipi</w:t>
      </w:r>
      <w:r>
        <w:rPr>
          <w:rFonts w:ascii="Arial" w:eastAsia="Arial" w:hAnsi="Arial" w:cs="Arial"/>
          <w:spacing w:val="1"/>
          <w:sz w:val="24"/>
          <w:szCs w:val="24"/>
        </w:rPr>
        <w:t>e</w:t>
      </w:r>
      <w:r>
        <w:rPr>
          <w:rFonts w:ascii="Arial" w:eastAsia="Arial" w:hAnsi="Arial" w:cs="Arial"/>
          <w:sz w:val="24"/>
          <w:szCs w:val="24"/>
        </w:rPr>
        <w:t>nt to adhere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1"/>
          <w:sz w:val="24"/>
          <w:szCs w:val="24"/>
        </w:rPr>
        <w:t xml:space="preserve"> </w:t>
      </w:r>
      <w:r>
        <w:rPr>
          <w:rFonts w:ascii="Arial" w:eastAsia="Arial" w:hAnsi="Arial" w:cs="Arial"/>
          <w:sz w:val="24"/>
          <w:szCs w:val="24"/>
        </w:rPr>
        <w:t>guidelines</w:t>
      </w:r>
      <w:r>
        <w:rPr>
          <w:rFonts w:ascii="Arial" w:eastAsia="Arial" w:hAnsi="Arial" w:cs="Arial"/>
          <w:spacing w:val="1"/>
          <w:sz w:val="24"/>
          <w:szCs w:val="24"/>
        </w:rPr>
        <w:t xml:space="preserve"> </w:t>
      </w:r>
      <w:r>
        <w:rPr>
          <w:rFonts w:ascii="Arial" w:eastAsia="Arial" w:hAnsi="Arial" w:cs="Arial"/>
          <w:sz w:val="24"/>
          <w:szCs w:val="24"/>
        </w:rPr>
        <w:t>from the</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receive</w:t>
      </w:r>
      <w:r>
        <w:rPr>
          <w:rFonts w:ascii="Arial" w:eastAsia="Arial" w:hAnsi="Arial" w:cs="Arial"/>
          <w:spacing w:val="1"/>
          <w:sz w:val="24"/>
          <w:szCs w:val="24"/>
        </w:rPr>
        <w:t xml:space="preserve"> </w:t>
      </w:r>
      <w:r>
        <w:rPr>
          <w:rFonts w:ascii="Arial" w:eastAsia="Arial" w:hAnsi="Arial" w:cs="Arial"/>
          <w:sz w:val="24"/>
          <w:szCs w:val="24"/>
        </w:rPr>
        <w:t>them.</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receive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date income</w:t>
      </w:r>
      <w:r>
        <w:rPr>
          <w:rFonts w:ascii="Arial" w:eastAsia="Arial" w:hAnsi="Arial" w:cs="Arial"/>
          <w:spacing w:val="1"/>
          <w:sz w:val="24"/>
          <w:szCs w:val="24"/>
        </w:rPr>
        <w:t xml:space="preserve"> </w:t>
      </w:r>
      <w:proofErr w:type="gramStart"/>
      <w:r>
        <w:rPr>
          <w:rFonts w:ascii="Arial" w:eastAsia="Arial" w:hAnsi="Arial" w:cs="Arial"/>
          <w:sz w:val="24"/>
          <w:szCs w:val="24"/>
        </w:rPr>
        <w:t>guidelines</w:t>
      </w:r>
      <w:proofErr w:type="gramEnd"/>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hyperlink r:id="rId17">
        <w:r>
          <w:rPr>
            <w:rFonts w:ascii="Arial" w:eastAsia="Arial" w:hAnsi="Arial" w:cs="Arial"/>
            <w:sz w:val="24"/>
            <w:szCs w:val="24"/>
          </w:rPr>
          <w:t>www.hu</w:t>
        </w:r>
        <w:r>
          <w:rPr>
            <w:rFonts w:ascii="Arial" w:eastAsia="Arial" w:hAnsi="Arial" w:cs="Arial"/>
            <w:spacing w:val="1"/>
            <w:sz w:val="24"/>
            <w:szCs w:val="24"/>
          </w:rPr>
          <w:t>d</w:t>
        </w:r>
      </w:hyperlink>
      <w:hyperlink>
        <w:r>
          <w:rPr>
            <w:rFonts w:ascii="Arial" w:eastAsia="Arial" w:hAnsi="Arial" w:cs="Arial"/>
            <w:sz w:val="24"/>
            <w:szCs w:val="24"/>
          </w:rPr>
          <w:t>.go</w:t>
        </w:r>
        <w:r>
          <w:rPr>
            <w:rFonts w:ascii="Arial" w:eastAsia="Arial" w:hAnsi="Arial" w:cs="Arial"/>
            <w:spacing w:val="-1"/>
            <w:sz w:val="24"/>
            <w:szCs w:val="24"/>
          </w:rPr>
          <w:t>v</w:t>
        </w:r>
        <w:r>
          <w:rPr>
            <w:rFonts w:ascii="Arial" w:eastAsia="Arial" w:hAnsi="Arial" w:cs="Arial"/>
            <w:sz w:val="24"/>
            <w:szCs w:val="24"/>
          </w:rPr>
          <w:t>. It is the responsibility of the subrecipie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 document that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beneficiaries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CDBG activity being funded are indeed low to moderate income.</w:t>
        </w:r>
      </w:hyperlink>
    </w:p>
    <w:p w:rsidR="0042736E" w:rsidRDefault="0042736E">
      <w:pPr>
        <w:spacing w:before="17" w:line="220" w:lineRule="exact"/>
        <w:rPr>
          <w:sz w:val="22"/>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1873"/>
        <w:gridCol w:w="4288"/>
        <w:gridCol w:w="1859"/>
        <w:gridCol w:w="2276"/>
      </w:tblGrid>
      <w:tr w:rsidR="0042736E">
        <w:trPr>
          <w:trHeight w:hRule="exact" w:val="563"/>
        </w:trPr>
        <w:tc>
          <w:tcPr>
            <w:tcW w:w="1873"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457"/>
              <w:rPr>
                <w:rFonts w:ascii="Arial" w:eastAsia="Arial" w:hAnsi="Arial" w:cs="Arial"/>
                <w:sz w:val="24"/>
                <w:szCs w:val="24"/>
              </w:rPr>
            </w:pPr>
            <w:r>
              <w:rPr>
                <w:rFonts w:ascii="Arial" w:eastAsia="Arial" w:hAnsi="Arial" w:cs="Arial"/>
                <w:b/>
                <w:sz w:val="24"/>
                <w:szCs w:val="24"/>
              </w:rPr>
              <w:t>National</w:t>
            </w:r>
          </w:p>
          <w:p w:rsidR="0042736E" w:rsidRDefault="00212B95">
            <w:pPr>
              <w:ind w:left="390"/>
              <w:rPr>
                <w:rFonts w:ascii="Arial" w:eastAsia="Arial" w:hAnsi="Arial" w:cs="Arial"/>
                <w:sz w:val="24"/>
                <w:szCs w:val="24"/>
              </w:rPr>
            </w:pPr>
            <w:r>
              <w:rPr>
                <w:rFonts w:ascii="Arial" w:eastAsia="Arial" w:hAnsi="Arial" w:cs="Arial"/>
                <w:b/>
                <w:sz w:val="24"/>
                <w:szCs w:val="24"/>
              </w:rPr>
              <w:t>Objective</w:t>
            </w:r>
          </w:p>
        </w:tc>
        <w:tc>
          <w:tcPr>
            <w:tcW w:w="4288"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525"/>
              <w:rPr>
                <w:rFonts w:ascii="Arial" w:eastAsia="Arial" w:hAnsi="Arial" w:cs="Arial"/>
                <w:sz w:val="24"/>
                <w:szCs w:val="24"/>
              </w:rPr>
            </w:pPr>
            <w:r>
              <w:rPr>
                <w:rFonts w:ascii="Arial" w:eastAsia="Arial" w:hAnsi="Arial" w:cs="Arial"/>
                <w:b/>
                <w:sz w:val="24"/>
                <w:szCs w:val="24"/>
              </w:rPr>
              <w:t>Income</w:t>
            </w:r>
            <w:r>
              <w:rPr>
                <w:rFonts w:ascii="Arial" w:eastAsia="Arial" w:hAnsi="Arial" w:cs="Arial"/>
                <w:b/>
                <w:spacing w:val="1"/>
                <w:sz w:val="24"/>
                <w:szCs w:val="24"/>
              </w:rPr>
              <w:t xml:space="preserve"> </w:t>
            </w:r>
            <w:r>
              <w:rPr>
                <w:rFonts w:ascii="Arial" w:eastAsia="Arial" w:hAnsi="Arial" w:cs="Arial"/>
                <w:b/>
                <w:sz w:val="24"/>
                <w:szCs w:val="24"/>
              </w:rPr>
              <w:t>Documentation Tool</w:t>
            </w:r>
          </w:p>
        </w:tc>
        <w:tc>
          <w:tcPr>
            <w:tcW w:w="185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56"/>
              <w:rPr>
                <w:rFonts w:ascii="Arial" w:eastAsia="Arial" w:hAnsi="Arial" w:cs="Arial"/>
                <w:sz w:val="24"/>
                <w:szCs w:val="24"/>
              </w:rPr>
            </w:pPr>
            <w:r>
              <w:rPr>
                <w:rFonts w:ascii="Arial" w:eastAsia="Arial" w:hAnsi="Arial" w:cs="Arial"/>
                <w:b/>
                <w:sz w:val="24"/>
                <w:szCs w:val="24"/>
              </w:rPr>
              <w:t>Minimum LMI</w:t>
            </w:r>
          </w:p>
        </w:tc>
        <w:tc>
          <w:tcPr>
            <w:tcW w:w="2276"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720" w:right="723"/>
              <w:jc w:val="center"/>
              <w:rPr>
                <w:rFonts w:ascii="Arial" w:eastAsia="Arial" w:hAnsi="Arial" w:cs="Arial"/>
                <w:sz w:val="24"/>
                <w:szCs w:val="24"/>
              </w:rPr>
            </w:pPr>
            <w:r>
              <w:rPr>
                <w:rFonts w:ascii="Arial" w:eastAsia="Arial" w:hAnsi="Arial" w:cs="Arial"/>
                <w:b/>
                <w:sz w:val="24"/>
                <w:szCs w:val="24"/>
              </w:rPr>
              <w:t>Period</w:t>
            </w:r>
          </w:p>
        </w:tc>
      </w:tr>
      <w:tr w:rsidR="0042736E">
        <w:trPr>
          <w:trHeight w:hRule="exact" w:val="1942"/>
        </w:trPr>
        <w:tc>
          <w:tcPr>
            <w:tcW w:w="1873"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Bene</w:t>
            </w:r>
            <w:r>
              <w:rPr>
                <w:rFonts w:ascii="Arial" w:eastAsia="Arial" w:hAnsi="Arial" w:cs="Arial"/>
                <w:spacing w:val="2"/>
                <w:sz w:val="24"/>
                <w:szCs w:val="24"/>
              </w:rPr>
              <w:t>f</w:t>
            </w:r>
            <w:r>
              <w:rPr>
                <w:rFonts w:ascii="Arial" w:eastAsia="Arial" w:hAnsi="Arial" w:cs="Arial"/>
                <w:sz w:val="24"/>
                <w:szCs w:val="24"/>
              </w:rPr>
              <w:t>it</w:t>
            </w:r>
          </w:p>
        </w:tc>
        <w:tc>
          <w:tcPr>
            <w:tcW w:w="4288"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3"/>
              <w:rPr>
                <w:rFonts w:ascii="Arial" w:eastAsia="Arial" w:hAnsi="Arial" w:cs="Arial"/>
                <w:sz w:val="24"/>
                <w:szCs w:val="24"/>
              </w:rPr>
            </w:pPr>
            <w:r>
              <w:rPr>
                <w:rFonts w:ascii="Arial" w:eastAsia="Arial" w:hAnsi="Arial" w:cs="Arial"/>
                <w:sz w:val="24"/>
                <w:szCs w:val="24"/>
              </w:rPr>
              <w:t>Description of Service Area with:</w:t>
            </w:r>
          </w:p>
          <w:p w:rsidR="0042736E" w:rsidRDefault="00212B95">
            <w:pPr>
              <w:ind w:left="102"/>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Map</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Boundaries</w:t>
            </w:r>
          </w:p>
          <w:p w:rsidR="0042736E" w:rsidRDefault="00212B95">
            <w:pPr>
              <w:tabs>
                <w:tab w:val="left" w:pos="460"/>
              </w:tabs>
              <w:ind w:left="462" w:right="878"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is primarily</w:t>
            </w:r>
            <w:r>
              <w:rPr>
                <w:rFonts w:ascii="Arial" w:eastAsia="Arial" w:hAnsi="Arial" w:cs="Arial"/>
                <w:spacing w:val="1"/>
                <w:sz w:val="24"/>
                <w:szCs w:val="24"/>
              </w:rPr>
              <w:t xml:space="preserve"> </w:t>
            </w:r>
            <w:r>
              <w:rPr>
                <w:rFonts w:ascii="Arial" w:eastAsia="Arial" w:hAnsi="Arial" w:cs="Arial"/>
                <w:sz w:val="24"/>
                <w:szCs w:val="24"/>
              </w:rPr>
              <w:t>residential</w:t>
            </w:r>
          </w:p>
          <w:p w:rsidR="0042736E" w:rsidRDefault="00212B95">
            <w:pPr>
              <w:tabs>
                <w:tab w:val="left" w:pos="460"/>
              </w:tabs>
              <w:ind w:left="462" w:right="571"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Income Characteri</w:t>
            </w:r>
            <w:r>
              <w:rPr>
                <w:rFonts w:ascii="Arial" w:eastAsia="Arial" w:hAnsi="Arial" w:cs="Arial"/>
                <w:spacing w:val="1"/>
                <w:sz w:val="24"/>
                <w:szCs w:val="24"/>
              </w:rPr>
              <w:t>st</w:t>
            </w:r>
            <w:r>
              <w:rPr>
                <w:rFonts w:ascii="Arial" w:eastAsia="Arial" w:hAnsi="Arial" w:cs="Arial"/>
                <w:sz w:val="24"/>
                <w:szCs w:val="24"/>
              </w:rPr>
              <w:t>ics</w:t>
            </w:r>
            <w:r>
              <w:rPr>
                <w:rFonts w:ascii="Arial" w:eastAsia="Arial" w:hAnsi="Arial" w:cs="Arial"/>
                <w:spacing w:val="1"/>
                <w:sz w:val="24"/>
                <w:szCs w:val="24"/>
              </w:rPr>
              <w:t xml:space="preserve"> </w:t>
            </w:r>
            <w:r>
              <w:rPr>
                <w:rFonts w:ascii="Arial" w:eastAsia="Arial" w:hAnsi="Arial" w:cs="Arial"/>
                <w:sz w:val="24"/>
                <w:szCs w:val="24"/>
              </w:rPr>
              <w:t>(Census</w:t>
            </w:r>
            <w:r>
              <w:rPr>
                <w:rFonts w:ascii="Arial" w:eastAsia="Arial" w:hAnsi="Arial" w:cs="Arial"/>
                <w:spacing w:val="1"/>
                <w:sz w:val="24"/>
                <w:szCs w:val="24"/>
              </w:rPr>
              <w:t xml:space="preserve"> </w:t>
            </w:r>
            <w:r>
              <w:rPr>
                <w:rFonts w:ascii="Arial" w:eastAsia="Arial" w:hAnsi="Arial" w:cs="Arial"/>
                <w:sz w:val="24"/>
                <w:szCs w:val="24"/>
              </w:rPr>
              <w:t>Block Area</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Survey)</w:t>
            </w:r>
          </w:p>
        </w:tc>
        <w:tc>
          <w:tcPr>
            <w:tcW w:w="185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51%</w:t>
            </w:r>
          </w:p>
        </w:tc>
        <w:tc>
          <w:tcPr>
            <w:tcW w:w="2276"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Project</w:t>
            </w:r>
          </w:p>
          <w:p w:rsidR="0042736E" w:rsidRDefault="00212B95">
            <w:pPr>
              <w:ind w:left="101"/>
              <w:rPr>
                <w:rFonts w:ascii="Arial" w:eastAsia="Arial" w:hAnsi="Arial" w:cs="Arial"/>
                <w:sz w:val="24"/>
                <w:szCs w:val="24"/>
              </w:rPr>
            </w:pPr>
            <w:r>
              <w:rPr>
                <w:rFonts w:ascii="Arial" w:eastAsia="Arial" w:hAnsi="Arial" w:cs="Arial"/>
                <w:sz w:val="24"/>
                <w:szCs w:val="24"/>
              </w:rPr>
              <w:t>Conception</w:t>
            </w:r>
          </w:p>
        </w:tc>
      </w:tr>
      <w:tr w:rsidR="0042736E">
        <w:trPr>
          <w:trHeight w:hRule="exact" w:val="1666"/>
        </w:trPr>
        <w:tc>
          <w:tcPr>
            <w:tcW w:w="1873"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ight="786"/>
              <w:rPr>
                <w:rFonts w:ascii="Arial" w:eastAsia="Arial" w:hAnsi="Arial" w:cs="Arial"/>
                <w:sz w:val="24"/>
                <w:szCs w:val="24"/>
              </w:rPr>
            </w:pPr>
            <w:r>
              <w:rPr>
                <w:rFonts w:ascii="Arial" w:eastAsia="Arial" w:hAnsi="Arial" w:cs="Arial"/>
                <w:sz w:val="24"/>
                <w:szCs w:val="24"/>
              </w:rPr>
              <w:t>Limited Clientele Benefit</w:t>
            </w:r>
          </w:p>
        </w:tc>
        <w:tc>
          <w:tcPr>
            <w:tcW w:w="4288" w:type="dxa"/>
            <w:tcBorders>
              <w:top w:val="single" w:sz="5" w:space="0" w:color="000000"/>
              <w:left w:val="single" w:sz="5" w:space="0" w:color="000000"/>
              <w:bottom w:val="single" w:sz="5" w:space="0" w:color="000000"/>
              <w:right w:val="single" w:sz="5" w:space="0" w:color="000000"/>
            </w:tcBorders>
          </w:tcPr>
          <w:p w:rsidR="0042736E" w:rsidRDefault="00212B95">
            <w:pPr>
              <w:tabs>
                <w:tab w:val="left" w:pos="460"/>
              </w:tabs>
              <w:spacing w:line="260" w:lineRule="exact"/>
              <w:ind w:left="462" w:right="370"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each 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 served:</w:t>
            </w:r>
          </w:p>
          <w:p w:rsidR="0042736E" w:rsidRDefault="00212B95">
            <w:pPr>
              <w:tabs>
                <w:tab w:val="left" w:pos="1180"/>
              </w:tabs>
              <w:spacing w:line="260" w:lineRule="exact"/>
              <w:ind w:left="1182" w:right="421"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3</w:t>
            </w:r>
            <w:proofErr w:type="spellStart"/>
            <w:r>
              <w:rPr>
                <w:rFonts w:ascii="Arial" w:eastAsia="Arial" w:hAnsi="Arial" w:cs="Arial"/>
                <w:position w:val="11"/>
                <w:sz w:val="16"/>
                <w:szCs w:val="16"/>
              </w:rPr>
              <w:t>rd</w:t>
            </w:r>
            <w:proofErr w:type="spellEnd"/>
            <w:r>
              <w:rPr>
                <w:rFonts w:ascii="Arial" w:eastAsia="Arial" w:hAnsi="Arial" w:cs="Arial"/>
                <w:spacing w:val="22"/>
                <w:position w:val="11"/>
                <w:sz w:val="16"/>
                <w:szCs w:val="16"/>
              </w:rPr>
              <w:t xml:space="preserve"> </w:t>
            </w:r>
            <w:r>
              <w:rPr>
                <w:rFonts w:ascii="Arial" w:eastAsia="Arial" w:hAnsi="Arial" w:cs="Arial"/>
                <w:sz w:val="24"/>
                <w:szCs w:val="24"/>
              </w:rPr>
              <w:t>Party</w:t>
            </w:r>
            <w:r>
              <w:rPr>
                <w:rFonts w:ascii="Arial" w:eastAsia="Arial" w:hAnsi="Arial" w:cs="Arial"/>
                <w:spacing w:val="1"/>
                <w:sz w:val="24"/>
                <w:szCs w:val="24"/>
              </w:rPr>
              <w:t xml:space="preserve"> </w:t>
            </w:r>
            <w:r>
              <w:rPr>
                <w:rFonts w:ascii="Arial" w:eastAsia="Arial" w:hAnsi="Arial" w:cs="Arial"/>
                <w:sz w:val="24"/>
                <w:szCs w:val="24"/>
              </w:rPr>
              <w:t>Verification (required if financial assistance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distributed)</w:t>
            </w:r>
          </w:p>
          <w:p w:rsidR="0042736E" w:rsidRDefault="00212B95">
            <w:pPr>
              <w:spacing w:line="260" w:lineRule="exact"/>
              <w:ind w:left="822"/>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Self Decla</w:t>
            </w:r>
            <w:r>
              <w:rPr>
                <w:rFonts w:ascii="Arial" w:eastAsia="Arial" w:hAnsi="Arial" w:cs="Arial"/>
                <w:spacing w:val="2"/>
                <w:sz w:val="24"/>
                <w:szCs w:val="24"/>
              </w:rPr>
              <w:t>r</w:t>
            </w:r>
            <w:r>
              <w:rPr>
                <w:rFonts w:ascii="Arial" w:eastAsia="Arial" w:hAnsi="Arial" w:cs="Arial"/>
                <w:sz w:val="24"/>
                <w:szCs w:val="24"/>
              </w:rPr>
              <w:t>ation of Income</w:t>
            </w:r>
          </w:p>
        </w:tc>
        <w:tc>
          <w:tcPr>
            <w:tcW w:w="185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51%</w:t>
            </w:r>
          </w:p>
        </w:tc>
        <w:tc>
          <w:tcPr>
            <w:tcW w:w="2276"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1"/>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Intake</w:t>
            </w:r>
          </w:p>
        </w:tc>
      </w:tr>
      <w:tr w:rsidR="0042736E">
        <w:trPr>
          <w:trHeight w:hRule="exact" w:val="1114"/>
        </w:trPr>
        <w:tc>
          <w:tcPr>
            <w:tcW w:w="1873"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Housing</w:t>
            </w:r>
          </w:p>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Benefit</w:t>
            </w:r>
          </w:p>
        </w:tc>
        <w:tc>
          <w:tcPr>
            <w:tcW w:w="4288" w:type="dxa"/>
            <w:tcBorders>
              <w:top w:val="single" w:sz="5" w:space="0" w:color="000000"/>
              <w:left w:val="single" w:sz="5" w:space="0" w:color="000000"/>
              <w:bottom w:val="single" w:sz="5" w:space="0" w:color="000000"/>
              <w:right w:val="single" w:sz="5" w:space="0" w:color="000000"/>
            </w:tcBorders>
          </w:tcPr>
          <w:p w:rsidR="0042736E" w:rsidRDefault="00212B95">
            <w:pPr>
              <w:tabs>
                <w:tab w:val="left" w:pos="460"/>
              </w:tabs>
              <w:spacing w:before="3" w:line="260" w:lineRule="exact"/>
              <w:ind w:left="462" w:right="370"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each household</w:t>
            </w:r>
            <w:r>
              <w:rPr>
                <w:rFonts w:ascii="Arial" w:eastAsia="Arial" w:hAnsi="Arial" w:cs="Arial"/>
                <w:spacing w:val="2"/>
                <w:sz w:val="24"/>
                <w:szCs w:val="24"/>
              </w:rPr>
              <w:t xml:space="preserve"> </w:t>
            </w:r>
            <w:r>
              <w:rPr>
                <w:rFonts w:ascii="Arial" w:eastAsia="Arial" w:hAnsi="Arial" w:cs="Arial"/>
                <w:sz w:val="24"/>
                <w:szCs w:val="24"/>
              </w:rPr>
              <w:t>served:</w:t>
            </w:r>
          </w:p>
          <w:p w:rsidR="0042736E" w:rsidRDefault="00212B95">
            <w:pPr>
              <w:spacing w:line="280" w:lineRule="exact"/>
              <w:ind w:left="822"/>
              <w:rPr>
                <w:rFonts w:ascii="Arial" w:eastAsia="Arial" w:hAnsi="Arial" w:cs="Arial"/>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Arial" w:eastAsia="Arial" w:hAnsi="Arial" w:cs="Arial"/>
                <w:position w:val="1"/>
                <w:sz w:val="24"/>
                <w:szCs w:val="24"/>
              </w:rPr>
              <w:t>3</w:t>
            </w:r>
            <w:proofErr w:type="spellStart"/>
            <w:r>
              <w:rPr>
                <w:rFonts w:ascii="Arial" w:eastAsia="Arial" w:hAnsi="Arial" w:cs="Arial"/>
                <w:position w:val="12"/>
                <w:sz w:val="16"/>
                <w:szCs w:val="16"/>
              </w:rPr>
              <w:t>rd</w:t>
            </w:r>
            <w:proofErr w:type="spellEnd"/>
            <w:r>
              <w:rPr>
                <w:rFonts w:ascii="Arial" w:eastAsia="Arial" w:hAnsi="Arial" w:cs="Arial"/>
                <w:spacing w:val="22"/>
                <w:position w:val="12"/>
                <w:sz w:val="16"/>
                <w:szCs w:val="16"/>
              </w:rPr>
              <w:t xml:space="preserve"> </w:t>
            </w:r>
            <w:r>
              <w:rPr>
                <w:rFonts w:ascii="Arial" w:eastAsia="Arial" w:hAnsi="Arial" w:cs="Arial"/>
                <w:position w:val="1"/>
                <w:sz w:val="24"/>
                <w:szCs w:val="24"/>
              </w:rPr>
              <w:t>Party</w:t>
            </w:r>
            <w:r>
              <w:rPr>
                <w:rFonts w:ascii="Arial" w:eastAsia="Arial" w:hAnsi="Arial" w:cs="Arial"/>
                <w:spacing w:val="1"/>
                <w:position w:val="1"/>
                <w:sz w:val="24"/>
                <w:szCs w:val="24"/>
              </w:rPr>
              <w:t xml:space="preserve"> </w:t>
            </w:r>
            <w:r>
              <w:rPr>
                <w:rFonts w:ascii="Arial" w:eastAsia="Arial" w:hAnsi="Arial" w:cs="Arial"/>
                <w:position w:val="1"/>
                <w:sz w:val="24"/>
                <w:szCs w:val="24"/>
              </w:rPr>
              <w:t>Verification</w:t>
            </w:r>
          </w:p>
        </w:tc>
        <w:tc>
          <w:tcPr>
            <w:tcW w:w="1859" w:type="dxa"/>
            <w:tcBorders>
              <w:top w:val="single" w:sz="5" w:space="0" w:color="000000"/>
              <w:left w:val="single" w:sz="5" w:space="0" w:color="000000"/>
              <w:bottom w:val="single" w:sz="5" w:space="0" w:color="000000"/>
              <w:right w:val="single" w:sz="5" w:space="0" w:color="000000"/>
            </w:tcBorders>
          </w:tcPr>
          <w:p w:rsidR="0042736E" w:rsidRDefault="00212B95">
            <w:pPr>
              <w:spacing w:before="3" w:line="260" w:lineRule="exact"/>
              <w:ind w:left="102" w:right="274"/>
              <w:rPr>
                <w:rFonts w:ascii="Arial" w:eastAsia="Arial" w:hAnsi="Arial" w:cs="Arial"/>
                <w:sz w:val="24"/>
                <w:szCs w:val="24"/>
              </w:rPr>
            </w:pPr>
            <w:r>
              <w:rPr>
                <w:rFonts w:ascii="Arial" w:eastAsia="Arial" w:hAnsi="Arial" w:cs="Arial"/>
                <w:sz w:val="24"/>
                <w:szCs w:val="24"/>
              </w:rPr>
              <w:t>51%</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2 units</w:t>
            </w:r>
          </w:p>
        </w:tc>
        <w:tc>
          <w:tcPr>
            <w:tcW w:w="2276" w:type="dxa"/>
            <w:tcBorders>
              <w:top w:val="single" w:sz="5" w:space="0" w:color="000000"/>
              <w:left w:val="single" w:sz="5" w:space="0" w:color="000000"/>
              <w:bottom w:val="single" w:sz="5" w:space="0" w:color="000000"/>
              <w:right w:val="single" w:sz="5" w:space="0" w:color="000000"/>
            </w:tcBorders>
          </w:tcPr>
          <w:p w:rsidR="0042736E" w:rsidRDefault="00212B95">
            <w:pPr>
              <w:spacing w:before="3" w:line="260" w:lineRule="exact"/>
              <w:ind w:left="101" w:right="240"/>
              <w:rPr>
                <w:rFonts w:ascii="Arial" w:eastAsia="Arial" w:hAnsi="Arial" w:cs="Arial"/>
                <w:sz w:val="24"/>
                <w:szCs w:val="24"/>
              </w:rPr>
            </w:pP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z w:val="24"/>
                <w:szCs w:val="24"/>
              </w:rPr>
              <w:t>months</w:t>
            </w:r>
            <w:r>
              <w:rPr>
                <w:rFonts w:ascii="Arial" w:eastAsia="Arial" w:hAnsi="Arial" w:cs="Arial"/>
                <w:spacing w:val="1"/>
                <w:sz w:val="24"/>
                <w:szCs w:val="24"/>
              </w:rPr>
              <w:t xml:space="preserve"> </w:t>
            </w:r>
            <w:r>
              <w:rPr>
                <w:rFonts w:ascii="Arial" w:eastAsia="Arial" w:hAnsi="Arial" w:cs="Arial"/>
                <w:sz w:val="24"/>
                <w:szCs w:val="24"/>
              </w:rPr>
              <w:t>before occupation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unit</w:t>
            </w:r>
          </w:p>
        </w:tc>
      </w:tr>
      <w:tr w:rsidR="0042736E">
        <w:trPr>
          <w:trHeight w:hRule="exact" w:val="1943"/>
        </w:trPr>
        <w:tc>
          <w:tcPr>
            <w:tcW w:w="1873"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Jobs Bene</w:t>
            </w:r>
            <w:r>
              <w:rPr>
                <w:rFonts w:ascii="Arial" w:eastAsia="Arial" w:hAnsi="Arial" w:cs="Arial"/>
                <w:spacing w:val="2"/>
                <w:sz w:val="24"/>
                <w:szCs w:val="24"/>
              </w:rPr>
              <w:t>f</w:t>
            </w:r>
            <w:r>
              <w:rPr>
                <w:rFonts w:ascii="Arial" w:eastAsia="Arial" w:hAnsi="Arial" w:cs="Arial"/>
                <w:sz w:val="24"/>
                <w:szCs w:val="24"/>
              </w:rPr>
              <w:t>it</w:t>
            </w:r>
          </w:p>
        </w:tc>
        <w:tc>
          <w:tcPr>
            <w:tcW w:w="4288" w:type="dxa"/>
            <w:tcBorders>
              <w:top w:val="single" w:sz="5" w:space="0" w:color="000000"/>
              <w:left w:val="single" w:sz="5" w:space="0" w:color="000000"/>
              <w:bottom w:val="single" w:sz="5" w:space="0" w:color="000000"/>
              <w:right w:val="single" w:sz="5" w:space="0" w:color="000000"/>
            </w:tcBorders>
          </w:tcPr>
          <w:p w:rsidR="0042736E" w:rsidRDefault="00212B95">
            <w:pPr>
              <w:tabs>
                <w:tab w:val="left" w:pos="460"/>
              </w:tabs>
              <w:spacing w:before="1" w:line="260" w:lineRule="exact"/>
              <w:ind w:left="462" w:right="370" w:hanging="360"/>
              <w:rPr>
                <w:rFonts w:ascii="Arial" w:eastAsia="Arial" w:hAnsi="Arial" w:cs="Arial"/>
                <w:sz w:val="24"/>
                <w:szCs w:val="24"/>
              </w:rPr>
            </w:pPr>
            <w:r>
              <w:rPr>
                <w:rFonts w:ascii="Wingdings" w:eastAsia="Wingdings" w:hAnsi="Wingdings" w:cs="Wingdings"/>
                <w:sz w:val="24"/>
                <w:szCs w:val="24"/>
              </w:rPr>
              <w:t></w:t>
            </w:r>
            <w:r>
              <w:rPr>
                <w:sz w:val="24"/>
                <w:szCs w:val="24"/>
              </w:rPr>
              <w:tab/>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each 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 served:</w:t>
            </w:r>
          </w:p>
          <w:p w:rsidR="0042736E" w:rsidRDefault="00212B95">
            <w:pPr>
              <w:tabs>
                <w:tab w:val="left" w:pos="1180"/>
              </w:tabs>
              <w:spacing w:line="260" w:lineRule="exact"/>
              <w:ind w:left="1182" w:right="421"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3</w:t>
            </w:r>
            <w:proofErr w:type="spellStart"/>
            <w:r>
              <w:rPr>
                <w:rFonts w:ascii="Arial" w:eastAsia="Arial" w:hAnsi="Arial" w:cs="Arial"/>
                <w:position w:val="11"/>
                <w:sz w:val="16"/>
                <w:szCs w:val="16"/>
              </w:rPr>
              <w:t>rd</w:t>
            </w:r>
            <w:proofErr w:type="spellEnd"/>
            <w:r>
              <w:rPr>
                <w:rFonts w:ascii="Arial" w:eastAsia="Arial" w:hAnsi="Arial" w:cs="Arial"/>
                <w:spacing w:val="22"/>
                <w:position w:val="11"/>
                <w:sz w:val="16"/>
                <w:szCs w:val="16"/>
              </w:rPr>
              <w:t xml:space="preserve"> </w:t>
            </w:r>
            <w:r>
              <w:rPr>
                <w:rFonts w:ascii="Arial" w:eastAsia="Arial" w:hAnsi="Arial" w:cs="Arial"/>
                <w:sz w:val="24"/>
                <w:szCs w:val="24"/>
              </w:rPr>
              <w:t>Party</w:t>
            </w:r>
            <w:r>
              <w:rPr>
                <w:rFonts w:ascii="Arial" w:eastAsia="Arial" w:hAnsi="Arial" w:cs="Arial"/>
                <w:spacing w:val="1"/>
                <w:sz w:val="24"/>
                <w:szCs w:val="24"/>
              </w:rPr>
              <w:t xml:space="preserve"> </w:t>
            </w:r>
            <w:r>
              <w:rPr>
                <w:rFonts w:ascii="Arial" w:eastAsia="Arial" w:hAnsi="Arial" w:cs="Arial"/>
                <w:sz w:val="24"/>
                <w:szCs w:val="24"/>
              </w:rPr>
              <w:t>Verification (required if financial assistance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distributed)</w:t>
            </w:r>
          </w:p>
          <w:p w:rsidR="0042736E" w:rsidRDefault="00212B95">
            <w:pPr>
              <w:spacing w:line="280" w:lineRule="exact"/>
              <w:ind w:left="822"/>
              <w:rPr>
                <w:rFonts w:ascii="Arial" w:eastAsia="Arial" w:hAnsi="Arial" w:cs="Arial"/>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Arial" w:eastAsia="Arial" w:hAnsi="Arial" w:cs="Arial"/>
                <w:position w:val="1"/>
                <w:sz w:val="24"/>
                <w:szCs w:val="24"/>
              </w:rPr>
              <w:t>Self Decla</w:t>
            </w:r>
            <w:r>
              <w:rPr>
                <w:rFonts w:ascii="Arial" w:eastAsia="Arial" w:hAnsi="Arial" w:cs="Arial"/>
                <w:spacing w:val="2"/>
                <w:position w:val="1"/>
                <w:sz w:val="24"/>
                <w:szCs w:val="24"/>
              </w:rPr>
              <w:t>r</w:t>
            </w:r>
            <w:r>
              <w:rPr>
                <w:rFonts w:ascii="Arial" w:eastAsia="Arial" w:hAnsi="Arial" w:cs="Arial"/>
                <w:position w:val="1"/>
                <w:sz w:val="24"/>
                <w:szCs w:val="24"/>
              </w:rPr>
              <w:t>ation of Income</w:t>
            </w:r>
          </w:p>
        </w:tc>
        <w:tc>
          <w:tcPr>
            <w:tcW w:w="1859"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02"/>
              <w:rPr>
                <w:rFonts w:ascii="Arial" w:eastAsia="Arial" w:hAnsi="Arial" w:cs="Arial"/>
                <w:sz w:val="24"/>
                <w:szCs w:val="24"/>
              </w:rPr>
            </w:pPr>
            <w:r>
              <w:rPr>
                <w:rFonts w:ascii="Arial" w:eastAsia="Arial" w:hAnsi="Arial" w:cs="Arial"/>
                <w:sz w:val="24"/>
                <w:szCs w:val="24"/>
              </w:rPr>
              <w:t>At least 1 Job</w:t>
            </w:r>
          </w:p>
        </w:tc>
        <w:tc>
          <w:tcPr>
            <w:tcW w:w="2276" w:type="dxa"/>
            <w:tcBorders>
              <w:top w:val="single" w:sz="5" w:space="0" w:color="000000"/>
              <w:left w:val="single" w:sz="5" w:space="0" w:color="000000"/>
              <w:bottom w:val="single" w:sz="5" w:space="0" w:color="000000"/>
              <w:right w:val="single" w:sz="5" w:space="0" w:color="000000"/>
            </w:tcBorders>
          </w:tcPr>
          <w:p w:rsidR="0042736E" w:rsidRDefault="00212B95">
            <w:pPr>
              <w:spacing w:before="1" w:line="260" w:lineRule="exact"/>
              <w:ind w:left="101" w:right="360" w:firstLine="1"/>
              <w:rPr>
                <w:rFonts w:ascii="Arial" w:eastAsia="Arial" w:hAnsi="Arial" w:cs="Arial"/>
                <w:sz w:val="24"/>
                <w:szCs w:val="24"/>
              </w:rPr>
            </w:pPr>
            <w:r>
              <w:rPr>
                <w:rFonts w:ascii="Arial" w:eastAsia="Arial" w:hAnsi="Arial" w:cs="Arial"/>
                <w:sz w:val="24"/>
                <w:szCs w:val="24"/>
              </w:rPr>
              <w:t>At hiring (if new hire)</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project completion</w:t>
            </w:r>
            <w:r>
              <w:rPr>
                <w:rFonts w:ascii="Arial" w:eastAsia="Arial" w:hAnsi="Arial" w:cs="Arial"/>
                <w:spacing w:val="2"/>
                <w:sz w:val="24"/>
                <w:szCs w:val="24"/>
              </w:rPr>
              <w:t xml:space="preserve"> </w:t>
            </w:r>
            <w:r>
              <w:rPr>
                <w:rFonts w:ascii="Arial" w:eastAsia="Arial" w:hAnsi="Arial" w:cs="Arial"/>
                <w:sz w:val="24"/>
                <w:szCs w:val="24"/>
              </w:rPr>
              <w:t>(if maintaining</w:t>
            </w:r>
            <w:r>
              <w:rPr>
                <w:rFonts w:ascii="Arial" w:eastAsia="Arial" w:hAnsi="Arial" w:cs="Arial"/>
                <w:spacing w:val="2"/>
                <w:sz w:val="24"/>
                <w:szCs w:val="24"/>
              </w:rPr>
              <w:t xml:space="preserve"> </w:t>
            </w:r>
            <w:r>
              <w:rPr>
                <w:rFonts w:ascii="Arial" w:eastAsia="Arial" w:hAnsi="Arial" w:cs="Arial"/>
                <w:sz w:val="24"/>
                <w:szCs w:val="24"/>
              </w:rPr>
              <w:t>job)</w:t>
            </w:r>
          </w:p>
        </w:tc>
      </w:tr>
    </w:tbl>
    <w:p w:rsidR="0042736E" w:rsidRDefault="0042736E">
      <w:pPr>
        <w:sectPr w:rsidR="0042736E" w:rsidSect="005F0398">
          <w:pgSz w:w="12240" w:h="15840"/>
          <w:pgMar w:top="940" w:right="860" w:bottom="274" w:left="860" w:header="0" w:footer="767" w:gutter="0"/>
          <w:cols w:space="720"/>
        </w:sect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9C238C">
      <w:pPr>
        <w:spacing w:line="200" w:lineRule="exact"/>
      </w:pPr>
      <w:r>
        <w:rPr>
          <w:noProof/>
        </w:rPr>
        <mc:AlternateContent>
          <mc:Choice Requires="wpg">
            <w:drawing>
              <wp:anchor distT="0" distB="0" distL="114300" distR="114300" simplePos="0" relativeHeight="503312118" behindDoc="1" locked="0" layoutInCell="1" allowOverlap="1">
                <wp:simplePos x="0" y="0"/>
                <wp:positionH relativeFrom="page">
                  <wp:align>center</wp:align>
                </wp:positionH>
                <wp:positionV relativeFrom="page">
                  <wp:posOffset>1325880</wp:posOffset>
                </wp:positionV>
                <wp:extent cx="6558915" cy="1051560"/>
                <wp:effectExtent l="0" t="0" r="13335" b="0"/>
                <wp:wrapNone/>
                <wp:docPr id="21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051560"/>
                          <a:chOff x="955" y="3048"/>
                          <a:chExt cx="10329" cy="1656"/>
                        </a:xfrm>
                      </wpg:grpSpPr>
                      <wpg:grpSp>
                        <wpg:cNvPr id="213" name="Group 203"/>
                        <wpg:cNvGrpSpPr>
                          <a:grpSpLocks/>
                        </wpg:cNvGrpSpPr>
                        <wpg:grpSpPr bwMode="auto">
                          <a:xfrm>
                            <a:off x="961" y="3059"/>
                            <a:ext cx="10318" cy="0"/>
                            <a:chOff x="961" y="3059"/>
                            <a:chExt cx="10318" cy="0"/>
                          </a:xfrm>
                        </wpg:grpSpPr>
                        <wps:wsp>
                          <wps:cNvPr id="214" name="Freeform 210"/>
                          <wps:cNvSpPr>
                            <a:spLocks/>
                          </wps:cNvSpPr>
                          <wps:spPr bwMode="auto">
                            <a:xfrm>
                              <a:off x="961" y="3059"/>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4"/>
                          <wpg:cNvGrpSpPr>
                            <a:grpSpLocks/>
                          </wpg:cNvGrpSpPr>
                          <wpg:grpSpPr bwMode="auto">
                            <a:xfrm>
                              <a:off x="961" y="4693"/>
                              <a:ext cx="10318" cy="0"/>
                              <a:chOff x="961" y="4693"/>
                              <a:chExt cx="10318" cy="0"/>
                            </a:xfrm>
                          </wpg:grpSpPr>
                          <wps:wsp>
                            <wps:cNvPr id="216" name="Freeform 209"/>
                            <wps:cNvSpPr>
                              <a:spLocks/>
                            </wps:cNvSpPr>
                            <wps:spPr bwMode="auto">
                              <a:xfrm>
                                <a:off x="961" y="4693"/>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5"/>
                            <wpg:cNvGrpSpPr>
                              <a:grpSpLocks/>
                            </wpg:cNvGrpSpPr>
                            <wpg:grpSpPr bwMode="auto">
                              <a:xfrm>
                                <a:off x="966" y="3054"/>
                                <a:ext cx="0" cy="1644"/>
                                <a:chOff x="966" y="3054"/>
                                <a:chExt cx="0" cy="1644"/>
                              </a:xfrm>
                            </wpg:grpSpPr>
                            <wps:wsp>
                              <wps:cNvPr id="218" name="Freeform 208"/>
                              <wps:cNvSpPr>
                                <a:spLocks/>
                              </wps:cNvSpPr>
                              <wps:spPr bwMode="auto">
                                <a:xfrm>
                                  <a:off x="966" y="3054"/>
                                  <a:ext cx="0" cy="1644"/>
                                </a:xfrm>
                                <a:custGeom>
                                  <a:avLst/>
                                  <a:gdLst>
                                    <a:gd name="T0" fmla="+- 0 3054 3054"/>
                                    <a:gd name="T1" fmla="*/ 3054 h 1644"/>
                                    <a:gd name="T2" fmla="+- 0 4698 3054"/>
                                    <a:gd name="T3" fmla="*/ 4698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6"/>
                              <wpg:cNvGrpSpPr>
                                <a:grpSpLocks/>
                              </wpg:cNvGrpSpPr>
                              <wpg:grpSpPr bwMode="auto">
                                <a:xfrm>
                                  <a:off x="11274" y="3054"/>
                                  <a:ext cx="0" cy="1644"/>
                                  <a:chOff x="11274" y="3054"/>
                                  <a:chExt cx="0" cy="1644"/>
                                </a:xfrm>
                              </wpg:grpSpPr>
                              <wps:wsp>
                                <wps:cNvPr id="220" name="Freeform 207"/>
                                <wps:cNvSpPr>
                                  <a:spLocks/>
                                </wps:cNvSpPr>
                                <wps:spPr bwMode="auto">
                                  <a:xfrm>
                                    <a:off x="11274" y="3054"/>
                                    <a:ext cx="0" cy="1644"/>
                                  </a:xfrm>
                                  <a:custGeom>
                                    <a:avLst/>
                                    <a:gdLst>
                                      <a:gd name="T0" fmla="+- 0 3054 3054"/>
                                      <a:gd name="T1" fmla="*/ 3054 h 1644"/>
                                      <a:gd name="T2" fmla="+- 0 4698 3054"/>
                                      <a:gd name="T3" fmla="*/ 4698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75617B0" id="Group 202" o:spid="_x0000_s1026" style="position:absolute;margin-left:0;margin-top:104.4pt;width:516.45pt;height:82.8pt;z-index:-4362;mso-position-horizontal:center;mso-position-horizontal-relative:page;mso-position-vertical-relative:page" coordorigin="955,3048" coordsize="1032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">
                <v:group id="Group 203" o:spid="_x0000_s1027" style="position:absolute;left:961;top:3059;width:10318;height:0" coordorigin="961,3059"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0" o:spid="_x0000_s1028" style="position:absolute;left:961;top:3059;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" path="m,l10318,e" filled="f" strokeweight=".20464mm">
                    <v:path arrowok="t" o:connecttype="custom" o:connectlocs="0,0;10318,0" o:connectangles="0,0"/>
                  </v:shape>
                  <v:group id="Group 204" o:spid="_x0000_s1029" style="position:absolute;left:961;top:4693;width:10318;height:0" coordorigin="961,4693"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09" o:spid="_x0000_s1030" style="position:absolute;left:961;top:4693;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" path="m,l10318,e" filled="f" strokeweight=".58pt">
                      <v:path arrowok="t" o:connecttype="custom" o:connectlocs="0,0;10318,0" o:connectangles="0,0"/>
                    </v:shape>
                    <v:group id="Group 205" o:spid="_x0000_s1031" style="position:absolute;left:966;top:3054;width:0;height:1644" coordorigin="966,3054"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08" o:spid="_x0000_s1032" style="position:absolute;left:966;top:3054;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" path="m,l,1644e" filled="f" strokeweight=".58pt">
                        <v:path arrowok="t" o:connecttype="custom" o:connectlocs="0,3054;0,4698" o:connectangles="0,0"/>
                      </v:shape>
                      <v:group id="Group 206" o:spid="_x0000_s1033" style="position:absolute;left:11274;top:3054;width:0;height:1644" coordorigin="11274,3054"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07" o:spid="_x0000_s1034" style="position:absolute;left:11274;top:3054;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" path="m,l,1644e" filled="f" strokeweight=".58pt">
                          <v:path arrowok="t" o:connecttype="custom" o:connectlocs="0,3054;0,4698" o:connectangles="0,0"/>
                        </v:shape>
                      </v:group>
                    </v:group>
                  </v:group>
                </v:group>
                <w10:wrap anchorx="page" anchory="page"/>
              </v:group>
            </w:pict>
          </mc:Fallback>
        </mc:AlternateConten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212B95">
      <w:pPr>
        <w:spacing w:before="19" w:line="360" w:lineRule="exact"/>
        <w:ind w:left="3299"/>
        <w:rPr>
          <w:rFonts w:ascii="Arial" w:eastAsia="Arial" w:hAnsi="Arial" w:cs="Arial"/>
          <w:sz w:val="32"/>
          <w:szCs w:val="32"/>
        </w:rPr>
      </w:pPr>
      <w:r>
        <w:rPr>
          <w:rFonts w:ascii="Arial" w:eastAsia="Arial" w:hAnsi="Arial" w:cs="Arial"/>
          <w:b/>
          <w:position w:val="-1"/>
          <w:sz w:val="32"/>
          <w:szCs w:val="32"/>
        </w:rPr>
        <w:t>CDBG Eligible Activities</w:t>
      </w:r>
    </w:p>
    <w:p w:rsidR="0042736E" w:rsidRDefault="0042736E">
      <w:pPr>
        <w:spacing w:before="1" w:line="160" w:lineRule="exact"/>
        <w:rPr>
          <w:sz w:val="16"/>
          <w:szCs w:val="16"/>
        </w:r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A5522B" w:rsidRDefault="00A5522B">
      <w:pPr>
        <w:spacing w:before="50"/>
        <w:ind w:left="100"/>
        <w:rPr>
          <w:rFonts w:ascii="Arial" w:eastAsia="Arial" w:hAnsi="Arial" w:cs="Arial"/>
          <w:b/>
          <w:sz w:val="32"/>
          <w:szCs w:val="32"/>
        </w:rPr>
      </w:pPr>
    </w:p>
    <w:p w:rsidR="009C238C" w:rsidRDefault="009C238C">
      <w:pPr>
        <w:rPr>
          <w:rFonts w:ascii="Arial" w:eastAsia="Arial" w:hAnsi="Arial" w:cs="Arial"/>
          <w:b/>
          <w:sz w:val="32"/>
          <w:szCs w:val="32"/>
        </w:rPr>
      </w:pPr>
      <w:r>
        <w:rPr>
          <w:rFonts w:ascii="Arial" w:eastAsia="Arial" w:hAnsi="Arial" w:cs="Arial"/>
          <w:b/>
          <w:sz w:val="32"/>
          <w:szCs w:val="32"/>
        </w:rPr>
        <w:br w:type="page"/>
      </w:r>
    </w:p>
    <w:p w:rsidR="0042736E" w:rsidRDefault="00212B95">
      <w:pPr>
        <w:spacing w:before="50"/>
        <w:ind w:left="100"/>
        <w:rPr>
          <w:rFonts w:ascii="Arial" w:eastAsia="Arial" w:hAnsi="Arial" w:cs="Arial"/>
          <w:sz w:val="32"/>
          <w:szCs w:val="32"/>
        </w:rPr>
      </w:pPr>
      <w:r>
        <w:rPr>
          <w:rFonts w:ascii="Arial" w:eastAsia="Arial" w:hAnsi="Arial" w:cs="Arial"/>
          <w:b/>
          <w:sz w:val="32"/>
          <w:szCs w:val="32"/>
        </w:rPr>
        <w:lastRenderedPageBreak/>
        <w:t>CDBG Eligible Activities</w:t>
      </w:r>
    </w:p>
    <w:p w:rsidR="0042736E" w:rsidRDefault="009C238C">
      <w:pPr>
        <w:spacing w:before="9" w:line="260" w:lineRule="exact"/>
        <w:rPr>
          <w:sz w:val="26"/>
          <w:szCs w:val="26"/>
        </w:rPr>
      </w:pPr>
      <w:r>
        <w:rPr>
          <w:noProof/>
        </w:rPr>
        <mc:AlternateContent>
          <mc:Choice Requires="wpg">
            <w:drawing>
              <wp:anchor distT="0" distB="0" distL="114300" distR="114300" simplePos="0" relativeHeight="503316374" behindDoc="1" locked="0" layoutInCell="1" allowOverlap="1" wp14:anchorId="63A786C1" wp14:editId="2CE98C88">
                <wp:simplePos x="0" y="0"/>
                <wp:positionH relativeFrom="page">
                  <wp:posOffset>622300</wp:posOffset>
                </wp:positionH>
                <wp:positionV relativeFrom="paragraph">
                  <wp:posOffset>11430</wp:posOffset>
                </wp:positionV>
                <wp:extent cx="6438900" cy="0"/>
                <wp:effectExtent l="9525" t="12065" r="9525" b="6985"/>
                <wp:wrapNone/>
                <wp:docPr id="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2" name="Freeform 212"/>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BB9EA" id="Group 211" o:spid="_x0000_s1026" style="position:absolute;margin-left:49pt;margin-top:.9pt;width:507pt;height:0;z-index:-106;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">
                <v:shape id="Freeform 212"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" path="m,l10140,e" filled="f" strokeweight=".20464mm">
                  <v:path arrowok="t" o:connecttype="custom" o:connectlocs="0,0;10140,0" o:connectangles="0,0"/>
                </v:shape>
                <w10:wrap anchorx="page"/>
              </v:group>
            </w:pict>
          </mc:Fallback>
        </mc:AlternateContent>
      </w:r>
    </w:p>
    <w:p w:rsidR="0042736E" w:rsidRDefault="00212B95">
      <w:pPr>
        <w:ind w:left="100"/>
        <w:rPr>
          <w:rFonts w:ascii="Arial" w:eastAsia="Arial" w:hAnsi="Arial" w:cs="Arial"/>
          <w:sz w:val="24"/>
          <w:szCs w:val="24"/>
        </w:rPr>
      </w:pP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following</w:t>
      </w:r>
      <w:r>
        <w:rPr>
          <w:rFonts w:ascii="Arial" w:eastAsia="Arial" w:hAnsi="Arial" w:cs="Arial"/>
          <w:b/>
          <w:spacing w:val="1"/>
          <w:sz w:val="24"/>
          <w:szCs w:val="24"/>
        </w:rPr>
        <w:t xml:space="preserve"> </w:t>
      </w:r>
      <w:r>
        <w:rPr>
          <w:rFonts w:ascii="Arial" w:eastAsia="Arial" w:hAnsi="Arial" w:cs="Arial"/>
          <w:b/>
          <w:sz w:val="24"/>
          <w:szCs w:val="24"/>
        </w:rPr>
        <w:t>activities</w:t>
      </w:r>
      <w:r>
        <w:rPr>
          <w:rFonts w:ascii="Arial" w:eastAsia="Arial" w:hAnsi="Arial" w:cs="Arial"/>
          <w:b/>
          <w:spacing w:val="1"/>
          <w:sz w:val="24"/>
          <w:szCs w:val="24"/>
        </w:rPr>
        <w:t xml:space="preserve"> </w:t>
      </w:r>
      <w:r>
        <w:rPr>
          <w:rFonts w:ascii="Arial" w:eastAsia="Arial" w:hAnsi="Arial" w:cs="Arial"/>
          <w:b/>
          <w:sz w:val="24"/>
          <w:szCs w:val="24"/>
        </w:rPr>
        <w:t>are</w:t>
      </w:r>
      <w:r>
        <w:rPr>
          <w:rFonts w:ascii="Arial" w:eastAsia="Arial" w:hAnsi="Arial" w:cs="Arial"/>
          <w:b/>
          <w:spacing w:val="1"/>
          <w:sz w:val="24"/>
          <w:szCs w:val="24"/>
        </w:rPr>
        <w:t xml:space="preserve"> </w:t>
      </w:r>
      <w:r>
        <w:rPr>
          <w:rFonts w:ascii="Arial" w:eastAsia="Arial" w:hAnsi="Arial" w:cs="Arial"/>
          <w:b/>
          <w:sz w:val="24"/>
          <w:szCs w:val="24"/>
        </w:rPr>
        <w:t>eligi</w:t>
      </w:r>
      <w:r>
        <w:rPr>
          <w:rFonts w:ascii="Arial" w:eastAsia="Arial" w:hAnsi="Arial" w:cs="Arial"/>
          <w:b/>
          <w:spacing w:val="-1"/>
          <w:sz w:val="24"/>
          <w:szCs w:val="24"/>
        </w:rPr>
        <w:t>b</w:t>
      </w:r>
      <w:r>
        <w:rPr>
          <w:rFonts w:ascii="Arial" w:eastAsia="Arial" w:hAnsi="Arial" w:cs="Arial"/>
          <w:b/>
          <w:sz w:val="24"/>
          <w:szCs w:val="24"/>
        </w:rPr>
        <w:t>le in CDBG under CFR 570.</w:t>
      </w:r>
      <w:r>
        <w:rPr>
          <w:rFonts w:ascii="Arial" w:eastAsia="Arial" w:hAnsi="Arial" w:cs="Arial"/>
          <w:b/>
          <w:spacing w:val="1"/>
          <w:sz w:val="24"/>
          <w:szCs w:val="24"/>
        </w:rPr>
        <w:t>2</w:t>
      </w:r>
      <w:r>
        <w:rPr>
          <w:rFonts w:ascii="Arial" w:eastAsia="Arial" w:hAnsi="Arial" w:cs="Arial"/>
          <w:b/>
          <w:sz w:val="24"/>
          <w:szCs w:val="24"/>
        </w:rPr>
        <w:t>00-570.210</w:t>
      </w:r>
    </w:p>
    <w:p w:rsidR="0042736E" w:rsidRDefault="0042736E">
      <w:pPr>
        <w:spacing w:before="19" w:line="220" w:lineRule="exact"/>
        <w:rPr>
          <w:sz w:val="22"/>
          <w:szCs w:val="22"/>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Acqui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Property</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Dispo</w:t>
      </w:r>
      <w:r>
        <w:rPr>
          <w:rFonts w:ascii="Arial" w:eastAsia="Arial" w:hAnsi="Arial" w:cs="Arial"/>
          <w:spacing w:val="1"/>
          <w:sz w:val="24"/>
          <w:szCs w:val="24"/>
        </w:rPr>
        <w:t>s</w:t>
      </w:r>
      <w:r>
        <w:rPr>
          <w:rFonts w:ascii="Arial" w:eastAsia="Arial" w:hAnsi="Arial" w:cs="Arial"/>
          <w:sz w:val="24"/>
          <w:szCs w:val="24"/>
        </w:rPr>
        <w:t>ition</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Improvements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Clearan</w:t>
      </w:r>
      <w:r>
        <w:rPr>
          <w:rFonts w:ascii="Arial" w:eastAsia="Arial" w:hAnsi="Arial" w:cs="Arial"/>
          <w:spacing w:val="1"/>
          <w:sz w:val="24"/>
          <w:szCs w:val="24"/>
        </w:rPr>
        <w:t>c</w:t>
      </w:r>
      <w:r>
        <w:rPr>
          <w:rFonts w:ascii="Arial" w:eastAsia="Arial" w:hAnsi="Arial" w:cs="Arial"/>
          <w:sz w:val="24"/>
          <w:szCs w:val="24"/>
        </w:rPr>
        <w:t>e</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Public Services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Interim</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si</w:t>
      </w:r>
      <w:r>
        <w:rPr>
          <w:rFonts w:ascii="Arial" w:eastAsia="Arial" w:hAnsi="Arial" w:cs="Arial"/>
          <w:sz w:val="24"/>
          <w:szCs w:val="24"/>
        </w:rPr>
        <w:t>stance</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Relo</w:t>
      </w:r>
      <w:r>
        <w:rPr>
          <w:rFonts w:ascii="Arial" w:eastAsia="Arial" w:hAnsi="Arial" w:cs="Arial"/>
          <w:spacing w:val="1"/>
          <w:sz w:val="24"/>
          <w:szCs w:val="24"/>
        </w:rPr>
        <w:t>c</w:t>
      </w:r>
      <w:r>
        <w:rPr>
          <w:rFonts w:ascii="Arial" w:eastAsia="Arial" w:hAnsi="Arial" w:cs="Arial"/>
          <w:sz w:val="24"/>
          <w:szCs w:val="24"/>
        </w:rPr>
        <w:t>ation</w:t>
      </w:r>
    </w:p>
    <w:p w:rsidR="0042736E" w:rsidRDefault="0042736E">
      <w:pPr>
        <w:spacing w:before="19" w:line="220" w:lineRule="exact"/>
        <w:rPr>
          <w:sz w:val="22"/>
          <w:szCs w:val="22"/>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Loss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Rental</w:t>
      </w:r>
      <w:r>
        <w:rPr>
          <w:rFonts w:ascii="Arial" w:eastAsia="Arial" w:hAnsi="Arial" w:cs="Arial"/>
          <w:spacing w:val="1"/>
          <w:sz w:val="24"/>
          <w:szCs w:val="24"/>
        </w:rPr>
        <w:t xml:space="preserve"> </w:t>
      </w:r>
      <w:r>
        <w:rPr>
          <w:rFonts w:ascii="Arial" w:eastAsia="Arial" w:hAnsi="Arial" w:cs="Arial"/>
          <w:sz w:val="24"/>
          <w:szCs w:val="24"/>
        </w:rPr>
        <w:t>Income</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Privately-Owned</w:t>
      </w:r>
      <w:r>
        <w:rPr>
          <w:rFonts w:ascii="Arial" w:eastAsia="Arial" w:hAnsi="Arial" w:cs="Arial"/>
          <w:spacing w:val="1"/>
          <w:sz w:val="24"/>
          <w:szCs w:val="24"/>
        </w:rPr>
        <w:t xml:space="preserve"> </w:t>
      </w:r>
      <w:r>
        <w:rPr>
          <w:rFonts w:ascii="Arial" w:eastAsia="Arial" w:hAnsi="Arial" w:cs="Arial"/>
          <w:sz w:val="24"/>
          <w:szCs w:val="24"/>
        </w:rPr>
        <w:t>Utilities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Rehabilitation</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Housing</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Code Enfo</w:t>
      </w:r>
      <w:r>
        <w:rPr>
          <w:rFonts w:ascii="Arial" w:eastAsia="Arial" w:hAnsi="Arial" w:cs="Arial"/>
          <w:spacing w:val="2"/>
          <w:sz w:val="24"/>
          <w:szCs w:val="24"/>
        </w:rPr>
        <w:t>r</w:t>
      </w:r>
      <w:r>
        <w:rPr>
          <w:rFonts w:ascii="Arial" w:eastAsia="Arial" w:hAnsi="Arial" w:cs="Arial"/>
          <w:sz w:val="24"/>
          <w:szCs w:val="24"/>
        </w:rPr>
        <w:t>cement</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Special E</w:t>
      </w:r>
      <w:r>
        <w:rPr>
          <w:rFonts w:ascii="Arial" w:eastAsia="Arial" w:hAnsi="Arial" w:cs="Arial"/>
          <w:spacing w:val="1"/>
          <w:sz w:val="24"/>
          <w:szCs w:val="24"/>
        </w:rPr>
        <w:t>c</w:t>
      </w:r>
      <w:r>
        <w:rPr>
          <w:rFonts w:ascii="Arial" w:eastAsia="Arial" w:hAnsi="Arial" w:cs="Arial"/>
          <w:sz w:val="24"/>
          <w:szCs w:val="24"/>
        </w:rPr>
        <w:t>onomic Development Activities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Microenterprise</w:t>
      </w:r>
      <w:r>
        <w:rPr>
          <w:rFonts w:ascii="Arial" w:eastAsia="Arial" w:hAnsi="Arial" w:cs="Arial"/>
          <w:spacing w:val="1"/>
          <w:sz w:val="24"/>
          <w:szCs w:val="24"/>
        </w:rPr>
        <w:t xml:space="preserve"> </w:t>
      </w:r>
      <w:r>
        <w:rPr>
          <w:rFonts w:ascii="Arial" w:eastAsia="Arial" w:hAnsi="Arial" w:cs="Arial"/>
          <w:sz w:val="24"/>
          <w:szCs w:val="24"/>
        </w:rPr>
        <w:t>Assistance</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Special</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CBDO</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Homeownership</w:t>
      </w:r>
      <w:r>
        <w:rPr>
          <w:rFonts w:ascii="Arial" w:eastAsia="Arial" w:hAnsi="Arial" w:cs="Arial"/>
          <w:spacing w:val="1"/>
          <w:sz w:val="24"/>
          <w:szCs w:val="24"/>
        </w:rPr>
        <w:t xml:space="preserve"> </w:t>
      </w:r>
      <w:r>
        <w:rPr>
          <w:rFonts w:ascii="Arial" w:eastAsia="Arial" w:hAnsi="Arial" w:cs="Arial"/>
          <w:sz w:val="24"/>
          <w:szCs w:val="24"/>
        </w:rPr>
        <w:t>Assistance</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Planning and Capa</w:t>
      </w:r>
      <w:r>
        <w:rPr>
          <w:rFonts w:ascii="Arial" w:eastAsia="Arial" w:hAnsi="Arial" w:cs="Arial"/>
          <w:spacing w:val="1"/>
          <w:sz w:val="24"/>
          <w:szCs w:val="24"/>
        </w:rPr>
        <w:t>c</w:t>
      </w:r>
      <w:r>
        <w:rPr>
          <w:rFonts w:ascii="Arial" w:eastAsia="Arial" w:hAnsi="Arial" w:cs="Arial"/>
          <w:sz w:val="24"/>
          <w:szCs w:val="24"/>
        </w:rPr>
        <w:t>ity Building</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Administration</w:t>
      </w:r>
      <w:r>
        <w:rPr>
          <w:rFonts w:ascii="Arial" w:eastAsia="Arial" w:hAnsi="Arial" w:cs="Arial"/>
          <w:spacing w:val="1"/>
          <w:sz w:val="24"/>
          <w:szCs w:val="24"/>
        </w:rPr>
        <w:t xml:space="preserve"> </w:t>
      </w:r>
      <w:r>
        <w:rPr>
          <w:rFonts w:ascii="Arial" w:eastAsia="Arial" w:hAnsi="Arial" w:cs="Arial"/>
          <w:sz w:val="24"/>
          <w:szCs w:val="24"/>
        </w:rPr>
        <w:t>Costs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Miscellaneous</w:t>
      </w:r>
      <w:r>
        <w:rPr>
          <w:rFonts w:ascii="Arial" w:eastAsia="Arial" w:hAnsi="Arial" w:cs="Arial"/>
          <w:spacing w:val="1"/>
          <w:sz w:val="24"/>
          <w:szCs w:val="24"/>
        </w:rPr>
        <w:t xml:space="preserve"> </w:t>
      </w:r>
      <w:r>
        <w:rPr>
          <w:rFonts w:ascii="Arial" w:eastAsia="Arial" w:hAnsi="Arial" w:cs="Arial"/>
          <w:sz w:val="24"/>
          <w:szCs w:val="24"/>
        </w:rPr>
        <w:t>Other Activities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Technical</w:t>
      </w:r>
      <w:r>
        <w:rPr>
          <w:rFonts w:ascii="Arial" w:eastAsia="Arial" w:hAnsi="Arial" w:cs="Arial"/>
          <w:spacing w:val="1"/>
          <w:sz w:val="24"/>
          <w:szCs w:val="24"/>
        </w:rPr>
        <w:t xml:space="preserve"> </w:t>
      </w:r>
      <w:r>
        <w:rPr>
          <w:rFonts w:ascii="Arial" w:eastAsia="Arial" w:hAnsi="Arial" w:cs="Arial"/>
          <w:sz w:val="24"/>
          <w:szCs w:val="24"/>
        </w:rPr>
        <w:t>Assistance</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Assistance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Instit</w:t>
      </w:r>
      <w:r>
        <w:rPr>
          <w:rFonts w:ascii="Arial" w:eastAsia="Arial" w:hAnsi="Arial" w:cs="Arial"/>
          <w:spacing w:val="-1"/>
          <w:sz w:val="24"/>
          <w:szCs w:val="24"/>
        </w:rPr>
        <w:t>u</w:t>
      </w:r>
      <w:r>
        <w:rPr>
          <w:rFonts w:ascii="Arial" w:eastAsia="Arial" w:hAnsi="Arial" w:cs="Arial"/>
          <w:spacing w:val="1"/>
          <w:sz w:val="24"/>
          <w:szCs w:val="24"/>
        </w:rPr>
        <w:t>t</w:t>
      </w:r>
      <w:r>
        <w:rPr>
          <w:rFonts w:ascii="Arial" w:eastAsia="Arial" w:hAnsi="Arial" w:cs="Arial"/>
          <w:sz w:val="24"/>
          <w:szCs w:val="24"/>
        </w:rPr>
        <w: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Higher</w:t>
      </w:r>
      <w:r>
        <w:rPr>
          <w:rFonts w:ascii="Arial" w:eastAsia="Arial" w:hAnsi="Arial" w:cs="Arial"/>
          <w:spacing w:val="1"/>
          <w:sz w:val="24"/>
          <w:szCs w:val="24"/>
        </w:rPr>
        <w:t xml:space="preserve"> </w:t>
      </w:r>
      <w:r>
        <w:rPr>
          <w:rFonts w:ascii="Arial" w:eastAsia="Arial" w:hAnsi="Arial" w:cs="Arial"/>
          <w:sz w:val="24"/>
          <w:szCs w:val="24"/>
        </w:rPr>
        <w:t>Education</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Wingdings" w:eastAsia="Wingdings" w:hAnsi="Wingdings" w:cs="Wingdings"/>
          <w:sz w:val="24"/>
          <w:szCs w:val="24"/>
        </w:rPr>
        <w:t></w:t>
      </w:r>
      <w:r>
        <w:rPr>
          <w:sz w:val="24"/>
          <w:szCs w:val="24"/>
        </w:rPr>
        <w:t xml:space="preserve">   </w:t>
      </w:r>
      <w:r>
        <w:rPr>
          <w:spacing w:val="10"/>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Services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sectPr w:rsidR="0042736E" w:rsidSect="005F0398">
          <w:footerReference w:type="default" r:id="rId18"/>
          <w:pgSz w:w="12240" w:h="15840"/>
          <w:pgMar w:top="940" w:right="1720" w:bottom="274" w:left="980" w:header="0" w:footer="767" w:gutter="0"/>
          <w:pgNumType w:start="18"/>
          <w:cols w:space="720"/>
        </w:sectPr>
      </w:pP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described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greater detail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pages.</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20" behindDoc="1" locked="0" layoutInCell="1" allowOverlap="1">
                <wp:simplePos x="0" y="0"/>
                <wp:positionH relativeFrom="page">
                  <wp:posOffset>666750</wp:posOffset>
                </wp:positionH>
                <wp:positionV relativeFrom="page">
                  <wp:posOffset>880110</wp:posOffset>
                </wp:positionV>
                <wp:extent cx="6438900" cy="0"/>
                <wp:effectExtent l="9525" t="13335" r="9525" b="5715"/>
                <wp:wrapNone/>
                <wp:docPr id="20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6"/>
                          <a:chExt cx="10140" cy="0"/>
                        </a:xfrm>
                      </wpg:grpSpPr>
                      <wps:wsp>
                        <wps:cNvPr id="209" name="Freeform 199"/>
                        <wps:cNvSpPr>
                          <a:spLocks/>
                        </wps:cNvSpPr>
                        <wps:spPr bwMode="auto">
                          <a:xfrm>
                            <a:off x="1050" y="1386"/>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EF1F8" id="Group 198" o:spid="_x0000_s1026" style="position:absolute;margin-left:52.5pt;margin-top:69.3pt;width:507pt;height:0;z-index:-4360;mso-position-horizontal-relative:page;mso-position-vertical-relative:page" coordorigin="1050,1386"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">
                <v:shape id="Freeform 199" o:spid="_x0000_s1027" style="position:absolute;left:1050;top:1386;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" path="m,l10140,e" filled="f" strokeweight=".82pt">
                  <v:path arrowok="t" o:connecttype="custom" o:connectlocs="0,0;10140,0" o:connectangles="0,0"/>
                </v:shape>
                <w10:wrap anchorx="page" anchory="page"/>
              </v:group>
            </w:pict>
          </mc:Fallback>
        </mc:AlternateContent>
      </w:r>
      <w:r w:rsidR="00212B95">
        <w:rPr>
          <w:rFonts w:ascii="Arial" w:eastAsia="Arial" w:hAnsi="Arial" w:cs="Arial"/>
          <w:b/>
          <w:sz w:val="32"/>
          <w:szCs w:val="32"/>
        </w:rPr>
        <w:t>Public Services</w:t>
      </w:r>
    </w:p>
    <w:p w:rsidR="0042736E" w:rsidRDefault="0042736E">
      <w:pPr>
        <w:spacing w:before="2" w:line="140" w:lineRule="exact"/>
        <w:rPr>
          <w:sz w:val="15"/>
          <w:szCs w:val="15"/>
        </w:rPr>
      </w:pPr>
    </w:p>
    <w:p w:rsidR="0042736E" w:rsidRDefault="00212B95">
      <w:pPr>
        <w:ind w:left="100" w:right="474"/>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labor, supplies,</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2"/>
          <w:sz w:val="24"/>
          <w:szCs w:val="24"/>
        </w:rPr>
        <w:t xml:space="preserve"> </w:t>
      </w:r>
      <w:r>
        <w:rPr>
          <w:rFonts w:ascii="Arial" w:eastAsia="Arial" w:hAnsi="Arial" w:cs="Arial"/>
          <w:sz w:val="24"/>
          <w:szCs w:val="24"/>
        </w:rPr>
        <w:t>costs), provided that the foll</w:t>
      </w:r>
      <w:r>
        <w:rPr>
          <w:rFonts w:ascii="Arial" w:eastAsia="Arial" w:hAnsi="Arial" w:cs="Arial"/>
          <w:spacing w:val="1"/>
          <w:sz w:val="24"/>
          <w:szCs w:val="24"/>
        </w:rPr>
        <w:t>o</w:t>
      </w:r>
      <w:r>
        <w:rPr>
          <w:rFonts w:ascii="Arial" w:eastAsia="Arial" w:hAnsi="Arial" w:cs="Arial"/>
          <w:sz w:val="24"/>
          <w:szCs w:val="24"/>
        </w:rPr>
        <w:t>wi</w:t>
      </w:r>
      <w:r>
        <w:rPr>
          <w:rFonts w:ascii="Arial" w:eastAsia="Arial" w:hAnsi="Arial" w:cs="Arial"/>
          <w:spacing w:val="1"/>
          <w:sz w:val="24"/>
          <w:szCs w:val="24"/>
        </w:rPr>
        <w:t>n</w:t>
      </w:r>
      <w:r>
        <w:rPr>
          <w:rFonts w:ascii="Arial" w:eastAsia="Arial" w:hAnsi="Arial" w:cs="Arial"/>
          <w:sz w:val="24"/>
          <w:szCs w:val="24"/>
        </w:rPr>
        <w:t>g c</w:t>
      </w:r>
      <w:r>
        <w:rPr>
          <w:rFonts w:ascii="Arial" w:eastAsia="Arial" w:hAnsi="Arial" w:cs="Arial"/>
          <w:spacing w:val="1"/>
          <w:sz w:val="24"/>
          <w:szCs w:val="24"/>
        </w:rPr>
        <w:t>r</w:t>
      </w:r>
      <w:r>
        <w:rPr>
          <w:rFonts w:ascii="Arial" w:eastAsia="Arial" w:hAnsi="Arial" w:cs="Arial"/>
          <w:sz w:val="24"/>
          <w:szCs w:val="24"/>
        </w:rPr>
        <w:t>iteria</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met:</w:t>
      </w:r>
    </w:p>
    <w:p w:rsidR="0042736E" w:rsidRDefault="0042736E">
      <w:pPr>
        <w:spacing w:line="120" w:lineRule="exact"/>
        <w:rPr>
          <w:sz w:val="12"/>
          <w:szCs w:val="12"/>
        </w:rPr>
      </w:pPr>
    </w:p>
    <w:p w:rsidR="0042736E" w:rsidRDefault="00212B95">
      <w:pPr>
        <w:ind w:left="10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either:</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1"/>
          <w:sz w:val="24"/>
          <w:szCs w:val="24"/>
        </w:rPr>
        <w:t xml:space="preserve"> </w:t>
      </w:r>
      <w:r>
        <w:rPr>
          <w:rFonts w:ascii="Arial" w:eastAsia="Arial" w:hAnsi="Arial" w:cs="Arial"/>
          <w:sz w:val="24"/>
          <w:szCs w:val="24"/>
        </w:rPr>
        <w:t>service;</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1"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w:t>
      </w:r>
      <w:proofErr w:type="gramEnd"/>
      <w:r>
        <w:rPr>
          <w:rFonts w:ascii="Arial" w:eastAsia="Arial" w:hAnsi="Arial" w:cs="Arial"/>
          <w:sz w:val="24"/>
          <w:szCs w:val="24"/>
        </w:rPr>
        <w:t xml:space="preserve"> quantifiable increa</w:t>
      </w:r>
      <w:r>
        <w:rPr>
          <w:rFonts w:ascii="Arial" w:eastAsia="Arial" w:hAnsi="Arial" w:cs="Arial"/>
          <w:spacing w:val="1"/>
          <w:sz w:val="24"/>
          <w:szCs w:val="24"/>
        </w:rPr>
        <w:t>s</w:t>
      </w:r>
      <w:r>
        <w:rPr>
          <w:rFonts w:ascii="Arial" w:eastAsia="Arial" w:hAnsi="Arial" w:cs="Arial"/>
          <w:sz w:val="24"/>
          <w:szCs w:val="24"/>
        </w:rPr>
        <w:t>e in the level of service</w:t>
      </w:r>
    </w:p>
    <w:p w:rsidR="0042736E" w:rsidRDefault="0042736E">
      <w:pPr>
        <w:spacing w:before="1" w:line="160" w:lineRule="exact"/>
        <w:rPr>
          <w:sz w:val="16"/>
          <w:szCs w:val="16"/>
        </w:rPr>
      </w:pPr>
    </w:p>
    <w:p w:rsidR="0042736E" w:rsidRDefault="00212B95">
      <w:pPr>
        <w:ind w:left="100" w:right="70"/>
        <w:rPr>
          <w:rFonts w:ascii="Arial" w:eastAsia="Arial" w:hAnsi="Arial" w:cs="Arial"/>
          <w:sz w:val="24"/>
          <w:szCs w:val="24"/>
        </w:rPr>
      </w:pPr>
      <w:r>
        <w:rPr>
          <w:rFonts w:ascii="Arial" w:eastAsia="Arial" w:hAnsi="Arial" w:cs="Arial"/>
          <w:sz w:val="24"/>
          <w:szCs w:val="24"/>
        </w:rPr>
        <w:t>above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been</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behalf</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government, or received from the State during the 12 months</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submission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grantee’s</w:t>
      </w:r>
      <w:r>
        <w:rPr>
          <w:rFonts w:ascii="Arial" w:eastAsia="Arial" w:hAnsi="Arial" w:cs="Arial"/>
          <w:spacing w:val="1"/>
          <w:sz w:val="24"/>
          <w:szCs w:val="24"/>
        </w:rPr>
        <w:t xml:space="preserve"> </w:t>
      </w:r>
      <w:r>
        <w:rPr>
          <w:rFonts w:ascii="Arial" w:eastAsia="Arial" w:hAnsi="Arial" w:cs="Arial"/>
          <w:sz w:val="24"/>
          <w:szCs w:val="24"/>
        </w:rPr>
        <w:t>applicable</w:t>
      </w:r>
      <w:r>
        <w:rPr>
          <w:rFonts w:ascii="Arial" w:eastAsia="Arial" w:hAnsi="Arial" w:cs="Arial"/>
          <w:spacing w:val="1"/>
          <w:sz w:val="24"/>
          <w:szCs w:val="24"/>
        </w:rPr>
        <w:t xml:space="preserve"> </w:t>
      </w:r>
      <w:r>
        <w:rPr>
          <w:rFonts w:ascii="Arial" w:eastAsia="Arial" w:hAnsi="Arial" w:cs="Arial"/>
          <w:sz w:val="24"/>
          <w:szCs w:val="24"/>
        </w:rPr>
        <w:t>Action</w:t>
      </w:r>
      <w:r>
        <w:rPr>
          <w:rFonts w:ascii="Arial" w:eastAsia="Arial" w:hAnsi="Arial" w:cs="Arial"/>
          <w:spacing w:val="1"/>
          <w:sz w:val="24"/>
          <w:szCs w:val="24"/>
        </w:rPr>
        <w:t xml:space="preserve"> </w:t>
      </w:r>
      <w:r>
        <w:rPr>
          <w:rFonts w:ascii="Arial" w:eastAsia="Arial" w:hAnsi="Arial" w:cs="Arial"/>
          <w:sz w:val="24"/>
          <w:szCs w:val="24"/>
        </w:rPr>
        <w:t>Plan. (This</w:t>
      </w:r>
      <w:r>
        <w:rPr>
          <w:rFonts w:ascii="Arial" w:eastAsia="Arial" w:hAnsi="Arial" w:cs="Arial"/>
          <w:spacing w:val="1"/>
          <w:sz w:val="24"/>
          <w:szCs w:val="24"/>
        </w:rPr>
        <w:t xml:space="preserve"> </w:t>
      </w:r>
      <w:r>
        <w:rPr>
          <w:rFonts w:ascii="Arial" w:eastAsia="Arial" w:hAnsi="Arial" w:cs="Arial"/>
          <w:sz w:val="24"/>
          <w:szCs w:val="24"/>
        </w:rPr>
        <w:t>requirement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intended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prevent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w:t>
      </w:r>
      <w:r>
        <w:rPr>
          <w:rFonts w:ascii="Arial" w:eastAsia="Arial" w:hAnsi="Arial" w:cs="Arial"/>
          <w:spacing w:val="-1"/>
          <w:sz w:val="24"/>
          <w:szCs w:val="24"/>
        </w:rPr>
        <w:t>s</w:t>
      </w:r>
      <w:r>
        <w:rPr>
          <w:rFonts w:ascii="Arial" w:eastAsia="Arial" w:hAnsi="Arial" w:cs="Arial"/>
          <w:sz w:val="24"/>
          <w:szCs w:val="24"/>
        </w:rPr>
        <w:t>titution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recent</w:t>
      </w:r>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of public</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using</w:t>
      </w:r>
      <w:r>
        <w:rPr>
          <w:rFonts w:ascii="Arial" w:eastAsia="Arial" w:hAnsi="Arial" w:cs="Arial"/>
          <w:spacing w:val="1"/>
          <w:sz w:val="24"/>
          <w:szCs w:val="24"/>
        </w:rPr>
        <w:t xml:space="preserve"> </w:t>
      </w:r>
      <w:r>
        <w:rPr>
          <w:rFonts w:ascii="Arial" w:eastAsia="Arial" w:hAnsi="Arial" w:cs="Arial"/>
          <w:sz w:val="24"/>
          <w:szCs w:val="24"/>
        </w:rPr>
        <w:t>local or</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funds.)</w:t>
      </w:r>
    </w:p>
    <w:p w:rsidR="0042736E" w:rsidRDefault="0042736E">
      <w:pPr>
        <w:spacing w:before="1" w:line="120" w:lineRule="exact"/>
        <w:rPr>
          <w:sz w:val="12"/>
          <w:szCs w:val="12"/>
        </w:rPr>
      </w:pPr>
    </w:p>
    <w:p w:rsidR="0042736E" w:rsidRDefault="00212B95">
      <w:pPr>
        <w:ind w:left="100" w:right="713"/>
        <w:rPr>
          <w:rFonts w:ascii="Arial" w:eastAsia="Arial" w:hAnsi="Arial" w:cs="Arial"/>
          <w:sz w:val="24"/>
          <w:szCs w:val="24"/>
        </w:rPr>
      </w:pPr>
      <w:r>
        <w:rPr>
          <w:rFonts w:ascii="Arial" w:eastAsia="Arial" w:hAnsi="Arial" w:cs="Arial"/>
          <w:i/>
          <w:sz w:val="24"/>
          <w:szCs w:val="24"/>
        </w:rPr>
        <w:t>Note that there is a cap on the amount on CDBG</w:t>
      </w:r>
      <w:r>
        <w:rPr>
          <w:rFonts w:ascii="Arial" w:eastAsia="Arial" w:hAnsi="Arial" w:cs="Arial"/>
          <w:i/>
          <w:spacing w:val="1"/>
          <w:sz w:val="24"/>
          <w:szCs w:val="24"/>
        </w:rPr>
        <w:t xml:space="preserve"> </w:t>
      </w:r>
      <w:r>
        <w:rPr>
          <w:rFonts w:ascii="Arial" w:eastAsia="Arial" w:hAnsi="Arial" w:cs="Arial"/>
          <w:i/>
          <w:sz w:val="24"/>
          <w:szCs w:val="24"/>
        </w:rPr>
        <w:t>funds</w:t>
      </w:r>
      <w:r>
        <w:rPr>
          <w:rFonts w:ascii="Arial" w:eastAsia="Arial" w:hAnsi="Arial" w:cs="Arial"/>
          <w:i/>
          <w:spacing w:val="1"/>
          <w:sz w:val="24"/>
          <w:szCs w:val="24"/>
        </w:rPr>
        <w:t xml:space="preserve"> </w:t>
      </w:r>
      <w:r>
        <w:rPr>
          <w:rFonts w:ascii="Arial" w:eastAsia="Arial" w:hAnsi="Arial" w:cs="Arial"/>
          <w:i/>
          <w:sz w:val="24"/>
          <w:szCs w:val="24"/>
        </w:rPr>
        <w:t>that</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City</w:t>
      </w:r>
      <w:r>
        <w:rPr>
          <w:rFonts w:ascii="Arial" w:eastAsia="Arial" w:hAnsi="Arial" w:cs="Arial"/>
          <w:i/>
          <w:spacing w:val="1"/>
          <w:sz w:val="24"/>
          <w:szCs w:val="24"/>
        </w:rPr>
        <w:t xml:space="preserve"> </w:t>
      </w:r>
      <w:r>
        <w:rPr>
          <w:rFonts w:ascii="Arial" w:eastAsia="Arial" w:hAnsi="Arial" w:cs="Arial"/>
          <w:i/>
          <w:spacing w:val="-2"/>
          <w:sz w:val="24"/>
          <w:szCs w:val="24"/>
        </w:rPr>
        <w:t>m</w:t>
      </w:r>
      <w:r>
        <w:rPr>
          <w:rFonts w:ascii="Arial" w:eastAsia="Arial" w:hAnsi="Arial" w:cs="Arial"/>
          <w:i/>
          <w:sz w:val="24"/>
          <w:szCs w:val="24"/>
        </w:rPr>
        <w:t>ay</w:t>
      </w:r>
      <w:r>
        <w:rPr>
          <w:rFonts w:ascii="Arial" w:eastAsia="Arial" w:hAnsi="Arial" w:cs="Arial"/>
          <w:i/>
          <w:spacing w:val="1"/>
          <w:sz w:val="24"/>
          <w:szCs w:val="24"/>
        </w:rPr>
        <w:t xml:space="preserve"> </w:t>
      </w:r>
      <w:r>
        <w:rPr>
          <w:rFonts w:ascii="Arial" w:eastAsia="Arial" w:hAnsi="Arial" w:cs="Arial"/>
          <w:i/>
          <w:sz w:val="24"/>
          <w:szCs w:val="24"/>
        </w:rPr>
        <w:t>obligate</w:t>
      </w:r>
      <w:r>
        <w:rPr>
          <w:rFonts w:ascii="Arial" w:eastAsia="Arial" w:hAnsi="Arial" w:cs="Arial"/>
          <w:i/>
          <w:spacing w:val="1"/>
          <w:sz w:val="24"/>
          <w:szCs w:val="24"/>
        </w:rPr>
        <w:t xml:space="preserve"> </w:t>
      </w:r>
      <w:r>
        <w:rPr>
          <w:rFonts w:ascii="Arial" w:eastAsia="Arial" w:hAnsi="Arial" w:cs="Arial"/>
          <w:i/>
          <w:sz w:val="24"/>
          <w:szCs w:val="24"/>
        </w:rPr>
        <w:t>within</w:t>
      </w:r>
      <w:r>
        <w:rPr>
          <w:rFonts w:ascii="Arial" w:eastAsia="Arial" w:hAnsi="Arial" w:cs="Arial"/>
          <w:i/>
          <w:spacing w:val="1"/>
          <w:sz w:val="24"/>
          <w:szCs w:val="24"/>
        </w:rPr>
        <w:t xml:space="preserve"> </w:t>
      </w:r>
      <w:r>
        <w:rPr>
          <w:rFonts w:ascii="Arial" w:eastAsia="Arial" w:hAnsi="Arial" w:cs="Arial"/>
          <w:i/>
          <w:sz w:val="24"/>
          <w:szCs w:val="24"/>
        </w:rPr>
        <w:t>a program</w:t>
      </w:r>
      <w:r>
        <w:rPr>
          <w:rFonts w:ascii="Arial" w:eastAsia="Arial" w:hAnsi="Arial" w:cs="Arial"/>
          <w:i/>
          <w:spacing w:val="-1"/>
          <w:sz w:val="24"/>
          <w:szCs w:val="24"/>
        </w:rPr>
        <w:t xml:space="preserve"> </w:t>
      </w:r>
      <w:r>
        <w:rPr>
          <w:rFonts w:ascii="Arial" w:eastAsia="Arial" w:hAnsi="Arial" w:cs="Arial"/>
          <w:i/>
          <w:sz w:val="24"/>
          <w:szCs w:val="24"/>
        </w:rPr>
        <w:t>year</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support</w:t>
      </w:r>
      <w:r>
        <w:rPr>
          <w:rFonts w:ascii="Arial" w:eastAsia="Arial" w:hAnsi="Arial" w:cs="Arial"/>
          <w:i/>
          <w:spacing w:val="1"/>
          <w:sz w:val="24"/>
          <w:szCs w:val="24"/>
        </w:rPr>
        <w:t xml:space="preserve"> </w:t>
      </w:r>
      <w:r>
        <w:rPr>
          <w:rFonts w:ascii="Arial" w:eastAsia="Arial" w:hAnsi="Arial" w:cs="Arial"/>
          <w:i/>
          <w:sz w:val="24"/>
          <w:szCs w:val="24"/>
        </w:rPr>
        <w:t>public</w:t>
      </w:r>
      <w:r>
        <w:rPr>
          <w:rFonts w:ascii="Arial" w:eastAsia="Arial" w:hAnsi="Arial" w:cs="Arial"/>
          <w:i/>
          <w:spacing w:val="1"/>
          <w:sz w:val="24"/>
          <w:szCs w:val="24"/>
        </w:rPr>
        <w:t xml:space="preserve"> </w:t>
      </w:r>
      <w:r>
        <w:rPr>
          <w:rFonts w:ascii="Arial" w:eastAsia="Arial" w:hAnsi="Arial" w:cs="Arial"/>
          <w:i/>
          <w:sz w:val="24"/>
          <w:szCs w:val="24"/>
        </w:rPr>
        <w:t>service</w:t>
      </w:r>
      <w:r>
        <w:rPr>
          <w:rFonts w:ascii="Arial" w:eastAsia="Arial" w:hAnsi="Arial" w:cs="Arial"/>
          <w:i/>
          <w:spacing w:val="1"/>
          <w:sz w:val="24"/>
          <w:szCs w:val="24"/>
        </w:rPr>
        <w:t xml:space="preserve"> </w:t>
      </w:r>
      <w:r>
        <w:rPr>
          <w:rFonts w:ascii="Arial" w:eastAsia="Arial" w:hAnsi="Arial" w:cs="Arial"/>
          <w:i/>
          <w:sz w:val="24"/>
          <w:szCs w:val="24"/>
        </w:rPr>
        <w:t>activities.</w:t>
      </w:r>
    </w:p>
    <w:p w:rsidR="0042736E" w:rsidRDefault="0042736E">
      <w:pPr>
        <w:spacing w:before="9" w:line="100" w:lineRule="exact"/>
        <w:rPr>
          <w:sz w:val="11"/>
          <w:szCs w:val="11"/>
        </w:rPr>
      </w:pPr>
    </w:p>
    <w:p w:rsidR="0042736E" w:rsidRDefault="00212B95">
      <w:pPr>
        <w:ind w:left="100" w:right="112"/>
        <w:rPr>
          <w:rFonts w:ascii="Arial" w:eastAsia="Arial" w:hAnsi="Arial" w:cs="Arial"/>
          <w:sz w:val="24"/>
          <w:szCs w:val="24"/>
        </w:rPr>
      </w:pPr>
      <w:r>
        <w:rPr>
          <w:rFonts w:ascii="Arial" w:eastAsia="Arial" w:hAnsi="Arial" w:cs="Arial"/>
          <w:sz w:val="24"/>
          <w:szCs w:val="24"/>
        </w:rPr>
        <w:t>Paying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operating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maintaining</w:t>
      </w:r>
      <w:r>
        <w:rPr>
          <w:rFonts w:ascii="Arial" w:eastAsia="Arial" w:hAnsi="Arial" w:cs="Arial"/>
          <w:spacing w:val="2"/>
          <w:sz w:val="24"/>
          <w:szCs w:val="24"/>
        </w:rPr>
        <w:t xml:space="preserve"> </w:t>
      </w:r>
      <w:r>
        <w:rPr>
          <w:rFonts w:ascii="Arial" w:eastAsia="Arial" w:hAnsi="Arial" w:cs="Arial"/>
          <w:sz w:val="24"/>
          <w:szCs w:val="24"/>
        </w:rPr>
        <w:t>that portion of a facili</w:t>
      </w:r>
      <w:r>
        <w:rPr>
          <w:rFonts w:ascii="Arial" w:eastAsia="Arial" w:hAnsi="Arial" w:cs="Arial"/>
          <w:spacing w:val="2"/>
          <w:sz w:val="24"/>
          <w:szCs w:val="24"/>
        </w:rPr>
        <w:t>t</w:t>
      </w:r>
      <w:r>
        <w:rPr>
          <w:rFonts w:ascii="Arial" w:eastAsia="Arial" w:hAnsi="Arial" w:cs="Arial"/>
          <w:sz w:val="24"/>
          <w:szCs w:val="24"/>
        </w:rPr>
        <w:t>y in which the service is located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considered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fall</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basic eligibili</w:t>
      </w:r>
      <w:r>
        <w:rPr>
          <w:rFonts w:ascii="Arial" w:eastAsia="Arial" w:hAnsi="Arial" w:cs="Arial"/>
          <w:spacing w:val="2"/>
          <w:sz w:val="24"/>
          <w:szCs w:val="24"/>
        </w:rPr>
        <w:t>t</w:t>
      </w:r>
      <w:r>
        <w:rPr>
          <w:rFonts w:ascii="Arial" w:eastAsia="Arial" w:hAnsi="Arial" w:cs="Arial"/>
          <w:sz w:val="24"/>
          <w:szCs w:val="24"/>
        </w:rPr>
        <w:t>y category of Public</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even</w:t>
      </w:r>
      <w:r>
        <w:rPr>
          <w:rFonts w:ascii="Arial" w:eastAsia="Arial" w:hAnsi="Arial" w:cs="Arial"/>
          <w:spacing w:val="1"/>
          <w:sz w:val="24"/>
          <w:szCs w:val="24"/>
        </w:rPr>
        <w:t xml:space="preserve"> </w:t>
      </w:r>
      <w:r>
        <w:rPr>
          <w:rFonts w:ascii="Arial" w:eastAsia="Arial" w:hAnsi="Arial" w:cs="Arial"/>
          <w:sz w:val="24"/>
          <w:szCs w:val="24"/>
        </w:rPr>
        <w:t>if such costs are the only contributions</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services.</w:t>
      </w:r>
    </w:p>
    <w:p w:rsidR="0042736E" w:rsidRDefault="0042736E">
      <w:pPr>
        <w:spacing w:line="120" w:lineRule="exact"/>
        <w:rPr>
          <w:sz w:val="12"/>
          <w:szCs w:val="12"/>
        </w:rPr>
      </w:pPr>
    </w:p>
    <w:p w:rsidR="0042736E" w:rsidRDefault="00212B95">
      <w:pPr>
        <w:ind w:left="10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b/>
          <w:sz w:val="24"/>
          <w:szCs w:val="24"/>
        </w:rPr>
        <w:t>not</w:t>
      </w:r>
      <w:r>
        <w:rPr>
          <w:rFonts w:ascii="Arial" w:eastAsia="Arial" w:hAnsi="Arial" w:cs="Arial"/>
          <w:b/>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Politi</w:t>
      </w:r>
      <w:r>
        <w:rPr>
          <w:rFonts w:ascii="Arial" w:eastAsia="Arial" w:hAnsi="Arial" w:cs="Arial"/>
          <w:spacing w:val="1"/>
          <w:sz w:val="24"/>
          <w:szCs w:val="24"/>
        </w:rPr>
        <w:t>c</w:t>
      </w:r>
      <w:r>
        <w:rPr>
          <w:rFonts w:ascii="Arial" w:eastAsia="Arial" w:hAnsi="Arial" w:cs="Arial"/>
          <w:sz w:val="24"/>
          <w:szCs w:val="24"/>
        </w:rPr>
        <w:t>al activities;</w:t>
      </w:r>
    </w:p>
    <w:p w:rsidR="0042736E" w:rsidRDefault="0042736E">
      <w:pPr>
        <w:spacing w:before="8" w:line="140" w:lineRule="exact"/>
        <w:rPr>
          <w:sz w:val="15"/>
          <w:szCs w:val="15"/>
        </w:rPr>
      </w:pPr>
    </w:p>
    <w:p w:rsidR="0042736E" w:rsidRDefault="00212B95">
      <w:pPr>
        <w:tabs>
          <w:tab w:val="left" w:pos="820"/>
        </w:tabs>
        <w:spacing w:line="272" w:lineRule="auto"/>
        <w:ind w:left="820" w:right="16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Inherently</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vities,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worsh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instruction,</w:t>
      </w:r>
      <w:r>
        <w:rPr>
          <w:rFonts w:ascii="Arial" w:eastAsia="Arial" w:hAnsi="Arial" w:cs="Arial"/>
          <w:spacing w:val="1"/>
          <w:sz w:val="24"/>
          <w:szCs w:val="24"/>
        </w:rPr>
        <w:t xml:space="preserve"> </w:t>
      </w:r>
      <w:r>
        <w:rPr>
          <w:rFonts w:ascii="Arial" w:eastAsia="Arial" w:hAnsi="Arial" w:cs="Arial"/>
          <w:sz w:val="24"/>
          <w:szCs w:val="24"/>
        </w:rPr>
        <w:t>or proselytizing as part of the services funded.</w:t>
      </w:r>
    </w:p>
    <w:p w:rsidR="0042736E" w:rsidRDefault="0042736E">
      <w:pPr>
        <w:spacing w:before="5" w:line="120" w:lineRule="exact"/>
        <w:rPr>
          <w:sz w:val="12"/>
          <w:szCs w:val="12"/>
        </w:rPr>
      </w:pPr>
    </w:p>
    <w:p w:rsidR="0042736E" w:rsidRDefault="00212B95">
      <w:pPr>
        <w:tabs>
          <w:tab w:val="left" w:pos="820"/>
        </w:tabs>
        <w:spacing w:line="272" w:lineRule="auto"/>
        <w:ind w:left="820" w:right="19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Ongoing</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2"/>
          <w:sz w:val="24"/>
          <w:szCs w:val="24"/>
        </w:rPr>
        <w:t>r</w:t>
      </w:r>
      <w:r>
        <w:rPr>
          <w:rFonts w:ascii="Arial" w:eastAsia="Arial" w:hAnsi="Arial" w:cs="Arial"/>
          <w:sz w:val="24"/>
          <w:szCs w:val="24"/>
        </w:rPr>
        <w:t>ants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non-emergency</w:t>
      </w:r>
      <w:r>
        <w:rPr>
          <w:rFonts w:ascii="Arial" w:eastAsia="Arial" w:hAnsi="Arial" w:cs="Arial"/>
          <w:spacing w:val="1"/>
          <w:sz w:val="24"/>
          <w:szCs w:val="24"/>
        </w:rPr>
        <w:t xml:space="preserve"> </w:t>
      </w:r>
      <w:r>
        <w:rPr>
          <w:rFonts w:ascii="Arial" w:eastAsia="Arial" w:hAnsi="Arial" w:cs="Arial"/>
          <w:sz w:val="24"/>
          <w:szCs w:val="24"/>
        </w:rPr>
        <w:t>payments</w:t>
      </w:r>
      <w:r>
        <w:rPr>
          <w:rFonts w:ascii="Arial" w:eastAsia="Arial" w:hAnsi="Arial" w:cs="Arial"/>
          <w:spacing w:val="1"/>
          <w:sz w:val="24"/>
          <w:szCs w:val="24"/>
        </w:rPr>
        <w:t xml:space="preserve"> </w:t>
      </w:r>
      <w:r>
        <w:rPr>
          <w:rFonts w:ascii="Arial" w:eastAsia="Arial" w:hAnsi="Arial" w:cs="Arial"/>
          <w:sz w:val="24"/>
          <w:szCs w:val="24"/>
        </w:rPr>
        <w:t>(defined as more than 3 consecutive months) to 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w:t>
      </w:r>
      <w:r>
        <w:rPr>
          <w:rFonts w:ascii="Arial" w:eastAsia="Arial" w:hAnsi="Arial" w:cs="Arial"/>
          <w:spacing w:val="1"/>
          <w:sz w:val="24"/>
          <w:szCs w:val="24"/>
        </w:rPr>
        <w:t>a</w:t>
      </w:r>
      <w:r>
        <w:rPr>
          <w:rFonts w:ascii="Arial" w:eastAsia="Arial" w:hAnsi="Arial" w:cs="Arial"/>
          <w:sz w:val="24"/>
          <w:szCs w:val="24"/>
        </w:rPr>
        <w:t>ls for their food, clothing, rent, utilities, 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ncome</w:t>
      </w:r>
      <w:r>
        <w:rPr>
          <w:rFonts w:ascii="Arial" w:eastAsia="Arial" w:hAnsi="Arial" w:cs="Arial"/>
          <w:spacing w:val="1"/>
          <w:sz w:val="24"/>
          <w:szCs w:val="24"/>
        </w:rPr>
        <w:t xml:space="preserve"> </w:t>
      </w:r>
      <w:r>
        <w:rPr>
          <w:rFonts w:ascii="Arial" w:eastAsia="Arial" w:hAnsi="Arial" w:cs="Arial"/>
          <w:sz w:val="24"/>
          <w:szCs w:val="24"/>
        </w:rPr>
        <w:t>payments;</w:t>
      </w:r>
    </w:p>
    <w:p w:rsidR="0042736E" w:rsidRDefault="0042736E">
      <w:pPr>
        <w:spacing w:before="4" w:line="120" w:lineRule="exact"/>
        <w:rPr>
          <w:sz w:val="12"/>
          <w:szCs w:val="12"/>
        </w:rPr>
      </w:pPr>
    </w:p>
    <w:p w:rsidR="0042736E" w:rsidRDefault="00212B95">
      <w:pPr>
        <w:tabs>
          <w:tab w:val="left" w:pos="820"/>
        </w:tabs>
        <w:spacing w:line="272" w:lineRule="auto"/>
        <w:ind w:left="820" w:right="15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Administrative costs – CDBG funds in this category</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delivery</w:t>
      </w:r>
      <w:r>
        <w:rPr>
          <w:rFonts w:ascii="Arial" w:eastAsia="Arial" w:hAnsi="Arial" w:cs="Arial"/>
          <w:spacing w:val="1"/>
          <w:sz w:val="24"/>
          <w:szCs w:val="24"/>
        </w:rPr>
        <w:t xml:space="preserve"> </w:t>
      </w:r>
      <w:r>
        <w:rPr>
          <w:rFonts w:ascii="Arial" w:eastAsia="Arial" w:hAnsi="Arial" w:cs="Arial"/>
          <w:sz w:val="24"/>
          <w:szCs w:val="24"/>
        </w:rPr>
        <w:t>and supervision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services;</w:t>
      </w:r>
    </w:p>
    <w:p w:rsidR="0042736E" w:rsidRDefault="0042736E">
      <w:pPr>
        <w:spacing w:before="5" w:line="120" w:lineRule="exact"/>
        <w:rPr>
          <w:sz w:val="12"/>
          <w:szCs w:val="12"/>
        </w:rPr>
      </w:pPr>
    </w:p>
    <w:p w:rsidR="0042736E" w:rsidRDefault="00212B95">
      <w:pPr>
        <w:ind w:left="460"/>
        <w:rPr>
          <w:rFonts w:ascii="Arial" w:eastAsia="Arial" w:hAnsi="Arial" w:cs="Arial"/>
          <w:sz w:val="24"/>
          <w:szCs w:val="24"/>
        </w:rPr>
        <w:sectPr w:rsidR="0042736E" w:rsidSect="005F0398">
          <w:pgSz w:w="12240" w:h="15840"/>
          <w:pgMar w:top="940" w:right="1120" w:bottom="274" w:left="980" w:header="0" w:footer="767" w:gutter="0"/>
          <w:cols w:space="720"/>
        </w:sect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Payment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mortgages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 should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contribute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debt;</w:t>
      </w:r>
    </w:p>
    <w:p w:rsidR="0042736E" w:rsidRDefault="00212B95">
      <w:pPr>
        <w:spacing w:before="68" w:line="260" w:lineRule="exact"/>
        <w:ind w:left="220"/>
        <w:rPr>
          <w:rFonts w:ascii="Arial" w:eastAsia="Arial" w:hAnsi="Arial" w:cs="Arial"/>
          <w:sz w:val="24"/>
          <w:szCs w:val="24"/>
        </w:rPr>
      </w:pPr>
      <w:r>
        <w:rPr>
          <w:rFonts w:ascii="Arial" w:eastAsia="Arial" w:hAnsi="Arial" w:cs="Arial"/>
          <w:b/>
          <w:i/>
          <w:position w:val="-1"/>
          <w:sz w:val="24"/>
          <w:szCs w:val="24"/>
          <w:u w:val="thick" w:color="000000"/>
        </w:rPr>
        <w:lastRenderedPageBreak/>
        <w:t>Examples of Public Service a</w:t>
      </w:r>
      <w:r>
        <w:rPr>
          <w:rFonts w:ascii="Arial" w:eastAsia="Arial" w:hAnsi="Arial" w:cs="Arial"/>
          <w:b/>
          <w:i/>
          <w:spacing w:val="1"/>
          <w:position w:val="-1"/>
          <w:sz w:val="24"/>
          <w:szCs w:val="24"/>
          <w:u w:val="thick" w:color="000000"/>
        </w:rPr>
        <w:t>c</w:t>
      </w:r>
      <w:r>
        <w:rPr>
          <w:rFonts w:ascii="Arial" w:eastAsia="Arial" w:hAnsi="Arial" w:cs="Arial"/>
          <w:b/>
          <w:i/>
          <w:position w:val="-1"/>
          <w:sz w:val="24"/>
          <w:szCs w:val="24"/>
          <w:u w:val="thick" w:color="000000"/>
        </w:rPr>
        <w:t>tivities, with</w:t>
      </w:r>
      <w:r>
        <w:rPr>
          <w:rFonts w:ascii="Arial" w:eastAsia="Arial" w:hAnsi="Arial" w:cs="Arial"/>
          <w:b/>
          <w:i/>
          <w:spacing w:val="2"/>
          <w:position w:val="-1"/>
          <w:sz w:val="24"/>
          <w:szCs w:val="24"/>
          <w:u w:val="thick" w:color="000000"/>
        </w:rPr>
        <w:t xml:space="preserve"> </w:t>
      </w:r>
      <w:r>
        <w:rPr>
          <w:rFonts w:ascii="Arial" w:eastAsia="Arial" w:hAnsi="Arial" w:cs="Arial"/>
          <w:b/>
          <w:i/>
          <w:spacing w:val="-2"/>
          <w:position w:val="-1"/>
          <w:sz w:val="24"/>
          <w:szCs w:val="24"/>
          <w:u w:val="thick" w:color="000000"/>
        </w:rPr>
        <w:t>M</w:t>
      </w:r>
      <w:r>
        <w:rPr>
          <w:rFonts w:ascii="Arial" w:eastAsia="Arial" w:hAnsi="Arial" w:cs="Arial"/>
          <w:b/>
          <w:i/>
          <w:position w:val="-1"/>
          <w:sz w:val="24"/>
          <w:szCs w:val="24"/>
          <w:u w:val="thick" w:color="000000"/>
        </w:rPr>
        <w:t>atrix codes</w:t>
      </w:r>
    </w:p>
    <w:p w:rsidR="0042736E" w:rsidRDefault="0042736E">
      <w:pPr>
        <w:spacing w:before="1"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3192"/>
        <w:gridCol w:w="3192"/>
        <w:gridCol w:w="3192"/>
      </w:tblGrid>
      <w:tr w:rsidR="0042736E">
        <w:trPr>
          <w:trHeight w:hRule="exact" w:val="922"/>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03"/>
              <w:rPr>
                <w:rFonts w:ascii="Arial" w:eastAsia="Arial" w:hAnsi="Arial" w:cs="Arial"/>
                <w:sz w:val="24"/>
                <w:szCs w:val="24"/>
              </w:rPr>
            </w:pPr>
            <w:r>
              <w:rPr>
                <w:rFonts w:ascii="Arial" w:eastAsia="Arial" w:hAnsi="Arial" w:cs="Arial"/>
                <w:i/>
                <w:sz w:val="24"/>
                <w:szCs w:val="24"/>
              </w:rPr>
              <w:t>05A Senior</w:t>
            </w:r>
            <w:r>
              <w:rPr>
                <w:rFonts w:ascii="Arial" w:eastAsia="Arial" w:hAnsi="Arial" w:cs="Arial"/>
                <w:i/>
                <w:spacing w:val="2"/>
                <w:sz w:val="24"/>
                <w:szCs w:val="24"/>
              </w:rPr>
              <w:t xml:space="preserve"> </w:t>
            </w:r>
            <w:r>
              <w:rPr>
                <w:rFonts w:ascii="Arial" w:eastAsia="Arial" w:hAnsi="Arial" w:cs="Arial"/>
                <w:i/>
                <w:sz w:val="24"/>
                <w:szCs w:val="24"/>
              </w:rPr>
              <w:t>Services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42"/>
              <w:rPr>
                <w:rFonts w:ascii="Arial" w:eastAsia="Arial" w:hAnsi="Arial" w:cs="Arial"/>
                <w:sz w:val="24"/>
                <w:szCs w:val="24"/>
              </w:rPr>
            </w:pPr>
            <w:r>
              <w:rPr>
                <w:rFonts w:ascii="Arial" w:eastAsia="Arial" w:hAnsi="Arial" w:cs="Arial"/>
                <w:i/>
                <w:sz w:val="24"/>
                <w:szCs w:val="24"/>
              </w:rPr>
              <w:t>05B Handicapped Se</w:t>
            </w:r>
            <w:r>
              <w:rPr>
                <w:rFonts w:ascii="Arial" w:eastAsia="Arial" w:hAnsi="Arial" w:cs="Arial"/>
                <w:i/>
                <w:spacing w:val="2"/>
                <w:sz w:val="24"/>
                <w:szCs w:val="24"/>
              </w:rPr>
              <w:t>r</w:t>
            </w:r>
            <w:r>
              <w:rPr>
                <w:rFonts w:ascii="Arial" w:eastAsia="Arial" w:hAnsi="Arial" w:cs="Arial"/>
                <w:i/>
                <w:sz w:val="24"/>
                <w:szCs w:val="24"/>
              </w:rPr>
              <w:t>vices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50"/>
              <w:rPr>
                <w:rFonts w:ascii="Arial" w:eastAsia="Arial" w:hAnsi="Arial" w:cs="Arial"/>
                <w:sz w:val="24"/>
                <w:szCs w:val="24"/>
              </w:rPr>
            </w:pPr>
            <w:r>
              <w:rPr>
                <w:rFonts w:ascii="Arial" w:eastAsia="Arial" w:hAnsi="Arial" w:cs="Arial"/>
                <w:i/>
                <w:sz w:val="24"/>
                <w:szCs w:val="24"/>
              </w:rPr>
              <w:t>05C Legal Services</w:t>
            </w:r>
          </w:p>
        </w:tc>
      </w:tr>
      <w:tr w:rsidR="0042736E">
        <w:trPr>
          <w:trHeight w:hRule="exact" w:val="1199"/>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4"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29"/>
              <w:rPr>
                <w:rFonts w:ascii="Arial" w:eastAsia="Arial" w:hAnsi="Arial" w:cs="Arial"/>
                <w:sz w:val="24"/>
                <w:szCs w:val="24"/>
              </w:rPr>
            </w:pPr>
            <w:r>
              <w:rPr>
                <w:rFonts w:ascii="Arial" w:eastAsia="Arial" w:hAnsi="Arial" w:cs="Arial"/>
                <w:i/>
                <w:sz w:val="24"/>
                <w:szCs w:val="24"/>
              </w:rPr>
              <w:t>05D</w:t>
            </w:r>
            <w:r>
              <w:rPr>
                <w:rFonts w:ascii="Arial" w:eastAsia="Arial" w:hAnsi="Arial" w:cs="Arial"/>
                <w:i/>
                <w:spacing w:val="1"/>
                <w:sz w:val="24"/>
                <w:szCs w:val="24"/>
              </w:rPr>
              <w:t xml:space="preserve"> </w:t>
            </w:r>
            <w:r>
              <w:rPr>
                <w:rFonts w:ascii="Arial" w:eastAsia="Arial" w:hAnsi="Arial" w:cs="Arial"/>
                <w:i/>
                <w:sz w:val="24"/>
                <w:szCs w:val="24"/>
              </w:rPr>
              <w:t>Youth</w:t>
            </w:r>
            <w:r>
              <w:rPr>
                <w:rFonts w:ascii="Arial" w:eastAsia="Arial" w:hAnsi="Arial" w:cs="Arial"/>
                <w:i/>
                <w:spacing w:val="1"/>
                <w:sz w:val="24"/>
                <w:szCs w:val="24"/>
              </w:rPr>
              <w:t xml:space="preserve"> </w:t>
            </w:r>
            <w:r>
              <w:rPr>
                <w:rFonts w:ascii="Arial" w:eastAsia="Arial" w:hAnsi="Arial" w:cs="Arial"/>
                <w:i/>
                <w:sz w:val="24"/>
                <w:szCs w:val="24"/>
              </w:rPr>
              <w:t>Services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4"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28" w:right="530"/>
              <w:jc w:val="center"/>
              <w:rPr>
                <w:rFonts w:ascii="Arial" w:eastAsia="Arial" w:hAnsi="Arial" w:cs="Arial"/>
                <w:sz w:val="24"/>
                <w:szCs w:val="24"/>
              </w:rPr>
            </w:pPr>
            <w:r>
              <w:rPr>
                <w:rFonts w:ascii="Arial" w:eastAsia="Arial" w:hAnsi="Arial" w:cs="Arial"/>
                <w:i/>
                <w:sz w:val="24"/>
                <w:szCs w:val="24"/>
              </w:rPr>
              <w:t>05E</w:t>
            </w:r>
            <w:r>
              <w:rPr>
                <w:rFonts w:ascii="Arial" w:eastAsia="Arial" w:hAnsi="Arial" w:cs="Arial"/>
                <w:i/>
                <w:spacing w:val="1"/>
                <w:sz w:val="24"/>
                <w:szCs w:val="24"/>
              </w:rPr>
              <w:t xml:space="preserve"> </w:t>
            </w:r>
            <w:r>
              <w:rPr>
                <w:rFonts w:ascii="Arial" w:eastAsia="Arial" w:hAnsi="Arial" w:cs="Arial"/>
                <w:i/>
                <w:sz w:val="24"/>
                <w:szCs w:val="24"/>
              </w:rPr>
              <w:t>Tran</w:t>
            </w:r>
            <w:r>
              <w:rPr>
                <w:rFonts w:ascii="Arial" w:eastAsia="Arial" w:hAnsi="Arial" w:cs="Arial"/>
                <w:i/>
                <w:spacing w:val="1"/>
                <w:sz w:val="24"/>
                <w:szCs w:val="24"/>
              </w:rPr>
              <w:t>s</w:t>
            </w:r>
            <w:r>
              <w:rPr>
                <w:rFonts w:ascii="Arial" w:eastAsia="Arial" w:hAnsi="Arial" w:cs="Arial"/>
                <w:i/>
                <w:sz w:val="24"/>
                <w:szCs w:val="24"/>
              </w:rPr>
              <w:t>portation</w:t>
            </w:r>
          </w:p>
          <w:p w:rsidR="0042736E" w:rsidRDefault="00212B95">
            <w:pPr>
              <w:ind w:left="1091" w:right="1094"/>
              <w:jc w:val="center"/>
              <w:rPr>
                <w:rFonts w:ascii="Arial" w:eastAsia="Arial" w:hAnsi="Arial" w:cs="Arial"/>
                <w:sz w:val="24"/>
                <w:szCs w:val="24"/>
              </w:rPr>
            </w:pPr>
            <w:r>
              <w:rPr>
                <w:rFonts w:ascii="Arial" w:eastAsia="Arial" w:hAnsi="Arial" w:cs="Arial"/>
                <w:i/>
                <w:sz w:val="24"/>
                <w:szCs w:val="24"/>
              </w:rPr>
              <w:t>Services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line="200" w:lineRule="exact"/>
            </w:pPr>
          </w:p>
          <w:p w:rsidR="0042736E" w:rsidRDefault="0042736E">
            <w:pPr>
              <w:spacing w:before="2" w:line="220" w:lineRule="exact"/>
              <w:rPr>
                <w:sz w:val="22"/>
                <w:szCs w:val="22"/>
              </w:rPr>
            </w:pPr>
          </w:p>
          <w:p w:rsidR="0042736E" w:rsidRDefault="00212B95">
            <w:pPr>
              <w:ind w:left="364" w:right="366"/>
              <w:jc w:val="center"/>
              <w:rPr>
                <w:rFonts w:ascii="Arial" w:eastAsia="Arial" w:hAnsi="Arial" w:cs="Arial"/>
                <w:sz w:val="24"/>
                <w:szCs w:val="24"/>
              </w:rPr>
            </w:pPr>
            <w:r>
              <w:rPr>
                <w:rFonts w:ascii="Arial" w:eastAsia="Arial" w:hAnsi="Arial" w:cs="Arial"/>
                <w:i/>
                <w:sz w:val="24"/>
                <w:szCs w:val="24"/>
              </w:rPr>
              <w:t>05F Substance Abuse</w:t>
            </w:r>
          </w:p>
          <w:p w:rsidR="0042736E" w:rsidRDefault="00212B95">
            <w:pPr>
              <w:ind w:left="1091" w:right="1094"/>
              <w:jc w:val="center"/>
              <w:rPr>
                <w:rFonts w:ascii="Arial" w:eastAsia="Arial" w:hAnsi="Arial" w:cs="Arial"/>
                <w:sz w:val="24"/>
                <w:szCs w:val="24"/>
              </w:rPr>
            </w:pPr>
            <w:r>
              <w:rPr>
                <w:rFonts w:ascii="Arial" w:eastAsia="Arial" w:hAnsi="Arial" w:cs="Arial"/>
                <w:i/>
                <w:sz w:val="24"/>
                <w:szCs w:val="24"/>
              </w:rPr>
              <w:t>Services</w:t>
            </w:r>
          </w:p>
        </w:tc>
      </w:tr>
      <w:tr w:rsidR="0042736E">
        <w:trPr>
          <w:trHeight w:hRule="exact" w:val="1198"/>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449" w:right="168" w:hanging="240"/>
              <w:rPr>
                <w:rFonts w:ascii="Arial" w:eastAsia="Arial" w:hAnsi="Arial" w:cs="Arial"/>
                <w:sz w:val="24"/>
                <w:szCs w:val="24"/>
              </w:rPr>
            </w:pPr>
            <w:r>
              <w:rPr>
                <w:rFonts w:ascii="Arial" w:eastAsia="Arial" w:hAnsi="Arial" w:cs="Arial"/>
                <w:i/>
                <w:sz w:val="24"/>
                <w:szCs w:val="24"/>
              </w:rPr>
              <w:t>05G</w:t>
            </w:r>
            <w:r>
              <w:rPr>
                <w:rFonts w:ascii="Arial" w:eastAsia="Arial" w:hAnsi="Arial" w:cs="Arial"/>
                <w:i/>
                <w:spacing w:val="1"/>
                <w:sz w:val="24"/>
                <w:szCs w:val="24"/>
              </w:rPr>
              <w:t xml:space="preserve"> </w:t>
            </w:r>
            <w:r>
              <w:rPr>
                <w:rFonts w:ascii="Arial" w:eastAsia="Arial" w:hAnsi="Arial" w:cs="Arial"/>
                <w:i/>
                <w:sz w:val="24"/>
                <w:szCs w:val="24"/>
              </w:rPr>
              <w:t>Services</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Battered and Abused Spouses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203"/>
              <w:rPr>
                <w:rFonts w:ascii="Arial" w:eastAsia="Arial" w:hAnsi="Arial" w:cs="Arial"/>
                <w:sz w:val="24"/>
                <w:szCs w:val="24"/>
              </w:rPr>
            </w:pPr>
            <w:r>
              <w:rPr>
                <w:rFonts w:ascii="Arial" w:eastAsia="Arial" w:hAnsi="Arial" w:cs="Arial"/>
                <w:i/>
                <w:sz w:val="24"/>
                <w:szCs w:val="24"/>
              </w:rPr>
              <w:t>05H</w:t>
            </w:r>
            <w:r>
              <w:rPr>
                <w:rFonts w:ascii="Arial" w:eastAsia="Arial" w:hAnsi="Arial" w:cs="Arial"/>
                <w:i/>
                <w:spacing w:val="1"/>
                <w:sz w:val="24"/>
                <w:szCs w:val="24"/>
              </w:rPr>
              <w:t xml:space="preserve"> </w:t>
            </w:r>
            <w:r>
              <w:rPr>
                <w:rFonts w:ascii="Arial" w:eastAsia="Arial" w:hAnsi="Arial" w:cs="Arial"/>
                <w:i/>
                <w:sz w:val="24"/>
                <w:szCs w:val="24"/>
              </w:rPr>
              <w:t>Emplo</w:t>
            </w:r>
            <w:r>
              <w:rPr>
                <w:rFonts w:ascii="Arial" w:eastAsia="Arial" w:hAnsi="Arial" w:cs="Arial"/>
                <w:i/>
                <w:spacing w:val="1"/>
                <w:sz w:val="24"/>
                <w:szCs w:val="24"/>
              </w:rPr>
              <w:t>y</w:t>
            </w:r>
            <w:r>
              <w:rPr>
                <w:rFonts w:ascii="Arial" w:eastAsia="Arial" w:hAnsi="Arial" w:cs="Arial"/>
                <w:i/>
                <w:spacing w:val="-2"/>
                <w:sz w:val="24"/>
                <w:szCs w:val="24"/>
              </w:rPr>
              <w:t>m</w:t>
            </w:r>
            <w:r>
              <w:rPr>
                <w:rFonts w:ascii="Arial" w:eastAsia="Arial" w:hAnsi="Arial" w:cs="Arial"/>
                <w:i/>
                <w:sz w:val="24"/>
                <w:szCs w:val="24"/>
              </w:rPr>
              <w:t>ent</w:t>
            </w:r>
            <w:r>
              <w:rPr>
                <w:rFonts w:ascii="Arial" w:eastAsia="Arial" w:hAnsi="Arial" w:cs="Arial"/>
                <w:i/>
                <w:spacing w:val="1"/>
                <w:sz w:val="24"/>
                <w:szCs w:val="24"/>
              </w:rPr>
              <w:t xml:space="preserve"> </w:t>
            </w:r>
            <w:r>
              <w:rPr>
                <w:rFonts w:ascii="Arial" w:eastAsia="Arial" w:hAnsi="Arial" w:cs="Arial"/>
                <w:i/>
                <w:sz w:val="24"/>
                <w:szCs w:val="24"/>
              </w:rPr>
              <w:t>Training</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023" w:right="1024"/>
              <w:jc w:val="center"/>
              <w:rPr>
                <w:rFonts w:ascii="Arial" w:eastAsia="Arial" w:hAnsi="Arial" w:cs="Arial"/>
                <w:sz w:val="24"/>
                <w:szCs w:val="24"/>
              </w:rPr>
            </w:pPr>
            <w:r>
              <w:rPr>
                <w:rFonts w:ascii="Arial" w:eastAsia="Arial" w:hAnsi="Arial" w:cs="Arial"/>
                <w:sz w:val="24"/>
                <w:szCs w:val="24"/>
              </w:rPr>
              <w:t>05I</w:t>
            </w:r>
            <w:r>
              <w:rPr>
                <w:rFonts w:ascii="Arial" w:eastAsia="Arial" w:hAnsi="Arial" w:cs="Arial"/>
                <w:spacing w:val="1"/>
                <w:sz w:val="24"/>
                <w:szCs w:val="24"/>
              </w:rPr>
              <w:t xml:space="preserve"> </w:t>
            </w:r>
            <w:r>
              <w:rPr>
                <w:rFonts w:ascii="Arial" w:eastAsia="Arial" w:hAnsi="Arial" w:cs="Arial"/>
                <w:sz w:val="24"/>
                <w:szCs w:val="24"/>
              </w:rPr>
              <w:t>Crime</w:t>
            </w:r>
          </w:p>
          <w:p w:rsidR="0042736E" w:rsidRDefault="00212B95">
            <w:pPr>
              <w:ind w:left="351" w:right="352"/>
              <w:jc w:val="center"/>
              <w:rPr>
                <w:rFonts w:ascii="Arial" w:eastAsia="Arial" w:hAnsi="Arial" w:cs="Arial"/>
                <w:sz w:val="24"/>
                <w:szCs w:val="24"/>
              </w:rPr>
            </w:pPr>
            <w:r>
              <w:rPr>
                <w:rFonts w:ascii="Arial" w:eastAsia="Arial" w:hAnsi="Arial" w:cs="Arial"/>
                <w:sz w:val="24"/>
                <w:szCs w:val="24"/>
              </w:rPr>
              <w:t>Awarenes</w:t>
            </w:r>
            <w:r>
              <w:rPr>
                <w:rFonts w:ascii="Arial" w:eastAsia="Arial" w:hAnsi="Arial" w:cs="Arial"/>
                <w:spacing w:val="1"/>
                <w:sz w:val="24"/>
                <w:szCs w:val="24"/>
              </w:rPr>
              <w:t>s/</w:t>
            </w:r>
            <w:r>
              <w:rPr>
                <w:rFonts w:ascii="Arial" w:eastAsia="Arial" w:hAnsi="Arial" w:cs="Arial"/>
                <w:sz w:val="24"/>
                <w:szCs w:val="24"/>
              </w:rPr>
              <w:t>Prevention</w:t>
            </w:r>
          </w:p>
        </w:tc>
      </w:tr>
      <w:tr w:rsidR="0042736E">
        <w:trPr>
          <w:trHeight w:hRule="exact" w:val="1198"/>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77"/>
              <w:rPr>
                <w:rFonts w:ascii="Arial" w:eastAsia="Arial" w:hAnsi="Arial" w:cs="Arial"/>
                <w:sz w:val="24"/>
                <w:szCs w:val="24"/>
              </w:rPr>
            </w:pPr>
            <w:r>
              <w:rPr>
                <w:rFonts w:ascii="Arial" w:eastAsia="Arial" w:hAnsi="Arial" w:cs="Arial"/>
                <w:i/>
                <w:sz w:val="24"/>
                <w:szCs w:val="24"/>
              </w:rPr>
              <w:t>05J Fair Housing Activities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429" w:right="430"/>
              <w:jc w:val="center"/>
              <w:rPr>
                <w:rFonts w:ascii="Arial" w:eastAsia="Arial" w:hAnsi="Arial" w:cs="Arial"/>
                <w:sz w:val="24"/>
                <w:szCs w:val="24"/>
              </w:rPr>
            </w:pPr>
            <w:r>
              <w:rPr>
                <w:rFonts w:ascii="Arial" w:eastAsia="Arial" w:hAnsi="Arial" w:cs="Arial"/>
                <w:i/>
                <w:sz w:val="24"/>
                <w:szCs w:val="24"/>
              </w:rPr>
              <w:t>05K</w:t>
            </w:r>
            <w:r>
              <w:rPr>
                <w:rFonts w:ascii="Arial" w:eastAsia="Arial" w:hAnsi="Arial" w:cs="Arial"/>
                <w:i/>
                <w:spacing w:val="1"/>
                <w:sz w:val="24"/>
                <w:szCs w:val="24"/>
              </w:rPr>
              <w:t xml:space="preserve"> </w:t>
            </w:r>
            <w:r>
              <w:rPr>
                <w:rFonts w:ascii="Arial" w:eastAsia="Arial" w:hAnsi="Arial" w:cs="Arial"/>
                <w:i/>
                <w:sz w:val="24"/>
                <w:szCs w:val="24"/>
              </w:rPr>
              <w:t>Tenant/Landlord</w:t>
            </w:r>
          </w:p>
          <w:p w:rsidR="0042736E" w:rsidRDefault="00212B95">
            <w:pPr>
              <w:ind w:left="951" w:right="954"/>
              <w:jc w:val="center"/>
              <w:rPr>
                <w:rFonts w:ascii="Arial" w:eastAsia="Arial" w:hAnsi="Arial" w:cs="Arial"/>
                <w:sz w:val="24"/>
                <w:szCs w:val="24"/>
              </w:rPr>
            </w:pPr>
            <w:r>
              <w:rPr>
                <w:rFonts w:ascii="Arial" w:eastAsia="Arial" w:hAnsi="Arial" w:cs="Arial"/>
                <w:i/>
                <w:sz w:val="24"/>
                <w:szCs w:val="24"/>
              </w:rPr>
              <w:t>Counseling</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295"/>
              <w:rPr>
                <w:rFonts w:ascii="Arial" w:eastAsia="Arial" w:hAnsi="Arial" w:cs="Arial"/>
                <w:sz w:val="24"/>
                <w:szCs w:val="24"/>
              </w:rPr>
            </w:pPr>
            <w:r>
              <w:rPr>
                <w:rFonts w:ascii="Arial" w:eastAsia="Arial" w:hAnsi="Arial" w:cs="Arial"/>
                <w:i/>
                <w:sz w:val="24"/>
                <w:szCs w:val="24"/>
              </w:rPr>
              <w:t>05L</w:t>
            </w:r>
            <w:r>
              <w:rPr>
                <w:rFonts w:ascii="Arial" w:eastAsia="Arial" w:hAnsi="Arial" w:cs="Arial"/>
                <w:i/>
                <w:spacing w:val="1"/>
                <w:sz w:val="24"/>
                <w:szCs w:val="24"/>
              </w:rPr>
              <w:t xml:space="preserve"> </w:t>
            </w:r>
            <w:r>
              <w:rPr>
                <w:rFonts w:ascii="Arial" w:eastAsia="Arial" w:hAnsi="Arial" w:cs="Arial"/>
                <w:i/>
                <w:sz w:val="24"/>
                <w:szCs w:val="24"/>
              </w:rPr>
              <w:t>Child</w:t>
            </w:r>
            <w:r>
              <w:rPr>
                <w:rFonts w:ascii="Arial" w:eastAsia="Arial" w:hAnsi="Arial" w:cs="Arial"/>
                <w:i/>
                <w:spacing w:val="1"/>
                <w:sz w:val="24"/>
                <w:szCs w:val="24"/>
              </w:rPr>
              <w:t xml:space="preserve"> </w:t>
            </w:r>
            <w:r>
              <w:rPr>
                <w:rFonts w:ascii="Arial" w:eastAsia="Arial" w:hAnsi="Arial" w:cs="Arial"/>
                <w:i/>
                <w:sz w:val="24"/>
                <w:szCs w:val="24"/>
              </w:rPr>
              <w:t>Care</w:t>
            </w:r>
            <w:r>
              <w:rPr>
                <w:rFonts w:ascii="Arial" w:eastAsia="Arial" w:hAnsi="Arial" w:cs="Arial"/>
                <w:i/>
                <w:spacing w:val="1"/>
                <w:sz w:val="24"/>
                <w:szCs w:val="24"/>
              </w:rPr>
              <w:t xml:space="preserve"> </w:t>
            </w:r>
            <w:r>
              <w:rPr>
                <w:rFonts w:ascii="Arial" w:eastAsia="Arial" w:hAnsi="Arial" w:cs="Arial"/>
                <w:i/>
                <w:sz w:val="24"/>
                <w:szCs w:val="24"/>
              </w:rPr>
              <w:t>Services</w:t>
            </w:r>
          </w:p>
        </w:tc>
      </w:tr>
      <w:tr w:rsidR="0042736E">
        <w:trPr>
          <w:trHeight w:hRule="exact" w:val="1198"/>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483"/>
              <w:rPr>
                <w:rFonts w:ascii="Arial" w:eastAsia="Arial" w:hAnsi="Arial" w:cs="Arial"/>
                <w:sz w:val="24"/>
                <w:szCs w:val="24"/>
              </w:rPr>
            </w:pPr>
            <w:r>
              <w:rPr>
                <w:rFonts w:ascii="Arial" w:eastAsia="Arial" w:hAnsi="Arial" w:cs="Arial"/>
                <w:i/>
                <w:sz w:val="24"/>
                <w:szCs w:val="24"/>
              </w:rPr>
              <w:t>05M</w:t>
            </w:r>
            <w:r>
              <w:rPr>
                <w:rFonts w:ascii="Arial" w:eastAsia="Arial" w:hAnsi="Arial" w:cs="Arial"/>
                <w:i/>
                <w:spacing w:val="1"/>
                <w:sz w:val="24"/>
                <w:szCs w:val="24"/>
              </w:rPr>
              <w:t xml:space="preserve"> </w:t>
            </w:r>
            <w:r>
              <w:rPr>
                <w:rFonts w:ascii="Arial" w:eastAsia="Arial" w:hAnsi="Arial" w:cs="Arial"/>
                <w:i/>
                <w:sz w:val="24"/>
                <w:szCs w:val="24"/>
              </w:rPr>
              <w:t>Health</w:t>
            </w:r>
            <w:r>
              <w:rPr>
                <w:rFonts w:ascii="Arial" w:eastAsia="Arial" w:hAnsi="Arial" w:cs="Arial"/>
                <w:i/>
                <w:spacing w:val="1"/>
                <w:sz w:val="24"/>
                <w:szCs w:val="24"/>
              </w:rPr>
              <w:t xml:space="preserve"> </w:t>
            </w:r>
            <w:r>
              <w:rPr>
                <w:rFonts w:ascii="Arial" w:eastAsia="Arial" w:hAnsi="Arial" w:cs="Arial"/>
                <w:i/>
                <w:sz w:val="24"/>
                <w:szCs w:val="24"/>
              </w:rPr>
              <w:t>Services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336" w:right="221" w:hanging="73"/>
              <w:rPr>
                <w:rFonts w:ascii="Arial" w:eastAsia="Arial" w:hAnsi="Arial" w:cs="Arial"/>
                <w:sz w:val="24"/>
                <w:szCs w:val="24"/>
              </w:rPr>
            </w:pPr>
            <w:r>
              <w:rPr>
                <w:rFonts w:ascii="Arial" w:eastAsia="Arial" w:hAnsi="Arial" w:cs="Arial"/>
                <w:i/>
                <w:sz w:val="24"/>
                <w:szCs w:val="24"/>
              </w:rPr>
              <w:t>05N</w:t>
            </w:r>
            <w:r>
              <w:rPr>
                <w:rFonts w:ascii="Arial" w:eastAsia="Arial" w:hAnsi="Arial" w:cs="Arial"/>
                <w:i/>
                <w:spacing w:val="1"/>
                <w:sz w:val="24"/>
                <w:szCs w:val="24"/>
              </w:rPr>
              <w:t xml:space="preserve"> </w:t>
            </w:r>
            <w:r>
              <w:rPr>
                <w:rFonts w:ascii="Arial" w:eastAsia="Arial" w:hAnsi="Arial" w:cs="Arial"/>
                <w:i/>
                <w:sz w:val="24"/>
                <w:szCs w:val="24"/>
              </w:rPr>
              <w:t>Servi</w:t>
            </w:r>
            <w:r>
              <w:rPr>
                <w:rFonts w:ascii="Arial" w:eastAsia="Arial" w:hAnsi="Arial" w:cs="Arial"/>
                <w:i/>
                <w:spacing w:val="1"/>
                <w:sz w:val="24"/>
                <w:szCs w:val="24"/>
              </w:rPr>
              <w:t>c</w:t>
            </w:r>
            <w:r>
              <w:rPr>
                <w:rFonts w:ascii="Arial" w:eastAsia="Arial" w:hAnsi="Arial" w:cs="Arial"/>
                <w:i/>
                <w:sz w:val="24"/>
                <w:szCs w:val="24"/>
              </w:rPr>
              <w:t>es</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Abused and Negle</w:t>
            </w:r>
            <w:r>
              <w:rPr>
                <w:rFonts w:ascii="Arial" w:eastAsia="Arial" w:hAnsi="Arial" w:cs="Arial"/>
                <w:i/>
                <w:spacing w:val="1"/>
                <w:sz w:val="24"/>
                <w:szCs w:val="24"/>
              </w:rPr>
              <w:t>c</w:t>
            </w:r>
            <w:r>
              <w:rPr>
                <w:rFonts w:ascii="Arial" w:eastAsia="Arial" w:hAnsi="Arial" w:cs="Arial"/>
                <w:i/>
                <w:sz w:val="24"/>
                <w:szCs w:val="24"/>
              </w:rPr>
              <w:t>ted Children</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44" w:right="543"/>
              <w:jc w:val="center"/>
              <w:rPr>
                <w:rFonts w:ascii="Arial" w:eastAsia="Arial" w:hAnsi="Arial" w:cs="Arial"/>
                <w:sz w:val="24"/>
                <w:szCs w:val="24"/>
              </w:rPr>
            </w:pPr>
            <w:r>
              <w:rPr>
                <w:rFonts w:ascii="Arial" w:eastAsia="Arial" w:hAnsi="Arial" w:cs="Arial"/>
                <w:i/>
                <w:sz w:val="24"/>
                <w:szCs w:val="24"/>
              </w:rPr>
              <w:t>05O Mental Health</w:t>
            </w:r>
          </w:p>
          <w:p w:rsidR="0042736E" w:rsidRDefault="00212B95">
            <w:pPr>
              <w:ind w:left="1091" w:right="1094"/>
              <w:jc w:val="center"/>
              <w:rPr>
                <w:rFonts w:ascii="Arial" w:eastAsia="Arial" w:hAnsi="Arial" w:cs="Arial"/>
                <w:sz w:val="24"/>
                <w:szCs w:val="24"/>
              </w:rPr>
            </w:pPr>
            <w:r>
              <w:rPr>
                <w:rFonts w:ascii="Arial" w:eastAsia="Arial" w:hAnsi="Arial" w:cs="Arial"/>
                <w:i/>
                <w:sz w:val="24"/>
                <w:szCs w:val="24"/>
              </w:rPr>
              <w:t>Services</w:t>
            </w:r>
          </w:p>
        </w:tc>
      </w:tr>
      <w:tr w:rsidR="0042736E">
        <w:trPr>
          <w:trHeight w:hRule="exact" w:val="1199"/>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4"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288" w:right="289"/>
              <w:jc w:val="center"/>
              <w:rPr>
                <w:rFonts w:ascii="Arial" w:eastAsia="Arial" w:hAnsi="Arial" w:cs="Arial"/>
                <w:sz w:val="24"/>
                <w:szCs w:val="24"/>
              </w:rPr>
            </w:pPr>
            <w:r>
              <w:rPr>
                <w:rFonts w:ascii="Arial" w:eastAsia="Arial" w:hAnsi="Arial" w:cs="Arial"/>
                <w:i/>
                <w:sz w:val="24"/>
                <w:szCs w:val="24"/>
              </w:rPr>
              <w:t>05P</w:t>
            </w:r>
            <w:r>
              <w:rPr>
                <w:rFonts w:ascii="Arial" w:eastAsia="Arial" w:hAnsi="Arial" w:cs="Arial"/>
                <w:i/>
                <w:spacing w:val="1"/>
                <w:sz w:val="24"/>
                <w:szCs w:val="24"/>
              </w:rPr>
              <w:t xml:space="preserve"> </w:t>
            </w:r>
            <w:r>
              <w:rPr>
                <w:rFonts w:ascii="Arial" w:eastAsia="Arial" w:hAnsi="Arial" w:cs="Arial"/>
                <w:i/>
                <w:sz w:val="24"/>
                <w:szCs w:val="24"/>
              </w:rPr>
              <w:t>Screening</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Lead</w:t>
            </w:r>
          </w:p>
          <w:p w:rsidR="0042736E" w:rsidRDefault="00212B95">
            <w:pPr>
              <w:ind w:left="1025" w:right="1027"/>
              <w:jc w:val="center"/>
              <w:rPr>
                <w:rFonts w:ascii="Arial" w:eastAsia="Arial" w:hAnsi="Arial" w:cs="Arial"/>
                <w:sz w:val="24"/>
                <w:szCs w:val="24"/>
              </w:rPr>
            </w:pPr>
            <w:r>
              <w:rPr>
                <w:rFonts w:ascii="Arial" w:eastAsia="Arial" w:hAnsi="Arial" w:cs="Arial"/>
                <w:i/>
                <w:sz w:val="24"/>
                <w:szCs w:val="24"/>
              </w:rPr>
              <w:t>Poiso</w:t>
            </w:r>
            <w:r>
              <w:rPr>
                <w:rFonts w:ascii="Arial" w:eastAsia="Arial" w:hAnsi="Arial" w:cs="Arial"/>
                <w:i/>
                <w:spacing w:val="1"/>
                <w:sz w:val="24"/>
                <w:szCs w:val="24"/>
              </w:rPr>
              <w:t>n</w:t>
            </w:r>
            <w:r>
              <w:rPr>
                <w:rFonts w:ascii="Arial" w:eastAsia="Arial" w:hAnsi="Arial" w:cs="Arial"/>
                <w:i/>
                <w:sz w:val="24"/>
                <w:szCs w:val="24"/>
              </w:rPr>
              <w:t>ing</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09"/>
              <w:rPr>
                <w:rFonts w:ascii="Arial" w:eastAsia="Arial" w:hAnsi="Arial" w:cs="Arial"/>
                <w:sz w:val="24"/>
                <w:szCs w:val="24"/>
              </w:rPr>
            </w:pPr>
            <w:r>
              <w:rPr>
                <w:rFonts w:ascii="Arial" w:eastAsia="Arial" w:hAnsi="Arial" w:cs="Arial"/>
                <w:sz w:val="24"/>
                <w:szCs w:val="24"/>
              </w:rPr>
              <w:t>05Q</w:t>
            </w:r>
            <w:r>
              <w:rPr>
                <w:rFonts w:ascii="Arial" w:eastAsia="Arial" w:hAnsi="Arial" w:cs="Arial"/>
                <w:spacing w:val="1"/>
                <w:sz w:val="24"/>
                <w:szCs w:val="24"/>
              </w:rPr>
              <w:t xml:space="preserve"> </w:t>
            </w:r>
            <w:r>
              <w:rPr>
                <w:rFonts w:ascii="Arial" w:eastAsia="Arial" w:hAnsi="Arial" w:cs="Arial"/>
                <w:sz w:val="24"/>
                <w:szCs w:val="24"/>
              </w:rPr>
              <w:t>Subsistence</w:t>
            </w:r>
            <w:r>
              <w:rPr>
                <w:rFonts w:ascii="Arial" w:eastAsia="Arial" w:hAnsi="Arial" w:cs="Arial"/>
                <w:spacing w:val="1"/>
                <w:sz w:val="24"/>
                <w:szCs w:val="24"/>
              </w:rPr>
              <w:t xml:space="preserve"> </w:t>
            </w:r>
            <w:r>
              <w:rPr>
                <w:rFonts w:ascii="Arial" w:eastAsia="Arial" w:hAnsi="Arial" w:cs="Arial"/>
                <w:sz w:val="24"/>
                <w:szCs w:val="24"/>
              </w:rPr>
              <w:t>Payments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40" w:lineRule="exact"/>
              <w:rPr>
                <w:sz w:val="15"/>
                <w:szCs w:val="15"/>
              </w:rPr>
            </w:pPr>
          </w:p>
          <w:p w:rsidR="0042736E" w:rsidRDefault="0042736E">
            <w:pPr>
              <w:spacing w:line="200" w:lineRule="exact"/>
            </w:pPr>
          </w:p>
          <w:p w:rsidR="0042736E" w:rsidRDefault="00212B95">
            <w:pPr>
              <w:ind w:left="469"/>
              <w:rPr>
                <w:rFonts w:ascii="Arial" w:eastAsia="Arial" w:hAnsi="Arial" w:cs="Arial"/>
                <w:sz w:val="24"/>
                <w:szCs w:val="24"/>
              </w:rPr>
            </w:pPr>
            <w:r>
              <w:rPr>
                <w:rFonts w:ascii="Arial" w:eastAsia="Arial" w:hAnsi="Arial" w:cs="Arial"/>
                <w:i/>
                <w:sz w:val="24"/>
                <w:szCs w:val="24"/>
              </w:rPr>
              <w:t>05R</w:t>
            </w:r>
            <w:r>
              <w:rPr>
                <w:rFonts w:ascii="Arial" w:eastAsia="Arial" w:hAnsi="Arial" w:cs="Arial"/>
                <w:i/>
                <w:spacing w:val="1"/>
                <w:sz w:val="24"/>
                <w:szCs w:val="24"/>
              </w:rPr>
              <w:t xml:space="preserve"> </w:t>
            </w:r>
            <w:r>
              <w:rPr>
                <w:rFonts w:ascii="Arial" w:eastAsia="Arial" w:hAnsi="Arial" w:cs="Arial"/>
                <w:i/>
                <w:sz w:val="24"/>
                <w:szCs w:val="24"/>
              </w:rPr>
              <w:t>Homeownership</w:t>
            </w:r>
          </w:p>
          <w:p w:rsidR="0042736E" w:rsidRDefault="00212B95">
            <w:pPr>
              <w:ind w:left="402"/>
              <w:rPr>
                <w:rFonts w:ascii="Arial" w:eastAsia="Arial" w:hAnsi="Arial" w:cs="Arial"/>
                <w:sz w:val="24"/>
                <w:szCs w:val="24"/>
              </w:rPr>
            </w:pPr>
            <w:r>
              <w:rPr>
                <w:rFonts w:ascii="Arial" w:eastAsia="Arial" w:hAnsi="Arial" w:cs="Arial"/>
                <w:i/>
                <w:sz w:val="24"/>
                <w:szCs w:val="24"/>
              </w:rPr>
              <w:t>Assistance</w:t>
            </w:r>
            <w:r>
              <w:rPr>
                <w:rFonts w:ascii="Arial" w:eastAsia="Arial" w:hAnsi="Arial" w:cs="Arial"/>
                <w:i/>
                <w:spacing w:val="1"/>
                <w:sz w:val="24"/>
                <w:szCs w:val="24"/>
              </w:rPr>
              <w:t xml:space="preserve"> </w:t>
            </w:r>
            <w:r>
              <w:rPr>
                <w:rFonts w:ascii="Arial" w:eastAsia="Arial" w:hAnsi="Arial" w:cs="Arial"/>
                <w:i/>
                <w:sz w:val="24"/>
                <w:szCs w:val="24"/>
              </w:rPr>
              <w:t>(not</w:t>
            </w:r>
            <w:r>
              <w:rPr>
                <w:rFonts w:ascii="Arial" w:eastAsia="Arial" w:hAnsi="Arial" w:cs="Arial"/>
                <w:i/>
                <w:spacing w:val="1"/>
                <w:sz w:val="24"/>
                <w:szCs w:val="24"/>
              </w:rPr>
              <w:t xml:space="preserve"> </w:t>
            </w:r>
            <w:r>
              <w:rPr>
                <w:rFonts w:ascii="Arial" w:eastAsia="Arial" w:hAnsi="Arial" w:cs="Arial"/>
                <w:i/>
                <w:sz w:val="24"/>
                <w:szCs w:val="24"/>
              </w:rPr>
              <w:t>direct)</w:t>
            </w:r>
          </w:p>
        </w:tc>
      </w:tr>
      <w:tr w:rsidR="0042736E">
        <w:trPr>
          <w:trHeight w:hRule="exact" w:val="1198"/>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483" w:right="482"/>
              <w:jc w:val="center"/>
              <w:rPr>
                <w:rFonts w:ascii="Arial" w:eastAsia="Arial" w:hAnsi="Arial" w:cs="Arial"/>
                <w:sz w:val="24"/>
                <w:szCs w:val="24"/>
              </w:rPr>
            </w:pPr>
            <w:r>
              <w:rPr>
                <w:rFonts w:ascii="Arial" w:eastAsia="Arial" w:hAnsi="Arial" w:cs="Arial"/>
                <w:i/>
                <w:sz w:val="24"/>
                <w:szCs w:val="24"/>
              </w:rPr>
              <w:t>05S</w:t>
            </w:r>
            <w:r>
              <w:rPr>
                <w:rFonts w:ascii="Arial" w:eastAsia="Arial" w:hAnsi="Arial" w:cs="Arial"/>
                <w:i/>
                <w:spacing w:val="1"/>
                <w:sz w:val="24"/>
                <w:szCs w:val="24"/>
              </w:rPr>
              <w:t xml:space="preserve"> </w:t>
            </w:r>
            <w:r>
              <w:rPr>
                <w:rFonts w:ascii="Arial" w:eastAsia="Arial" w:hAnsi="Arial" w:cs="Arial"/>
                <w:i/>
                <w:sz w:val="24"/>
                <w:szCs w:val="24"/>
              </w:rPr>
              <w:t>Rental</w:t>
            </w:r>
            <w:r>
              <w:rPr>
                <w:rFonts w:ascii="Arial" w:eastAsia="Arial" w:hAnsi="Arial" w:cs="Arial"/>
                <w:i/>
                <w:spacing w:val="1"/>
                <w:sz w:val="24"/>
                <w:szCs w:val="24"/>
              </w:rPr>
              <w:t xml:space="preserve"> </w:t>
            </w:r>
            <w:r>
              <w:rPr>
                <w:rFonts w:ascii="Arial" w:eastAsia="Arial" w:hAnsi="Arial" w:cs="Arial"/>
                <w:i/>
                <w:sz w:val="24"/>
                <w:szCs w:val="24"/>
              </w:rPr>
              <w:t>Housing</w:t>
            </w:r>
          </w:p>
          <w:p w:rsidR="0042736E" w:rsidRDefault="00212B95">
            <w:pPr>
              <w:ind w:left="1031" w:right="1035"/>
              <w:jc w:val="center"/>
              <w:rPr>
                <w:rFonts w:ascii="Arial" w:eastAsia="Arial" w:hAnsi="Arial" w:cs="Arial"/>
                <w:sz w:val="24"/>
                <w:szCs w:val="24"/>
              </w:rPr>
            </w:pPr>
            <w:r>
              <w:rPr>
                <w:rFonts w:ascii="Arial" w:eastAsia="Arial" w:hAnsi="Arial" w:cs="Arial"/>
                <w:i/>
                <w:sz w:val="24"/>
                <w:szCs w:val="24"/>
              </w:rPr>
              <w:t>Subsi</w:t>
            </w:r>
            <w:r>
              <w:rPr>
                <w:rFonts w:ascii="Arial" w:eastAsia="Arial" w:hAnsi="Arial" w:cs="Arial"/>
                <w:i/>
                <w:spacing w:val="1"/>
                <w:sz w:val="24"/>
                <w:szCs w:val="24"/>
              </w:rPr>
              <w:t>d</w:t>
            </w:r>
            <w:r>
              <w:rPr>
                <w:rFonts w:ascii="Arial" w:eastAsia="Arial" w:hAnsi="Arial" w:cs="Arial"/>
                <w:i/>
                <w:sz w:val="24"/>
                <w:szCs w:val="24"/>
              </w:rPr>
              <w:t>ies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415"/>
              <w:rPr>
                <w:rFonts w:ascii="Arial" w:eastAsia="Arial" w:hAnsi="Arial" w:cs="Arial"/>
                <w:sz w:val="24"/>
                <w:szCs w:val="24"/>
              </w:rPr>
            </w:pPr>
            <w:r>
              <w:rPr>
                <w:rFonts w:ascii="Arial" w:eastAsia="Arial" w:hAnsi="Arial" w:cs="Arial"/>
                <w:i/>
                <w:sz w:val="24"/>
                <w:szCs w:val="24"/>
              </w:rPr>
              <w:t>05T Securi</w:t>
            </w:r>
            <w:r>
              <w:rPr>
                <w:rFonts w:ascii="Arial" w:eastAsia="Arial" w:hAnsi="Arial" w:cs="Arial"/>
                <w:i/>
                <w:spacing w:val="2"/>
                <w:sz w:val="24"/>
                <w:szCs w:val="24"/>
              </w:rPr>
              <w:t>t</w:t>
            </w:r>
            <w:r>
              <w:rPr>
                <w:rFonts w:ascii="Arial" w:eastAsia="Arial" w:hAnsi="Arial" w:cs="Arial"/>
                <w:i/>
                <w:sz w:val="24"/>
                <w:szCs w:val="24"/>
              </w:rPr>
              <w:t>y</w:t>
            </w:r>
            <w:r>
              <w:rPr>
                <w:rFonts w:ascii="Arial" w:eastAsia="Arial" w:hAnsi="Arial" w:cs="Arial"/>
                <w:i/>
                <w:spacing w:val="1"/>
                <w:sz w:val="24"/>
                <w:szCs w:val="24"/>
              </w:rPr>
              <w:t xml:space="preserve"> </w:t>
            </w:r>
            <w:r>
              <w:rPr>
                <w:rFonts w:ascii="Arial" w:eastAsia="Arial" w:hAnsi="Arial" w:cs="Arial"/>
                <w:i/>
                <w:sz w:val="24"/>
                <w:szCs w:val="24"/>
              </w:rPr>
              <w:t>Deposits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262"/>
              <w:rPr>
                <w:rFonts w:ascii="Arial" w:eastAsia="Arial" w:hAnsi="Arial" w:cs="Arial"/>
                <w:sz w:val="24"/>
                <w:szCs w:val="24"/>
              </w:rPr>
            </w:pPr>
            <w:r>
              <w:rPr>
                <w:rFonts w:ascii="Arial" w:eastAsia="Arial" w:hAnsi="Arial" w:cs="Arial"/>
                <w:i/>
                <w:sz w:val="24"/>
                <w:szCs w:val="24"/>
              </w:rPr>
              <w:t>05U Hou</w:t>
            </w:r>
            <w:r>
              <w:rPr>
                <w:rFonts w:ascii="Arial" w:eastAsia="Arial" w:hAnsi="Arial" w:cs="Arial"/>
                <w:i/>
                <w:spacing w:val="1"/>
                <w:sz w:val="24"/>
                <w:szCs w:val="24"/>
              </w:rPr>
              <w:t>s</w:t>
            </w:r>
            <w:r>
              <w:rPr>
                <w:rFonts w:ascii="Arial" w:eastAsia="Arial" w:hAnsi="Arial" w:cs="Arial"/>
                <w:i/>
                <w:sz w:val="24"/>
                <w:szCs w:val="24"/>
              </w:rPr>
              <w:t>ing Counseling</w:t>
            </w:r>
          </w:p>
        </w:tc>
      </w:tr>
      <w:tr w:rsidR="0042736E">
        <w:trPr>
          <w:trHeight w:hRule="exact" w:val="1199"/>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49" w:right="550"/>
              <w:jc w:val="center"/>
              <w:rPr>
                <w:rFonts w:ascii="Arial" w:eastAsia="Arial" w:hAnsi="Arial" w:cs="Arial"/>
                <w:sz w:val="24"/>
                <w:szCs w:val="24"/>
              </w:rPr>
            </w:pPr>
            <w:r>
              <w:rPr>
                <w:rFonts w:ascii="Arial" w:eastAsia="Arial" w:hAnsi="Arial" w:cs="Arial"/>
                <w:i/>
                <w:sz w:val="24"/>
                <w:szCs w:val="24"/>
              </w:rPr>
              <w:t>05V</w:t>
            </w:r>
            <w:r>
              <w:rPr>
                <w:rFonts w:ascii="Arial" w:eastAsia="Arial" w:hAnsi="Arial" w:cs="Arial"/>
                <w:i/>
                <w:spacing w:val="1"/>
                <w:sz w:val="24"/>
                <w:szCs w:val="24"/>
              </w:rPr>
              <w:t xml:space="preserve"> </w:t>
            </w:r>
            <w:r>
              <w:rPr>
                <w:rFonts w:ascii="Arial" w:eastAsia="Arial" w:hAnsi="Arial" w:cs="Arial"/>
                <w:i/>
                <w:sz w:val="24"/>
                <w:szCs w:val="24"/>
              </w:rPr>
              <w:t>Neighborhood</w:t>
            </w:r>
          </w:p>
          <w:p w:rsidR="0042736E" w:rsidRDefault="00212B95">
            <w:pPr>
              <w:ind w:left="1045" w:right="1048"/>
              <w:jc w:val="center"/>
              <w:rPr>
                <w:rFonts w:ascii="Arial" w:eastAsia="Arial" w:hAnsi="Arial" w:cs="Arial"/>
                <w:sz w:val="24"/>
                <w:szCs w:val="24"/>
              </w:rPr>
            </w:pPr>
            <w:r>
              <w:rPr>
                <w:rFonts w:ascii="Arial" w:eastAsia="Arial" w:hAnsi="Arial" w:cs="Arial"/>
                <w:i/>
                <w:sz w:val="24"/>
                <w:szCs w:val="24"/>
              </w:rPr>
              <w:t>Cleanups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670"/>
              <w:rPr>
                <w:rFonts w:ascii="Arial" w:eastAsia="Arial" w:hAnsi="Arial" w:cs="Arial"/>
                <w:sz w:val="24"/>
                <w:szCs w:val="24"/>
              </w:rPr>
            </w:pPr>
            <w:r>
              <w:rPr>
                <w:rFonts w:ascii="Arial" w:eastAsia="Arial" w:hAnsi="Arial" w:cs="Arial"/>
                <w:i/>
                <w:sz w:val="24"/>
                <w:szCs w:val="24"/>
              </w:rPr>
              <w:t>05W Food Banks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7" w:line="100" w:lineRule="exact"/>
              <w:rPr>
                <w:sz w:val="11"/>
                <w:szCs w:val="11"/>
              </w:rPr>
            </w:pPr>
          </w:p>
          <w:p w:rsidR="0042736E" w:rsidRDefault="00212B95">
            <w:pPr>
              <w:ind w:left="256" w:right="255"/>
              <w:jc w:val="center"/>
              <w:rPr>
                <w:rFonts w:ascii="Arial" w:eastAsia="Arial" w:hAnsi="Arial" w:cs="Arial"/>
                <w:sz w:val="24"/>
                <w:szCs w:val="24"/>
              </w:rPr>
            </w:pPr>
            <w:r>
              <w:rPr>
                <w:rFonts w:ascii="Arial" w:eastAsia="Arial" w:hAnsi="Arial" w:cs="Arial"/>
                <w:i/>
                <w:sz w:val="24"/>
                <w:szCs w:val="24"/>
              </w:rPr>
              <w:t>03T</w:t>
            </w:r>
            <w:r>
              <w:rPr>
                <w:rFonts w:ascii="Arial" w:eastAsia="Arial" w:hAnsi="Arial" w:cs="Arial"/>
                <w:i/>
                <w:spacing w:val="1"/>
                <w:sz w:val="24"/>
                <w:szCs w:val="24"/>
              </w:rPr>
              <w:t xml:space="preserve"> </w:t>
            </w:r>
            <w:r>
              <w:rPr>
                <w:rFonts w:ascii="Arial" w:eastAsia="Arial" w:hAnsi="Arial" w:cs="Arial"/>
                <w:i/>
                <w:sz w:val="24"/>
                <w:szCs w:val="24"/>
              </w:rPr>
              <w:t>Operating</w:t>
            </w:r>
            <w:r>
              <w:rPr>
                <w:rFonts w:ascii="Arial" w:eastAsia="Arial" w:hAnsi="Arial" w:cs="Arial"/>
                <w:i/>
                <w:spacing w:val="1"/>
                <w:sz w:val="24"/>
                <w:szCs w:val="24"/>
              </w:rPr>
              <w:t xml:space="preserve"> </w:t>
            </w:r>
            <w:r>
              <w:rPr>
                <w:rFonts w:ascii="Arial" w:eastAsia="Arial" w:hAnsi="Arial" w:cs="Arial"/>
                <w:i/>
                <w:sz w:val="24"/>
                <w:szCs w:val="24"/>
              </w:rPr>
              <w:t>Costs</w:t>
            </w:r>
            <w:r>
              <w:rPr>
                <w:rFonts w:ascii="Arial" w:eastAsia="Arial" w:hAnsi="Arial" w:cs="Arial"/>
                <w:i/>
                <w:spacing w:val="1"/>
                <w:sz w:val="24"/>
                <w:szCs w:val="24"/>
              </w:rPr>
              <w:t xml:space="preserve"> </w:t>
            </w:r>
            <w:r>
              <w:rPr>
                <w:rFonts w:ascii="Arial" w:eastAsia="Arial" w:hAnsi="Arial" w:cs="Arial"/>
                <w:i/>
                <w:sz w:val="24"/>
                <w:szCs w:val="24"/>
              </w:rPr>
              <w:t>of H</w:t>
            </w:r>
            <w:r>
              <w:rPr>
                <w:rFonts w:ascii="Arial" w:eastAsia="Arial" w:hAnsi="Arial" w:cs="Arial"/>
                <w:i/>
                <w:spacing w:val="1"/>
                <w:sz w:val="24"/>
                <w:szCs w:val="24"/>
              </w:rPr>
              <w:t>o</w:t>
            </w:r>
            <w:r>
              <w:rPr>
                <w:rFonts w:ascii="Arial" w:eastAsia="Arial" w:hAnsi="Arial" w:cs="Arial"/>
                <w:i/>
                <w:spacing w:val="-2"/>
                <w:sz w:val="24"/>
                <w:szCs w:val="24"/>
              </w:rPr>
              <w:t>m</w:t>
            </w:r>
            <w:r>
              <w:rPr>
                <w:rFonts w:ascii="Arial" w:eastAsia="Arial" w:hAnsi="Arial" w:cs="Arial"/>
                <w:i/>
                <w:spacing w:val="1"/>
                <w:sz w:val="24"/>
                <w:szCs w:val="24"/>
              </w:rPr>
              <w:t>e</w:t>
            </w:r>
            <w:r>
              <w:rPr>
                <w:rFonts w:ascii="Arial" w:eastAsia="Arial" w:hAnsi="Arial" w:cs="Arial"/>
                <w:i/>
                <w:sz w:val="24"/>
                <w:szCs w:val="24"/>
              </w:rPr>
              <w:t>less</w:t>
            </w:r>
            <w:r>
              <w:rPr>
                <w:rFonts w:ascii="Arial" w:eastAsia="Arial" w:hAnsi="Arial" w:cs="Arial"/>
                <w:i/>
                <w:spacing w:val="2"/>
                <w:sz w:val="24"/>
                <w:szCs w:val="24"/>
              </w:rPr>
              <w:t>/</w:t>
            </w:r>
            <w:r>
              <w:rPr>
                <w:rFonts w:ascii="Arial" w:eastAsia="Arial" w:hAnsi="Arial" w:cs="Arial"/>
                <w:i/>
                <w:sz w:val="24"/>
                <w:szCs w:val="24"/>
              </w:rPr>
              <w:t>AIDS Pati</w:t>
            </w:r>
            <w:r>
              <w:rPr>
                <w:rFonts w:ascii="Arial" w:eastAsia="Arial" w:hAnsi="Arial" w:cs="Arial"/>
                <w:i/>
                <w:spacing w:val="1"/>
                <w:sz w:val="24"/>
                <w:szCs w:val="24"/>
              </w:rPr>
              <w:t>e</w:t>
            </w:r>
            <w:r>
              <w:rPr>
                <w:rFonts w:ascii="Arial" w:eastAsia="Arial" w:hAnsi="Arial" w:cs="Arial"/>
                <w:i/>
                <w:sz w:val="24"/>
                <w:szCs w:val="24"/>
              </w:rPr>
              <w:t>nts Progr</w:t>
            </w:r>
            <w:r>
              <w:rPr>
                <w:rFonts w:ascii="Arial" w:eastAsia="Arial" w:hAnsi="Arial" w:cs="Arial"/>
                <w:i/>
                <w:spacing w:val="1"/>
                <w:sz w:val="24"/>
                <w:szCs w:val="24"/>
              </w:rPr>
              <w:t>a</w:t>
            </w:r>
            <w:r>
              <w:rPr>
                <w:rFonts w:ascii="Arial" w:eastAsia="Arial" w:hAnsi="Arial" w:cs="Arial"/>
                <w:i/>
                <w:spacing w:val="-2"/>
                <w:sz w:val="24"/>
                <w:szCs w:val="24"/>
              </w:rPr>
              <w:t>m</w:t>
            </w:r>
            <w:r>
              <w:rPr>
                <w:rFonts w:ascii="Arial" w:eastAsia="Arial" w:hAnsi="Arial" w:cs="Arial"/>
                <w:i/>
                <w:sz w:val="24"/>
                <w:szCs w:val="24"/>
              </w:rPr>
              <w:t>s</w:t>
            </w:r>
          </w:p>
        </w:tc>
      </w:tr>
    </w:tbl>
    <w:p w:rsidR="0042736E" w:rsidRDefault="0042736E">
      <w:pPr>
        <w:spacing w:before="3" w:line="100" w:lineRule="exact"/>
        <w:rPr>
          <w:sz w:val="10"/>
          <w:szCs w:val="10"/>
        </w:r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A5522B" w:rsidRDefault="00A5522B">
      <w:pPr>
        <w:spacing w:before="50"/>
        <w:ind w:left="100"/>
        <w:rPr>
          <w:rFonts w:ascii="Arial" w:eastAsia="Arial" w:hAnsi="Arial" w:cs="Arial"/>
          <w:b/>
          <w:sz w:val="32"/>
          <w:szCs w:val="32"/>
        </w:rPr>
      </w:pP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21" behindDoc="1" locked="0" layoutInCell="1" allowOverlap="1">
                <wp:simplePos x="0" y="0"/>
                <wp:positionH relativeFrom="page">
                  <wp:posOffset>666750</wp:posOffset>
                </wp:positionH>
                <wp:positionV relativeFrom="page">
                  <wp:posOffset>956310</wp:posOffset>
                </wp:positionV>
                <wp:extent cx="6438900" cy="0"/>
                <wp:effectExtent l="9525" t="13335" r="9525" b="5715"/>
                <wp:wrapNone/>
                <wp:docPr id="20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506"/>
                          <a:chExt cx="10140" cy="0"/>
                        </a:xfrm>
                      </wpg:grpSpPr>
                      <wps:wsp>
                        <wps:cNvPr id="207" name="Freeform 197"/>
                        <wps:cNvSpPr>
                          <a:spLocks/>
                        </wps:cNvSpPr>
                        <wps:spPr bwMode="auto">
                          <a:xfrm>
                            <a:off x="1050" y="1506"/>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020CD" id="Group 196" o:spid="_x0000_s1026" style="position:absolute;margin-left:52.5pt;margin-top:75.3pt;width:507pt;height:0;z-index:-4359;mso-position-horizontal-relative:page;mso-position-vertical-relative:page" coordorigin="1050,1506"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">
                <v:shape id="Freeform 197" o:spid="_x0000_s1027" style="position:absolute;left:1050;top:1506;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" path="m,l10140,e" filled="f" strokeweight=".82pt">
                  <v:path arrowok="t" o:connecttype="custom" o:connectlocs="0,0;10140,0" o:connectangles="0,0"/>
                </v:shape>
                <w10:wrap anchorx="page" anchory="page"/>
              </v:group>
            </w:pict>
          </mc:Fallback>
        </mc:AlternateContent>
      </w:r>
      <w:r w:rsidR="00212B95">
        <w:rPr>
          <w:rFonts w:ascii="Arial" w:eastAsia="Arial" w:hAnsi="Arial" w:cs="Arial"/>
          <w:b/>
          <w:sz w:val="32"/>
          <w:szCs w:val="32"/>
        </w:rPr>
        <w:t>Public Facilities and Infrastructure Improvements</w:t>
      </w:r>
    </w:p>
    <w:p w:rsidR="008A3827" w:rsidRDefault="008A3827">
      <w:pPr>
        <w:ind w:left="100"/>
        <w:rPr>
          <w:rFonts w:ascii="Arial" w:eastAsia="Arial" w:hAnsi="Arial" w:cs="Arial"/>
          <w:sz w:val="24"/>
          <w:szCs w:val="24"/>
        </w:rPr>
      </w:pPr>
    </w:p>
    <w:p w:rsidR="0042736E" w:rsidRDefault="00212B95">
      <w:pPr>
        <w:ind w:left="100"/>
        <w:rPr>
          <w:rFonts w:ascii="Arial" w:eastAsia="Arial" w:hAnsi="Arial" w:cs="Arial"/>
          <w:sz w:val="24"/>
          <w:szCs w:val="24"/>
        </w:rPr>
      </w:pPr>
      <w:r>
        <w:rPr>
          <w:rFonts w:ascii="Arial" w:eastAsia="Arial" w:hAnsi="Arial" w:cs="Arial"/>
          <w:sz w:val="24"/>
          <w:szCs w:val="24"/>
        </w:rPr>
        <w:t>CDBG funds may be used by the grantee or other public or private nonprofit entities for the:</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Acqui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w:t>
      </w:r>
      <w:proofErr w:type="gramEnd"/>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long</w:t>
      </w:r>
      <w:r>
        <w:rPr>
          <w:rFonts w:ascii="Arial" w:eastAsia="Arial" w:hAnsi="Arial" w:cs="Arial"/>
          <w:spacing w:val="1"/>
          <w:sz w:val="24"/>
          <w:szCs w:val="24"/>
        </w:rPr>
        <w:t xml:space="preserve"> </w:t>
      </w:r>
      <w:r>
        <w:rPr>
          <w:rFonts w:ascii="Arial" w:eastAsia="Arial" w:hAnsi="Arial" w:cs="Arial"/>
          <w:sz w:val="24"/>
          <w:szCs w:val="24"/>
        </w:rPr>
        <w:t>term</w:t>
      </w:r>
      <w:r>
        <w:rPr>
          <w:rFonts w:ascii="Arial" w:eastAsia="Arial" w:hAnsi="Arial" w:cs="Arial"/>
          <w:spacing w:val="1"/>
          <w:sz w:val="24"/>
          <w:szCs w:val="24"/>
        </w:rPr>
        <w:t xml:space="preserve"> </w:t>
      </w:r>
      <w:r>
        <w:rPr>
          <w:rFonts w:ascii="Arial" w:eastAsia="Arial" w:hAnsi="Arial" w:cs="Arial"/>
          <w:sz w:val="24"/>
          <w:szCs w:val="24"/>
        </w:rPr>
        <w:t>leases for periods of 15 years or more),</w:t>
      </w:r>
    </w:p>
    <w:p w:rsidR="0042736E" w:rsidRDefault="0042736E">
      <w:pPr>
        <w:spacing w:before="1"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Construction</w:t>
      </w:r>
      <w:proofErr w:type="gramEnd"/>
    </w:p>
    <w:p w:rsidR="0042736E" w:rsidRDefault="0042736E">
      <w:pPr>
        <w:spacing w:before="2"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Reconstruction</w:t>
      </w:r>
      <w:proofErr w:type="gramEnd"/>
    </w:p>
    <w:p w:rsidR="0042736E" w:rsidRDefault="0042736E">
      <w:pPr>
        <w:spacing w:before="1"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Rehabilitation</w:t>
      </w:r>
      <w:proofErr w:type="gramEnd"/>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removal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architectural</w:t>
      </w:r>
      <w:r>
        <w:rPr>
          <w:rFonts w:ascii="Arial" w:eastAsia="Arial" w:hAnsi="Arial" w:cs="Arial"/>
          <w:spacing w:val="1"/>
          <w:sz w:val="24"/>
          <w:szCs w:val="24"/>
        </w:rPr>
        <w:t xml:space="preserve"> </w:t>
      </w:r>
      <w:r>
        <w:rPr>
          <w:rFonts w:ascii="Arial" w:eastAsia="Arial" w:hAnsi="Arial" w:cs="Arial"/>
          <w:sz w:val="24"/>
          <w:szCs w:val="24"/>
        </w:rPr>
        <w:t>barriers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accessibility),</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2"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Installation</w:t>
      </w:r>
      <w:proofErr w:type="gramEnd"/>
    </w:p>
    <w:p w:rsidR="0042736E" w:rsidRDefault="0042736E">
      <w:pPr>
        <w:spacing w:before="10" w:line="140" w:lineRule="exact"/>
        <w:rPr>
          <w:sz w:val="15"/>
          <w:szCs w:val="15"/>
        </w:rPr>
      </w:pPr>
    </w:p>
    <w:p w:rsidR="0042736E" w:rsidRDefault="00212B95">
      <w:pPr>
        <w:ind w:left="100" w:right="1326"/>
        <w:rPr>
          <w:rFonts w:ascii="Arial" w:eastAsia="Arial" w:hAnsi="Arial" w:cs="Arial"/>
          <w:sz w:val="24"/>
          <w:szCs w:val="24"/>
        </w:rPr>
      </w:pP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improvements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(except</w:t>
      </w:r>
      <w:r>
        <w:rPr>
          <w:rFonts w:ascii="Arial" w:eastAsia="Arial" w:hAnsi="Arial" w:cs="Arial"/>
          <w:spacing w:val="-1"/>
          <w:sz w:val="24"/>
          <w:szCs w:val="24"/>
        </w:rPr>
        <w:t xml:space="preserve"> </w:t>
      </w:r>
      <w:r>
        <w:rPr>
          <w:rFonts w:ascii="Arial" w:eastAsia="Arial" w:hAnsi="Arial" w:cs="Arial"/>
          <w:sz w:val="24"/>
          <w:szCs w:val="24"/>
        </w:rPr>
        <w:t>for buildings</w:t>
      </w:r>
      <w:r>
        <w:rPr>
          <w:rFonts w:ascii="Arial" w:eastAsia="Arial" w:hAnsi="Arial" w:cs="Arial"/>
          <w:spacing w:val="2"/>
          <w:sz w:val="24"/>
          <w:szCs w:val="24"/>
        </w:rPr>
        <w:t xml:space="preserve"> </w:t>
      </w:r>
      <w:r>
        <w:rPr>
          <w:rFonts w:ascii="Arial" w:eastAsia="Arial" w:hAnsi="Arial" w:cs="Arial"/>
          <w:sz w:val="24"/>
          <w:szCs w:val="24"/>
        </w:rPr>
        <w:t>for the general cond</w:t>
      </w:r>
      <w:r>
        <w:rPr>
          <w:rFonts w:ascii="Arial" w:eastAsia="Arial" w:hAnsi="Arial" w:cs="Arial"/>
          <w:spacing w:val="1"/>
          <w:sz w:val="24"/>
          <w:szCs w:val="24"/>
        </w:rPr>
        <w:t>u</w:t>
      </w:r>
      <w:r>
        <w:rPr>
          <w:rFonts w:ascii="Arial" w:eastAsia="Arial" w:hAnsi="Arial" w:cs="Arial"/>
          <w:sz w:val="24"/>
          <w:szCs w:val="24"/>
        </w:rPr>
        <w:t>ct of government).</w:t>
      </w:r>
    </w:p>
    <w:p w:rsidR="0042736E" w:rsidRDefault="0042736E">
      <w:pPr>
        <w:spacing w:line="120" w:lineRule="exact"/>
        <w:rPr>
          <w:sz w:val="12"/>
          <w:szCs w:val="12"/>
        </w:rPr>
      </w:pPr>
    </w:p>
    <w:p w:rsidR="0042736E" w:rsidRDefault="00212B95">
      <w:pPr>
        <w:ind w:left="100" w:right="163"/>
        <w:rPr>
          <w:rFonts w:ascii="Arial" w:eastAsia="Arial" w:hAnsi="Arial" w:cs="Arial"/>
          <w:sz w:val="24"/>
          <w:szCs w:val="24"/>
        </w:rPr>
      </w:pP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improvements” are broadly</w:t>
      </w:r>
      <w:r>
        <w:rPr>
          <w:rFonts w:ascii="Arial" w:eastAsia="Arial" w:hAnsi="Arial" w:cs="Arial"/>
          <w:spacing w:val="2"/>
          <w:sz w:val="24"/>
          <w:szCs w:val="24"/>
        </w:rPr>
        <w:t xml:space="preserve"> </w:t>
      </w:r>
      <w:r>
        <w:rPr>
          <w:rFonts w:ascii="Arial" w:eastAsia="Arial" w:hAnsi="Arial" w:cs="Arial"/>
          <w:sz w:val="24"/>
          <w:szCs w:val="24"/>
        </w:rPr>
        <w:t>interpreted to include all improvements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are either publi</w:t>
      </w:r>
      <w:r>
        <w:rPr>
          <w:rFonts w:ascii="Arial" w:eastAsia="Arial" w:hAnsi="Arial" w:cs="Arial"/>
          <w:spacing w:val="1"/>
          <w:sz w:val="24"/>
          <w:szCs w:val="24"/>
        </w:rPr>
        <w:t>c</w:t>
      </w:r>
      <w:r>
        <w:rPr>
          <w:rFonts w:ascii="Arial" w:eastAsia="Arial" w:hAnsi="Arial" w:cs="Arial"/>
          <w:sz w:val="24"/>
          <w:szCs w:val="24"/>
        </w:rPr>
        <w:t>ly own</w:t>
      </w:r>
      <w:r>
        <w:rPr>
          <w:rFonts w:ascii="Arial" w:eastAsia="Arial" w:hAnsi="Arial" w:cs="Arial"/>
          <w:spacing w:val="1"/>
          <w:sz w:val="24"/>
          <w:szCs w:val="24"/>
        </w:rPr>
        <w:t>e</w:t>
      </w:r>
      <w:r>
        <w:rPr>
          <w:rFonts w:ascii="Arial" w:eastAsia="Arial" w:hAnsi="Arial" w:cs="Arial"/>
          <w:sz w:val="24"/>
          <w:szCs w:val="24"/>
        </w:rPr>
        <w:t>d or that are tradition</w:t>
      </w:r>
      <w:r>
        <w:rPr>
          <w:rFonts w:ascii="Arial" w:eastAsia="Arial" w:hAnsi="Arial" w:cs="Arial"/>
          <w:spacing w:val="1"/>
          <w:sz w:val="24"/>
          <w:szCs w:val="24"/>
        </w:rPr>
        <w:t>a</w:t>
      </w:r>
      <w:r>
        <w:rPr>
          <w:rFonts w:ascii="Arial" w:eastAsia="Arial" w:hAnsi="Arial" w:cs="Arial"/>
          <w:sz w:val="24"/>
          <w:szCs w:val="24"/>
        </w:rPr>
        <w:t>lly provid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by government,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owned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nonprofit,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operated</w:t>
      </w:r>
      <w:r>
        <w:rPr>
          <w:rFonts w:ascii="Arial" w:eastAsia="Arial" w:hAnsi="Arial" w:cs="Arial"/>
          <w:spacing w:val="1"/>
          <w:sz w:val="24"/>
          <w:szCs w:val="24"/>
        </w:rPr>
        <w:t xml:space="preserve"> </w:t>
      </w:r>
      <w:r>
        <w:rPr>
          <w:rFonts w:ascii="Arial" w:eastAsia="Arial" w:hAnsi="Arial" w:cs="Arial"/>
          <w:sz w:val="24"/>
          <w:szCs w:val="24"/>
        </w:rPr>
        <w:t>so as to be open to the general publi</w:t>
      </w:r>
      <w:r>
        <w:rPr>
          <w:rFonts w:ascii="Arial" w:eastAsia="Arial" w:hAnsi="Arial" w:cs="Arial"/>
          <w:spacing w:val="1"/>
          <w:sz w:val="24"/>
          <w:szCs w:val="24"/>
        </w:rPr>
        <w:t>c</w:t>
      </w:r>
      <w:r>
        <w:rPr>
          <w:rFonts w:ascii="Arial" w:eastAsia="Arial" w:hAnsi="Arial" w:cs="Arial"/>
          <w:sz w:val="24"/>
          <w:szCs w:val="24"/>
        </w:rPr>
        <w:t>.</w:t>
      </w:r>
    </w:p>
    <w:p w:rsidR="0042736E" w:rsidRDefault="0042736E">
      <w:pPr>
        <w:spacing w:line="120" w:lineRule="exact"/>
        <w:rPr>
          <w:sz w:val="12"/>
          <w:szCs w:val="12"/>
        </w:rPr>
      </w:pPr>
    </w:p>
    <w:p w:rsidR="0042736E" w:rsidRDefault="00212B95">
      <w:pPr>
        <w:ind w:left="100" w:right="76"/>
        <w:rPr>
          <w:rFonts w:ascii="Arial" w:eastAsia="Arial" w:hAnsi="Arial" w:cs="Arial"/>
          <w:sz w:val="24"/>
          <w:szCs w:val="24"/>
        </w:rPr>
      </w:pPr>
      <w:r>
        <w:rPr>
          <w:rFonts w:ascii="Arial" w:eastAsia="Arial" w:hAnsi="Arial" w:cs="Arial"/>
          <w:sz w:val="24"/>
          <w:szCs w:val="24"/>
        </w:rPr>
        <w:t>The regula</w:t>
      </w:r>
      <w:r>
        <w:rPr>
          <w:rFonts w:ascii="Arial" w:eastAsia="Arial" w:hAnsi="Arial" w:cs="Arial"/>
          <w:spacing w:val="2"/>
          <w:sz w:val="24"/>
          <w:szCs w:val="24"/>
        </w:rPr>
        <w:t>t</w:t>
      </w:r>
      <w:r>
        <w:rPr>
          <w:rFonts w:ascii="Arial" w:eastAsia="Arial" w:hAnsi="Arial" w:cs="Arial"/>
          <w:sz w:val="24"/>
          <w:szCs w:val="24"/>
        </w:rPr>
        <w:t>ions speci</w:t>
      </w:r>
      <w:r>
        <w:rPr>
          <w:rFonts w:ascii="Arial" w:eastAsia="Arial" w:hAnsi="Arial" w:cs="Arial"/>
          <w:spacing w:val="2"/>
          <w:sz w:val="24"/>
          <w:szCs w:val="24"/>
        </w:rPr>
        <w:t>f</w:t>
      </w:r>
      <w:r>
        <w:rPr>
          <w:rFonts w:ascii="Arial" w:eastAsia="Arial" w:hAnsi="Arial" w:cs="Arial"/>
          <w:sz w:val="24"/>
          <w:szCs w:val="24"/>
        </w:rPr>
        <w:t>y that facilities that are designed for use in</w:t>
      </w:r>
      <w:r>
        <w:rPr>
          <w:rFonts w:ascii="Arial" w:eastAsia="Arial" w:hAnsi="Arial" w:cs="Arial"/>
          <w:spacing w:val="1"/>
          <w:sz w:val="24"/>
          <w:szCs w:val="24"/>
        </w:rPr>
        <w:t xml:space="preserve"> </w:t>
      </w:r>
      <w:r>
        <w:rPr>
          <w:rFonts w:ascii="Arial" w:eastAsia="Arial" w:hAnsi="Arial" w:cs="Arial"/>
          <w:sz w:val="24"/>
          <w:szCs w:val="24"/>
        </w:rPr>
        <w:t>providing sh</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ter for persons having special needs are consi</w:t>
      </w:r>
      <w:r>
        <w:rPr>
          <w:rFonts w:ascii="Arial" w:eastAsia="Arial" w:hAnsi="Arial" w:cs="Arial"/>
          <w:spacing w:val="2"/>
          <w:sz w:val="24"/>
          <w:szCs w:val="24"/>
        </w:rPr>
        <w:t>d</w:t>
      </w:r>
      <w:r>
        <w:rPr>
          <w:rFonts w:ascii="Arial" w:eastAsia="Arial" w:hAnsi="Arial" w:cs="Arial"/>
          <w:sz w:val="24"/>
          <w:szCs w:val="24"/>
        </w:rPr>
        <w:t>ered to be public facilities (and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permanent</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and thus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covered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w:t>
      </w:r>
      <w:r>
        <w:rPr>
          <w:rFonts w:ascii="Arial" w:eastAsia="Arial" w:hAnsi="Arial" w:cs="Arial"/>
          <w:spacing w:val="-1"/>
          <w:sz w:val="24"/>
          <w:szCs w:val="24"/>
        </w:rPr>
        <w:t>e</w:t>
      </w:r>
      <w:r>
        <w:rPr>
          <w:rFonts w:ascii="Arial" w:eastAsia="Arial" w:hAnsi="Arial" w:cs="Arial"/>
          <w:sz w:val="24"/>
          <w:szCs w:val="24"/>
        </w:rPr>
        <w:t>gory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basic</w:t>
      </w:r>
      <w:r>
        <w:rPr>
          <w:rFonts w:ascii="Arial" w:eastAsia="Arial" w:hAnsi="Arial" w:cs="Arial"/>
          <w:spacing w:val="1"/>
          <w:sz w:val="24"/>
          <w:szCs w:val="24"/>
        </w:rPr>
        <w:t xml:space="preserve"> </w:t>
      </w:r>
      <w:r>
        <w:rPr>
          <w:rFonts w:ascii="Arial" w:eastAsia="Arial" w:hAnsi="Arial" w:cs="Arial"/>
          <w:sz w:val="24"/>
          <w:szCs w:val="24"/>
        </w:rPr>
        <w:t>eligibility.</w:t>
      </w:r>
    </w:p>
    <w:p w:rsidR="0042736E" w:rsidRDefault="0042736E">
      <w:pPr>
        <w:spacing w:line="120" w:lineRule="exact"/>
        <w:rPr>
          <w:sz w:val="12"/>
          <w:szCs w:val="12"/>
        </w:rPr>
      </w:pPr>
    </w:p>
    <w:p w:rsidR="0042736E" w:rsidRDefault="00212B95">
      <w:pPr>
        <w:ind w:left="100" w:right="218"/>
        <w:rPr>
          <w:rFonts w:ascii="Arial" w:eastAsia="Arial" w:hAnsi="Arial" w:cs="Arial"/>
          <w:sz w:val="24"/>
          <w:szCs w:val="24"/>
        </w:rPr>
      </w:pP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 xml:space="preserve">does </w:t>
      </w:r>
      <w:r>
        <w:rPr>
          <w:rFonts w:ascii="Arial" w:eastAsia="Arial" w:hAnsi="Arial" w:cs="Arial"/>
          <w:i/>
          <w:sz w:val="24"/>
          <w:szCs w:val="24"/>
        </w:rPr>
        <w:t>not</w:t>
      </w:r>
      <w:r>
        <w:rPr>
          <w:rFonts w:ascii="Arial" w:eastAsia="Arial" w:hAnsi="Arial" w:cs="Arial"/>
          <w:i/>
          <w:spacing w:val="1"/>
          <w:sz w:val="24"/>
          <w:szCs w:val="24"/>
        </w:rPr>
        <w:t xml:space="preserve"> </w:t>
      </w:r>
      <w:r>
        <w:rPr>
          <w:rFonts w:ascii="Arial" w:eastAsia="Arial" w:hAnsi="Arial" w:cs="Arial"/>
          <w:sz w:val="24"/>
          <w:szCs w:val="24"/>
        </w:rPr>
        <w:t>authorize expendi</w:t>
      </w:r>
      <w:r>
        <w:rPr>
          <w:rFonts w:ascii="Arial" w:eastAsia="Arial" w:hAnsi="Arial" w:cs="Arial"/>
          <w:spacing w:val="2"/>
          <w:sz w:val="24"/>
          <w:szCs w:val="24"/>
        </w:rPr>
        <w:t>t</w:t>
      </w:r>
      <w:r>
        <w:rPr>
          <w:rFonts w:ascii="Arial" w:eastAsia="Arial" w:hAnsi="Arial" w:cs="Arial"/>
          <w:sz w:val="24"/>
          <w:szCs w:val="24"/>
        </w:rPr>
        <w:t>ures for bu</w:t>
      </w:r>
      <w:r>
        <w:rPr>
          <w:rFonts w:ascii="Arial" w:eastAsia="Arial" w:hAnsi="Arial" w:cs="Arial"/>
          <w:spacing w:val="-2"/>
          <w:sz w:val="24"/>
          <w:szCs w:val="24"/>
        </w:rPr>
        <w:t>i</w:t>
      </w:r>
      <w:r>
        <w:rPr>
          <w:rFonts w:ascii="Arial" w:eastAsia="Arial" w:hAnsi="Arial" w:cs="Arial"/>
          <w:sz w:val="24"/>
          <w:szCs w:val="24"/>
        </w:rPr>
        <w:t>ldi</w:t>
      </w:r>
      <w:r>
        <w:rPr>
          <w:rFonts w:ascii="Arial" w:eastAsia="Arial" w:hAnsi="Arial" w:cs="Arial"/>
          <w:spacing w:val="2"/>
          <w:sz w:val="24"/>
          <w:szCs w:val="24"/>
        </w:rPr>
        <w:t>n</w:t>
      </w:r>
      <w:r>
        <w:rPr>
          <w:rFonts w:ascii="Arial" w:eastAsia="Arial" w:hAnsi="Arial" w:cs="Arial"/>
          <w:sz w:val="24"/>
          <w:szCs w:val="24"/>
        </w:rPr>
        <w:t>gs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of government,</w:t>
      </w:r>
      <w:r>
        <w:rPr>
          <w:rFonts w:ascii="Arial" w:eastAsia="Arial" w:hAnsi="Arial" w:cs="Arial"/>
          <w:spacing w:val="1"/>
          <w:sz w:val="24"/>
          <w:szCs w:val="24"/>
        </w:rPr>
        <w:t xml:space="preserve"> </w:t>
      </w:r>
      <w:r>
        <w:rPr>
          <w:rFonts w:ascii="Arial" w:eastAsia="Arial" w:hAnsi="Arial" w:cs="Arial"/>
          <w:sz w:val="24"/>
          <w:szCs w:val="24"/>
        </w:rPr>
        <w:t>unless</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move</w:t>
      </w:r>
      <w:r>
        <w:rPr>
          <w:rFonts w:ascii="Arial" w:eastAsia="Arial" w:hAnsi="Arial" w:cs="Arial"/>
          <w:spacing w:val="1"/>
          <w:sz w:val="24"/>
          <w:szCs w:val="24"/>
        </w:rPr>
        <w:t xml:space="preserve"> </w:t>
      </w:r>
      <w:r>
        <w:rPr>
          <w:rFonts w:ascii="Arial" w:eastAsia="Arial" w:hAnsi="Arial" w:cs="Arial"/>
          <w:sz w:val="24"/>
          <w:szCs w:val="24"/>
        </w:rPr>
        <w:t>barriers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buildin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that restrict the mobility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ccessibility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elderly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verely</w:t>
      </w:r>
      <w:r>
        <w:rPr>
          <w:rFonts w:ascii="Arial" w:eastAsia="Arial" w:hAnsi="Arial" w:cs="Arial"/>
          <w:spacing w:val="1"/>
          <w:sz w:val="24"/>
          <w:szCs w:val="24"/>
        </w:rPr>
        <w:t xml:space="preserve"> </w:t>
      </w:r>
      <w:r>
        <w:rPr>
          <w:rFonts w:ascii="Arial" w:eastAsia="Arial" w:hAnsi="Arial" w:cs="Arial"/>
          <w:sz w:val="24"/>
          <w:szCs w:val="24"/>
        </w:rPr>
        <w:t>disa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persons.</w:t>
      </w:r>
    </w:p>
    <w:p w:rsidR="0042736E" w:rsidRDefault="0042736E">
      <w:pPr>
        <w:spacing w:line="120" w:lineRule="exact"/>
        <w:rPr>
          <w:sz w:val="12"/>
          <w:szCs w:val="12"/>
        </w:rPr>
      </w:pPr>
    </w:p>
    <w:p w:rsidR="0042736E" w:rsidRDefault="00212B95">
      <w:pPr>
        <w:ind w:left="100"/>
        <w:rPr>
          <w:rFonts w:ascii="Arial" w:eastAsia="Arial" w:hAnsi="Arial" w:cs="Arial"/>
          <w:sz w:val="24"/>
          <w:szCs w:val="24"/>
        </w:rPr>
      </w:pP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 xml:space="preserve">improvements authorized under this category also do </w:t>
      </w:r>
      <w:r>
        <w:rPr>
          <w:rFonts w:ascii="Arial" w:eastAsia="Arial" w:hAnsi="Arial" w:cs="Arial"/>
          <w:b/>
          <w:sz w:val="24"/>
          <w:szCs w:val="24"/>
        </w:rPr>
        <w:t>not</w:t>
      </w:r>
      <w:r>
        <w:rPr>
          <w:rFonts w:ascii="Arial" w:eastAsia="Arial" w:hAnsi="Arial" w:cs="Arial"/>
          <w:b/>
          <w:spacing w:val="1"/>
          <w:sz w:val="24"/>
          <w:szCs w:val="24"/>
        </w:rPr>
        <w:t xml:space="preserve"> </w:t>
      </w:r>
      <w:r>
        <w:rPr>
          <w:rFonts w:ascii="Arial" w:eastAsia="Arial" w:hAnsi="Arial" w:cs="Arial"/>
          <w:sz w:val="24"/>
          <w:szCs w:val="24"/>
        </w:rPr>
        <w:t>include:</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 xml:space="preserve">of </w:t>
      </w:r>
      <w:r>
        <w:rPr>
          <w:rFonts w:ascii="Arial" w:eastAsia="Arial" w:hAnsi="Arial" w:cs="Arial"/>
          <w:i/>
          <w:sz w:val="24"/>
          <w:szCs w:val="24"/>
        </w:rPr>
        <w:t>operating</w:t>
      </w:r>
      <w:r>
        <w:rPr>
          <w:rFonts w:ascii="Arial" w:eastAsia="Arial" w:hAnsi="Arial" w:cs="Arial"/>
          <w:i/>
          <w:spacing w:val="1"/>
          <w:sz w:val="24"/>
          <w:szCs w:val="24"/>
        </w:rPr>
        <w:t xml:space="preserve"> </w:t>
      </w:r>
      <w:r>
        <w:rPr>
          <w:rFonts w:ascii="Arial" w:eastAsia="Arial" w:hAnsi="Arial" w:cs="Arial"/>
          <w:sz w:val="24"/>
          <w:szCs w:val="24"/>
        </w:rPr>
        <w:t xml:space="preserve">or </w:t>
      </w:r>
      <w:r>
        <w:rPr>
          <w:rFonts w:ascii="Arial" w:eastAsia="Arial" w:hAnsi="Arial" w:cs="Arial"/>
          <w:i/>
          <w:sz w:val="24"/>
          <w:szCs w:val="24"/>
        </w:rPr>
        <w:t>maint</w:t>
      </w:r>
      <w:r>
        <w:rPr>
          <w:rFonts w:ascii="Arial" w:eastAsia="Arial" w:hAnsi="Arial" w:cs="Arial"/>
          <w:i/>
          <w:spacing w:val="1"/>
          <w:sz w:val="24"/>
          <w:szCs w:val="24"/>
        </w:rPr>
        <w:t>a</w:t>
      </w:r>
      <w:r>
        <w:rPr>
          <w:rFonts w:ascii="Arial" w:eastAsia="Arial" w:hAnsi="Arial" w:cs="Arial"/>
          <w:i/>
          <w:sz w:val="24"/>
          <w:szCs w:val="24"/>
        </w:rPr>
        <w:t>ining</w:t>
      </w:r>
      <w:r>
        <w:rPr>
          <w:rFonts w:ascii="Arial" w:eastAsia="Arial" w:hAnsi="Arial" w:cs="Arial"/>
          <w:i/>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facilities/improvements;</w:t>
      </w:r>
    </w:p>
    <w:p w:rsidR="0042736E" w:rsidRDefault="0042736E">
      <w:pPr>
        <w:spacing w:before="7" w:line="140" w:lineRule="exact"/>
        <w:rPr>
          <w:sz w:val="14"/>
          <w:szCs w:val="14"/>
        </w:rPr>
      </w:pPr>
    </w:p>
    <w:p w:rsidR="0042736E" w:rsidRDefault="00212B95">
      <w:pPr>
        <w:ind w:left="460"/>
        <w:rPr>
          <w:rFonts w:ascii="Arial" w:eastAsia="Arial" w:hAnsi="Arial" w:cs="Arial"/>
          <w:sz w:val="24"/>
          <w:szCs w:val="24"/>
        </w:rPr>
      </w:pP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purchasing</w:t>
      </w:r>
      <w:r>
        <w:rPr>
          <w:rFonts w:ascii="Arial" w:eastAsia="Arial" w:hAnsi="Arial" w:cs="Arial"/>
          <w:spacing w:val="1"/>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equipment;</w:t>
      </w:r>
    </w:p>
    <w:p w:rsidR="0042736E" w:rsidRDefault="0042736E">
      <w:pPr>
        <w:spacing w:before="9" w:line="140" w:lineRule="exact"/>
        <w:rPr>
          <w:sz w:val="14"/>
          <w:szCs w:val="14"/>
        </w:rPr>
      </w:pPr>
    </w:p>
    <w:p w:rsidR="0042736E" w:rsidRDefault="00212B95">
      <w:pPr>
        <w:ind w:left="460"/>
        <w:rPr>
          <w:rFonts w:ascii="Arial" w:eastAsia="Arial" w:hAnsi="Arial" w:cs="Arial"/>
          <w:sz w:val="24"/>
          <w:szCs w:val="24"/>
        </w:rPr>
      </w:pP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furnishings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pe</w:t>
      </w:r>
      <w:r>
        <w:rPr>
          <w:rFonts w:ascii="Arial" w:eastAsia="Arial" w:hAnsi="Arial" w:cs="Arial"/>
          <w:spacing w:val="-1"/>
          <w:sz w:val="24"/>
          <w:szCs w:val="24"/>
        </w:rPr>
        <w:t>r</w:t>
      </w:r>
      <w:r>
        <w:rPr>
          <w:rFonts w:ascii="Arial" w:eastAsia="Arial" w:hAnsi="Arial" w:cs="Arial"/>
          <w:sz w:val="24"/>
          <w:szCs w:val="24"/>
        </w:rPr>
        <w:t>sonal</w:t>
      </w:r>
      <w:r>
        <w:rPr>
          <w:rFonts w:ascii="Arial" w:eastAsia="Arial" w:hAnsi="Arial" w:cs="Arial"/>
          <w:spacing w:val="1"/>
          <w:sz w:val="24"/>
          <w:szCs w:val="24"/>
        </w:rPr>
        <w:t xml:space="preserve"> </w:t>
      </w:r>
      <w:r>
        <w:rPr>
          <w:rFonts w:ascii="Arial" w:eastAsia="Arial" w:hAnsi="Arial" w:cs="Arial"/>
          <w:sz w:val="24"/>
          <w:szCs w:val="24"/>
        </w:rPr>
        <w:t>items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uniforms;</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7" w:line="140" w:lineRule="exact"/>
        <w:rPr>
          <w:sz w:val="14"/>
          <w:szCs w:val="14"/>
        </w:rPr>
      </w:pPr>
    </w:p>
    <w:p w:rsidR="0042736E" w:rsidRDefault="00212B95">
      <w:pPr>
        <w:spacing w:line="280" w:lineRule="exact"/>
        <w:ind w:left="460"/>
        <w:rPr>
          <w:rFonts w:ascii="Arial" w:eastAsia="Arial" w:hAnsi="Arial" w:cs="Arial"/>
          <w:sz w:val="24"/>
          <w:szCs w:val="24"/>
        </w:rPr>
      </w:pPr>
      <w:r>
        <w:rPr>
          <w:rFonts w:ascii="Calibri" w:eastAsia="Calibri" w:hAnsi="Calibri" w:cs="Calibri"/>
          <w:sz w:val="24"/>
          <w:szCs w:val="24"/>
        </w:rPr>
        <w:t xml:space="preserve">‐    </w:t>
      </w:r>
      <w:r>
        <w:rPr>
          <w:rFonts w:ascii="Calibri" w:eastAsia="Calibri" w:hAnsi="Calibri" w:cs="Calibri"/>
          <w:spacing w:val="15"/>
          <w:sz w:val="24"/>
          <w:szCs w:val="24"/>
        </w:rPr>
        <w:t xml:space="preserve"> </w:t>
      </w:r>
      <w:r>
        <w:rPr>
          <w:rFonts w:ascii="Arial" w:eastAsia="Arial" w:hAnsi="Arial" w:cs="Arial"/>
          <w:sz w:val="24"/>
          <w:szCs w:val="24"/>
        </w:rPr>
        <w:t>New</w:t>
      </w:r>
      <w:r>
        <w:rPr>
          <w:rFonts w:ascii="Arial" w:eastAsia="Arial" w:hAnsi="Arial" w:cs="Arial"/>
          <w:spacing w:val="1"/>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housing</w: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16" w:line="260" w:lineRule="exact"/>
        <w:rPr>
          <w:sz w:val="26"/>
          <w:szCs w:val="26"/>
        </w:rPr>
      </w:pPr>
    </w:p>
    <w:p w:rsidR="00A5522B" w:rsidRDefault="00A5522B">
      <w:pPr>
        <w:spacing w:before="67" w:line="260" w:lineRule="exact"/>
        <w:ind w:left="220"/>
        <w:rPr>
          <w:rFonts w:ascii="Arial" w:eastAsia="Arial" w:hAnsi="Arial" w:cs="Arial"/>
          <w:position w:val="-1"/>
          <w:sz w:val="24"/>
          <w:szCs w:val="24"/>
          <w:u w:val="thick" w:color="000000"/>
        </w:rPr>
      </w:pPr>
    </w:p>
    <w:p w:rsidR="00A5522B" w:rsidRDefault="00A5522B">
      <w:pPr>
        <w:spacing w:before="67" w:line="260" w:lineRule="exact"/>
        <w:ind w:left="220"/>
        <w:rPr>
          <w:rFonts w:ascii="Arial" w:eastAsia="Arial" w:hAnsi="Arial" w:cs="Arial"/>
          <w:position w:val="-1"/>
          <w:sz w:val="24"/>
          <w:szCs w:val="24"/>
          <w:u w:val="thick" w:color="000000"/>
        </w:rPr>
      </w:pPr>
    </w:p>
    <w:p w:rsidR="0042736E" w:rsidRDefault="00212B95">
      <w:pPr>
        <w:spacing w:before="67" w:line="260" w:lineRule="exact"/>
        <w:ind w:left="220"/>
        <w:rPr>
          <w:rFonts w:ascii="Arial" w:eastAsia="Arial" w:hAnsi="Arial" w:cs="Arial"/>
          <w:sz w:val="24"/>
          <w:szCs w:val="24"/>
        </w:rPr>
      </w:pPr>
      <w:r>
        <w:rPr>
          <w:rFonts w:ascii="Arial" w:eastAsia="Arial" w:hAnsi="Arial" w:cs="Arial"/>
          <w:position w:val="-1"/>
          <w:sz w:val="24"/>
          <w:szCs w:val="24"/>
          <w:u w:val="thick" w:color="000000"/>
        </w:rPr>
        <w:t>Examples</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of</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Public</w:t>
      </w:r>
      <w:r>
        <w:rPr>
          <w:rFonts w:ascii="Arial" w:eastAsia="Arial" w:hAnsi="Arial" w:cs="Arial"/>
          <w:spacing w:val="1"/>
          <w:position w:val="-1"/>
          <w:sz w:val="24"/>
          <w:szCs w:val="24"/>
          <w:u w:val="thick" w:color="000000"/>
        </w:rPr>
        <w:t xml:space="preserve"> F</w:t>
      </w:r>
      <w:r>
        <w:rPr>
          <w:rFonts w:ascii="Arial" w:eastAsia="Arial" w:hAnsi="Arial" w:cs="Arial"/>
          <w:position w:val="-1"/>
          <w:sz w:val="24"/>
          <w:szCs w:val="24"/>
          <w:u w:val="thick" w:color="000000"/>
        </w:rPr>
        <w:t>acilities</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and</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Improvements,</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with</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Matrix</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codes</w:t>
      </w:r>
    </w:p>
    <w:p w:rsidR="0042736E" w:rsidRDefault="0042736E">
      <w:pPr>
        <w:spacing w:before="3"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3192"/>
        <w:gridCol w:w="3192"/>
        <w:gridCol w:w="3192"/>
      </w:tblGrid>
      <w:tr w:rsidR="0042736E">
        <w:trPr>
          <w:trHeight w:hRule="exact" w:val="1622"/>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43"/>
              <w:rPr>
                <w:rFonts w:ascii="Arial" w:eastAsia="Arial" w:hAnsi="Arial" w:cs="Arial"/>
                <w:sz w:val="24"/>
                <w:szCs w:val="24"/>
              </w:rPr>
            </w:pPr>
            <w:r>
              <w:rPr>
                <w:rFonts w:ascii="Arial" w:eastAsia="Arial" w:hAnsi="Arial" w:cs="Arial"/>
                <w:i/>
                <w:sz w:val="24"/>
                <w:szCs w:val="24"/>
              </w:rPr>
              <w:t>03A</w:t>
            </w:r>
            <w:r>
              <w:rPr>
                <w:rFonts w:ascii="Arial" w:eastAsia="Arial" w:hAnsi="Arial" w:cs="Arial"/>
                <w:i/>
                <w:spacing w:val="1"/>
                <w:sz w:val="24"/>
                <w:szCs w:val="24"/>
              </w:rPr>
              <w:t xml:space="preserve"> </w:t>
            </w:r>
            <w:r>
              <w:rPr>
                <w:rFonts w:ascii="Arial" w:eastAsia="Arial" w:hAnsi="Arial" w:cs="Arial"/>
                <w:i/>
                <w:sz w:val="24"/>
                <w:szCs w:val="24"/>
              </w:rPr>
              <w:t>Senior</w:t>
            </w:r>
            <w:r>
              <w:rPr>
                <w:rFonts w:ascii="Arial" w:eastAsia="Arial" w:hAnsi="Arial" w:cs="Arial"/>
                <w:i/>
                <w:spacing w:val="2"/>
                <w:sz w:val="24"/>
                <w:szCs w:val="24"/>
              </w:rPr>
              <w:t xml:space="preserve"> </w:t>
            </w:r>
            <w:r>
              <w:rPr>
                <w:rFonts w:ascii="Arial" w:eastAsia="Arial" w:hAnsi="Arial" w:cs="Arial"/>
                <w:i/>
                <w:sz w:val="24"/>
                <w:szCs w:val="24"/>
              </w:rPr>
              <w:t>Centers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83"/>
              <w:rPr>
                <w:rFonts w:ascii="Arial" w:eastAsia="Arial" w:hAnsi="Arial" w:cs="Arial"/>
                <w:sz w:val="24"/>
                <w:szCs w:val="24"/>
              </w:rPr>
            </w:pPr>
            <w:r>
              <w:rPr>
                <w:rFonts w:ascii="Arial" w:eastAsia="Arial" w:hAnsi="Arial" w:cs="Arial"/>
                <w:i/>
                <w:sz w:val="24"/>
                <w:szCs w:val="24"/>
              </w:rPr>
              <w:t>03B</w:t>
            </w:r>
            <w:r>
              <w:rPr>
                <w:rFonts w:ascii="Arial" w:eastAsia="Arial" w:hAnsi="Arial" w:cs="Arial"/>
                <w:i/>
                <w:spacing w:val="1"/>
                <w:sz w:val="24"/>
                <w:szCs w:val="24"/>
              </w:rPr>
              <w:t xml:space="preserve"> </w:t>
            </w:r>
            <w:r>
              <w:rPr>
                <w:rFonts w:ascii="Arial" w:eastAsia="Arial" w:hAnsi="Arial" w:cs="Arial"/>
                <w:i/>
                <w:sz w:val="24"/>
                <w:szCs w:val="24"/>
              </w:rPr>
              <w:t>Handicapped</w:t>
            </w:r>
            <w:r>
              <w:rPr>
                <w:rFonts w:ascii="Arial" w:eastAsia="Arial" w:hAnsi="Arial" w:cs="Arial"/>
                <w:i/>
                <w:spacing w:val="1"/>
                <w:sz w:val="24"/>
                <w:szCs w:val="24"/>
              </w:rPr>
              <w:t xml:space="preserve"> </w:t>
            </w:r>
            <w:r>
              <w:rPr>
                <w:rFonts w:ascii="Arial" w:eastAsia="Arial" w:hAnsi="Arial" w:cs="Arial"/>
                <w:i/>
                <w:sz w:val="24"/>
                <w:szCs w:val="24"/>
              </w:rPr>
              <w:t>Centers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line="200" w:lineRule="exact"/>
            </w:pPr>
          </w:p>
          <w:p w:rsidR="0042736E" w:rsidRDefault="0042736E">
            <w:pPr>
              <w:spacing w:before="2" w:line="220" w:lineRule="exact"/>
              <w:rPr>
                <w:sz w:val="22"/>
                <w:szCs w:val="22"/>
              </w:rPr>
            </w:pPr>
          </w:p>
          <w:p w:rsidR="0042736E" w:rsidRDefault="00212B95">
            <w:pPr>
              <w:ind w:left="259" w:right="259"/>
              <w:jc w:val="center"/>
              <w:rPr>
                <w:rFonts w:ascii="Arial" w:eastAsia="Arial" w:hAnsi="Arial" w:cs="Arial"/>
                <w:sz w:val="24"/>
                <w:szCs w:val="24"/>
              </w:rPr>
            </w:pPr>
            <w:r>
              <w:rPr>
                <w:rFonts w:ascii="Arial" w:eastAsia="Arial" w:hAnsi="Arial" w:cs="Arial"/>
                <w:i/>
                <w:sz w:val="24"/>
                <w:szCs w:val="24"/>
              </w:rPr>
              <w:t>03C H</w:t>
            </w:r>
            <w:r>
              <w:rPr>
                <w:rFonts w:ascii="Arial" w:eastAsia="Arial" w:hAnsi="Arial" w:cs="Arial"/>
                <w:i/>
                <w:spacing w:val="1"/>
                <w:sz w:val="24"/>
                <w:szCs w:val="24"/>
              </w:rPr>
              <w:t>o</w:t>
            </w:r>
            <w:r>
              <w:rPr>
                <w:rFonts w:ascii="Arial" w:eastAsia="Arial" w:hAnsi="Arial" w:cs="Arial"/>
                <w:i/>
                <w:sz w:val="24"/>
                <w:szCs w:val="24"/>
              </w:rPr>
              <w:t>meless Facilities</w:t>
            </w:r>
          </w:p>
          <w:p w:rsidR="0042736E" w:rsidRDefault="0042736E">
            <w:pPr>
              <w:spacing w:line="120" w:lineRule="exact"/>
              <w:rPr>
                <w:sz w:val="12"/>
                <w:szCs w:val="12"/>
              </w:rPr>
            </w:pPr>
          </w:p>
          <w:p w:rsidR="0042736E" w:rsidRDefault="00212B95">
            <w:pPr>
              <w:ind w:left="458" w:right="458"/>
              <w:jc w:val="center"/>
              <w:rPr>
                <w:rFonts w:ascii="Arial" w:eastAsia="Arial" w:hAnsi="Arial" w:cs="Arial"/>
                <w:sz w:val="24"/>
                <w:szCs w:val="24"/>
              </w:rPr>
            </w:pPr>
            <w:r>
              <w:rPr>
                <w:rFonts w:ascii="Arial" w:eastAsia="Arial" w:hAnsi="Arial" w:cs="Arial"/>
                <w:i/>
                <w:sz w:val="24"/>
                <w:szCs w:val="24"/>
              </w:rPr>
              <w:t>(not</w:t>
            </w:r>
            <w:r>
              <w:rPr>
                <w:rFonts w:ascii="Arial" w:eastAsia="Arial" w:hAnsi="Arial" w:cs="Arial"/>
                <w:i/>
                <w:spacing w:val="1"/>
                <w:sz w:val="24"/>
                <w:szCs w:val="24"/>
              </w:rPr>
              <w:t xml:space="preserve"> </w:t>
            </w:r>
            <w:r>
              <w:rPr>
                <w:rFonts w:ascii="Arial" w:eastAsia="Arial" w:hAnsi="Arial" w:cs="Arial"/>
                <w:i/>
                <w:sz w:val="24"/>
                <w:szCs w:val="24"/>
              </w:rPr>
              <w:t>operating</w:t>
            </w:r>
            <w:r>
              <w:rPr>
                <w:rFonts w:ascii="Arial" w:eastAsia="Arial" w:hAnsi="Arial" w:cs="Arial"/>
                <w:i/>
                <w:spacing w:val="1"/>
                <w:sz w:val="24"/>
                <w:szCs w:val="24"/>
              </w:rPr>
              <w:t xml:space="preserve"> </w:t>
            </w:r>
            <w:r>
              <w:rPr>
                <w:rFonts w:ascii="Arial" w:eastAsia="Arial" w:hAnsi="Arial" w:cs="Arial"/>
                <w:i/>
                <w:sz w:val="24"/>
                <w:szCs w:val="24"/>
              </w:rPr>
              <w:t>costs)</w:t>
            </w:r>
          </w:p>
        </w:tc>
      </w:tr>
      <w:tr w:rsidR="0042736E">
        <w:trPr>
          <w:trHeight w:hRule="exact" w:val="1198"/>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69"/>
              <w:rPr>
                <w:rFonts w:ascii="Arial" w:eastAsia="Arial" w:hAnsi="Arial" w:cs="Arial"/>
                <w:sz w:val="24"/>
                <w:szCs w:val="24"/>
              </w:rPr>
            </w:pPr>
            <w:r>
              <w:rPr>
                <w:rFonts w:ascii="Arial" w:eastAsia="Arial" w:hAnsi="Arial" w:cs="Arial"/>
                <w:i/>
                <w:sz w:val="24"/>
                <w:szCs w:val="24"/>
              </w:rPr>
              <w:t>03D</w:t>
            </w:r>
            <w:r>
              <w:rPr>
                <w:rFonts w:ascii="Arial" w:eastAsia="Arial" w:hAnsi="Arial" w:cs="Arial"/>
                <w:i/>
                <w:spacing w:val="1"/>
                <w:sz w:val="24"/>
                <w:szCs w:val="24"/>
              </w:rPr>
              <w:t xml:space="preserve"> </w:t>
            </w:r>
            <w:r>
              <w:rPr>
                <w:rFonts w:ascii="Arial" w:eastAsia="Arial" w:hAnsi="Arial" w:cs="Arial"/>
                <w:i/>
                <w:sz w:val="24"/>
                <w:szCs w:val="24"/>
              </w:rPr>
              <w:t>Youth</w:t>
            </w:r>
            <w:r>
              <w:rPr>
                <w:rFonts w:ascii="Arial" w:eastAsia="Arial" w:hAnsi="Arial" w:cs="Arial"/>
                <w:i/>
                <w:spacing w:val="1"/>
                <w:sz w:val="24"/>
                <w:szCs w:val="24"/>
              </w:rPr>
              <w:t xml:space="preserve"> </w:t>
            </w:r>
            <w:r>
              <w:rPr>
                <w:rFonts w:ascii="Arial" w:eastAsia="Arial" w:hAnsi="Arial" w:cs="Arial"/>
                <w:i/>
                <w:sz w:val="24"/>
                <w:szCs w:val="24"/>
              </w:rPr>
              <w:t>Centers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549" w:right="550"/>
              <w:jc w:val="center"/>
              <w:rPr>
                <w:rFonts w:ascii="Arial" w:eastAsia="Arial" w:hAnsi="Arial" w:cs="Arial"/>
                <w:sz w:val="24"/>
                <w:szCs w:val="24"/>
              </w:rPr>
            </w:pPr>
            <w:r>
              <w:rPr>
                <w:rFonts w:ascii="Arial" w:eastAsia="Arial" w:hAnsi="Arial" w:cs="Arial"/>
                <w:i/>
                <w:sz w:val="24"/>
                <w:szCs w:val="24"/>
              </w:rPr>
              <w:t>03E</w:t>
            </w:r>
            <w:r>
              <w:rPr>
                <w:rFonts w:ascii="Arial" w:eastAsia="Arial" w:hAnsi="Arial" w:cs="Arial"/>
                <w:i/>
                <w:spacing w:val="1"/>
                <w:sz w:val="24"/>
                <w:szCs w:val="24"/>
              </w:rPr>
              <w:t xml:space="preserve"> </w:t>
            </w:r>
            <w:r>
              <w:rPr>
                <w:rFonts w:ascii="Arial" w:eastAsia="Arial" w:hAnsi="Arial" w:cs="Arial"/>
                <w:i/>
                <w:sz w:val="24"/>
                <w:szCs w:val="24"/>
              </w:rPr>
              <w:t>Neighborhood</w:t>
            </w:r>
          </w:p>
          <w:p w:rsidR="0042736E" w:rsidRDefault="00212B95">
            <w:pPr>
              <w:ind w:left="1085" w:right="1086"/>
              <w:jc w:val="center"/>
              <w:rPr>
                <w:rFonts w:ascii="Arial" w:eastAsia="Arial" w:hAnsi="Arial" w:cs="Arial"/>
                <w:sz w:val="24"/>
                <w:szCs w:val="24"/>
              </w:rPr>
            </w:pPr>
            <w:r>
              <w:rPr>
                <w:rFonts w:ascii="Arial" w:eastAsia="Arial" w:hAnsi="Arial" w:cs="Arial"/>
                <w:i/>
                <w:sz w:val="24"/>
                <w:szCs w:val="24"/>
              </w:rPr>
              <w:t>Facilities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156" w:right="156"/>
              <w:jc w:val="center"/>
              <w:rPr>
                <w:rFonts w:ascii="Arial" w:eastAsia="Arial" w:hAnsi="Arial" w:cs="Arial"/>
                <w:sz w:val="24"/>
                <w:szCs w:val="24"/>
              </w:rPr>
            </w:pPr>
            <w:r>
              <w:rPr>
                <w:rFonts w:ascii="Arial" w:eastAsia="Arial" w:hAnsi="Arial" w:cs="Arial"/>
                <w:i/>
                <w:sz w:val="24"/>
                <w:szCs w:val="24"/>
              </w:rPr>
              <w:t>03F</w:t>
            </w:r>
            <w:r>
              <w:rPr>
                <w:rFonts w:ascii="Arial" w:eastAsia="Arial" w:hAnsi="Arial" w:cs="Arial"/>
                <w:i/>
                <w:spacing w:val="1"/>
                <w:sz w:val="24"/>
                <w:szCs w:val="24"/>
              </w:rPr>
              <w:t xml:space="preserve"> </w:t>
            </w:r>
            <w:r>
              <w:rPr>
                <w:rFonts w:ascii="Arial" w:eastAsia="Arial" w:hAnsi="Arial" w:cs="Arial"/>
                <w:i/>
                <w:sz w:val="24"/>
                <w:szCs w:val="24"/>
              </w:rPr>
              <w:t>Parks</w:t>
            </w:r>
            <w:r>
              <w:rPr>
                <w:rFonts w:ascii="Arial" w:eastAsia="Arial" w:hAnsi="Arial" w:cs="Arial"/>
                <w:i/>
                <w:spacing w:val="1"/>
                <w:sz w:val="24"/>
                <w:szCs w:val="24"/>
              </w:rPr>
              <w:t xml:space="preserve"> </w:t>
            </w:r>
            <w:r>
              <w:rPr>
                <w:rFonts w:ascii="Arial" w:eastAsia="Arial" w:hAnsi="Arial" w:cs="Arial"/>
                <w:i/>
                <w:sz w:val="24"/>
                <w:szCs w:val="24"/>
              </w:rPr>
              <w:t>or</w:t>
            </w:r>
            <w:r>
              <w:rPr>
                <w:rFonts w:ascii="Arial" w:eastAsia="Arial" w:hAnsi="Arial" w:cs="Arial"/>
                <w:i/>
                <w:spacing w:val="1"/>
                <w:sz w:val="24"/>
                <w:szCs w:val="24"/>
              </w:rPr>
              <w:t xml:space="preserve"> </w:t>
            </w:r>
            <w:r>
              <w:rPr>
                <w:rFonts w:ascii="Arial" w:eastAsia="Arial" w:hAnsi="Arial" w:cs="Arial"/>
                <w:i/>
                <w:sz w:val="24"/>
                <w:szCs w:val="24"/>
              </w:rPr>
              <w:t>Recreational</w:t>
            </w:r>
          </w:p>
          <w:p w:rsidR="0042736E" w:rsidRDefault="00212B95">
            <w:pPr>
              <w:ind w:left="1085" w:right="1086"/>
              <w:jc w:val="center"/>
              <w:rPr>
                <w:rFonts w:ascii="Arial" w:eastAsia="Arial" w:hAnsi="Arial" w:cs="Arial"/>
                <w:sz w:val="24"/>
                <w:szCs w:val="24"/>
              </w:rPr>
            </w:pPr>
            <w:r>
              <w:rPr>
                <w:rFonts w:ascii="Arial" w:eastAsia="Arial" w:hAnsi="Arial" w:cs="Arial"/>
                <w:i/>
                <w:sz w:val="24"/>
                <w:szCs w:val="24"/>
              </w:rPr>
              <w:t>Facilities</w:t>
            </w:r>
          </w:p>
        </w:tc>
      </w:tr>
      <w:tr w:rsidR="0042736E">
        <w:trPr>
          <w:trHeight w:hRule="exact" w:val="1037"/>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423"/>
              <w:rPr>
                <w:rFonts w:ascii="Arial" w:eastAsia="Arial" w:hAnsi="Arial" w:cs="Arial"/>
                <w:sz w:val="24"/>
                <w:szCs w:val="24"/>
              </w:rPr>
            </w:pPr>
            <w:r>
              <w:rPr>
                <w:rFonts w:ascii="Arial" w:eastAsia="Arial" w:hAnsi="Arial" w:cs="Arial"/>
                <w:i/>
                <w:sz w:val="24"/>
                <w:szCs w:val="24"/>
              </w:rPr>
              <w:t>03G Parking Facilities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162" w:right="163"/>
              <w:jc w:val="center"/>
              <w:rPr>
                <w:rFonts w:ascii="Arial" w:eastAsia="Arial" w:hAnsi="Arial" w:cs="Arial"/>
                <w:sz w:val="24"/>
                <w:szCs w:val="24"/>
              </w:rPr>
            </w:pPr>
            <w:r>
              <w:rPr>
                <w:rFonts w:ascii="Arial" w:eastAsia="Arial" w:hAnsi="Arial" w:cs="Arial"/>
                <w:i/>
                <w:sz w:val="24"/>
                <w:szCs w:val="24"/>
              </w:rPr>
              <w:t>03H</w:t>
            </w:r>
            <w:r>
              <w:rPr>
                <w:rFonts w:ascii="Arial" w:eastAsia="Arial" w:hAnsi="Arial" w:cs="Arial"/>
                <w:i/>
                <w:spacing w:val="1"/>
                <w:sz w:val="24"/>
                <w:szCs w:val="24"/>
              </w:rPr>
              <w:t xml:space="preserve"> </w:t>
            </w:r>
            <w:r>
              <w:rPr>
                <w:rFonts w:ascii="Arial" w:eastAsia="Arial" w:hAnsi="Arial" w:cs="Arial"/>
                <w:i/>
                <w:sz w:val="24"/>
                <w:szCs w:val="24"/>
              </w:rPr>
              <w:t>Solid</w:t>
            </w:r>
            <w:r>
              <w:rPr>
                <w:rFonts w:ascii="Arial" w:eastAsia="Arial" w:hAnsi="Arial" w:cs="Arial"/>
                <w:i/>
                <w:spacing w:val="1"/>
                <w:sz w:val="24"/>
                <w:szCs w:val="24"/>
              </w:rPr>
              <w:t xml:space="preserve"> </w:t>
            </w:r>
            <w:r>
              <w:rPr>
                <w:rFonts w:ascii="Arial" w:eastAsia="Arial" w:hAnsi="Arial" w:cs="Arial"/>
                <w:i/>
                <w:sz w:val="24"/>
                <w:szCs w:val="24"/>
              </w:rPr>
              <w:t>Waste</w:t>
            </w:r>
            <w:r>
              <w:rPr>
                <w:rFonts w:ascii="Arial" w:eastAsia="Arial" w:hAnsi="Arial" w:cs="Arial"/>
                <w:i/>
                <w:spacing w:val="1"/>
                <w:sz w:val="24"/>
                <w:szCs w:val="24"/>
              </w:rPr>
              <w:t xml:space="preserve"> </w:t>
            </w:r>
            <w:r>
              <w:rPr>
                <w:rFonts w:ascii="Arial" w:eastAsia="Arial" w:hAnsi="Arial" w:cs="Arial"/>
                <w:i/>
                <w:sz w:val="24"/>
                <w:szCs w:val="24"/>
              </w:rPr>
              <w:t>Disposal</w:t>
            </w:r>
          </w:p>
          <w:p w:rsidR="0042736E" w:rsidRDefault="00212B95">
            <w:pPr>
              <w:ind w:left="791" w:right="792"/>
              <w:jc w:val="center"/>
              <w:rPr>
                <w:rFonts w:ascii="Arial" w:eastAsia="Arial" w:hAnsi="Arial" w:cs="Arial"/>
                <w:sz w:val="24"/>
                <w:szCs w:val="24"/>
              </w:rPr>
            </w:pPr>
            <w:r>
              <w:rPr>
                <w:rFonts w:ascii="Arial" w:eastAsia="Arial" w:hAnsi="Arial" w:cs="Arial"/>
                <w:i/>
                <w:sz w:val="24"/>
                <w:szCs w:val="24"/>
              </w:rPr>
              <w:t>I</w:t>
            </w:r>
            <w:r>
              <w:rPr>
                <w:rFonts w:ascii="Arial" w:eastAsia="Arial" w:hAnsi="Arial" w:cs="Arial"/>
                <w:i/>
                <w:spacing w:val="-2"/>
                <w:sz w:val="24"/>
                <w:szCs w:val="24"/>
              </w:rPr>
              <w:t>m</w:t>
            </w:r>
            <w:r>
              <w:rPr>
                <w:rFonts w:ascii="Arial" w:eastAsia="Arial" w:hAnsi="Arial" w:cs="Arial"/>
                <w:i/>
                <w:sz w:val="24"/>
                <w:szCs w:val="24"/>
              </w:rPr>
              <w:t>provements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530" w:right="529"/>
              <w:jc w:val="center"/>
              <w:rPr>
                <w:rFonts w:ascii="Arial" w:eastAsia="Arial" w:hAnsi="Arial" w:cs="Arial"/>
                <w:sz w:val="24"/>
                <w:szCs w:val="24"/>
              </w:rPr>
            </w:pPr>
            <w:r>
              <w:rPr>
                <w:rFonts w:ascii="Arial" w:eastAsia="Arial" w:hAnsi="Arial" w:cs="Arial"/>
                <w:i/>
                <w:sz w:val="24"/>
                <w:szCs w:val="24"/>
              </w:rPr>
              <w:t>03I Flood Drainage</w:t>
            </w:r>
          </w:p>
          <w:p w:rsidR="0042736E" w:rsidRDefault="00212B95">
            <w:pPr>
              <w:ind w:left="791" w:right="792"/>
              <w:jc w:val="center"/>
              <w:rPr>
                <w:rFonts w:ascii="Arial" w:eastAsia="Arial" w:hAnsi="Arial" w:cs="Arial"/>
                <w:sz w:val="24"/>
                <w:szCs w:val="24"/>
              </w:rPr>
            </w:pPr>
            <w:r>
              <w:rPr>
                <w:rFonts w:ascii="Arial" w:eastAsia="Arial" w:hAnsi="Arial" w:cs="Arial"/>
                <w:i/>
                <w:sz w:val="24"/>
                <w:szCs w:val="24"/>
              </w:rPr>
              <w:t>I</w:t>
            </w:r>
            <w:r>
              <w:rPr>
                <w:rFonts w:ascii="Arial" w:eastAsia="Arial" w:hAnsi="Arial" w:cs="Arial"/>
                <w:i/>
                <w:spacing w:val="-2"/>
                <w:sz w:val="24"/>
                <w:szCs w:val="24"/>
              </w:rPr>
              <w:t>m</w:t>
            </w:r>
            <w:r>
              <w:rPr>
                <w:rFonts w:ascii="Arial" w:eastAsia="Arial" w:hAnsi="Arial" w:cs="Arial"/>
                <w:i/>
                <w:sz w:val="24"/>
                <w:szCs w:val="24"/>
              </w:rPr>
              <w:t>provements</w:t>
            </w:r>
          </w:p>
        </w:tc>
      </w:tr>
      <w:tr w:rsidR="0042736E">
        <w:trPr>
          <w:trHeight w:hRule="exact" w:val="1198"/>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629" w:right="629"/>
              <w:jc w:val="center"/>
              <w:rPr>
                <w:rFonts w:ascii="Arial" w:eastAsia="Arial" w:hAnsi="Arial" w:cs="Arial"/>
                <w:sz w:val="24"/>
                <w:szCs w:val="24"/>
              </w:rPr>
            </w:pPr>
            <w:r>
              <w:rPr>
                <w:rFonts w:ascii="Arial" w:eastAsia="Arial" w:hAnsi="Arial" w:cs="Arial"/>
                <w:i/>
                <w:sz w:val="24"/>
                <w:szCs w:val="24"/>
              </w:rPr>
              <w:t>03J</w:t>
            </w:r>
            <w:r>
              <w:rPr>
                <w:rFonts w:ascii="Arial" w:eastAsia="Arial" w:hAnsi="Arial" w:cs="Arial"/>
                <w:i/>
                <w:spacing w:val="1"/>
                <w:sz w:val="24"/>
                <w:szCs w:val="24"/>
              </w:rPr>
              <w:t xml:space="preserve"> </w:t>
            </w:r>
            <w:r>
              <w:rPr>
                <w:rFonts w:ascii="Arial" w:eastAsia="Arial" w:hAnsi="Arial" w:cs="Arial"/>
                <w:i/>
                <w:sz w:val="24"/>
                <w:szCs w:val="24"/>
              </w:rPr>
              <w:t>Water/Sewer</w:t>
            </w:r>
          </w:p>
          <w:p w:rsidR="0042736E" w:rsidRDefault="00212B95">
            <w:pPr>
              <w:ind w:left="791" w:right="792"/>
              <w:jc w:val="center"/>
              <w:rPr>
                <w:rFonts w:ascii="Arial" w:eastAsia="Arial" w:hAnsi="Arial" w:cs="Arial"/>
                <w:sz w:val="24"/>
                <w:szCs w:val="24"/>
              </w:rPr>
            </w:pPr>
            <w:r>
              <w:rPr>
                <w:rFonts w:ascii="Arial" w:eastAsia="Arial" w:hAnsi="Arial" w:cs="Arial"/>
                <w:i/>
                <w:sz w:val="24"/>
                <w:szCs w:val="24"/>
              </w:rPr>
              <w:t>I</w:t>
            </w:r>
            <w:r>
              <w:rPr>
                <w:rFonts w:ascii="Arial" w:eastAsia="Arial" w:hAnsi="Arial" w:cs="Arial"/>
                <w:i/>
                <w:spacing w:val="-2"/>
                <w:sz w:val="24"/>
                <w:szCs w:val="24"/>
              </w:rPr>
              <w:t>m</w:t>
            </w:r>
            <w:r>
              <w:rPr>
                <w:rFonts w:ascii="Arial" w:eastAsia="Arial" w:hAnsi="Arial" w:cs="Arial"/>
                <w:i/>
                <w:sz w:val="24"/>
                <w:szCs w:val="24"/>
              </w:rPr>
              <w:t>provements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229"/>
              <w:rPr>
                <w:rFonts w:ascii="Arial" w:eastAsia="Arial" w:hAnsi="Arial" w:cs="Arial"/>
                <w:sz w:val="24"/>
                <w:szCs w:val="24"/>
              </w:rPr>
            </w:pPr>
            <w:r>
              <w:rPr>
                <w:rFonts w:ascii="Arial" w:eastAsia="Arial" w:hAnsi="Arial" w:cs="Arial"/>
                <w:i/>
                <w:sz w:val="24"/>
                <w:szCs w:val="24"/>
              </w:rPr>
              <w:t>03K</w:t>
            </w:r>
            <w:r>
              <w:rPr>
                <w:rFonts w:ascii="Arial" w:eastAsia="Arial" w:hAnsi="Arial" w:cs="Arial"/>
                <w:i/>
                <w:spacing w:val="1"/>
                <w:sz w:val="24"/>
                <w:szCs w:val="24"/>
              </w:rPr>
              <w:t xml:space="preserve"> </w:t>
            </w:r>
            <w:r>
              <w:rPr>
                <w:rFonts w:ascii="Arial" w:eastAsia="Arial" w:hAnsi="Arial" w:cs="Arial"/>
                <w:i/>
                <w:sz w:val="24"/>
                <w:szCs w:val="24"/>
              </w:rPr>
              <w:t>Street</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2"/>
                <w:sz w:val="24"/>
                <w:szCs w:val="24"/>
              </w:rPr>
              <w:t>m</w:t>
            </w:r>
            <w:r>
              <w:rPr>
                <w:rFonts w:ascii="Arial" w:eastAsia="Arial" w:hAnsi="Arial" w:cs="Arial"/>
                <w:i/>
                <w:sz w:val="24"/>
                <w:szCs w:val="24"/>
              </w:rPr>
              <w:t>provements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816"/>
              <w:rPr>
                <w:rFonts w:ascii="Arial" w:eastAsia="Arial" w:hAnsi="Arial" w:cs="Arial"/>
                <w:sz w:val="24"/>
                <w:szCs w:val="24"/>
              </w:rPr>
            </w:pPr>
            <w:r>
              <w:rPr>
                <w:rFonts w:ascii="Arial" w:eastAsia="Arial" w:hAnsi="Arial" w:cs="Arial"/>
                <w:i/>
                <w:sz w:val="24"/>
                <w:szCs w:val="24"/>
              </w:rPr>
              <w:t>03L Sidewalks</w:t>
            </w:r>
          </w:p>
        </w:tc>
      </w:tr>
      <w:tr w:rsidR="0042736E">
        <w:trPr>
          <w:trHeight w:hRule="exact" w:val="1199"/>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4"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303"/>
              <w:rPr>
                <w:rFonts w:ascii="Arial" w:eastAsia="Arial" w:hAnsi="Arial" w:cs="Arial"/>
                <w:sz w:val="24"/>
                <w:szCs w:val="24"/>
              </w:rPr>
            </w:pPr>
            <w:r>
              <w:rPr>
                <w:rFonts w:ascii="Arial" w:eastAsia="Arial" w:hAnsi="Arial" w:cs="Arial"/>
                <w:i/>
                <w:sz w:val="24"/>
                <w:szCs w:val="24"/>
              </w:rPr>
              <w:t>03M</w:t>
            </w:r>
            <w:r>
              <w:rPr>
                <w:rFonts w:ascii="Arial" w:eastAsia="Arial" w:hAnsi="Arial" w:cs="Arial"/>
                <w:i/>
                <w:spacing w:val="1"/>
                <w:sz w:val="24"/>
                <w:szCs w:val="24"/>
              </w:rPr>
              <w:t xml:space="preserve"> </w:t>
            </w:r>
            <w:r>
              <w:rPr>
                <w:rFonts w:ascii="Arial" w:eastAsia="Arial" w:hAnsi="Arial" w:cs="Arial"/>
                <w:i/>
                <w:sz w:val="24"/>
                <w:szCs w:val="24"/>
              </w:rPr>
              <w:t>Child</w:t>
            </w:r>
            <w:r>
              <w:rPr>
                <w:rFonts w:ascii="Arial" w:eastAsia="Arial" w:hAnsi="Arial" w:cs="Arial"/>
                <w:i/>
                <w:spacing w:val="1"/>
                <w:sz w:val="24"/>
                <w:szCs w:val="24"/>
              </w:rPr>
              <w:t xml:space="preserve"> </w:t>
            </w:r>
            <w:r>
              <w:rPr>
                <w:rFonts w:ascii="Arial" w:eastAsia="Arial" w:hAnsi="Arial" w:cs="Arial"/>
                <w:i/>
                <w:sz w:val="24"/>
                <w:szCs w:val="24"/>
              </w:rPr>
              <w:t>Care</w:t>
            </w:r>
            <w:r>
              <w:rPr>
                <w:rFonts w:ascii="Arial" w:eastAsia="Arial" w:hAnsi="Arial" w:cs="Arial"/>
                <w:i/>
                <w:spacing w:val="1"/>
                <w:sz w:val="24"/>
                <w:szCs w:val="24"/>
              </w:rPr>
              <w:t xml:space="preserve"> </w:t>
            </w:r>
            <w:r>
              <w:rPr>
                <w:rFonts w:ascii="Arial" w:eastAsia="Arial" w:hAnsi="Arial" w:cs="Arial"/>
                <w:i/>
                <w:sz w:val="24"/>
                <w:szCs w:val="24"/>
              </w:rPr>
              <w:t>Cent</w:t>
            </w:r>
            <w:r>
              <w:rPr>
                <w:rFonts w:ascii="Arial" w:eastAsia="Arial" w:hAnsi="Arial" w:cs="Arial"/>
                <w:i/>
                <w:spacing w:val="1"/>
                <w:sz w:val="24"/>
                <w:szCs w:val="24"/>
              </w:rPr>
              <w:t>e</w:t>
            </w:r>
            <w:r>
              <w:rPr>
                <w:rFonts w:ascii="Arial" w:eastAsia="Arial" w:hAnsi="Arial" w:cs="Arial"/>
                <w:i/>
                <w:sz w:val="24"/>
                <w:szCs w:val="24"/>
              </w:rPr>
              <w:t>rs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4"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623"/>
              <w:rPr>
                <w:rFonts w:ascii="Arial" w:eastAsia="Arial" w:hAnsi="Arial" w:cs="Arial"/>
                <w:sz w:val="24"/>
                <w:szCs w:val="24"/>
              </w:rPr>
            </w:pPr>
            <w:r>
              <w:rPr>
                <w:rFonts w:ascii="Arial" w:eastAsia="Arial" w:hAnsi="Arial" w:cs="Arial"/>
                <w:i/>
                <w:sz w:val="24"/>
                <w:szCs w:val="24"/>
              </w:rPr>
              <w:t>03N</w:t>
            </w:r>
            <w:r>
              <w:rPr>
                <w:rFonts w:ascii="Arial" w:eastAsia="Arial" w:hAnsi="Arial" w:cs="Arial"/>
                <w:i/>
                <w:spacing w:val="1"/>
                <w:sz w:val="24"/>
                <w:szCs w:val="24"/>
              </w:rPr>
              <w:t xml:space="preserve"> </w:t>
            </w:r>
            <w:r>
              <w:rPr>
                <w:rFonts w:ascii="Arial" w:eastAsia="Arial" w:hAnsi="Arial" w:cs="Arial"/>
                <w:i/>
                <w:sz w:val="24"/>
                <w:szCs w:val="24"/>
              </w:rPr>
              <w:t>Tree</w:t>
            </w:r>
            <w:r>
              <w:rPr>
                <w:rFonts w:ascii="Arial" w:eastAsia="Arial" w:hAnsi="Arial" w:cs="Arial"/>
                <w:i/>
                <w:spacing w:val="1"/>
                <w:sz w:val="24"/>
                <w:szCs w:val="24"/>
              </w:rPr>
              <w:t xml:space="preserve"> </w:t>
            </w:r>
            <w:r>
              <w:rPr>
                <w:rFonts w:ascii="Arial" w:eastAsia="Arial" w:hAnsi="Arial" w:cs="Arial"/>
                <w:i/>
                <w:sz w:val="24"/>
                <w:szCs w:val="24"/>
              </w:rPr>
              <w:t>Planting</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4"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083" w:right="1082"/>
              <w:jc w:val="center"/>
              <w:rPr>
                <w:rFonts w:ascii="Arial" w:eastAsia="Arial" w:hAnsi="Arial" w:cs="Arial"/>
                <w:sz w:val="24"/>
                <w:szCs w:val="24"/>
              </w:rPr>
            </w:pPr>
            <w:r>
              <w:rPr>
                <w:rFonts w:ascii="Arial" w:eastAsia="Arial" w:hAnsi="Arial" w:cs="Arial"/>
                <w:i/>
                <w:sz w:val="24"/>
                <w:szCs w:val="24"/>
              </w:rPr>
              <w:t>03O</w:t>
            </w:r>
            <w:r>
              <w:rPr>
                <w:rFonts w:ascii="Arial" w:eastAsia="Arial" w:hAnsi="Arial" w:cs="Arial"/>
                <w:i/>
                <w:spacing w:val="1"/>
                <w:sz w:val="24"/>
                <w:szCs w:val="24"/>
              </w:rPr>
              <w:t xml:space="preserve"> </w:t>
            </w:r>
            <w:r>
              <w:rPr>
                <w:rFonts w:ascii="Arial" w:eastAsia="Arial" w:hAnsi="Arial" w:cs="Arial"/>
                <w:i/>
                <w:sz w:val="24"/>
                <w:szCs w:val="24"/>
              </w:rPr>
              <w:t>Fire</w:t>
            </w:r>
          </w:p>
          <w:p w:rsidR="0042736E" w:rsidRDefault="00212B95">
            <w:pPr>
              <w:ind w:left="512" w:right="512"/>
              <w:jc w:val="center"/>
              <w:rPr>
                <w:rFonts w:ascii="Arial" w:eastAsia="Arial" w:hAnsi="Arial" w:cs="Arial"/>
                <w:sz w:val="24"/>
                <w:szCs w:val="24"/>
              </w:rPr>
            </w:pPr>
            <w:r>
              <w:rPr>
                <w:rFonts w:ascii="Arial" w:eastAsia="Arial" w:hAnsi="Arial" w:cs="Arial"/>
                <w:i/>
                <w:sz w:val="24"/>
                <w:szCs w:val="24"/>
              </w:rPr>
              <w:t>Stations/Equipment</w:t>
            </w:r>
          </w:p>
        </w:tc>
      </w:tr>
      <w:tr w:rsidR="0042736E">
        <w:trPr>
          <w:trHeight w:hRule="exact" w:val="1037"/>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496"/>
              <w:rPr>
                <w:rFonts w:ascii="Arial" w:eastAsia="Arial" w:hAnsi="Arial" w:cs="Arial"/>
                <w:sz w:val="24"/>
                <w:szCs w:val="24"/>
              </w:rPr>
            </w:pPr>
            <w:r>
              <w:rPr>
                <w:rFonts w:ascii="Arial" w:eastAsia="Arial" w:hAnsi="Arial" w:cs="Arial"/>
                <w:i/>
                <w:sz w:val="24"/>
                <w:szCs w:val="24"/>
              </w:rPr>
              <w:t>03P He</w:t>
            </w:r>
            <w:r>
              <w:rPr>
                <w:rFonts w:ascii="Arial" w:eastAsia="Arial" w:hAnsi="Arial" w:cs="Arial"/>
                <w:i/>
                <w:spacing w:val="1"/>
                <w:sz w:val="24"/>
                <w:szCs w:val="24"/>
              </w:rPr>
              <w:t>a</w:t>
            </w:r>
            <w:r>
              <w:rPr>
                <w:rFonts w:ascii="Arial" w:eastAsia="Arial" w:hAnsi="Arial" w:cs="Arial"/>
                <w:i/>
                <w:spacing w:val="-1"/>
                <w:sz w:val="24"/>
                <w:szCs w:val="24"/>
              </w:rPr>
              <w:t>l</w:t>
            </w:r>
            <w:r>
              <w:rPr>
                <w:rFonts w:ascii="Arial" w:eastAsia="Arial" w:hAnsi="Arial" w:cs="Arial"/>
                <w:i/>
                <w:sz w:val="24"/>
                <w:szCs w:val="24"/>
              </w:rPr>
              <w:t>th</w:t>
            </w:r>
            <w:r>
              <w:rPr>
                <w:rFonts w:ascii="Arial" w:eastAsia="Arial" w:hAnsi="Arial" w:cs="Arial"/>
                <w:i/>
                <w:spacing w:val="2"/>
                <w:sz w:val="24"/>
                <w:szCs w:val="24"/>
              </w:rPr>
              <w:t xml:space="preserve"> </w:t>
            </w:r>
            <w:r>
              <w:rPr>
                <w:rFonts w:ascii="Arial" w:eastAsia="Arial" w:hAnsi="Arial" w:cs="Arial"/>
                <w:i/>
                <w:sz w:val="24"/>
                <w:szCs w:val="24"/>
              </w:rPr>
              <w:t>Facilities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336" w:right="208" w:hanging="86"/>
              <w:rPr>
                <w:rFonts w:ascii="Arial" w:eastAsia="Arial" w:hAnsi="Arial" w:cs="Arial"/>
                <w:sz w:val="24"/>
                <w:szCs w:val="24"/>
              </w:rPr>
            </w:pPr>
            <w:r>
              <w:rPr>
                <w:rFonts w:ascii="Arial" w:eastAsia="Arial" w:hAnsi="Arial" w:cs="Arial"/>
                <w:i/>
                <w:sz w:val="24"/>
                <w:szCs w:val="24"/>
              </w:rPr>
              <w:t>03Q</w:t>
            </w:r>
            <w:r>
              <w:rPr>
                <w:rFonts w:ascii="Arial" w:eastAsia="Arial" w:hAnsi="Arial" w:cs="Arial"/>
                <w:i/>
                <w:spacing w:val="1"/>
                <w:sz w:val="24"/>
                <w:szCs w:val="24"/>
              </w:rPr>
              <w:t xml:space="preserve"> </w:t>
            </w:r>
            <w:r>
              <w:rPr>
                <w:rFonts w:ascii="Arial" w:eastAsia="Arial" w:hAnsi="Arial" w:cs="Arial"/>
                <w:i/>
                <w:sz w:val="24"/>
                <w:szCs w:val="24"/>
              </w:rPr>
              <w:t>Facilities</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Abused and Negle</w:t>
            </w:r>
            <w:r>
              <w:rPr>
                <w:rFonts w:ascii="Arial" w:eastAsia="Arial" w:hAnsi="Arial" w:cs="Arial"/>
                <w:i/>
                <w:spacing w:val="1"/>
                <w:sz w:val="24"/>
                <w:szCs w:val="24"/>
              </w:rPr>
              <w:t>c</w:t>
            </w:r>
            <w:r>
              <w:rPr>
                <w:rFonts w:ascii="Arial" w:eastAsia="Arial" w:hAnsi="Arial" w:cs="Arial"/>
                <w:i/>
                <w:sz w:val="24"/>
                <w:szCs w:val="24"/>
              </w:rPr>
              <w:t>ted Children</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336"/>
              <w:rPr>
                <w:rFonts w:ascii="Arial" w:eastAsia="Arial" w:hAnsi="Arial" w:cs="Arial"/>
                <w:sz w:val="24"/>
                <w:szCs w:val="24"/>
              </w:rPr>
            </w:pPr>
            <w:r>
              <w:rPr>
                <w:rFonts w:ascii="Arial" w:eastAsia="Arial" w:hAnsi="Arial" w:cs="Arial"/>
                <w:i/>
                <w:sz w:val="24"/>
                <w:szCs w:val="24"/>
              </w:rPr>
              <w:t>03R</w:t>
            </w:r>
            <w:r>
              <w:rPr>
                <w:rFonts w:ascii="Arial" w:eastAsia="Arial" w:hAnsi="Arial" w:cs="Arial"/>
                <w:i/>
                <w:spacing w:val="1"/>
                <w:sz w:val="24"/>
                <w:szCs w:val="24"/>
              </w:rPr>
              <w:t xml:space="preserve"> </w:t>
            </w:r>
            <w:r>
              <w:rPr>
                <w:rFonts w:ascii="Arial" w:eastAsia="Arial" w:hAnsi="Arial" w:cs="Arial"/>
                <w:i/>
                <w:sz w:val="24"/>
                <w:szCs w:val="24"/>
              </w:rPr>
              <w:t>Asbe</w:t>
            </w:r>
            <w:r>
              <w:rPr>
                <w:rFonts w:ascii="Arial" w:eastAsia="Arial" w:hAnsi="Arial" w:cs="Arial"/>
                <w:i/>
                <w:spacing w:val="1"/>
                <w:sz w:val="24"/>
                <w:szCs w:val="24"/>
              </w:rPr>
              <w:t>s</w:t>
            </w:r>
            <w:r>
              <w:rPr>
                <w:rFonts w:ascii="Arial" w:eastAsia="Arial" w:hAnsi="Arial" w:cs="Arial"/>
                <w:i/>
                <w:sz w:val="24"/>
                <w:szCs w:val="24"/>
              </w:rPr>
              <w:t>tos</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2"/>
                <w:sz w:val="24"/>
                <w:szCs w:val="24"/>
              </w:rPr>
              <w:t>m</w:t>
            </w:r>
            <w:r>
              <w:rPr>
                <w:rFonts w:ascii="Arial" w:eastAsia="Arial" w:hAnsi="Arial" w:cs="Arial"/>
                <w:i/>
                <w:sz w:val="24"/>
                <w:szCs w:val="24"/>
              </w:rPr>
              <w:t>o</w:t>
            </w:r>
            <w:r>
              <w:rPr>
                <w:rFonts w:ascii="Arial" w:eastAsia="Arial" w:hAnsi="Arial" w:cs="Arial"/>
                <w:i/>
                <w:spacing w:val="1"/>
                <w:sz w:val="24"/>
                <w:szCs w:val="24"/>
              </w:rPr>
              <w:t>v</w:t>
            </w:r>
            <w:r>
              <w:rPr>
                <w:rFonts w:ascii="Arial" w:eastAsia="Arial" w:hAnsi="Arial" w:cs="Arial"/>
                <w:i/>
                <w:sz w:val="24"/>
                <w:szCs w:val="24"/>
              </w:rPr>
              <w:t>al</w:t>
            </w:r>
          </w:p>
        </w:tc>
      </w:tr>
      <w:tr w:rsidR="0042736E">
        <w:trPr>
          <w:trHeight w:hRule="exact" w:val="1313"/>
        </w:trPr>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362" w:right="362"/>
              <w:jc w:val="center"/>
              <w:rPr>
                <w:rFonts w:ascii="Arial" w:eastAsia="Arial" w:hAnsi="Arial" w:cs="Arial"/>
                <w:sz w:val="24"/>
                <w:szCs w:val="24"/>
              </w:rPr>
            </w:pPr>
            <w:r>
              <w:rPr>
                <w:rFonts w:ascii="Arial" w:eastAsia="Arial" w:hAnsi="Arial" w:cs="Arial"/>
                <w:i/>
                <w:sz w:val="24"/>
                <w:szCs w:val="24"/>
              </w:rPr>
              <w:t>03S</w:t>
            </w:r>
            <w:r>
              <w:rPr>
                <w:rFonts w:ascii="Arial" w:eastAsia="Arial" w:hAnsi="Arial" w:cs="Arial"/>
                <w:i/>
                <w:spacing w:val="1"/>
                <w:sz w:val="24"/>
                <w:szCs w:val="24"/>
              </w:rPr>
              <w:t xml:space="preserve"> </w:t>
            </w:r>
            <w:r>
              <w:rPr>
                <w:rFonts w:ascii="Arial" w:eastAsia="Arial" w:hAnsi="Arial" w:cs="Arial"/>
                <w:i/>
                <w:sz w:val="24"/>
                <w:szCs w:val="24"/>
              </w:rPr>
              <w:t>Facilities</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AIDS Patients</w:t>
            </w:r>
            <w:r>
              <w:rPr>
                <w:rFonts w:ascii="Arial" w:eastAsia="Arial" w:hAnsi="Arial" w:cs="Arial"/>
                <w:i/>
                <w:spacing w:val="1"/>
                <w:sz w:val="24"/>
                <w:szCs w:val="24"/>
              </w:rPr>
              <w:t xml:space="preserve"> </w:t>
            </w:r>
            <w:r>
              <w:rPr>
                <w:rFonts w:ascii="Arial" w:eastAsia="Arial" w:hAnsi="Arial" w:cs="Arial"/>
                <w:i/>
                <w:sz w:val="24"/>
                <w:szCs w:val="24"/>
              </w:rPr>
              <w:t>(not</w:t>
            </w:r>
            <w:r>
              <w:rPr>
                <w:rFonts w:ascii="Arial" w:eastAsia="Arial" w:hAnsi="Arial" w:cs="Arial"/>
                <w:i/>
                <w:spacing w:val="1"/>
                <w:sz w:val="24"/>
                <w:szCs w:val="24"/>
              </w:rPr>
              <w:t xml:space="preserve"> </w:t>
            </w:r>
            <w:r>
              <w:rPr>
                <w:rFonts w:ascii="Arial" w:eastAsia="Arial" w:hAnsi="Arial" w:cs="Arial"/>
                <w:i/>
                <w:sz w:val="24"/>
                <w:szCs w:val="24"/>
              </w:rPr>
              <w:t>operating costs)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2" w:line="140" w:lineRule="exact"/>
              <w:rPr>
                <w:sz w:val="15"/>
                <w:szCs w:val="15"/>
              </w:rPr>
            </w:pPr>
          </w:p>
          <w:p w:rsidR="0042736E" w:rsidRDefault="0042736E">
            <w:pPr>
              <w:spacing w:line="200" w:lineRule="exact"/>
            </w:pPr>
          </w:p>
          <w:p w:rsidR="0042736E" w:rsidRDefault="00212B95">
            <w:pPr>
              <w:ind w:left="723" w:right="724"/>
              <w:jc w:val="center"/>
              <w:rPr>
                <w:rFonts w:ascii="Arial" w:eastAsia="Arial" w:hAnsi="Arial" w:cs="Arial"/>
                <w:sz w:val="24"/>
                <w:szCs w:val="24"/>
              </w:rPr>
            </w:pPr>
            <w:r>
              <w:rPr>
                <w:rFonts w:ascii="Arial" w:eastAsia="Arial" w:hAnsi="Arial" w:cs="Arial"/>
                <w:i/>
                <w:sz w:val="24"/>
                <w:szCs w:val="24"/>
              </w:rPr>
              <w:t>03</w:t>
            </w:r>
            <w:r>
              <w:rPr>
                <w:rFonts w:ascii="Arial" w:eastAsia="Arial" w:hAnsi="Arial" w:cs="Arial"/>
                <w:i/>
                <w:spacing w:val="1"/>
                <w:sz w:val="24"/>
                <w:szCs w:val="24"/>
              </w:rPr>
              <w:t xml:space="preserve"> </w:t>
            </w:r>
            <w:r>
              <w:rPr>
                <w:rFonts w:ascii="Arial" w:eastAsia="Arial" w:hAnsi="Arial" w:cs="Arial"/>
                <w:i/>
                <w:sz w:val="24"/>
                <w:szCs w:val="24"/>
              </w:rPr>
              <w:t>Other</w:t>
            </w:r>
            <w:r>
              <w:rPr>
                <w:rFonts w:ascii="Arial" w:eastAsia="Arial" w:hAnsi="Arial" w:cs="Arial"/>
                <w:i/>
                <w:spacing w:val="1"/>
                <w:sz w:val="24"/>
                <w:szCs w:val="24"/>
              </w:rPr>
              <w:t xml:space="preserve"> </w:t>
            </w:r>
            <w:r>
              <w:rPr>
                <w:rFonts w:ascii="Arial" w:eastAsia="Arial" w:hAnsi="Arial" w:cs="Arial"/>
                <w:i/>
                <w:spacing w:val="-2"/>
                <w:sz w:val="24"/>
                <w:szCs w:val="24"/>
              </w:rPr>
              <w:t>P</w:t>
            </w:r>
            <w:r>
              <w:rPr>
                <w:rFonts w:ascii="Arial" w:eastAsia="Arial" w:hAnsi="Arial" w:cs="Arial"/>
                <w:i/>
                <w:sz w:val="24"/>
                <w:szCs w:val="24"/>
              </w:rPr>
              <w:t>ublic</w:t>
            </w:r>
          </w:p>
          <w:p w:rsidR="0042736E" w:rsidRDefault="00212B95">
            <w:pPr>
              <w:ind w:left="291" w:right="291"/>
              <w:jc w:val="center"/>
              <w:rPr>
                <w:rFonts w:ascii="Arial" w:eastAsia="Arial" w:hAnsi="Arial" w:cs="Arial"/>
                <w:sz w:val="24"/>
                <w:szCs w:val="24"/>
              </w:rPr>
            </w:pPr>
            <w:r>
              <w:rPr>
                <w:rFonts w:ascii="Arial" w:eastAsia="Arial" w:hAnsi="Arial" w:cs="Arial"/>
                <w:i/>
                <w:sz w:val="24"/>
                <w:szCs w:val="24"/>
              </w:rPr>
              <w:t>Facilities/I</w:t>
            </w:r>
            <w:r>
              <w:rPr>
                <w:rFonts w:ascii="Arial" w:eastAsia="Arial" w:hAnsi="Arial" w:cs="Arial"/>
                <w:i/>
                <w:spacing w:val="-1"/>
                <w:sz w:val="24"/>
                <w:szCs w:val="24"/>
              </w:rPr>
              <w:t>m</w:t>
            </w:r>
            <w:r>
              <w:rPr>
                <w:rFonts w:ascii="Arial" w:eastAsia="Arial" w:hAnsi="Arial" w:cs="Arial"/>
                <w:i/>
                <w:sz w:val="24"/>
                <w:szCs w:val="24"/>
              </w:rPr>
              <w:t>prove</w:t>
            </w:r>
            <w:r>
              <w:rPr>
                <w:rFonts w:ascii="Arial" w:eastAsia="Arial" w:hAnsi="Arial" w:cs="Arial"/>
                <w:i/>
                <w:spacing w:val="-1"/>
                <w:sz w:val="24"/>
                <w:szCs w:val="24"/>
              </w:rPr>
              <w:t>m</w:t>
            </w:r>
            <w:r>
              <w:rPr>
                <w:rFonts w:ascii="Arial" w:eastAsia="Arial" w:hAnsi="Arial" w:cs="Arial"/>
                <w:i/>
                <w:sz w:val="24"/>
                <w:szCs w:val="24"/>
              </w:rPr>
              <w:t>ents</w:t>
            </w:r>
          </w:p>
        </w:tc>
        <w:tc>
          <w:tcPr>
            <w:tcW w:w="3192" w:type="dxa"/>
            <w:tcBorders>
              <w:top w:val="single" w:sz="5" w:space="0" w:color="000000"/>
              <w:left w:val="single" w:sz="5" w:space="0" w:color="000000"/>
              <w:bottom w:val="single" w:sz="5" w:space="0" w:color="000000"/>
              <w:right w:val="single" w:sz="5" w:space="0" w:color="000000"/>
            </w:tcBorders>
          </w:tcPr>
          <w:p w:rsidR="0042736E" w:rsidRDefault="0042736E">
            <w:pPr>
              <w:spacing w:before="1" w:line="140" w:lineRule="exact"/>
              <w:rPr>
                <w:sz w:val="15"/>
                <w:szCs w:val="15"/>
              </w:rPr>
            </w:pPr>
          </w:p>
          <w:p w:rsidR="0042736E" w:rsidRDefault="0042736E">
            <w:pPr>
              <w:spacing w:line="200" w:lineRule="exact"/>
            </w:pPr>
          </w:p>
          <w:p w:rsidR="0042736E" w:rsidRDefault="00212B95">
            <w:pPr>
              <w:ind w:left="490"/>
              <w:rPr>
                <w:rFonts w:ascii="Arial" w:eastAsia="Arial" w:hAnsi="Arial" w:cs="Arial"/>
                <w:sz w:val="24"/>
                <w:szCs w:val="24"/>
              </w:rPr>
            </w:pPr>
            <w:r>
              <w:rPr>
                <w:rFonts w:ascii="Arial" w:eastAsia="Arial" w:hAnsi="Arial" w:cs="Arial"/>
                <w:sz w:val="24"/>
                <w:szCs w:val="24"/>
              </w:rPr>
              <w:t>16B Non-Residential</w:t>
            </w:r>
          </w:p>
          <w:p w:rsidR="0042736E" w:rsidRDefault="00212B95">
            <w:pPr>
              <w:ind w:left="483"/>
              <w:rPr>
                <w:rFonts w:ascii="Arial" w:eastAsia="Arial" w:hAnsi="Arial" w:cs="Arial"/>
                <w:sz w:val="24"/>
                <w:szCs w:val="24"/>
              </w:rPr>
            </w:pPr>
            <w:r>
              <w:rPr>
                <w:rFonts w:ascii="Arial" w:eastAsia="Arial" w:hAnsi="Arial" w:cs="Arial"/>
                <w:sz w:val="24"/>
                <w:szCs w:val="24"/>
              </w:rPr>
              <w:t>Historic</w:t>
            </w:r>
            <w:r>
              <w:rPr>
                <w:rFonts w:ascii="Arial" w:eastAsia="Arial" w:hAnsi="Arial" w:cs="Arial"/>
                <w:spacing w:val="1"/>
                <w:sz w:val="24"/>
                <w:szCs w:val="24"/>
              </w:rPr>
              <w:t xml:space="preserve"> </w:t>
            </w:r>
            <w:r>
              <w:rPr>
                <w:rFonts w:ascii="Arial" w:eastAsia="Arial" w:hAnsi="Arial" w:cs="Arial"/>
                <w:sz w:val="24"/>
                <w:szCs w:val="24"/>
              </w:rPr>
              <w:t>Preservation</w:t>
            </w:r>
          </w:p>
        </w:tc>
      </w:tr>
    </w:tbl>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8" w:line="200" w:lineRule="exact"/>
      </w:pPr>
    </w:p>
    <w:p w:rsidR="0042736E" w:rsidRDefault="0042736E">
      <w:pPr>
        <w:spacing w:before="26"/>
        <w:ind w:left="220"/>
        <w:rPr>
          <w:rFonts w:ascii="Cambria" w:eastAsia="Cambria" w:hAnsi="Cambria" w:cs="Cambria"/>
          <w:sz w:val="24"/>
          <w:szCs w:val="24"/>
        </w:rPr>
        <w:sectPr w:rsidR="0042736E" w:rsidSect="005F0398">
          <w:footerReference w:type="default" r:id="rId19"/>
          <w:pgSz w:w="12240" w:h="15840"/>
          <w:pgMar w:top="920" w:right="1580" w:bottom="274" w:left="860" w:header="0" w:footer="0" w:gutter="0"/>
          <w:cols w:space="720"/>
        </w:sectPr>
      </w:pPr>
    </w:p>
    <w:p w:rsidR="0042736E" w:rsidRDefault="00212B95">
      <w:pPr>
        <w:spacing w:before="68"/>
        <w:ind w:left="100"/>
        <w:rPr>
          <w:rFonts w:ascii="Arial" w:eastAsia="Arial" w:hAnsi="Arial" w:cs="Arial"/>
          <w:sz w:val="24"/>
          <w:szCs w:val="24"/>
        </w:rPr>
      </w:pPr>
      <w:r>
        <w:rPr>
          <w:rFonts w:ascii="Arial" w:eastAsia="Arial" w:hAnsi="Arial" w:cs="Arial"/>
          <w:b/>
          <w:sz w:val="24"/>
          <w:szCs w:val="24"/>
          <w:u w:val="thick" w:color="000000"/>
        </w:rPr>
        <w:lastRenderedPageBreak/>
        <w:t>Privatel</w:t>
      </w:r>
      <w:r>
        <w:rPr>
          <w:rFonts w:ascii="Arial" w:eastAsia="Arial" w:hAnsi="Arial" w:cs="Arial"/>
          <w:b/>
          <w:spacing w:val="-3"/>
          <w:sz w:val="24"/>
          <w:szCs w:val="24"/>
          <w:u w:val="thick" w:color="000000"/>
        </w:rPr>
        <w:t>y</w:t>
      </w:r>
      <w:r>
        <w:rPr>
          <w:rFonts w:ascii="Arial" w:eastAsia="Arial" w:hAnsi="Arial" w:cs="Arial"/>
          <w:b/>
          <w:sz w:val="24"/>
          <w:szCs w:val="24"/>
          <w:u w:val="thick" w:color="000000"/>
        </w:rPr>
        <w:t>-Owned</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Utili</w:t>
      </w:r>
      <w:r>
        <w:rPr>
          <w:rFonts w:ascii="Arial" w:eastAsia="Arial" w:hAnsi="Arial" w:cs="Arial"/>
          <w:b/>
          <w:spacing w:val="-1"/>
          <w:sz w:val="24"/>
          <w:szCs w:val="24"/>
          <w:u w:val="thick" w:color="000000"/>
        </w:rPr>
        <w:t>t</w:t>
      </w:r>
      <w:r>
        <w:rPr>
          <w:rFonts w:ascii="Arial" w:eastAsia="Arial" w:hAnsi="Arial" w:cs="Arial"/>
          <w:b/>
          <w:sz w:val="24"/>
          <w:szCs w:val="24"/>
          <w:u w:val="thick" w:color="000000"/>
        </w:rPr>
        <w:t>ies</w:t>
      </w:r>
    </w:p>
    <w:p w:rsidR="0042736E" w:rsidRDefault="0042736E">
      <w:pPr>
        <w:spacing w:before="9" w:line="100" w:lineRule="exact"/>
        <w:rPr>
          <w:sz w:val="11"/>
          <w:szCs w:val="11"/>
        </w:rPr>
      </w:pPr>
    </w:p>
    <w:p w:rsidR="0042736E" w:rsidRDefault="00212B95">
      <w:pPr>
        <w:ind w:left="10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agenci</w:t>
      </w:r>
      <w:r>
        <w:rPr>
          <w:rFonts w:ascii="Arial" w:eastAsia="Arial" w:hAnsi="Arial" w:cs="Arial"/>
          <w:spacing w:val="-2"/>
          <w:sz w:val="24"/>
          <w:szCs w:val="24"/>
        </w:rPr>
        <w:t>e</w:t>
      </w:r>
      <w:r>
        <w:rPr>
          <w:rFonts w:ascii="Arial" w:eastAsia="Arial" w:hAnsi="Arial" w:cs="Arial"/>
          <w:sz w:val="24"/>
          <w:szCs w:val="24"/>
        </w:rPr>
        <w:t>s, private nonprofit entities,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for-profit</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use</w:t>
      </w:r>
    </w:p>
    <w:p w:rsidR="0042736E" w:rsidRDefault="00212B95">
      <w:pPr>
        <w:ind w:left="100"/>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to:</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Acquire</w:t>
      </w:r>
      <w:proofErr w:type="gramEnd"/>
      <w:r>
        <w:rPr>
          <w:rFonts w:ascii="Arial" w:eastAsia="Arial" w:hAnsi="Arial" w:cs="Arial"/>
          <w:sz w:val="24"/>
          <w:szCs w:val="24"/>
        </w:rPr>
        <w:t>,</w:t>
      </w:r>
    </w:p>
    <w:p w:rsidR="0042736E" w:rsidRDefault="0042736E">
      <w:pPr>
        <w:spacing w:before="1"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Construct</w:t>
      </w:r>
      <w:proofErr w:type="gramEnd"/>
      <w:r>
        <w:rPr>
          <w:rFonts w:ascii="Arial" w:eastAsia="Arial" w:hAnsi="Arial" w:cs="Arial"/>
          <w:sz w:val="24"/>
          <w:szCs w:val="24"/>
        </w:rPr>
        <w:t>,</w:t>
      </w:r>
    </w:p>
    <w:p w:rsidR="0042736E" w:rsidRDefault="0042736E">
      <w:pPr>
        <w:spacing w:before="2"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Reconstruct</w:t>
      </w:r>
      <w:proofErr w:type="gramEnd"/>
      <w:r>
        <w:rPr>
          <w:rFonts w:ascii="Arial" w:eastAsia="Arial" w:hAnsi="Arial" w:cs="Arial"/>
          <w:sz w:val="24"/>
          <w:szCs w:val="24"/>
        </w:rPr>
        <w:t>,</w:t>
      </w:r>
    </w:p>
    <w:p w:rsidR="0042736E" w:rsidRDefault="0042736E">
      <w:pPr>
        <w:spacing w:before="1"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Rehabilitate</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2"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Install</w:t>
      </w:r>
      <w:proofErr w:type="gramEnd"/>
    </w:p>
    <w:p w:rsidR="0042736E" w:rsidRDefault="0042736E">
      <w:pPr>
        <w:spacing w:before="10" w:line="140" w:lineRule="exact"/>
        <w:rPr>
          <w:sz w:val="15"/>
          <w:szCs w:val="15"/>
        </w:rPr>
      </w:pPr>
    </w:p>
    <w:p w:rsidR="0042736E" w:rsidRDefault="00212B95">
      <w:pPr>
        <w:ind w:left="10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distribution</w:t>
      </w:r>
      <w:r>
        <w:rPr>
          <w:rFonts w:ascii="Arial" w:eastAsia="Arial" w:hAnsi="Arial" w:cs="Arial"/>
          <w:spacing w:val="1"/>
          <w:sz w:val="24"/>
          <w:szCs w:val="24"/>
        </w:rPr>
        <w:t xml:space="preserve"> </w:t>
      </w:r>
      <w:r>
        <w:rPr>
          <w:rFonts w:ascii="Arial" w:eastAsia="Arial" w:hAnsi="Arial" w:cs="Arial"/>
          <w:sz w:val="24"/>
          <w:szCs w:val="24"/>
        </w:rPr>
        <w:t>lines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facilities for privately-owned utilities.</w:t>
      </w:r>
    </w:p>
    <w:p w:rsidR="0042736E" w:rsidRDefault="0042736E">
      <w:pPr>
        <w:spacing w:line="120" w:lineRule="exact"/>
        <w:rPr>
          <w:sz w:val="12"/>
          <w:szCs w:val="12"/>
        </w:rPr>
      </w:pPr>
    </w:p>
    <w:p w:rsidR="0042736E" w:rsidRDefault="00212B95">
      <w:pPr>
        <w:ind w:left="100" w:right="74"/>
        <w:rPr>
          <w:rFonts w:ascii="Arial" w:eastAsia="Arial" w:hAnsi="Arial" w:cs="Arial"/>
          <w:sz w:val="24"/>
          <w:szCs w:val="24"/>
        </w:rPr>
      </w:pPr>
      <w:r>
        <w:rPr>
          <w:rFonts w:ascii="Arial" w:eastAsia="Arial" w:hAnsi="Arial" w:cs="Arial"/>
          <w:b/>
          <w:i/>
          <w:sz w:val="24"/>
          <w:szCs w:val="24"/>
        </w:rPr>
        <w:t xml:space="preserve">Definition: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privately-owned</w:t>
      </w:r>
      <w:r>
        <w:rPr>
          <w:rFonts w:ascii="Arial" w:eastAsia="Arial" w:hAnsi="Arial" w:cs="Arial"/>
          <w:spacing w:val="1"/>
          <w:sz w:val="24"/>
          <w:szCs w:val="24"/>
        </w:rPr>
        <w:t xml:space="preserve"> </w:t>
      </w:r>
      <w:r>
        <w:rPr>
          <w:rFonts w:ascii="Arial" w:eastAsia="Arial" w:hAnsi="Arial" w:cs="Arial"/>
          <w:sz w:val="24"/>
          <w:szCs w:val="24"/>
        </w:rPr>
        <w:t>utility</w:t>
      </w:r>
      <w:r>
        <w:rPr>
          <w:rFonts w:ascii="Arial" w:eastAsia="Arial" w:hAnsi="Arial" w:cs="Arial"/>
          <w:spacing w:val="1"/>
          <w:sz w:val="24"/>
          <w:szCs w:val="24"/>
        </w:rPr>
        <w:t xml:space="preserve"> </w:t>
      </w:r>
      <w:r>
        <w:rPr>
          <w:rFonts w:ascii="Arial" w:eastAsia="Arial" w:hAnsi="Arial" w:cs="Arial"/>
          <w:sz w:val="24"/>
          <w:szCs w:val="24"/>
        </w:rPr>
        <w:t>may be defined as a publi</w:t>
      </w:r>
      <w:r>
        <w:rPr>
          <w:rFonts w:ascii="Arial" w:eastAsia="Arial" w:hAnsi="Arial" w:cs="Arial"/>
          <w:spacing w:val="1"/>
          <w:sz w:val="24"/>
          <w:szCs w:val="24"/>
        </w:rPr>
        <w:t>c</w:t>
      </w:r>
      <w:r>
        <w:rPr>
          <w:rFonts w:ascii="Arial" w:eastAsia="Arial" w:hAnsi="Arial" w:cs="Arial"/>
          <w:sz w:val="24"/>
          <w:szCs w:val="24"/>
        </w:rPr>
        <w:t xml:space="preserve">ly-regulated </w:t>
      </w:r>
      <w:r>
        <w:rPr>
          <w:rFonts w:ascii="Arial" w:eastAsia="Arial" w:hAnsi="Arial" w:cs="Arial"/>
          <w:spacing w:val="1"/>
          <w:sz w:val="24"/>
          <w:szCs w:val="24"/>
        </w:rPr>
        <w:t>s</w:t>
      </w:r>
      <w:r>
        <w:rPr>
          <w:rFonts w:ascii="Arial" w:eastAsia="Arial" w:hAnsi="Arial" w:cs="Arial"/>
          <w:sz w:val="24"/>
          <w:szCs w:val="24"/>
        </w:rPr>
        <w:t>ervice whi</w:t>
      </w:r>
      <w:r>
        <w:rPr>
          <w:rFonts w:ascii="Arial" w:eastAsia="Arial" w:hAnsi="Arial" w:cs="Arial"/>
          <w:spacing w:val="1"/>
          <w:sz w:val="24"/>
          <w:szCs w:val="24"/>
        </w:rPr>
        <w:t>c</w:t>
      </w:r>
      <w:r>
        <w:rPr>
          <w:rFonts w:ascii="Arial" w:eastAsia="Arial" w:hAnsi="Arial" w:cs="Arial"/>
          <w:sz w:val="24"/>
          <w:szCs w:val="24"/>
        </w:rPr>
        <w:t>h is provided</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physical</w:t>
      </w:r>
      <w:r>
        <w:rPr>
          <w:rFonts w:ascii="Arial" w:eastAsia="Arial" w:hAnsi="Arial" w:cs="Arial"/>
          <w:spacing w:val="1"/>
          <w:sz w:val="24"/>
          <w:szCs w:val="24"/>
        </w:rPr>
        <w:t xml:space="preserve"> </w:t>
      </w:r>
      <w:r>
        <w:rPr>
          <w:rFonts w:ascii="Arial" w:eastAsia="Arial" w:hAnsi="Arial" w:cs="Arial"/>
          <w:sz w:val="24"/>
          <w:szCs w:val="24"/>
        </w:rPr>
        <w:t>distribution</w:t>
      </w:r>
      <w:r>
        <w:rPr>
          <w:rFonts w:ascii="Arial" w:eastAsia="Arial" w:hAnsi="Arial" w:cs="Arial"/>
          <w:spacing w:val="1"/>
          <w:sz w:val="24"/>
          <w:szCs w:val="24"/>
        </w:rPr>
        <w:t xml:space="preserve"> </w:t>
      </w:r>
      <w:r>
        <w:rPr>
          <w:rFonts w:ascii="Arial" w:eastAsia="Arial" w:hAnsi="Arial" w:cs="Arial"/>
          <w:sz w:val="24"/>
          <w:szCs w:val="24"/>
        </w:rPr>
        <w:t>lines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private</w:t>
      </w:r>
      <w:r>
        <w:rPr>
          <w:rFonts w:ascii="Arial" w:eastAsia="Arial" w:hAnsi="Arial" w:cs="Arial"/>
          <w:spacing w:val="1"/>
          <w:sz w:val="24"/>
          <w:szCs w:val="24"/>
        </w:rPr>
        <w:t xml:space="preserve"> </w:t>
      </w:r>
      <w:r>
        <w:rPr>
          <w:rFonts w:ascii="Arial" w:eastAsia="Arial" w:hAnsi="Arial" w:cs="Arial"/>
          <w:sz w:val="24"/>
          <w:szCs w:val="24"/>
        </w:rPr>
        <w:t>properties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owned and operated by a non-public e</w:t>
      </w:r>
      <w:r>
        <w:rPr>
          <w:rFonts w:ascii="Arial" w:eastAsia="Arial" w:hAnsi="Arial" w:cs="Arial"/>
          <w:spacing w:val="1"/>
          <w:sz w:val="24"/>
          <w:szCs w:val="24"/>
        </w:rPr>
        <w:t>n</w:t>
      </w:r>
      <w:r>
        <w:rPr>
          <w:rFonts w:ascii="Arial" w:eastAsia="Arial" w:hAnsi="Arial" w:cs="Arial"/>
          <w:sz w:val="24"/>
          <w:szCs w:val="24"/>
        </w:rPr>
        <w:t>tity. Utilities include,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necessarily</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natural gas,</w:t>
      </w:r>
      <w:r>
        <w:rPr>
          <w:rFonts w:ascii="Arial" w:eastAsia="Arial" w:hAnsi="Arial" w:cs="Arial"/>
          <w:spacing w:val="1"/>
          <w:sz w:val="24"/>
          <w:szCs w:val="24"/>
        </w:rPr>
        <w:t xml:space="preserve"> </w:t>
      </w:r>
      <w:r>
        <w:rPr>
          <w:rFonts w:ascii="Arial" w:eastAsia="Arial" w:hAnsi="Arial" w:cs="Arial"/>
          <w:sz w:val="24"/>
          <w:szCs w:val="24"/>
        </w:rPr>
        <w:t>electricity,</w:t>
      </w:r>
      <w:r>
        <w:rPr>
          <w:rFonts w:ascii="Arial" w:eastAsia="Arial" w:hAnsi="Arial" w:cs="Arial"/>
          <w:spacing w:val="1"/>
          <w:sz w:val="24"/>
          <w:szCs w:val="24"/>
        </w:rPr>
        <w:t xml:space="preserve"> </w:t>
      </w:r>
      <w:r>
        <w:rPr>
          <w:rFonts w:ascii="Arial" w:eastAsia="Arial" w:hAnsi="Arial" w:cs="Arial"/>
          <w:sz w:val="24"/>
          <w:szCs w:val="24"/>
        </w:rPr>
        <w:t>telephone,</w:t>
      </w:r>
      <w:r>
        <w:rPr>
          <w:rFonts w:ascii="Arial" w:eastAsia="Arial" w:hAnsi="Arial" w:cs="Arial"/>
          <w:spacing w:val="1"/>
          <w:sz w:val="24"/>
          <w:szCs w:val="24"/>
        </w:rPr>
        <w:t xml:space="preserve"> </w:t>
      </w:r>
      <w:r>
        <w:rPr>
          <w:rFonts w:ascii="Arial" w:eastAsia="Arial" w:hAnsi="Arial" w:cs="Arial"/>
          <w:sz w:val="24"/>
          <w:szCs w:val="24"/>
        </w:rPr>
        <w:t>water,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wer,</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television</w:t>
      </w:r>
      <w:r>
        <w:rPr>
          <w:rFonts w:ascii="Arial" w:eastAsia="Arial" w:hAnsi="Arial" w:cs="Arial"/>
          <w:spacing w:val="1"/>
          <w:sz w:val="24"/>
          <w:szCs w:val="24"/>
        </w:rPr>
        <w:t xml:space="preserve"> </w:t>
      </w:r>
      <w:r>
        <w:rPr>
          <w:rFonts w:ascii="Arial" w:eastAsia="Arial" w:hAnsi="Arial" w:cs="Arial"/>
          <w:sz w:val="24"/>
          <w:szCs w:val="24"/>
        </w:rPr>
        <w:t>cable</w:t>
      </w:r>
      <w:r>
        <w:rPr>
          <w:rFonts w:ascii="Arial" w:eastAsia="Arial" w:hAnsi="Arial" w:cs="Arial"/>
          <w:spacing w:val="1"/>
          <w:sz w:val="24"/>
          <w:szCs w:val="24"/>
        </w:rPr>
        <w:t xml:space="preserve"> </w:t>
      </w:r>
      <w:r>
        <w:rPr>
          <w:rFonts w:ascii="Arial" w:eastAsia="Arial" w:hAnsi="Arial" w:cs="Arial"/>
          <w:sz w:val="24"/>
          <w:szCs w:val="24"/>
        </w:rPr>
        <w:t>services.</w:t>
      </w:r>
    </w:p>
    <w:p w:rsidR="0042736E" w:rsidRDefault="0042736E">
      <w:pPr>
        <w:spacing w:line="120" w:lineRule="exact"/>
        <w:rPr>
          <w:sz w:val="12"/>
          <w:szCs w:val="12"/>
        </w:rPr>
      </w:pPr>
    </w:p>
    <w:p w:rsidR="009C238C" w:rsidRDefault="009C238C">
      <w:pPr>
        <w:spacing w:line="260" w:lineRule="exact"/>
        <w:ind w:left="100"/>
        <w:rPr>
          <w:rFonts w:ascii="Arial" w:eastAsia="Arial" w:hAnsi="Arial" w:cs="Arial"/>
          <w:position w:val="-1"/>
          <w:sz w:val="24"/>
          <w:szCs w:val="24"/>
          <w:u w:val="thick" w:color="000000"/>
        </w:rPr>
      </w:pPr>
    </w:p>
    <w:p w:rsidR="009C238C" w:rsidRDefault="009C238C">
      <w:pPr>
        <w:spacing w:line="260" w:lineRule="exact"/>
        <w:ind w:left="100"/>
        <w:rPr>
          <w:rFonts w:ascii="Arial" w:eastAsia="Arial" w:hAnsi="Arial" w:cs="Arial"/>
          <w:position w:val="-1"/>
          <w:sz w:val="24"/>
          <w:szCs w:val="24"/>
          <w:u w:val="thick" w:color="000000"/>
        </w:rPr>
      </w:pPr>
    </w:p>
    <w:p w:rsidR="0042736E" w:rsidRDefault="00212B95">
      <w:pPr>
        <w:spacing w:line="260" w:lineRule="exact"/>
        <w:ind w:left="100"/>
        <w:rPr>
          <w:rFonts w:ascii="Arial" w:eastAsia="Arial" w:hAnsi="Arial" w:cs="Arial"/>
          <w:sz w:val="24"/>
          <w:szCs w:val="24"/>
        </w:rPr>
      </w:pPr>
      <w:r>
        <w:rPr>
          <w:rFonts w:ascii="Arial" w:eastAsia="Arial" w:hAnsi="Arial" w:cs="Arial"/>
          <w:position w:val="-1"/>
          <w:sz w:val="24"/>
          <w:szCs w:val="24"/>
          <w:u w:val="thick" w:color="000000"/>
        </w:rPr>
        <w:t>Rele</w:t>
      </w:r>
      <w:r>
        <w:rPr>
          <w:rFonts w:ascii="Arial" w:eastAsia="Arial" w:hAnsi="Arial" w:cs="Arial"/>
          <w:spacing w:val="1"/>
          <w:position w:val="-1"/>
          <w:sz w:val="24"/>
          <w:szCs w:val="24"/>
          <w:u w:val="thick" w:color="000000"/>
        </w:rPr>
        <w:t>v</w:t>
      </w:r>
      <w:r>
        <w:rPr>
          <w:rFonts w:ascii="Arial" w:eastAsia="Arial" w:hAnsi="Arial" w:cs="Arial"/>
          <w:position w:val="-1"/>
          <w:sz w:val="24"/>
          <w:szCs w:val="24"/>
          <w:u w:val="thick" w:color="000000"/>
        </w:rPr>
        <w:t>ant</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Matrix</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Code</w:t>
      </w:r>
    </w:p>
    <w:p w:rsidR="0042736E" w:rsidRDefault="0042736E">
      <w:pPr>
        <w:spacing w:before="2" w:line="120" w:lineRule="exact"/>
        <w:rPr>
          <w:sz w:val="13"/>
          <w:szCs w:val="13"/>
        </w:rPr>
      </w:pPr>
    </w:p>
    <w:p w:rsidR="0042736E" w:rsidRDefault="0042736E">
      <w:pPr>
        <w:spacing w:line="200" w:lineRule="exact"/>
      </w:pPr>
    </w:p>
    <w:p w:rsidR="009C238C" w:rsidRDefault="009C238C">
      <w:pPr>
        <w:spacing w:line="200" w:lineRule="exact"/>
      </w:pPr>
    </w:p>
    <w:p w:rsidR="0042736E" w:rsidRDefault="0042736E">
      <w:pPr>
        <w:spacing w:line="200" w:lineRule="exact"/>
      </w:pPr>
    </w:p>
    <w:p w:rsidR="0042736E" w:rsidRDefault="009C238C">
      <w:pPr>
        <w:spacing w:before="29"/>
        <w:ind w:left="272"/>
        <w:rPr>
          <w:rFonts w:ascii="Arial" w:eastAsia="Arial" w:hAnsi="Arial" w:cs="Arial"/>
          <w:sz w:val="24"/>
          <w:szCs w:val="24"/>
        </w:rPr>
        <w:sectPr w:rsidR="0042736E" w:rsidSect="005F0398">
          <w:footerReference w:type="default" r:id="rId20"/>
          <w:pgSz w:w="12240" w:h="15840"/>
          <w:pgMar w:top="920" w:right="1120" w:bottom="274" w:left="980" w:header="0" w:footer="767" w:gutter="0"/>
          <w:pgNumType w:start="23"/>
          <w:cols w:space="720"/>
        </w:sectPr>
      </w:pPr>
      <w:r>
        <w:rPr>
          <w:noProof/>
        </w:rPr>
        <mc:AlternateContent>
          <mc:Choice Requires="wpg">
            <w:drawing>
              <wp:anchor distT="0" distB="0" distL="114300" distR="114300" simplePos="0" relativeHeight="503312122" behindDoc="1" locked="0" layoutInCell="1" allowOverlap="1">
                <wp:simplePos x="0" y="0"/>
                <wp:positionH relativeFrom="margin">
                  <wp:posOffset>67611</wp:posOffset>
                </wp:positionH>
                <wp:positionV relativeFrom="margin">
                  <wp:posOffset>3968750</wp:posOffset>
                </wp:positionV>
                <wp:extent cx="2223770" cy="541020"/>
                <wp:effectExtent l="0" t="0" r="24130" b="0"/>
                <wp:wrapNone/>
                <wp:docPr id="19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541020"/>
                          <a:chOff x="961" y="6255"/>
                          <a:chExt cx="3502" cy="852"/>
                        </a:xfrm>
                      </wpg:grpSpPr>
                      <wpg:grpSp>
                        <wpg:cNvPr id="198" name="Group 188"/>
                        <wpg:cNvGrpSpPr>
                          <a:grpSpLocks/>
                        </wpg:cNvGrpSpPr>
                        <wpg:grpSpPr bwMode="auto">
                          <a:xfrm>
                            <a:off x="967" y="6265"/>
                            <a:ext cx="3491" cy="0"/>
                            <a:chOff x="967" y="6265"/>
                            <a:chExt cx="3491" cy="0"/>
                          </a:xfrm>
                        </wpg:grpSpPr>
                        <wps:wsp>
                          <wps:cNvPr id="199" name="Freeform 195"/>
                          <wps:cNvSpPr>
                            <a:spLocks/>
                          </wps:cNvSpPr>
                          <wps:spPr bwMode="auto">
                            <a:xfrm>
                              <a:off x="967" y="6265"/>
                              <a:ext cx="3491" cy="0"/>
                            </a:xfrm>
                            <a:custGeom>
                              <a:avLst/>
                              <a:gdLst>
                                <a:gd name="T0" fmla="+- 0 967 967"/>
                                <a:gd name="T1" fmla="*/ T0 w 3491"/>
                                <a:gd name="T2" fmla="+- 0 4458 967"/>
                                <a:gd name="T3" fmla="*/ T2 w 3491"/>
                              </a:gdLst>
                              <a:ahLst/>
                              <a:cxnLst>
                                <a:cxn ang="0">
                                  <a:pos x="T1" y="0"/>
                                </a:cxn>
                                <a:cxn ang="0">
                                  <a:pos x="T3" y="0"/>
                                </a:cxn>
                              </a:cxnLst>
                              <a:rect l="0" t="0" r="r" b="b"/>
                              <a:pathLst>
                                <a:path w="3491">
                                  <a:moveTo>
                                    <a:pt x="0" y="0"/>
                                  </a:moveTo>
                                  <a:lnTo>
                                    <a:pt x="3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0" name="Group 189"/>
                          <wpg:cNvGrpSpPr>
                            <a:grpSpLocks/>
                          </wpg:cNvGrpSpPr>
                          <wpg:grpSpPr bwMode="auto">
                            <a:xfrm>
                              <a:off x="972" y="6260"/>
                              <a:ext cx="0" cy="840"/>
                              <a:chOff x="972" y="6260"/>
                              <a:chExt cx="0" cy="840"/>
                            </a:xfrm>
                          </wpg:grpSpPr>
                          <wps:wsp>
                            <wps:cNvPr id="201" name="Freeform 194"/>
                            <wps:cNvSpPr>
                              <a:spLocks/>
                            </wps:cNvSpPr>
                            <wps:spPr bwMode="auto">
                              <a:xfrm>
                                <a:off x="972" y="6260"/>
                                <a:ext cx="0" cy="840"/>
                              </a:xfrm>
                              <a:custGeom>
                                <a:avLst/>
                                <a:gdLst>
                                  <a:gd name="T0" fmla="+- 0 6260 6260"/>
                                  <a:gd name="T1" fmla="*/ 6260 h 840"/>
                                  <a:gd name="T2" fmla="+- 0 7100 6260"/>
                                  <a:gd name="T3" fmla="*/ 7100 h 840"/>
                                </a:gdLst>
                                <a:ahLst/>
                                <a:cxnLst>
                                  <a:cxn ang="0">
                                    <a:pos x="0" y="T1"/>
                                  </a:cxn>
                                  <a:cxn ang="0">
                                    <a:pos x="0" y="T3"/>
                                  </a:cxn>
                                </a:cxnLst>
                                <a:rect l="0" t="0" r="r" b="b"/>
                                <a:pathLst>
                                  <a:path h="840">
                                    <a:moveTo>
                                      <a:pt x="0" y="0"/>
                                    </a:moveTo>
                                    <a:lnTo>
                                      <a:pt x="0" y="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2" name="Group 190"/>
                            <wpg:cNvGrpSpPr>
                              <a:grpSpLocks/>
                            </wpg:cNvGrpSpPr>
                            <wpg:grpSpPr bwMode="auto">
                              <a:xfrm>
                                <a:off x="967" y="7096"/>
                                <a:ext cx="3481" cy="0"/>
                                <a:chOff x="967" y="7096"/>
                                <a:chExt cx="3481" cy="0"/>
                              </a:xfrm>
                            </wpg:grpSpPr>
                            <wps:wsp>
                              <wps:cNvPr id="203" name="Freeform 193"/>
                              <wps:cNvSpPr>
                                <a:spLocks/>
                              </wps:cNvSpPr>
                              <wps:spPr bwMode="auto">
                                <a:xfrm>
                                  <a:off x="967" y="7096"/>
                                  <a:ext cx="3481" cy="0"/>
                                </a:xfrm>
                                <a:custGeom>
                                  <a:avLst/>
                                  <a:gdLst>
                                    <a:gd name="T0" fmla="+- 0 967 967"/>
                                    <a:gd name="T1" fmla="*/ T0 w 3481"/>
                                    <a:gd name="T2" fmla="+- 0 4448 967"/>
                                    <a:gd name="T3" fmla="*/ T2 w 3481"/>
                                  </a:gdLst>
                                  <a:ahLst/>
                                  <a:cxnLst>
                                    <a:cxn ang="0">
                                      <a:pos x="T1" y="0"/>
                                    </a:cxn>
                                    <a:cxn ang="0">
                                      <a:pos x="T3" y="0"/>
                                    </a:cxn>
                                  </a:cxnLst>
                                  <a:rect l="0" t="0" r="r" b="b"/>
                                  <a:pathLst>
                                    <a:path w="3481">
                                      <a:moveTo>
                                        <a:pt x="0" y="0"/>
                                      </a:moveTo>
                                      <a:lnTo>
                                        <a:pt x="34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191"/>
                              <wpg:cNvGrpSpPr>
                                <a:grpSpLocks/>
                              </wpg:cNvGrpSpPr>
                              <wpg:grpSpPr bwMode="auto">
                                <a:xfrm>
                                  <a:off x="4453" y="6260"/>
                                  <a:ext cx="0" cy="840"/>
                                  <a:chOff x="4453" y="6260"/>
                                  <a:chExt cx="0" cy="840"/>
                                </a:xfrm>
                              </wpg:grpSpPr>
                              <wps:wsp>
                                <wps:cNvPr id="205" name="Freeform 192"/>
                                <wps:cNvSpPr>
                                  <a:spLocks/>
                                </wps:cNvSpPr>
                                <wps:spPr bwMode="auto">
                                  <a:xfrm>
                                    <a:off x="4453" y="6260"/>
                                    <a:ext cx="0" cy="840"/>
                                  </a:xfrm>
                                  <a:custGeom>
                                    <a:avLst/>
                                    <a:gdLst>
                                      <a:gd name="T0" fmla="+- 0 6260 6260"/>
                                      <a:gd name="T1" fmla="*/ 6260 h 840"/>
                                      <a:gd name="T2" fmla="+- 0 7100 6260"/>
                                      <a:gd name="T3" fmla="*/ 7100 h 840"/>
                                    </a:gdLst>
                                    <a:ahLst/>
                                    <a:cxnLst>
                                      <a:cxn ang="0">
                                        <a:pos x="0" y="T1"/>
                                      </a:cxn>
                                      <a:cxn ang="0">
                                        <a:pos x="0" y="T3"/>
                                      </a:cxn>
                                    </a:cxnLst>
                                    <a:rect l="0" t="0" r="r" b="b"/>
                                    <a:pathLst>
                                      <a:path h="840">
                                        <a:moveTo>
                                          <a:pt x="0" y="0"/>
                                        </a:moveTo>
                                        <a:lnTo>
                                          <a:pt x="0" y="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8A0FD33" id="Group 187" o:spid="_x0000_s1026" style="position:absolute;margin-left:5.3pt;margin-top:312.5pt;width:175.1pt;height:42.6pt;z-index:-4358;mso-position-horizontal-relative:margin;mso-position-vertical-relative:margin" coordorigin="961,6255" coordsize="350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">
                <v:group id="Group 188" o:spid="_x0000_s1027" style="position:absolute;left:967;top:6265;width:3491;height:0" coordorigin="967,6265"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5" o:spid="_x0000_s1028" style="position:absolute;left:967;top:6265;width:3491;height:0;visibility:visible;mso-wrap-style:square;v-text-anchor:top"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" path="m,l3491,e" filled="f" strokeweight=".58pt">
                    <v:path arrowok="t" o:connecttype="custom" o:connectlocs="0,0;3491,0" o:connectangles="0,0"/>
                  </v:shape>
                  <v:group id="Group 189" o:spid="_x0000_s1029" style="position:absolute;left:972;top:6260;width:0;height:840" coordorigin="972,6260"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30" style="position:absolute;left:972;top:6260;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" path="m,l,840e" filled="f" strokeweight=".58pt">
                      <v:path arrowok="t" o:connecttype="custom" o:connectlocs="0,6260;0,7100" o:connectangles="0,0"/>
                    </v:shape>
                    <v:group id="Group 190" o:spid="_x0000_s1031" style="position:absolute;left:967;top:7096;width:3481;height:0" coordorigin="967,7096"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3" o:spid="_x0000_s1032" style="position:absolute;left:967;top:7096;width:3481;height:0;visibility:visible;mso-wrap-style:square;v-text-anchor:top"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" path="m,l3481,e" filled="f" strokeweight=".58pt">
                        <v:path arrowok="t" o:connecttype="custom" o:connectlocs="0,0;3481,0" o:connectangles="0,0"/>
                      </v:shape>
                      <v:group id="Group 191" o:spid="_x0000_s1033" style="position:absolute;left:4453;top:6260;width:0;height:840" coordorigin="4453,6260"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2" o:spid="_x0000_s1034" style="position:absolute;left:4453;top:6260;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" path="m,l,840e" filled="f" strokeweight=".58pt">
                          <v:path arrowok="t" o:connecttype="custom" o:connectlocs="0,6260;0,7100" o:connectangles="0,0"/>
                        </v:shape>
                      </v:group>
                    </v:group>
                  </v:group>
                </v:group>
                <w10:wrap anchorx="margin" anchory="margin"/>
              </v:group>
            </w:pict>
          </mc:Fallback>
        </mc:AlternateContent>
      </w:r>
      <w:r w:rsidR="00212B95">
        <w:rPr>
          <w:rFonts w:ascii="Arial" w:eastAsia="Arial" w:hAnsi="Arial" w:cs="Arial"/>
          <w:i/>
          <w:sz w:val="24"/>
          <w:szCs w:val="24"/>
        </w:rPr>
        <w:t>11 Privately Owned Utilities</w:t>
      </w:r>
    </w:p>
    <w:p w:rsidR="0042736E" w:rsidRDefault="001E13D0">
      <w:pPr>
        <w:spacing w:before="70"/>
        <w:ind w:left="100"/>
        <w:rPr>
          <w:rFonts w:ascii="Arial" w:eastAsia="Arial" w:hAnsi="Arial" w:cs="Arial"/>
          <w:sz w:val="28"/>
          <w:szCs w:val="28"/>
        </w:rPr>
      </w:pPr>
      <w:r>
        <w:rPr>
          <w:noProof/>
        </w:rPr>
        <w:lastRenderedPageBreak/>
        <mc:AlternateContent>
          <mc:Choice Requires="wpg">
            <w:drawing>
              <wp:anchor distT="0" distB="0" distL="114300" distR="114300" simplePos="0" relativeHeight="503312123" behindDoc="1" locked="0" layoutInCell="1" allowOverlap="1">
                <wp:simplePos x="0" y="0"/>
                <wp:positionH relativeFrom="page">
                  <wp:posOffset>666750</wp:posOffset>
                </wp:positionH>
                <wp:positionV relativeFrom="paragraph">
                  <wp:posOffset>266065</wp:posOffset>
                </wp:positionV>
                <wp:extent cx="6438900" cy="0"/>
                <wp:effectExtent l="9525" t="12065" r="9525" b="6985"/>
                <wp:wrapNone/>
                <wp:docPr id="19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19"/>
                          <a:chExt cx="10140" cy="0"/>
                        </a:xfrm>
                      </wpg:grpSpPr>
                      <wps:wsp>
                        <wps:cNvPr id="196" name="Freeform 186"/>
                        <wps:cNvSpPr>
                          <a:spLocks/>
                        </wps:cNvSpPr>
                        <wps:spPr bwMode="auto">
                          <a:xfrm>
                            <a:off x="1050" y="419"/>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A0BA6" id="Group 185" o:spid="_x0000_s1026" style="position:absolute;margin-left:52.5pt;margin-top:20.95pt;width:507pt;height:0;z-index:-4357;mso-position-horizontal-relative:page" coordorigin="1050,419"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">
                <v:shape id="Freeform 186" o:spid="_x0000_s1027" style="position:absolute;left:1050;top:419;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" path="m,l10140,e" filled="f" strokeweight=".82pt">
                  <v:path arrowok="t" o:connecttype="custom" o:connectlocs="0,0;10140,0" o:connectangles="0,0"/>
                </v:shape>
                <w10:wrap anchorx="page"/>
              </v:group>
            </w:pict>
          </mc:Fallback>
        </mc:AlternateContent>
      </w:r>
      <w:r w:rsidR="00212B95">
        <w:rPr>
          <w:rFonts w:ascii="Arial" w:eastAsia="Arial" w:hAnsi="Arial" w:cs="Arial"/>
          <w:b/>
          <w:sz w:val="28"/>
          <w:szCs w:val="28"/>
        </w:rPr>
        <w:t>Housing</w:t>
      </w:r>
      <w:r w:rsidR="00EA2948">
        <w:rPr>
          <w:rFonts w:ascii="Arial" w:eastAsia="Arial" w:hAnsi="Arial" w:cs="Arial"/>
          <w:b/>
          <w:sz w:val="28"/>
          <w:szCs w:val="28"/>
        </w:rPr>
        <w:t xml:space="preserve"> Rehabilitation</w:t>
      </w:r>
    </w:p>
    <w:p w:rsidR="0042736E" w:rsidRDefault="0042736E">
      <w:pPr>
        <w:spacing w:before="1" w:line="140" w:lineRule="exact"/>
        <w:rPr>
          <w:sz w:val="15"/>
          <w:szCs w:val="15"/>
        </w:rPr>
      </w:pPr>
    </w:p>
    <w:p w:rsidR="0042736E" w:rsidRDefault="00212B95">
      <w:pPr>
        <w:ind w:left="100" w:right="140"/>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finance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 xml:space="preserve">rehabilitation of residential </w:t>
      </w:r>
      <w:r>
        <w:rPr>
          <w:rFonts w:ascii="Arial" w:eastAsia="Arial" w:hAnsi="Arial" w:cs="Arial"/>
          <w:spacing w:val="1"/>
          <w:sz w:val="24"/>
          <w:szCs w:val="24"/>
        </w:rPr>
        <w:t>p</w:t>
      </w:r>
      <w:r>
        <w:rPr>
          <w:rFonts w:ascii="Arial" w:eastAsia="Arial" w:hAnsi="Arial" w:cs="Arial"/>
          <w:sz w:val="24"/>
          <w:szCs w:val="24"/>
        </w:rPr>
        <w:t>roperty, whether privately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publi</w:t>
      </w:r>
      <w:r>
        <w:rPr>
          <w:rFonts w:ascii="Arial" w:eastAsia="Arial" w:hAnsi="Arial" w:cs="Arial"/>
          <w:spacing w:val="1"/>
          <w:sz w:val="24"/>
          <w:szCs w:val="24"/>
        </w:rPr>
        <w:t>c</w:t>
      </w:r>
      <w:r>
        <w:rPr>
          <w:rFonts w:ascii="Arial" w:eastAsia="Arial" w:hAnsi="Arial" w:cs="Arial"/>
          <w:sz w:val="24"/>
          <w:szCs w:val="24"/>
        </w:rPr>
        <w:t>ly</w:t>
      </w:r>
      <w:r>
        <w:rPr>
          <w:rFonts w:ascii="Arial" w:eastAsia="Arial" w:hAnsi="Arial" w:cs="Arial"/>
          <w:spacing w:val="1"/>
          <w:sz w:val="24"/>
          <w:szCs w:val="24"/>
        </w:rPr>
        <w:t xml:space="preserve"> </w:t>
      </w:r>
      <w:r>
        <w:rPr>
          <w:rFonts w:ascii="Arial" w:eastAsia="Arial" w:hAnsi="Arial" w:cs="Arial"/>
          <w:sz w:val="24"/>
          <w:szCs w:val="24"/>
        </w:rPr>
        <w:t>owned.</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z w:val="24"/>
          <w:szCs w:val="24"/>
        </w:rPr>
        <w:t>des</w:t>
      </w:r>
      <w:r>
        <w:rPr>
          <w:rFonts w:ascii="Arial" w:eastAsia="Arial" w:hAnsi="Arial" w:cs="Arial"/>
          <w:spacing w:val="1"/>
          <w:sz w:val="24"/>
          <w:szCs w:val="24"/>
        </w:rPr>
        <w:t xml:space="preserve"> </w:t>
      </w:r>
      <w:r>
        <w:rPr>
          <w:rFonts w:ascii="Arial" w:eastAsia="Arial" w:hAnsi="Arial" w:cs="Arial"/>
          <w:sz w:val="24"/>
          <w:szCs w:val="24"/>
        </w:rPr>
        <w:t>manufactured</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housi</w:t>
      </w:r>
      <w:r>
        <w:rPr>
          <w:rFonts w:ascii="Arial" w:eastAsia="Arial" w:hAnsi="Arial" w:cs="Arial"/>
          <w:spacing w:val="1"/>
          <w:sz w:val="24"/>
          <w:szCs w:val="24"/>
        </w:rPr>
        <w:t>n</w:t>
      </w:r>
      <w:r>
        <w:rPr>
          <w:rFonts w:ascii="Arial" w:eastAsia="Arial" w:hAnsi="Arial" w:cs="Arial"/>
          <w:sz w:val="24"/>
          <w:szCs w:val="24"/>
        </w:rPr>
        <w:t xml:space="preserve">g constitutes part of the community’s housing </w:t>
      </w:r>
      <w:r>
        <w:rPr>
          <w:rFonts w:ascii="Arial" w:eastAsia="Arial" w:hAnsi="Arial" w:cs="Arial"/>
          <w:spacing w:val="1"/>
          <w:sz w:val="24"/>
          <w:szCs w:val="24"/>
        </w:rPr>
        <w:t>st</w:t>
      </w:r>
      <w:r>
        <w:rPr>
          <w:rFonts w:ascii="Arial" w:eastAsia="Arial" w:hAnsi="Arial" w:cs="Arial"/>
          <w:sz w:val="24"/>
          <w:szCs w:val="24"/>
        </w:rPr>
        <w:t>ock.</w:t>
      </w:r>
      <w:r>
        <w:rPr>
          <w:rFonts w:ascii="Arial" w:eastAsia="Arial" w:hAnsi="Arial" w:cs="Arial"/>
          <w:spacing w:val="1"/>
          <w:sz w:val="24"/>
          <w:szCs w:val="24"/>
        </w:rPr>
        <w:t xml:space="preserve"> </w:t>
      </w:r>
      <w:r>
        <w:rPr>
          <w:rFonts w:ascii="Arial" w:eastAsia="Arial" w:hAnsi="Arial" w:cs="Arial"/>
          <w:sz w:val="24"/>
          <w:szCs w:val="24"/>
        </w:rPr>
        <w:t xml:space="preserve">In order to be eligible for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 funds, a residential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single-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multi-family</w:t>
      </w:r>
      <w:r>
        <w:rPr>
          <w:rFonts w:ascii="Arial" w:eastAsia="Arial" w:hAnsi="Arial" w:cs="Arial"/>
          <w:spacing w:val="1"/>
          <w:sz w:val="24"/>
          <w:szCs w:val="24"/>
        </w:rPr>
        <w:t xml:space="preserve"> </w:t>
      </w:r>
      <w:r>
        <w:rPr>
          <w:rFonts w:ascii="Arial" w:eastAsia="Arial" w:hAnsi="Arial" w:cs="Arial"/>
          <w:sz w:val="24"/>
          <w:szCs w:val="24"/>
        </w:rPr>
        <w:t>residence;</w:t>
      </w:r>
    </w:p>
    <w:p w:rsidR="0042736E" w:rsidRDefault="0042736E">
      <w:pPr>
        <w:spacing w:before="2"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The</w:t>
      </w:r>
      <w:proofErr w:type="gramEnd"/>
      <w:r>
        <w:rPr>
          <w:rFonts w:ascii="Arial" w:eastAsia="Arial" w:hAnsi="Arial" w:cs="Arial"/>
          <w:sz w:val="24"/>
          <w:szCs w:val="24"/>
        </w:rPr>
        <w:t xml:space="preserve"> principle residen</w:t>
      </w:r>
      <w:r>
        <w:rPr>
          <w:rFonts w:ascii="Arial" w:eastAsia="Arial" w:hAnsi="Arial" w:cs="Arial"/>
          <w:spacing w:val="1"/>
          <w:sz w:val="24"/>
          <w:szCs w:val="24"/>
        </w:rPr>
        <w:t>c</w:t>
      </w:r>
      <w:r>
        <w:rPr>
          <w:rFonts w:ascii="Arial" w:eastAsia="Arial" w:hAnsi="Arial" w:cs="Arial"/>
          <w:sz w:val="24"/>
          <w:szCs w:val="24"/>
        </w:rPr>
        <w:t>e of the property owner or lessee;</w:t>
      </w:r>
    </w:p>
    <w:p w:rsidR="0042736E" w:rsidRDefault="0042736E">
      <w:pPr>
        <w:spacing w:before="1"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moderate-</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household. Affordability</w:t>
      </w:r>
      <w:r>
        <w:rPr>
          <w:rFonts w:ascii="Arial" w:eastAsia="Arial" w:hAnsi="Arial" w:cs="Arial"/>
          <w:spacing w:val="1"/>
          <w:sz w:val="24"/>
          <w:szCs w:val="24"/>
        </w:rPr>
        <w:t xml:space="preserve"> </w:t>
      </w:r>
      <w:r>
        <w:rPr>
          <w:rFonts w:ascii="Arial" w:eastAsia="Arial" w:hAnsi="Arial" w:cs="Arial"/>
          <w:sz w:val="24"/>
          <w:szCs w:val="24"/>
        </w:rPr>
        <w:t>restrictions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apply.</w:t>
      </w:r>
    </w:p>
    <w:p w:rsidR="0042736E" w:rsidRDefault="0042736E">
      <w:pPr>
        <w:spacing w:before="2" w:line="160" w:lineRule="exact"/>
        <w:rPr>
          <w:sz w:val="16"/>
          <w:szCs w:val="16"/>
        </w:rPr>
      </w:pPr>
    </w:p>
    <w:p w:rsidR="0042736E" w:rsidRDefault="00212B95">
      <w:pPr>
        <w:ind w:left="100"/>
        <w:rPr>
          <w:rFonts w:ascii="Arial" w:eastAsia="Arial" w:hAnsi="Arial" w:cs="Arial"/>
          <w:sz w:val="24"/>
          <w:szCs w:val="24"/>
        </w:rPr>
      </w:pPr>
      <w:r>
        <w:rPr>
          <w:rFonts w:ascii="Arial" w:eastAsia="Arial" w:hAnsi="Arial" w:cs="Arial"/>
          <w:i/>
          <w:sz w:val="24"/>
          <w:szCs w:val="24"/>
        </w:rPr>
        <w:t>Eligible</w:t>
      </w:r>
      <w:r>
        <w:rPr>
          <w:rFonts w:ascii="Arial" w:eastAsia="Arial" w:hAnsi="Arial" w:cs="Arial"/>
          <w:i/>
          <w:spacing w:val="1"/>
          <w:sz w:val="24"/>
          <w:szCs w:val="24"/>
        </w:rPr>
        <w:t xml:space="preserve"> </w:t>
      </w:r>
      <w:r>
        <w:rPr>
          <w:rFonts w:ascii="Arial" w:eastAsia="Arial" w:hAnsi="Arial" w:cs="Arial"/>
          <w:i/>
          <w:sz w:val="24"/>
          <w:szCs w:val="24"/>
        </w:rPr>
        <w:t>types</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assistance</w:t>
      </w:r>
    </w:p>
    <w:p w:rsidR="0042736E" w:rsidRDefault="0042736E">
      <w:pPr>
        <w:spacing w:before="1" w:line="120" w:lineRule="exact"/>
        <w:rPr>
          <w:sz w:val="12"/>
          <w:szCs w:val="12"/>
        </w:rPr>
      </w:pPr>
    </w:p>
    <w:p w:rsidR="0042736E" w:rsidRDefault="00212B95">
      <w:pPr>
        <w:tabs>
          <w:tab w:val="left" w:pos="820"/>
        </w:tabs>
        <w:ind w:left="820" w:right="8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labor,</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upplies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 rehabilitation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repair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replacement of principal fixtures </w:t>
      </w:r>
      <w:r>
        <w:rPr>
          <w:rFonts w:ascii="Arial" w:eastAsia="Arial" w:hAnsi="Arial" w:cs="Arial"/>
          <w:spacing w:val="1"/>
          <w:sz w:val="24"/>
          <w:szCs w:val="24"/>
        </w:rPr>
        <w:t>a</w:t>
      </w:r>
      <w:r>
        <w:rPr>
          <w:rFonts w:ascii="Arial" w:eastAsia="Arial" w:hAnsi="Arial" w:cs="Arial"/>
          <w:sz w:val="24"/>
          <w:szCs w:val="24"/>
        </w:rPr>
        <w:t>nd componen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existing</w:t>
      </w:r>
      <w:r>
        <w:rPr>
          <w:rFonts w:ascii="Arial" w:eastAsia="Arial" w:hAnsi="Arial" w:cs="Arial"/>
          <w:spacing w:val="1"/>
          <w:sz w:val="24"/>
          <w:szCs w:val="24"/>
        </w:rPr>
        <w:t xml:space="preserve"> </w:t>
      </w:r>
      <w:r>
        <w:rPr>
          <w:rFonts w:ascii="Arial" w:eastAsia="Arial" w:hAnsi="Arial" w:cs="Arial"/>
          <w:sz w:val="24"/>
          <w:szCs w:val="24"/>
        </w:rPr>
        <w:t>structures (e.g., the heating sy</w:t>
      </w:r>
      <w:r>
        <w:rPr>
          <w:rFonts w:ascii="Arial" w:eastAsia="Arial" w:hAnsi="Arial" w:cs="Arial"/>
          <w:spacing w:val="1"/>
          <w:sz w:val="24"/>
          <w:szCs w:val="24"/>
        </w:rPr>
        <w:t>s</w:t>
      </w:r>
      <w:r>
        <w:rPr>
          <w:rFonts w:ascii="Arial" w:eastAsia="Arial" w:hAnsi="Arial" w:cs="Arial"/>
          <w:sz w:val="24"/>
          <w:szCs w:val="24"/>
        </w:rPr>
        <w:t>tem).</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private</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2"/>
          <w:sz w:val="24"/>
          <w:szCs w:val="24"/>
        </w:rPr>
        <w:t xml:space="preserve"> </w:t>
      </w:r>
      <w:r>
        <w:rPr>
          <w:rFonts w:ascii="Arial" w:eastAsia="Arial" w:hAnsi="Arial" w:cs="Arial"/>
          <w:sz w:val="24"/>
          <w:szCs w:val="24"/>
        </w:rPr>
        <w:t>(whether</w:t>
      </w:r>
      <w:r>
        <w:rPr>
          <w:rFonts w:ascii="Arial" w:eastAsia="Arial" w:hAnsi="Arial" w:cs="Arial"/>
          <w:spacing w:val="1"/>
          <w:sz w:val="24"/>
          <w:szCs w:val="24"/>
        </w:rPr>
        <w:t xml:space="preserve"> </w:t>
      </w:r>
      <w:r>
        <w:rPr>
          <w:rFonts w:ascii="Arial" w:eastAsia="Arial" w:hAnsi="Arial" w:cs="Arial"/>
          <w:sz w:val="24"/>
          <w:szCs w:val="24"/>
        </w:rPr>
        <w:t>profit</w:t>
      </w:r>
      <w:r>
        <w:rPr>
          <w:rFonts w:ascii="Arial" w:eastAsia="Arial" w:hAnsi="Arial" w:cs="Arial"/>
          <w:spacing w:val="1"/>
          <w:sz w:val="24"/>
          <w:szCs w:val="24"/>
        </w:rPr>
        <w:t xml:space="preserve"> </w:t>
      </w:r>
      <w:r>
        <w:rPr>
          <w:rFonts w:ascii="Arial" w:eastAsia="Arial" w:hAnsi="Arial" w:cs="Arial"/>
          <w:sz w:val="24"/>
          <w:szCs w:val="24"/>
        </w:rPr>
        <w:t>or</w:t>
      </w:r>
    </w:p>
    <w:p w:rsidR="0042736E" w:rsidRDefault="00212B95">
      <w:pPr>
        <w:spacing w:before="2" w:line="260" w:lineRule="exact"/>
        <w:ind w:left="820" w:right="59"/>
        <w:rPr>
          <w:rFonts w:ascii="Arial" w:eastAsia="Arial" w:hAnsi="Arial" w:cs="Arial"/>
          <w:sz w:val="24"/>
          <w:szCs w:val="24"/>
        </w:rPr>
      </w:pPr>
      <w:r>
        <w:rPr>
          <w:rFonts w:ascii="Arial" w:eastAsia="Arial" w:hAnsi="Arial" w:cs="Arial"/>
          <w:sz w:val="24"/>
          <w:szCs w:val="24"/>
        </w:rPr>
        <w:t>not-for-profit) to acquire for the purpose of rehabilitation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rehabilitate</w:t>
      </w:r>
      <w:r>
        <w:rPr>
          <w:rFonts w:ascii="Arial" w:eastAsia="Arial" w:hAnsi="Arial" w:cs="Arial"/>
          <w:spacing w:val="1"/>
          <w:sz w:val="24"/>
          <w:szCs w:val="24"/>
        </w:rPr>
        <w:t xml:space="preserve"> </w:t>
      </w:r>
      <w:r>
        <w:rPr>
          <w:rFonts w:ascii="Arial" w:eastAsia="Arial" w:hAnsi="Arial" w:cs="Arial"/>
          <w:sz w:val="24"/>
          <w:szCs w:val="24"/>
        </w:rPr>
        <w:t xml:space="preserve">properties </w:t>
      </w:r>
      <w:r>
        <w:rPr>
          <w:rFonts w:ascii="Arial" w:eastAsia="Arial" w:hAnsi="Arial" w:cs="Arial"/>
          <w:i/>
          <w:sz w:val="24"/>
          <w:szCs w:val="24"/>
        </w:rPr>
        <w:t>for use</w:t>
      </w:r>
      <w:r>
        <w:rPr>
          <w:rFonts w:ascii="Arial" w:eastAsia="Arial" w:hAnsi="Arial" w:cs="Arial"/>
          <w:i/>
          <w:spacing w:val="1"/>
          <w:sz w:val="24"/>
          <w:szCs w:val="24"/>
        </w:rPr>
        <w:t xml:space="preserve"> </w:t>
      </w:r>
      <w:r>
        <w:rPr>
          <w:rFonts w:ascii="Arial" w:eastAsia="Arial" w:hAnsi="Arial" w:cs="Arial"/>
          <w:i/>
          <w:sz w:val="24"/>
          <w:szCs w:val="24"/>
        </w:rPr>
        <w:t>or</w:t>
      </w:r>
      <w:r>
        <w:rPr>
          <w:rFonts w:ascii="Arial" w:eastAsia="Arial" w:hAnsi="Arial" w:cs="Arial"/>
          <w:i/>
          <w:spacing w:val="1"/>
          <w:sz w:val="24"/>
          <w:szCs w:val="24"/>
        </w:rPr>
        <w:t xml:space="preserve"> </w:t>
      </w:r>
      <w:r>
        <w:rPr>
          <w:rFonts w:ascii="Arial" w:eastAsia="Arial" w:hAnsi="Arial" w:cs="Arial"/>
          <w:i/>
          <w:sz w:val="24"/>
          <w:szCs w:val="24"/>
        </w:rPr>
        <w:t>resale</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residential</w:t>
      </w:r>
      <w:r>
        <w:rPr>
          <w:rFonts w:ascii="Arial" w:eastAsia="Arial" w:hAnsi="Arial" w:cs="Arial"/>
          <w:i/>
          <w:spacing w:val="1"/>
          <w:sz w:val="24"/>
          <w:szCs w:val="24"/>
        </w:rPr>
        <w:t xml:space="preserve"> </w:t>
      </w:r>
      <w:r>
        <w:rPr>
          <w:rFonts w:ascii="Arial" w:eastAsia="Arial" w:hAnsi="Arial" w:cs="Arial"/>
          <w:i/>
          <w:sz w:val="24"/>
          <w:szCs w:val="24"/>
        </w:rPr>
        <w:t>purpose</w:t>
      </w:r>
      <w:r>
        <w:rPr>
          <w:rFonts w:ascii="Arial" w:eastAsia="Arial" w:hAnsi="Arial" w:cs="Arial"/>
          <w:i/>
          <w:spacing w:val="-1"/>
          <w:sz w:val="24"/>
          <w:szCs w:val="24"/>
        </w:rPr>
        <w:t>s</w:t>
      </w:r>
      <w:r>
        <w:rPr>
          <w:rFonts w:ascii="Arial" w:eastAsia="Arial" w:hAnsi="Arial" w:cs="Arial"/>
          <w:sz w:val="24"/>
          <w:szCs w:val="24"/>
        </w:rPr>
        <w:t>.</w:t>
      </w:r>
    </w:p>
    <w:p w:rsidR="0042736E" w:rsidRDefault="0042736E">
      <w:pPr>
        <w:spacing w:before="8" w:line="120" w:lineRule="exact"/>
        <w:rPr>
          <w:sz w:val="13"/>
          <w:szCs w:val="13"/>
        </w:rPr>
      </w:pPr>
    </w:p>
    <w:p w:rsidR="0042736E" w:rsidRDefault="00212B95">
      <w:pPr>
        <w:tabs>
          <w:tab w:val="left" w:pos="820"/>
        </w:tabs>
        <w:spacing w:line="260" w:lineRule="exact"/>
        <w:ind w:left="820" w:right="46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Security</w:t>
      </w:r>
      <w:r>
        <w:rPr>
          <w:rFonts w:ascii="Arial" w:eastAsia="Arial" w:hAnsi="Arial" w:cs="Arial"/>
          <w:spacing w:val="1"/>
          <w:sz w:val="24"/>
          <w:szCs w:val="24"/>
        </w:rPr>
        <w:t xml:space="preserve"> </w:t>
      </w:r>
      <w:r>
        <w:rPr>
          <w:rFonts w:ascii="Arial" w:eastAsia="Arial" w:hAnsi="Arial" w:cs="Arial"/>
          <w:sz w:val="24"/>
          <w:szCs w:val="24"/>
        </w:rPr>
        <w:t>devices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st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sprinkler systems, smoke detectors and dead bolt</w:t>
      </w:r>
      <w:r>
        <w:rPr>
          <w:rFonts w:ascii="Arial" w:eastAsia="Arial" w:hAnsi="Arial" w:cs="Arial"/>
          <w:spacing w:val="1"/>
          <w:sz w:val="24"/>
          <w:szCs w:val="24"/>
        </w:rPr>
        <w:t xml:space="preserve"> </w:t>
      </w:r>
      <w:r>
        <w:rPr>
          <w:rFonts w:ascii="Arial" w:eastAsia="Arial" w:hAnsi="Arial" w:cs="Arial"/>
          <w:sz w:val="24"/>
          <w:szCs w:val="24"/>
        </w:rPr>
        <w:t>locks,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devices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security</w:t>
      </w:r>
      <w:r>
        <w:rPr>
          <w:rFonts w:ascii="Arial" w:eastAsia="Arial" w:hAnsi="Arial" w:cs="Arial"/>
          <w:spacing w:val="1"/>
          <w:sz w:val="24"/>
          <w:szCs w:val="24"/>
        </w:rPr>
        <w:t xml:space="preserve"> </w:t>
      </w:r>
      <w:r>
        <w:rPr>
          <w:rFonts w:ascii="Arial" w:eastAsia="Arial" w:hAnsi="Arial" w:cs="Arial"/>
          <w:sz w:val="24"/>
          <w:szCs w:val="24"/>
        </w:rPr>
        <w:t>purposes.</w:t>
      </w:r>
    </w:p>
    <w:p w:rsidR="0042736E" w:rsidRDefault="0042736E">
      <w:pPr>
        <w:spacing w:before="7" w:line="120" w:lineRule="exact"/>
        <w:rPr>
          <w:sz w:val="13"/>
          <w:szCs w:val="13"/>
        </w:rPr>
      </w:pPr>
    </w:p>
    <w:p w:rsidR="0042736E" w:rsidRDefault="00212B95">
      <w:pPr>
        <w:tabs>
          <w:tab w:val="left" w:pos="820"/>
        </w:tabs>
        <w:spacing w:line="260" w:lineRule="exact"/>
        <w:ind w:left="820" w:right="18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i/>
          <w:sz w:val="24"/>
          <w:szCs w:val="24"/>
        </w:rPr>
        <w:t>initial</w:t>
      </w:r>
      <w:r>
        <w:rPr>
          <w:rFonts w:ascii="Arial" w:eastAsia="Arial" w:hAnsi="Arial" w:cs="Arial"/>
          <w:i/>
          <w:spacing w:val="1"/>
          <w:sz w:val="24"/>
          <w:szCs w:val="24"/>
        </w:rPr>
        <w:t xml:space="preserve"> </w:t>
      </w:r>
      <w:r>
        <w:rPr>
          <w:rFonts w:ascii="Arial" w:eastAsia="Arial" w:hAnsi="Arial" w:cs="Arial"/>
          <w:sz w:val="24"/>
          <w:szCs w:val="24"/>
        </w:rPr>
        <w:t>homeowner</w:t>
      </w:r>
      <w:r>
        <w:rPr>
          <w:rFonts w:ascii="Arial" w:eastAsia="Arial" w:hAnsi="Arial" w:cs="Arial"/>
          <w:spacing w:val="1"/>
          <w:sz w:val="24"/>
          <w:szCs w:val="24"/>
        </w:rPr>
        <w:t xml:space="preserve"> </w:t>
      </w:r>
      <w:r>
        <w:rPr>
          <w:rFonts w:ascii="Arial" w:eastAsia="Arial" w:hAnsi="Arial" w:cs="Arial"/>
          <w:sz w:val="24"/>
          <w:szCs w:val="24"/>
        </w:rPr>
        <w:t>warranty</w:t>
      </w:r>
      <w:r>
        <w:rPr>
          <w:rFonts w:ascii="Arial" w:eastAsia="Arial" w:hAnsi="Arial" w:cs="Arial"/>
          <w:spacing w:val="1"/>
          <w:sz w:val="24"/>
          <w:szCs w:val="24"/>
        </w:rPr>
        <w:t xml:space="preserve"> </w:t>
      </w:r>
      <w:r>
        <w:rPr>
          <w:rFonts w:ascii="Arial" w:eastAsia="Arial" w:hAnsi="Arial" w:cs="Arial"/>
          <w:sz w:val="24"/>
          <w:szCs w:val="24"/>
        </w:rPr>
        <w:t>premiums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needed</w:t>
      </w:r>
      <w:r>
        <w:rPr>
          <w:rFonts w:ascii="Arial" w:eastAsia="Arial" w:hAnsi="Arial" w:cs="Arial"/>
          <w:spacing w:val="1"/>
          <w:sz w:val="24"/>
          <w:szCs w:val="24"/>
        </w:rPr>
        <w:t xml:space="preserve"> </w:t>
      </w:r>
      <w:r>
        <w:rPr>
          <w:rFonts w:ascii="Arial" w:eastAsia="Arial" w:hAnsi="Arial" w:cs="Arial"/>
          <w:sz w:val="24"/>
          <w:szCs w:val="24"/>
        </w:rPr>
        <w:t>to protect the grantee’s interest in propert</w:t>
      </w:r>
      <w:r>
        <w:rPr>
          <w:rFonts w:ascii="Arial" w:eastAsia="Arial" w:hAnsi="Arial" w:cs="Arial"/>
          <w:spacing w:val="-2"/>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securing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loan,</w:t>
      </w:r>
      <w:r>
        <w:rPr>
          <w:rFonts w:ascii="Arial" w:eastAsia="Arial" w:hAnsi="Arial" w:cs="Arial"/>
          <w:spacing w:val="1"/>
          <w:sz w:val="24"/>
          <w:szCs w:val="24"/>
        </w:rPr>
        <w:t xml:space="preserve"> </w:t>
      </w:r>
      <w:r>
        <w:rPr>
          <w:rFonts w:ascii="Arial" w:eastAsia="Arial" w:hAnsi="Arial" w:cs="Arial"/>
          <w:sz w:val="24"/>
          <w:szCs w:val="24"/>
        </w:rPr>
        <w:t>hazard insurance premiums as well as flood in</w:t>
      </w:r>
      <w:r>
        <w:rPr>
          <w:rFonts w:ascii="Arial" w:eastAsia="Arial" w:hAnsi="Arial" w:cs="Arial"/>
          <w:spacing w:val="1"/>
          <w:sz w:val="24"/>
          <w:szCs w:val="24"/>
        </w:rPr>
        <w:t>s</w:t>
      </w:r>
      <w:r>
        <w:rPr>
          <w:rFonts w:ascii="Arial" w:eastAsia="Arial" w:hAnsi="Arial" w:cs="Arial"/>
          <w:sz w:val="24"/>
          <w:szCs w:val="24"/>
        </w:rPr>
        <w:t>uran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premiums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properties</w:t>
      </w:r>
      <w:r>
        <w:rPr>
          <w:rFonts w:ascii="Arial" w:eastAsia="Arial" w:hAnsi="Arial" w:cs="Arial"/>
          <w:spacing w:val="1"/>
          <w:sz w:val="24"/>
          <w:szCs w:val="24"/>
        </w:rPr>
        <w:t xml:space="preserve"> </w:t>
      </w:r>
      <w:r>
        <w:rPr>
          <w:rFonts w:ascii="Arial" w:eastAsia="Arial" w:hAnsi="Arial" w:cs="Arial"/>
          <w:sz w:val="24"/>
          <w:szCs w:val="24"/>
        </w:rPr>
        <w:t>covered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Flood</w:t>
      </w:r>
      <w:r>
        <w:rPr>
          <w:rFonts w:ascii="Arial" w:eastAsia="Arial" w:hAnsi="Arial" w:cs="Arial"/>
          <w:spacing w:val="1"/>
          <w:sz w:val="24"/>
          <w:szCs w:val="24"/>
        </w:rPr>
        <w:t xml:space="preserve"> </w:t>
      </w:r>
      <w:r>
        <w:rPr>
          <w:rFonts w:ascii="Arial" w:eastAsia="Arial" w:hAnsi="Arial" w:cs="Arial"/>
          <w:sz w:val="24"/>
          <w:szCs w:val="24"/>
        </w:rPr>
        <w:t>Disaster</w:t>
      </w:r>
      <w:r>
        <w:rPr>
          <w:rFonts w:ascii="Arial" w:eastAsia="Arial" w:hAnsi="Arial" w:cs="Arial"/>
          <w:spacing w:val="1"/>
          <w:sz w:val="24"/>
          <w:szCs w:val="24"/>
        </w:rPr>
        <w:t xml:space="preserve"> </w:t>
      </w:r>
      <w:r>
        <w:rPr>
          <w:rFonts w:ascii="Arial" w:eastAsia="Arial" w:hAnsi="Arial" w:cs="Arial"/>
          <w:sz w:val="24"/>
          <w:szCs w:val="24"/>
        </w:rPr>
        <w:t>Protection</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1973.</w:t>
      </w:r>
    </w:p>
    <w:p w:rsidR="0042736E" w:rsidRDefault="0042736E">
      <w:pPr>
        <w:spacing w:before="6" w:line="120" w:lineRule="exact"/>
        <w:rPr>
          <w:sz w:val="13"/>
          <w:szCs w:val="13"/>
        </w:rPr>
      </w:pPr>
    </w:p>
    <w:p w:rsidR="0042736E" w:rsidRDefault="00212B95">
      <w:pPr>
        <w:tabs>
          <w:tab w:val="left" w:pos="820"/>
        </w:tabs>
        <w:spacing w:line="260" w:lineRule="exact"/>
        <w:ind w:left="820" w:right="16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Conservation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increase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efficient use of water (e.g., water saving faucets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shower</w:t>
      </w:r>
      <w:r>
        <w:rPr>
          <w:rFonts w:ascii="Arial" w:eastAsia="Arial" w:hAnsi="Arial" w:cs="Arial"/>
          <w:spacing w:val="1"/>
          <w:sz w:val="24"/>
          <w:szCs w:val="24"/>
        </w:rPr>
        <w:t xml:space="preserve"> </w:t>
      </w:r>
      <w:r>
        <w:rPr>
          <w:rFonts w:ascii="Arial" w:eastAsia="Arial" w:hAnsi="Arial" w:cs="Arial"/>
          <w:sz w:val="24"/>
          <w:szCs w:val="24"/>
        </w:rPr>
        <w:t>heads)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improvements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increase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eff</w:t>
      </w:r>
      <w:r>
        <w:rPr>
          <w:rFonts w:ascii="Arial" w:eastAsia="Arial" w:hAnsi="Arial" w:cs="Arial"/>
          <w:spacing w:val="-2"/>
          <w:sz w:val="24"/>
          <w:szCs w:val="24"/>
        </w:rPr>
        <w:t>i</w:t>
      </w:r>
      <w:r>
        <w:rPr>
          <w:rFonts w:ascii="Arial" w:eastAsia="Arial" w:hAnsi="Arial" w:cs="Arial"/>
          <w:sz w:val="24"/>
          <w:szCs w:val="24"/>
        </w:rPr>
        <w:t>cient</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energy</w:t>
      </w:r>
      <w:r>
        <w:rPr>
          <w:rFonts w:ascii="Arial" w:eastAsia="Arial" w:hAnsi="Arial" w:cs="Arial"/>
          <w:spacing w:val="1"/>
          <w:sz w:val="24"/>
          <w:szCs w:val="24"/>
        </w:rPr>
        <w:t xml:space="preserve"> </w:t>
      </w:r>
      <w:r>
        <w:rPr>
          <w:rFonts w:ascii="Arial" w:eastAsia="Arial" w:hAnsi="Arial" w:cs="Arial"/>
          <w:sz w:val="24"/>
          <w:szCs w:val="24"/>
        </w:rPr>
        <w:t>in structures through su</w:t>
      </w:r>
      <w:r>
        <w:rPr>
          <w:rFonts w:ascii="Arial" w:eastAsia="Arial" w:hAnsi="Arial" w:cs="Arial"/>
          <w:spacing w:val="1"/>
          <w:sz w:val="24"/>
          <w:szCs w:val="24"/>
        </w:rPr>
        <w:t>c</w:t>
      </w:r>
      <w:r>
        <w:rPr>
          <w:rFonts w:ascii="Arial" w:eastAsia="Arial" w:hAnsi="Arial" w:cs="Arial"/>
          <w:sz w:val="24"/>
          <w:szCs w:val="24"/>
        </w:rPr>
        <w:t>h means as installation</w:t>
      </w:r>
      <w:r>
        <w:rPr>
          <w:rFonts w:ascii="Arial" w:eastAsia="Arial" w:hAnsi="Arial" w:cs="Arial"/>
          <w:spacing w:val="-1"/>
          <w:sz w:val="24"/>
          <w:szCs w:val="24"/>
        </w:rPr>
        <w:t xml:space="preserve"> </w:t>
      </w:r>
      <w:r>
        <w:rPr>
          <w:rFonts w:ascii="Arial" w:eastAsia="Arial" w:hAnsi="Arial" w:cs="Arial"/>
          <w:sz w:val="24"/>
          <w:szCs w:val="24"/>
        </w:rPr>
        <w:t>of storm windows and doors, insulation, and</w:t>
      </w:r>
      <w:r>
        <w:rPr>
          <w:rFonts w:ascii="Arial" w:eastAsia="Arial" w:hAnsi="Arial" w:cs="Arial"/>
          <w:spacing w:val="1"/>
          <w:sz w:val="24"/>
          <w:szCs w:val="24"/>
        </w:rPr>
        <w:t xml:space="preserve"> </w:t>
      </w:r>
      <w:r>
        <w:rPr>
          <w:rFonts w:ascii="Arial" w:eastAsia="Arial" w:hAnsi="Arial" w:cs="Arial"/>
          <w:sz w:val="24"/>
          <w:szCs w:val="24"/>
        </w:rPr>
        <w:t>modifi</w:t>
      </w:r>
      <w:r>
        <w:rPr>
          <w:rFonts w:ascii="Arial" w:eastAsia="Arial" w:hAnsi="Arial" w:cs="Arial"/>
          <w:spacing w:val="1"/>
          <w:sz w:val="24"/>
          <w:szCs w:val="24"/>
        </w:rPr>
        <w:t>c</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replacement of heating and cooling equipment.</w:t>
      </w:r>
    </w:p>
    <w:p w:rsidR="0042736E" w:rsidRDefault="0042736E">
      <w:pPr>
        <w:spacing w:before="8" w:line="120" w:lineRule="exact"/>
        <w:rPr>
          <w:sz w:val="13"/>
          <w:szCs w:val="13"/>
        </w:rPr>
      </w:pPr>
    </w:p>
    <w:p w:rsidR="0042736E" w:rsidRDefault="00212B95">
      <w:pPr>
        <w:tabs>
          <w:tab w:val="left" w:pos="820"/>
        </w:tabs>
        <w:spacing w:line="260" w:lineRule="exact"/>
        <w:ind w:left="820" w:right="113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Water and sewer – Costs of connecting existing</w:t>
      </w:r>
      <w:r>
        <w:rPr>
          <w:rFonts w:ascii="Arial" w:eastAsia="Arial" w:hAnsi="Arial" w:cs="Arial"/>
          <w:spacing w:val="1"/>
          <w:sz w:val="24"/>
          <w:szCs w:val="24"/>
        </w:rPr>
        <w:t xml:space="preserve"> </w:t>
      </w:r>
      <w:r>
        <w:rPr>
          <w:rFonts w:ascii="Arial" w:eastAsia="Arial" w:hAnsi="Arial" w:cs="Arial"/>
          <w:sz w:val="24"/>
          <w:szCs w:val="24"/>
        </w:rPr>
        <w:t>residential</w:t>
      </w:r>
      <w:r>
        <w:rPr>
          <w:rFonts w:ascii="Arial" w:eastAsia="Arial" w:hAnsi="Arial" w:cs="Arial"/>
          <w:spacing w:val="1"/>
          <w:sz w:val="24"/>
          <w:szCs w:val="24"/>
        </w:rPr>
        <w:t xml:space="preserve"> </w:t>
      </w:r>
      <w:r>
        <w:rPr>
          <w:rFonts w:ascii="Arial" w:eastAsia="Arial" w:hAnsi="Arial" w:cs="Arial"/>
          <w:sz w:val="24"/>
          <w:szCs w:val="24"/>
        </w:rPr>
        <w:t>structures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water distribution</w:t>
      </w:r>
      <w:r>
        <w:rPr>
          <w:rFonts w:ascii="Arial" w:eastAsia="Arial" w:hAnsi="Arial" w:cs="Arial"/>
          <w:spacing w:val="1"/>
          <w:sz w:val="24"/>
          <w:szCs w:val="24"/>
        </w:rPr>
        <w:t xml:space="preserve"> </w:t>
      </w:r>
      <w:r>
        <w:rPr>
          <w:rFonts w:ascii="Arial" w:eastAsia="Arial" w:hAnsi="Arial" w:cs="Arial"/>
          <w:sz w:val="24"/>
          <w:szCs w:val="24"/>
        </w:rPr>
        <w:t>lines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1"/>
          <w:sz w:val="24"/>
          <w:szCs w:val="24"/>
        </w:rPr>
        <w:t>c</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sewer</w:t>
      </w:r>
      <w:r>
        <w:rPr>
          <w:rFonts w:ascii="Arial" w:eastAsia="Arial" w:hAnsi="Arial" w:cs="Arial"/>
          <w:spacing w:val="1"/>
          <w:sz w:val="24"/>
          <w:szCs w:val="24"/>
        </w:rPr>
        <w:t xml:space="preserve"> </w:t>
      </w:r>
      <w:r>
        <w:rPr>
          <w:rFonts w:ascii="Arial" w:eastAsia="Arial" w:hAnsi="Arial" w:cs="Arial"/>
          <w:sz w:val="24"/>
          <w:szCs w:val="24"/>
        </w:rPr>
        <w:t>collecti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lin</w:t>
      </w:r>
      <w:r>
        <w:rPr>
          <w:rFonts w:ascii="Arial" w:eastAsia="Arial" w:hAnsi="Arial" w:cs="Arial"/>
          <w:spacing w:val="1"/>
          <w:sz w:val="24"/>
          <w:szCs w:val="24"/>
        </w:rPr>
        <w:t>e</w:t>
      </w:r>
      <w:r>
        <w:rPr>
          <w:rFonts w:ascii="Arial" w:eastAsia="Arial" w:hAnsi="Arial" w:cs="Arial"/>
          <w:sz w:val="24"/>
          <w:szCs w:val="24"/>
        </w:rPr>
        <w:t>s.</w:t>
      </w:r>
    </w:p>
    <w:p w:rsidR="0042736E" w:rsidRDefault="0042736E">
      <w:pPr>
        <w:spacing w:before="7" w:line="120" w:lineRule="exact"/>
        <w:rPr>
          <w:sz w:val="13"/>
          <w:szCs w:val="13"/>
        </w:rPr>
      </w:pPr>
    </w:p>
    <w:p w:rsidR="0042736E" w:rsidRDefault="00212B95">
      <w:pPr>
        <w:tabs>
          <w:tab w:val="left" w:pos="820"/>
        </w:tabs>
        <w:spacing w:line="260" w:lineRule="exact"/>
        <w:ind w:left="820" w:right="40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Tools – C</w:t>
      </w:r>
      <w:r>
        <w:rPr>
          <w:rFonts w:ascii="Arial" w:eastAsia="Arial" w:hAnsi="Arial" w:cs="Arial"/>
          <w:spacing w:val="1"/>
          <w:sz w:val="24"/>
          <w:szCs w:val="24"/>
        </w:rPr>
        <w:t>o</w:t>
      </w:r>
      <w:r>
        <w:rPr>
          <w:rFonts w:ascii="Arial" w:eastAsia="Arial" w:hAnsi="Arial" w:cs="Arial"/>
          <w:sz w:val="24"/>
          <w:szCs w:val="24"/>
        </w:rPr>
        <w:t xml:space="preserve">sts of acquiring tools to be </w:t>
      </w:r>
      <w:r>
        <w:rPr>
          <w:rFonts w:ascii="Arial" w:eastAsia="Arial" w:hAnsi="Arial" w:cs="Arial"/>
          <w:spacing w:val="-1"/>
          <w:sz w:val="24"/>
          <w:szCs w:val="24"/>
        </w:rPr>
        <w:t>l</w:t>
      </w:r>
      <w:r>
        <w:rPr>
          <w:rFonts w:ascii="Arial" w:eastAsia="Arial" w:hAnsi="Arial" w:cs="Arial"/>
          <w:sz w:val="24"/>
          <w:szCs w:val="24"/>
        </w:rPr>
        <w:t>ent to owners, tenants and others who will use the</w:t>
      </w:r>
      <w:r>
        <w:rPr>
          <w:rFonts w:ascii="Arial" w:eastAsia="Arial" w:hAnsi="Arial" w:cs="Arial"/>
          <w:spacing w:val="1"/>
          <w:sz w:val="24"/>
          <w:szCs w:val="24"/>
        </w:rPr>
        <w:t xml:space="preserve"> </w:t>
      </w:r>
      <w:r>
        <w:rPr>
          <w:rFonts w:ascii="Arial" w:eastAsia="Arial" w:hAnsi="Arial" w:cs="Arial"/>
          <w:sz w:val="24"/>
          <w:szCs w:val="24"/>
        </w:rPr>
        <w:t>tools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carry</w:t>
      </w:r>
      <w:r>
        <w:rPr>
          <w:rFonts w:ascii="Arial" w:eastAsia="Arial" w:hAnsi="Arial" w:cs="Arial"/>
          <w:spacing w:val="1"/>
          <w:sz w:val="24"/>
          <w:szCs w:val="24"/>
        </w:rPr>
        <w:t xml:space="preserve"> </w:t>
      </w:r>
      <w:r>
        <w:rPr>
          <w:rFonts w:ascii="Arial" w:eastAsia="Arial" w:hAnsi="Arial" w:cs="Arial"/>
          <w:sz w:val="24"/>
          <w:szCs w:val="24"/>
        </w:rPr>
        <w:t>out</w:t>
      </w:r>
      <w:r>
        <w:rPr>
          <w:rFonts w:ascii="Arial" w:eastAsia="Arial" w:hAnsi="Arial" w:cs="Arial"/>
          <w:spacing w:val="1"/>
          <w:sz w:val="24"/>
          <w:szCs w:val="24"/>
        </w:rPr>
        <w:t xml:space="preserve"> </w:t>
      </w:r>
      <w:r>
        <w:rPr>
          <w:rFonts w:ascii="Arial" w:eastAsia="Arial" w:hAnsi="Arial" w:cs="Arial"/>
          <w:sz w:val="24"/>
          <w:szCs w:val="24"/>
        </w:rPr>
        <w:t>rehabilitation.</w:t>
      </w:r>
    </w:p>
    <w:p w:rsidR="0042736E" w:rsidRDefault="0042736E">
      <w:pPr>
        <w:spacing w:before="8" w:line="100" w:lineRule="exact"/>
        <w:rPr>
          <w:sz w:val="11"/>
          <w:szCs w:val="11"/>
        </w:rPr>
      </w:pPr>
    </w:p>
    <w:p w:rsidR="0042736E" w:rsidRDefault="00212B95">
      <w:pPr>
        <w:tabs>
          <w:tab w:val="left" w:pos="820"/>
        </w:tabs>
        <w:ind w:left="820" w:right="44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Barrier</w:t>
      </w:r>
      <w:r>
        <w:rPr>
          <w:rFonts w:ascii="Arial" w:eastAsia="Arial" w:hAnsi="Arial" w:cs="Arial"/>
          <w:spacing w:val="1"/>
          <w:sz w:val="24"/>
          <w:szCs w:val="24"/>
        </w:rPr>
        <w:t xml:space="preserve"> </w:t>
      </w:r>
      <w:r>
        <w:rPr>
          <w:rFonts w:ascii="Arial" w:eastAsia="Arial" w:hAnsi="Arial" w:cs="Arial"/>
          <w:sz w:val="24"/>
          <w:szCs w:val="24"/>
        </w:rPr>
        <w:t>removal</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remove</w:t>
      </w:r>
      <w:r>
        <w:rPr>
          <w:rFonts w:ascii="Arial" w:eastAsia="Arial" w:hAnsi="Arial" w:cs="Arial"/>
          <w:spacing w:val="1"/>
          <w:sz w:val="24"/>
          <w:szCs w:val="24"/>
        </w:rPr>
        <w:t xml:space="preserve"> </w:t>
      </w:r>
      <w:r>
        <w:rPr>
          <w:rFonts w:ascii="Arial" w:eastAsia="Arial" w:hAnsi="Arial" w:cs="Arial"/>
          <w:sz w:val="24"/>
          <w:szCs w:val="24"/>
        </w:rPr>
        <w:t>material and</w:t>
      </w:r>
      <w:r>
        <w:rPr>
          <w:rFonts w:ascii="Arial" w:eastAsia="Arial" w:hAnsi="Arial" w:cs="Arial"/>
          <w:spacing w:val="1"/>
          <w:sz w:val="24"/>
          <w:szCs w:val="24"/>
        </w:rPr>
        <w:t xml:space="preserve"> </w:t>
      </w:r>
      <w:r>
        <w:rPr>
          <w:rFonts w:ascii="Arial" w:eastAsia="Arial" w:hAnsi="Arial" w:cs="Arial"/>
          <w:sz w:val="24"/>
          <w:szCs w:val="24"/>
        </w:rPr>
        <w:t>architectural</w:t>
      </w:r>
      <w:r>
        <w:rPr>
          <w:rFonts w:ascii="Arial" w:eastAsia="Arial" w:hAnsi="Arial" w:cs="Arial"/>
          <w:spacing w:val="1"/>
          <w:sz w:val="24"/>
          <w:szCs w:val="24"/>
        </w:rPr>
        <w:t xml:space="preserve"> </w:t>
      </w:r>
      <w:r>
        <w:rPr>
          <w:rFonts w:ascii="Arial" w:eastAsia="Arial" w:hAnsi="Arial" w:cs="Arial"/>
          <w:sz w:val="24"/>
          <w:szCs w:val="24"/>
        </w:rPr>
        <w:t>barrie</w:t>
      </w:r>
      <w:r>
        <w:rPr>
          <w:rFonts w:ascii="Arial" w:eastAsia="Arial" w:hAnsi="Arial" w:cs="Arial"/>
          <w:spacing w:val="1"/>
          <w:sz w:val="24"/>
          <w:szCs w:val="24"/>
        </w:rPr>
        <w:t>r</w:t>
      </w:r>
      <w:r>
        <w:rPr>
          <w:rFonts w:ascii="Arial" w:eastAsia="Arial" w:hAnsi="Arial" w:cs="Arial"/>
          <w:sz w:val="24"/>
          <w:szCs w:val="24"/>
        </w:rPr>
        <w:t>s that restrict the mobility a</w:t>
      </w:r>
      <w:r>
        <w:rPr>
          <w:rFonts w:ascii="Arial" w:eastAsia="Arial" w:hAnsi="Arial" w:cs="Arial"/>
          <w:spacing w:val="1"/>
          <w:sz w:val="24"/>
          <w:szCs w:val="24"/>
        </w:rPr>
        <w:t>n</w:t>
      </w:r>
      <w:r>
        <w:rPr>
          <w:rFonts w:ascii="Arial" w:eastAsia="Arial" w:hAnsi="Arial" w:cs="Arial"/>
          <w:sz w:val="24"/>
          <w:szCs w:val="24"/>
        </w:rPr>
        <w:t>d accessibility of elderly and severely</w:t>
      </w:r>
      <w:r>
        <w:rPr>
          <w:rFonts w:ascii="Arial" w:eastAsia="Arial" w:hAnsi="Arial" w:cs="Arial"/>
          <w:spacing w:val="1"/>
          <w:sz w:val="24"/>
          <w:szCs w:val="24"/>
        </w:rPr>
        <w:t xml:space="preserve"> </w:t>
      </w:r>
      <w:r>
        <w:rPr>
          <w:rFonts w:ascii="Arial" w:eastAsia="Arial" w:hAnsi="Arial" w:cs="Arial"/>
          <w:sz w:val="24"/>
          <w:szCs w:val="24"/>
        </w:rPr>
        <w:t>disabl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buil</w:t>
      </w:r>
      <w:r>
        <w:rPr>
          <w:rFonts w:ascii="Arial" w:eastAsia="Arial" w:hAnsi="Arial" w:cs="Arial"/>
          <w:spacing w:val="1"/>
          <w:sz w:val="24"/>
          <w:szCs w:val="24"/>
        </w:rPr>
        <w:t>d</w:t>
      </w:r>
      <w:r>
        <w:rPr>
          <w:rFonts w:ascii="Arial" w:eastAsia="Arial" w:hAnsi="Arial" w:cs="Arial"/>
          <w:sz w:val="24"/>
          <w:szCs w:val="24"/>
        </w:rPr>
        <w:t>ings</w:t>
      </w:r>
      <w:r>
        <w:rPr>
          <w:rFonts w:ascii="Arial" w:eastAsia="Arial" w:hAnsi="Arial" w:cs="Arial"/>
          <w:spacing w:val="1"/>
          <w:sz w:val="24"/>
          <w:szCs w:val="24"/>
        </w:rPr>
        <w:t xml:space="preserve"> </w:t>
      </w:r>
      <w:r>
        <w:rPr>
          <w:rFonts w:ascii="Arial" w:eastAsia="Arial" w:hAnsi="Arial" w:cs="Arial"/>
          <w:sz w:val="24"/>
          <w:szCs w:val="24"/>
        </w:rPr>
        <w:t>and improvements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for rehabilitation</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p>
    <w:p w:rsidR="0042736E" w:rsidRDefault="0042736E">
      <w:pPr>
        <w:spacing w:before="1" w:line="140" w:lineRule="exact"/>
        <w:rPr>
          <w:sz w:val="14"/>
          <w:szCs w:val="14"/>
        </w:rPr>
      </w:pPr>
    </w:p>
    <w:p w:rsidR="0042736E" w:rsidRDefault="00212B95">
      <w:pPr>
        <w:tabs>
          <w:tab w:val="left" w:pos="820"/>
        </w:tabs>
        <w:spacing w:line="260" w:lineRule="exact"/>
        <w:ind w:left="820" w:right="12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Landscaping,</w:t>
      </w:r>
      <w:r>
        <w:rPr>
          <w:rFonts w:ascii="Arial" w:eastAsia="Arial" w:hAnsi="Arial" w:cs="Arial"/>
          <w:spacing w:val="1"/>
          <w:sz w:val="24"/>
          <w:szCs w:val="24"/>
        </w:rPr>
        <w:t xml:space="preserve"> </w:t>
      </w:r>
      <w:r>
        <w:rPr>
          <w:rFonts w:ascii="Arial" w:eastAsia="Arial" w:hAnsi="Arial" w:cs="Arial"/>
          <w:sz w:val="24"/>
          <w:szCs w:val="24"/>
        </w:rPr>
        <w:t>sidewal</w:t>
      </w:r>
      <w:r>
        <w:rPr>
          <w:rFonts w:ascii="Arial" w:eastAsia="Arial" w:hAnsi="Arial" w:cs="Arial"/>
          <w:spacing w:val="1"/>
          <w:sz w:val="24"/>
          <w:szCs w:val="24"/>
        </w:rPr>
        <w:t>k</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driveways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replacement</w:t>
      </w:r>
      <w:r>
        <w:rPr>
          <w:rFonts w:ascii="Arial" w:eastAsia="Arial" w:hAnsi="Arial" w:cs="Arial"/>
          <w:spacing w:val="1"/>
          <w:sz w:val="24"/>
          <w:szCs w:val="24"/>
        </w:rPr>
        <w:t xml:space="preserve"> </w:t>
      </w:r>
      <w:r>
        <w:rPr>
          <w:rFonts w:ascii="Arial" w:eastAsia="Arial" w:hAnsi="Arial" w:cs="Arial"/>
          <w:sz w:val="24"/>
          <w:szCs w:val="24"/>
        </w:rPr>
        <w:t>of landscape</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z w:val="24"/>
          <w:szCs w:val="24"/>
        </w:rPr>
        <w:t>sidewalks,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 xml:space="preserve">driveways </w:t>
      </w:r>
      <w:r>
        <w:rPr>
          <w:rFonts w:ascii="Arial" w:eastAsia="Arial" w:hAnsi="Arial" w:cs="Arial"/>
          <w:i/>
          <w:sz w:val="24"/>
          <w:szCs w:val="24"/>
        </w:rPr>
        <w:t>when i</w:t>
      </w:r>
      <w:r>
        <w:rPr>
          <w:rFonts w:ascii="Arial" w:eastAsia="Arial" w:hAnsi="Arial" w:cs="Arial"/>
          <w:i/>
          <w:spacing w:val="1"/>
          <w:sz w:val="24"/>
          <w:szCs w:val="24"/>
        </w:rPr>
        <w:t>n</w:t>
      </w:r>
      <w:r>
        <w:rPr>
          <w:rFonts w:ascii="Arial" w:eastAsia="Arial" w:hAnsi="Arial" w:cs="Arial"/>
          <w:i/>
          <w:sz w:val="24"/>
          <w:szCs w:val="24"/>
        </w:rPr>
        <w:t>cidental to other rehabilitati</w:t>
      </w:r>
      <w:r>
        <w:rPr>
          <w:rFonts w:ascii="Arial" w:eastAsia="Arial" w:hAnsi="Arial" w:cs="Arial"/>
          <w:i/>
          <w:spacing w:val="1"/>
          <w:sz w:val="24"/>
          <w:szCs w:val="24"/>
        </w:rPr>
        <w:t>o</w:t>
      </w:r>
      <w:r>
        <w:rPr>
          <w:rFonts w:ascii="Arial" w:eastAsia="Arial" w:hAnsi="Arial" w:cs="Arial"/>
          <w:i/>
          <w:sz w:val="24"/>
          <w:szCs w:val="24"/>
        </w:rPr>
        <w:t>n of the propert</w:t>
      </w:r>
      <w:r>
        <w:rPr>
          <w:rFonts w:ascii="Arial" w:eastAsia="Arial" w:hAnsi="Arial" w:cs="Arial"/>
          <w:i/>
          <w:spacing w:val="1"/>
          <w:sz w:val="24"/>
          <w:szCs w:val="24"/>
        </w:rPr>
        <w:t>y</w:t>
      </w:r>
      <w:r>
        <w:rPr>
          <w:rFonts w:ascii="Arial" w:eastAsia="Arial" w:hAnsi="Arial" w:cs="Arial"/>
          <w:sz w:val="24"/>
          <w:szCs w:val="24"/>
        </w:rPr>
        <w:t>.</w:t>
      </w:r>
    </w:p>
    <w:p w:rsidR="0042736E" w:rsidRDefault="0042736E">
      <w:pPr>
        <w:spacing w:before="8" w:line="120" w:lineRule="exact"/>
        <w:rPr>
          <w:sz w:val="13"/>
          <w:szCs w:val="13"/>
        </w:rPr>
      </w:pPr>
    </w:p>
    <w:p w:rsidR="0042736E" w:rsidRDefault="00212B95">
      <w:pPr>
        <w:tabs>
          <w:tab w:val="left" w:pos="820"/>
        </w:tabs>
        <w:spacing w:line="260" w:lineRule="exact"/>
        <w:ind w:left="820" w:right="37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Renovation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buildings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conversion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to another (e.g., the renovat</w:t>
      </w:r>
      <w:r>
        <w:rPr>
          <w:rFonts w:ascii="Arial" w:eastAsia="Arial" w:hAnsi="Arial" w:cs="Arial"/>
          <w:spacing w:val="-1"/>
          <w:sz w:val="24"/>
          <w:szCs w:val="24"/>
        </w:rPr>
        <w:t>i</w:t>
      </w:r>
      <w:r>
        <w:rPr>
          <w:rFonts w:ascii="Arial" w:eastAsia="Arial" w:hAnsi="Arial" w:cs="Arial"/>
          <w:sz w:val="24"/>
          <w:szCs w:val="24"/>
        </w:rPr>
        <w:t>on of a closed school building to residential use).</w:t>
      </w:r>
    </w:p>
    <w:p w:rsidR="0042736E" w:rsidRDefault="0042736E">
      <w:pPr>
        <w:spacing w:before="9" w:line="120" w:lineRule="exact"/>
        <w:rPr>
          <w:sz w:val="13"/>
          <w:szCs w:val="13"/>
        </w:rPr>
      </w:pPr>
    </w:p>
    <w:p w:rsidR="0042736E" w:rsidRDefault="00212B95">
      <w:pPr>
        <w:tabs>
          <w:tab w:val="left" w:pos="820"/>
        </w:tabs>
        <w:spacing w:line="260" w:lineRule="exact"/>
        <w:ind w:left="820" w:right="61" w:hanging="360"/>
        <w:rPr>
          <w:rFonts w:ascii="Arial" w:eastAsia="Arial" w:hAnsi="Arial" w:cs="Arial"/>
          <w:sz w:val="24"/>
          <w:szCs w:val="24"/>
        </w:rPr>
        <w:sectPr w:rsidR="0042736E" w:rsidSect="005F0398">
          <w:pgSz w:w="12240" w:h="15840"/>
          <w:pgMar w:top="920" w:right="1000" w:bottom="274" w:left="980" w:header="0" w:footer="767"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Historic</w:t>
      </w:r>
      <w:r>
        <w:rPr>
          <w:rFonts w:ascii="Arial" w:eastAsia="Arial" w:hAnsi="Arial" w:cs="Arial"/>
          <w:spacing w:val="1"/>
          <w:sz w:val="24"/>
          <w:szCs w:val="24"/>
        </w:rPr>
        <w:t xml:space="preserve"> </w:t>
      </w:r>
      <w:r>
        <w:rPr>
          <w:rFonts w:ascii="Arial" w:eastAsia="Arial" w:hAnsi="Arial" w:cs="Arial"/>
          <w:sz w:val="24"/>
          <w:szCs w:val="24"/>
        </w:rPr>
        <w:t>preservation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authorizes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preserving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restoring residential</w:t>
      </w:r>
      <w:r>
        <w:rPr>
          <w:rFonts w:ascii="Arial" w:eastAsia="Arial" w:hAnsi="Arial" w:cs="Arial"/>
          <w:spacing w:val="1"/>
          <w:sz w:val="24"/>
          <w:szCs w:val="24"/>
        </w:rPr>
        <w:t xml:space="preserve"> </w:t>
      </w:r>
      <w:r>
        <w:rPr>
          <w:rFonts w:ascii="Arial" w:eastAsia="Arial" w:hAnsi="Arial" w:cs="Arial"/>
          <w:sz w:val="24"/>
          <w:szCs w:val="24"/>
        </w:rPr>
        <w:t>properties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historic</w:t>
      </w:r>
      <w:r>
        <w:rPr>
          <w:rFonts w:ascii="Arial" w:eastAsia="Arial" w:hAnsi="Arial" w:cs="Arial"/>
          <w:spacing w:val="1"/>
          <w:sz w:val="24"/>
          <w:szCs w:val="24"/>
        </w:rPr>
        <w:t xml:space="preserve"> </w:t>
      </w:r>
      <w:r>
        <w:rPr>
          <w:rFonts w:ascii="Arial" w:eastAsia="Arial" w:hAnsi="Arial" w:cs="Arial"/>
          <w:sz w:val="24"/>
          <w:szCs w:val="24"/>
        </w:rPr>
        <w:t>signifi</w:t>
      </w:r>
      <w:r>
        <w:rPr>
          <w:rFonts w:ascii="Arial" w:eastAsia="Arial" w:hAnsi="Arial" w:cs="Arial"/>
          <w:spacing w:val="1"/>
          <w:sz w:val="24"/>
          <w:szCs w:val="24"/>
        </w:rPr>
        <w:t>c</w:t>
      </w:r>
      <w:r>
        <w:rPr>
          <w:rFonts w:ascii="Arial" w:eastAsia="Arial" w:hAnsi="Arial" w:cs="Arial"/>
          <w:sz w:val="24"/>
          <w:szCs w:val="24"/>
        </w:rPr>
        <w:t>ance,</w:t>
      </w:r>
      <w:r>
        <w:rPr>
          <w:rFonts w:ascii="Arial" w:eastAsia="Arial" w:hAnsi="Arial" w:cs="Arial"/>
          <w:spacing w:val="2"/>
          <w:sz w:val="24"/>
          <w:szCs w:val="24"/>
        </w:rPr>
        <w:t xml:space="preserve"> </w:t>
      </w:r>
      <w:r>
        <w:rPr>
          <w:rFonts w:ascii="Arial" w:eastAsia="Arial" w:hAnsi="Arial" w:cs="Arial"/>
          <w:sz w:val="24"/>
          <w:szCs w:val="24"/>
        </w:rPr>
        <w:t>whether privately- or publicly-owned.</w:t>
      </w:r>
    </w:p>
    <w:p w:rsidR="0042736E" w:rsidRDefault="00212B95">
      <w:pPr>
        <w:tabs>
          <w:tab w:val="left" w:pos="940"/>
        </w:tabs>
        <w:spacing w:before="48"/>
        <w:ind w:left="940" w:right="258" w:hanging="360"/>
        <w:rPr>
          <w:rFonts w:ascii="Arial" w:eastAsia="Arial" w:hAnsi="Arial" w:cs="Arial"/>
          <w:sz w:val="24"/>
          <w:szCs w:val="24"/>
        </w:rPr>
      </w:pPr>
      <w:r>
        <w:rPr>
          <w:rFonts w:ascii="Symbol" w:eastAsia="Symbol" w:hAnsi="Symbol" w:cs="Symbol"/>
          <w:sz w:val="24"/>
          <w:szCs w:val="24"/>
        </w:rPr>
        <w:lastRenderedPageBreak/>
        <w:t></w:t>
      </w:r>
      <w:r>
        <w:rPr>
          <w:sz w:val="24"/>
          <w:szCs w:val="24"/>
        </w:rPr>
        <w:tab/>
      </w:r>
      <w:r>
        <w:rPr>
          <w:rFonts w:ascii="Arial" w:eastAsia="Arial" w:hAnsi="Arial" w:cs="Arial"/>
          <w:sz w:val="24"/>
          <w:szCs w:val="24"/>
        </w:rPr>
        <w:t>Lead-based</w:t>
      </w:r>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hazard</w:t>
      </w:r>
      <w:r>
        <w:rPr>
          <w:rFonts w:ascii="Arial" w:eastAsia="Arial" w:hAnsi="Arial" w:cs="Arial"/>
          <w:spacing w:val="1"/>
          <w:sz w:val="24"/>
          <w:szCs w:val="24"/>
        </w:rPr>
        <w:t xml:space="preserve"> </w:t>
      </w:r>
      <w:r>
        <w:rPr>
          <w:rFonts w:ascii="Arial" w:eastAsia="Arial" w:hAnsi="Arial" w:cs="Arial"/>
          <w:sz w:val="24"/>
          <w:szCs w:val="24"/>
        </w:rPr>
        <w:t>evalua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reduction – The costs of evaluating and treating lead-based paint may be undertaken under</w:t>
      </w:r>
      <w:r>
        <w:rPr>
          <w:rFonts w:ascii="Arial" w:eastAsia="Arial" w:hAnsi="Arial" w:cs="Arial"/>
          <w:spacing w:val="1"/>
          <w:sz w:val="24"/>
          <w:szCs w:val="24"/>
        </w:rPr>
        <w:t xml:space="preserve"> </w:t>
      </w:r>
      <w:r>
        <w:rPr>
          <w:rFonts w:ascii="Arial" w:eastAsia="Arial" w:hAnsi="Arial" w:cs="Arial"/>
          <w:sz w:val="24"/>
          <w:szCs w:val="24"/>
        </w:rPr>
        <w:t>this category whether alo</w:t>
      </w:r>
      <w:r>
        <w:rPr>
          <w:rFonts w:ascii="Arial" w:eastAsia="Arial" w:hAnsi="Arial" w:cs="Arial"/>
          <w:spacing w:val="1"/>
          <w:sz w:val="24"/>
          <w:szCs w:val="24"/>
        </w:rPr>
        <w:t>n</w:t>
      </w:r>
      <w:r>
        <w:rPr>
          <w:rFonts w:ascii="Arial" w:eastAsia="Arial" w:hAnsi="Arial" w:cs="Arial"/>
          <w:sz w:val="24"/>
          <w:szCs w:val="24"/>
        </w:rPr>
        <w:t>e or in conjunction with other rehabilitation.</w:t>
      </w:r>
    </w:p>
    <w:p w:rsidR="0042736E" w:rsidRDefault="0042736E">
      <w:pPr>
        <w:spacing w:before="1" w:line="140" w:lineRule="exact"/>
        <w:rPr>
          <w:sz w:val="14"/>
          <w:szCs w:val="14"/>
        </w:rPr>
      </w:pPr>
    </w:p>
    <w:p w:rsidR="0042736E" w:rsidRDefault="00212B95">
      <w:pPr>
        <w:tabs>
          <w:tab w:val="left" w:pos="940"/>
        </w:tabs>
        <w:spacing w:line="260" w:lineRule="exact"/>
        <w:ind w:left="940" w:right="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Rehabilitation services – S</w:t>
      </w:r>
      <w:r>
        <w:rPr>
          <w:rFonts w:ascii="Arial" w:eastAsia="Arial" w:hAnsi="Arial" w:cs="Arial"/>
          <w:spacing w:val="1"/>
          <w:sz w:val="24"/>
          <w:szCs w:val="24"/>
        </w:rPr>
        <w:t>t</w:t>
      </w:r>
      <w:r>
        <w:rPr>
          <w:rFonts w:ascii="Arial" w:eastAsia="Arial" w:hAnsi="Arial" w:cs="Arial"/>
          <w:sz w:val="24"/>
          <w:szCs w:val="24"/>
        </w:rPr>
        <w:t>aff</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expen</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outreach</w:t>
      </w:r>
      <w:r>
        <w:rPr>
          <w:rFonts w:ascii="Arial" w:eastAsia="Arial" w:hAnsi="Arial" w:cs="Arial"/>
          <w:spacing w:val="1"/>
          <w:sz w:val="24"/>
          <w:szCs w:val="24"/>
        </w:rPr>
        <w:t xml:space="preserve"> </w:t>
      </w:r>
      <w:r>
        <w:rPr>
          <w:rFonts w:ascii="Arial" w:eastAsia="Arial" w:hAnsi="Arial" w:cs="Arial"/>
          <w:sz w:val="24"/>
          <w:szCs w:val="24"/>
        </w:rPr>
        <w:t>efforts for</w:t>
      </w:r>
      <w:r>
        <w:rPr>
          <w:rFonts w:ascii="Arial" w:eastAsia="Arial" w:hAnsi="Arial" w:cs="Arial"/>
          <w:spacing w:val="1"/>
          <w:sz w:val="24"/>
          <w:szCs w:val="24"/>
        </w:rPr>
        <w:t xml:space="preserve"> </w:t>
      </w:r>
      <w:r>
        <w:rPr>
          <w:rFonts w:ascii="Arial" w:eastAsia="Arial" w:hAnsi="Arial" w:cs="Arial"/>
          <w:sz w:val="24"/>
          <w:szCs w:val="24"/>
        </w:rPr>
        <w:t>marketing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nseling,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eeni</w:t>
      </w:r>
      <w:r>
        <w:rPr>
          <w:rFonts w:ascii="Arial" w:eastAsia="Arial" w:hAnsi="Arial" w:cs="Arial"/>
          <w:spacing w:val="1"/>
          <w:sz w:val="24"/>
          <w:szCs w:val="24"/>
        </w:rPr>
        <w:t>n</w:t>
      </w:r>
      <w:r>
        <w:rPr>
          <w:rFonts w:ascii="Arial" w:eastAsia="Arial" w:hAnsi="Arial" w:cs="Arial"/>
          <w:sz w:val="24"/>
          <w:szCs w:val="24"/>
        </w:rPr>
        <w:t>g potential ap</w:t>
      </w:r>
      <w:r>
        <w:rPr>
          <w:rFonts w:ascii="Arial" w:eastAsia="Arial" w:hAnsi="Arial" w:cs="Arial"/>
          <w:spacing w:val="1"/>
          <w:sz w:val="24"/>
          <w:szCs w:val="24"/>
        </w:rPr>
        <w:t>p</w:t>
      </w:r>
      <w:r>
        <w:rPr>
          <w:rFonts w:ascii="Arial" w:eastAsia="Arial" w:hAnsi="Arial" w:cs="Arial"/>
          <w:sz w:val="24"/>
          <w:szCs w:val="24"/>
        </w:rPr>
        <w:t>licant households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structures,</w:t>
      </w:r>
      <w:r>
        <w:rPr>
          <w:rFonts w:ascii="Arial" w:eastAsia="Arial" w:hAnsi="Arial" w:cs="Arial"/>
          <w:spacing w:val="1"/>
          <w:sz w:val="24"/>
          <w:szCs w:val="24"/>
        </w:rPr>
        <w:t xml:space="preserve"> </w:t>
      </w:r>
      <w:r>
        <w:rPr>
          <w:rFonts w:ascii="Arial" w:eastAsia="Arial" w:hAnsi="Arial" w:cs="Arial"/>
          <w:sz w:val="24"/>
          <w:szCs w:val="24"/>
        </w:rPr>
        <w:t>energy</w:t>
      </w:r>
      <w:r>
        <w:rPr>
          <w:rFonts w:ascii="Arial" w:eastAsia="Arial" w:hAnsi="Arial" w:cs="Arial"/>
          <w:spacing w:val="1"/>
          <w:sz w:val="24"/>
          <w:szCs w:val="24"/>
        </w:rPr>
        <w:t xml:space="preserve"> </w:t>
      </w:r>
      <w:r>
        <w:rPr>
          <w:rFonts w:ascii="Arial" w:eastAsia="Arial" w:hAnsi="Arial" w:cs="Arial"/>
          <w:sz w:val="24"/>
          <w:szCs w:val="24"/>
        </w:rPr>
        <w:t>auditing, preparing</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specifications,</w:t>
      </w:r>
      <w:r>
        <w:rPr>
          <w:rFonts w:ascii="Arial" w:eastAsia="Arial" w:hAnsi="Arial" w:cs="Arial"/>
          <w:spacing w:val="1"/>
          <w:sz w:val="24"/>
          <w:szCs w:val="24"/>
        </w:rPr>
        <w:t xml:space="preserve"> </w:t>
      </w:r>
      <w:r>
        <w:rPr>
          <w:rFonts w:ascii="Arial" w:eastAsia="Arial" w:hAnsi="Arial" w:cs="Arial"/>
          <w:sz w:val="24"/>
          <w:szCs w:val="24"/>
        </w:rPr>
        <w:t>loan underwriting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processing,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s</w:t>
      </w:r>
      <w:r>
        <w:rPr>
          <w:rFonts w:ascii="Arial" w:eastAsia="Arial" w:hAnsi="Arial" w:cs="Arial"/>
          <w:sz w:val="24"/>
          <w:szCs w:val="24"/>
        </w:rPr>
        <w:t>pections,</w:t>
      </w:r>
      <w:r>
        <w:rPr>
          <w:rFonts w:ascii="Arial" w:eastAsia="Arial" w:hAnsi="Arial" w:cs="Arial"/>
          <w:spacing w:val="1"/>
          <w:sz w:val="24"/>
          <w:szCs w:val="24"/>
        </w:rPr>
        <w:t xml:space="preserve"> </w:t>
      </w:r>
      <w:r>
        <w:rPr>
          <w:rFonts w:ascii="Arial" w:eastAsia="Arial" w:hAnsi="Arial" w:cs="Arial"/>
          <w:sz w:val="24"/>
          <w:szCs w:val="24"/>
        </w:rPr>
        <w:t>and other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assisting owners,</w:t>
      </w:r>
      <w:r>
        <w:rPr>
          <w:rFonts w:ascii="Arial" w:eastAsia="Arial" w:hAnsi="Arial" w:cs="Arial"/>
          <w:spacing w:val="1"/>
          <w:sz w:val="24"/>
          <w:szCs w:val="24"/>
        </w:rPr>
        <w:t xml:space="preserve"> </w:t>
      </w:r>
      <w:r>
        <w:rPr>
          <w:rFonts w:ascii="Arial" w:eastAsia="Arial" w:hAnsi="Arial" w:cs="Arial"/>
          <w:sz w:val="24"/>
          <w:szCs w:val="24"/>
        </w:rPr>
        <w:t>tenants,</w:t>
      </w:r>
      <w:r>
        <w:rPr>
          <w:rFonts w:ascii="Arial" w:eastAsia="Arial" w:hAnsi="Arial" w:cs="Arial"/>
          <w:spacing w:val="1"/>
          <w:sz w:val="24"/>
          <w:szCs w:val="24"/>
        </w:rPr>
        <w:t xml:space="preserve"> </w:t>
      </w:r>
      <w:r>
        <w:rPr>
          <w:rFonts w:ascii="Arial" w:eastAsia="Arial" w:hAnsi="Arial" w:cs="Arial"/>
          <w:sz w:val="24"/>
          <w:szCs w:val="24"/>
        </w:rPr>
        <w:t>contractors,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rticipating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seeking</w:t>
      </w:r>
      <w:r>
        <w:rPr>
          <w:rFonts w:ascii="Arial" w:eastAsia="Arial" w:hAnsi="Arial" w:cs="Arial"/>
          <w:spacing w:val="1"/>
          <w:sz w:val="24"/>
          <w:szCs w:val="24"/>
        </w:rPr>
        <w:t xml:space="preserve"> </w:t>
      </w:r>
      <w:r>
        <w:rPr>
          <w:rFonts w:ascii="Arial" w:eastAsia="Arial" w:hAnsi="Arial" w:cs="Arial"/>
          <w:sz w:val="24"/>
          <w:szCs w:val="24"/>
        </w:rPr>
        <w:t>to participate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proofErr w:type="gramStart"/>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categories</w:t>
      </w:r>
      <w:proofErr w:type="gramEnd"/>
      <w:r>
        <w:rPr>
          <w:rFonts w:ascii="Arial" w:eastAsia="Arial" w:hAnsi="Arial" w:cs="Arial"/>
          <w:sz w:val="24"/>
          <w:szCs w:val="24"/>
        </w:rPr>
        <w:t>.</w:t>
      </w:r>
    </w:p>
    <w:p w:rsidR="0042736E" w:rsidRDefault="0042736E">
      <w:pPr>
        <w:spacing w:before="3"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220"/>
        <w:rPr>
          <w:rFonts w:ascii="Arial" w:eastAsia="Arial" w:hAnsi="Arial" w:cs="Arial"/>
          <w:sz w:val="24"/>
          <w:szCs w:val="24"/>
        </w:rPr>
      </w:pPr>
      <w:r>
        <w:rPr>
          <w:rFonts w:ascii="Arial" w:eastAsia="Arial" w:hAnsi="Arial" w:cs="Arial"/>
          <w:i/>
          <w:sz w:val="24"/>
          <w:szCs w:val="24"/>
        </w:rPr>
        <w:t>Rehabilitation does</w:t>
      </w:r>
      <w:r>
        <w:rPr>
          <w:rFonts w:ascii="Arial" w:eastAsia="Arial" w:hAnsi="Arial" w:cs="Arial"/>
          <w:i/>
          <w:spacing w:val="1"/>
          <w:sz w:val="24"/>
          <w:szCs w:val="24"/>
        </w:rPr>
        <w:t xml:space="preserve"> </w:t>
      </w:r>
      <w:r>
        <w:rPr>
          <w:rFonts w:ascii="Arial" w:eastAsia="Arial" w:hAnsi="Arial" w:cs="Arial"/>
          <w:b/>
          <w:i/>
          <w:sz w:val="24"/>
          <w:szCs w:val="24"/>
        </w:rPr>
        <w:t>not</w:t>
      </w:r>
      <w:r>
        <w:rPr>
          <w:rFonts w:ascii="Arial" w:eastAsia="Arial" w:hAnsi="Arial" w:cs="Arial"/>
          <w:b/>
          <w:i/>
          <w:spacing w:val="1"/>
          <w:sz w:val="24"/>
          <w:szCs w:val="24"/>
        </w:rPr>
        <w:t xml:space="preserve"> </w:t>
      </w:r>
      <w:r>
        <w:rPr>
          <w:rFonts w:ascii="Arial" w:eastAsia="Arial" w:hAnsi="Arial" w:cs="Arial"/>
          <w:i/>
          <w:sz w:val="24"/>
          <w:szCs w:val="24"/>
        </w:rPr>
        <w:t>include:</w:t>
      </w:r>
    </w:p>
    <w:p w:rsidR="0042736E" w:rsidRDefault="0042736E">
      <w:pPr>
        <w:spacing w:before="9" w:line="100" w:lineRule="exact"/>
        <w:rPr>
          <w:sz w:val="11"/>
          <w:szCs w:val="11"/>
        </w:rPr>
      </w:pPr>
    </w:p>
    <w:p w:rsidR="0042736E" w:rsidRDefault="00212B95">
      <w:pPr>
        <w:ind w:left="5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Creation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secondary</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unit</w:t>
      </w:r>
      <w:r>
        <w:rPr>
          <w:rFonts w:ascii="Arial" w:eastAsia="Arial" w:hAnsi="Arial" w:cs="Arial"/>
          <w:spacing w:val="1"/>
          <w:sz w:val="24"/>
          <w:szCs w:val="24"/>
        </w:rPr>
        <w:t xml:space="preserve"> </w:t>
      </w:r>
      <w:r>
        <w:rPr>
          <w:rFonts w:ascii="Arial" w:eastAsia="Arial" w:hAnsi="Arial" w:cs="Arial"/>
          <w:sz w:val="24"/>
          <w:szCs w:val="24"/>
        </w:rPr>
        <w:t>attached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2"/>
          <w:sz w:val="24"/>
          <w:szCs w:val="24"/>
        </w:rPr>
        <w:t>i</w:t>
      </w:r>
      <w:r>
        <w:rPr>
          <w:rFonts w:ascii="Arial" w:eastAsia="Arial" w:hAnsi="Arial" w:cs="Arial"/>
          <w:sz w:val="24"/>
          <w:szCs w:val="24"/>
        </w:rPr>
        <w:t>mary</w:t>
      </w:r>
      <w:r>
        <w:rPr>
          <w:rFonts w:ascii="Arial" w:eastAsia="Arial" w:hAnsi="Arial" w:cs="Arial"/>
          <w:spacing w:val="1"/>
          <w:sz w:val="24"/>
          <w:szCs w:val="24"/>
        </w:rPr>
        <w:t xml:space="preserve"> </w:t>
      </w:r>
      <w:r>
        <w:rPr>
          <w:rFonts w:ascii="Arial" w:eastAsia="Arial" w:hAnsi="Arial" w:cs="Arial"/>
          <w:sz w:val="24"/>
          <w:szCs w:val="24"/>
        </w:rPr>
        <w:t>unit;</w:t>
      </w:r>
    </w:p>
    <w:p w:rsidR="0042736E" w:rsidRDefault="0042736E">
      <w:pPr>
        <w:spacing w:before="10" w:line="140" w:lineRule="exact"/>
        <w:rPr>
          <w:sz w:val="15"/>
          <w:szCs w:val="15"/>
        </w:rPr>
      </w:pPr>
    </w:p>
    <w:p w:rsidR="0042736E" w:rsidRDefault="00212B95">
      <w:pPr>
        <w:ind w:left="5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luxury</w:t>
      </w:r>
      <w:r>
        <w:rPr>
          <w:rFonts w:ascii="Arial" w:eastAsia="Arial" w:hAnsi="Arial" w:cs="Arial"/>
          <w:spacing w:val="1"/>
          <w:sz w:val="24"/>
          <w:szCs w:val="24"/>
        </w:rPr>
        <w:t xml:space="preserve"> </w:t>
      </w:r>
      <w:r>
        <w:rPr>
          <w:rFonts w:ascii="Arial" w:eastAsia="Arial" w:hAnsi="Arial" w:cs="Arial"/>
          <w:sz w:val="24"/>
          <w:szCs w:val="24"/>
        </w:rPr>
        <w:t>items,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swimming</w:t>
      </w:r>
      <w:r>
        <w:rPr>
          <w:rFonts w:ascii="Arial" w:eastAsia="Arial" w:hAnsi="Arial" w:cs="Arial"/>
          <w:spacing w:val="1"/>
          <w:sz w:val="24"/>
          <w:szCs w:val="24"/>
        </w:rPr>
        <w:t xml:space="preserve"> </w:t>
      </w:r>
      <w:r>
        <w:rPr>
          <w:rFonts w:ascii="Arial" w:eastAsia="Arial" w:hAnsi="Arial" w:cs="Arial"/>
          <w:sz w:val="24"/>
          <w:szCs w:val="24"/>
        </w:rPr>
        <w:t>pool;</w:t>
      </w:r>
    </w:p>
    <w:p w:rsidR="0042736E" w:rsidRDefault="0042736E">
      <w:pPr>
        <w:spacing w:before="10" w:line="140" w:lineRule="exact"/>
        <w:rPr>
          <w:sz w:val="15"/>
          <w:szCs w:val="15"/>
        </w:rPr>
      </w:pPr>
    </w:p>
    <w:p w:rsidR="0042736E" w:rsidRDefault="00212B95">
      <w:pPr>
        <w:tabs>
          <w:tab w:val="left" w:pos="940"/>
        </w:tabs>
        <w:spacing w:line="272" w:lineRule="auto"/>
        <w:ind w:left="940" w:right="33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furnishings,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pe</w:t>
      </w:r>
      <w:r>
        <w:rPr>
          <w:rFonts w:ascii="Arial" w:eastAsia="Arial" w:hAnsi="Arial" w:cs="Arial"/>
          <w:spacing w:val="-1"/>
          <w:sz w:val="24"/>
          <w:szCs w:val="24"/>
        </w:rPr>
        <w:t>r</w:t>
      </w:r>
      <w:r>
        <w:rPr>
          <w:rFonts w:ascii="Arial" w:eastAsia="Arial" w:hAnsi="Arial" w:cs="Arial"/>
          <w:sz w:val="24"/>
          <w:szCs w:val="24"/>
        </w:rPr>
        <w:t>sonal</w:t>
      </w:r>
      <w:r>
        <w:rPr>
          <w:rFonts w:ascii="Arial" w:eastAsia="Arial" w:hAnsi="Arial" w:cs="Arial"/>
          <w:spacing w:val="1"/>
          <w:sz w:val="24"/>
          <w:szCs w:val="24"/>
        </w:rPr>
        <w:t xml:space="preserve"> </w:t>
      </w:r>
      <w:r>
        <w:rPr>
          <w:rFonts w:ascii="Arial" w:eastAsia="Arial" w:hAnsi="Arial" w:cs="Arial"/>
          <w:sz w:val="24"/>
          <w:szCs w:val="24"/>
        </w:rPr>
        <w:t>prope</w:t>
      </w:r>
      <w:r>
        <w:rPr>
          <w:rFonts w:ascii="Arial" w:eastAsia="Arial" w:hAnsi="Arial" w:cs="Arial"/>
          <w:spacing w:val="2"/>
          <w:sz w:val="24"/>
          <w:szCs w:val="24"/>
        </w:rPr>
        <w:t>r</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integral</w:t>
      </w:r>
      <w:r>
        <w:rPr>
          <w:rFonts w:ascii="Arial" w:eastAsia="Arial" w:hAnsi="Arial" w:cs="Arial"/>
          <w:spacing w:val="1"/>
          <w:sz w:val="24"/>
          <w:szCs w:val="24"/>
        </w:rPr>
        <w:t xml:space="preserve"> </w:t>
      </w:r>
      <w:r>
        <w:rPr>
          <w:rFonts w:ascii="Arial" w:eastAsia="Arial" w:hAnsi="Arial" w:cs="Arial"/>
          <w:sz w:val="24"/>
          <w:szCs w:val="24"/>
        </w:rPr>
        <w:t>structural fixture,</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p>
    <w:p w:rsidR="0042736E" w:rsidRDefault="0042736E">
      <w:pPr>
        <w:spacing w:before="4" w:line="120" w:lineRule="exact"/>
        <w:rPr>
          <w:sz w:val="12"/>
          <w:szCs w:val="12"/>
        </w:rPr>
      </w:pPr>
    </w:p>
    <w:p w:rsidR="0042736E" w:rsidRDefault="00212B95">
      <w:pPr>
        <w:ind w:left="130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a window air conditioner; or</w:t>
      </w:r>
    </w:p>
    <w:p w:rsidR="0042736E" w:rsidRDefault="0042736E">
      <w:pPr>
        <w:spacing w:before="1" w:line="140" w:lineRule="exact"/>
        <w:rPr>
          <w:sz w:val="14"/>
          <w:szCs w:val="14"/>
        </w:rPr>
      </w:pPr>
    </w:p>
    <w:p w:rsidR="0042736E" w:rsidRDefault="00212B95">
      <w:pPr>
        <w:ind w:left="130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washer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dryer</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stove or refrigerator is allowed); or</w:t>
      </w:r>
    </w:p>
    <w:p w:rsidR="0042736E" w:rsidRDefault="0042736E">
      <w:pPr>
        <w:spacing w:before="9" w:line="120" w:lineRule="exact"/>
        <w:rPr>
          <w:sz w:val="13"/>
          <w:szCs w:val="13"/>
        </w:rPr>
      </w:pPr>
    </w:p>
    <w:p w:rsidR="0042736E" w:rsidRDefault="001E13D0">
      <w:pPr>
        <w:spacing w:line="692" w:lineRule="auto"/>
        <w:ind w:left="220" w:right="2650" w:firstLine="360"/>
        <w:rPr>
          <w:rFonts w:ascii="Arial" w:eastAsia="Arial" w:hAnsi="Arial" w:cs="Arial"/>
          <w:sz w:val="24"/>
          <w:szCs w:val="24"/>
        </w:rPr>
        <w:sectPr w:rsidR="0042736E" w:rsidSect="005F0398">
          <w:pgSz w:w="12240" w:h="15840"/>
          <w:pgMar w:top="940" w:right="1160" w:bottom="274" w:left="860" w:header="0" w:footer="767" w:gutter="0"/>
          <w:cols w:space="720"/>
        </w:sectPr>
      </w:pPr>
      <w:r>
        <w:rPr>
          <w:noProof/>
        </w:rPr>
        <mc:AlternateContent>
          <mc:Choice Requires="wps">
            <w:drawing>
              <wp:anchor distT="0" distB="0" distL="114300" distR="114300" simplePos="0" relativeHeight="503312124" behindDoc="1" locked="0" layoutInCell="1" allowOverlap="1">
                <wp:simplePos x="0" y="0"/>
                <wp:positionH relativeFrom="page">
                  <wp:posOffset>610235</wp:posOffset>
                </wp:positionH>
                <wp:positionV relativeFrom="paragraph">
                  <wp:posOffset>788670</wp:posOffset>
                </wp:positionV>
                <wp:extent cx="6097905" cy="2105660"/>
                <wp:effectExtent l="635" t="0" r="0" b="1270"/>
                <wp:wrapNone/>
                <wp:docPr id="19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92"/>
                              <w:gridCol w:w="3192"/>
                              <w:gridCol w:w="3192"/>
                            </w:tblGrid>
                            <w:tr w:rsidR="00807F67">
                              <w:trPr>
                                <w:trHeight w:hRule="exact" w:val="991"/>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296" w:right="295"/>
                                    <w:jc w:val="center"/>
                                    <w:rPr>
                                      <w:rFonts w:ascii="Arial" w:eastAsia="Arial" w:hAnsi="Arial" w:cs="Arial"/>
                                      <w:sz w:val="24"/>
                                      <w:szCs w:val="24"/>
                                    </w:rPr>
                                  </w:pPr>
                                  <w:r>
                                    <w:rPr>
                                      <w:rFonts w:ascii="Arial" w:eastAsia="Arial" w:hAnsi="Arial" w:cs="Arial"/>
                                      <w:i/>
                                      <w:sz w:val="24"/>
                                      <w:szCs w:val="24"/>
                                    </w:rPr>
                                    <w:t>14A</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Single-Unit</w:t>
                                  </w:r>
                                </w:p>
                                <w:p w:rsidR="00807F67" w:rsidRDefault="00807F67">
                                  <w:pPr>
                                    <w:ind w:left="958" w:right="959"/>
                                    <w:jc w:val="center"/>
                                    <w:rPr>
                                      <w:rFonts w:ascii="Arial" w:eastAsia="Arial" w:hAnsi="Arial" w:cs="Arial"/>
                                      <w:sz w:val="24"/>
                                      <w:szCs w:val="24"/>
                                    </w:rPr>
                                  </w:pPr>
                                  <w:r>
                                    <w:rPr>
                                      <w:rFonts w:ascii="Arial" w:eastAsia="Arial" w:hAnsi="Arial" w:cs="Arial"/>
                                      <w:i/>
                                      <w:sz w:val="24"/>
                                      <w:szCs w:val="24"/>
                                    </w:rPr>
                                    <w:t>Resi</w:t>
                                  </w:r>
                                  <w:r>
                                    <w:rPr>
                                      <w:rFonts w:ascii="Arial" w:eastAsia="Arial" w:hAnsi="Arial" w:cs="Arial"/>
                                      <w:i/>
                                      <w:spacing w:val="1"/>
                                      <w:sz w:val="24"/>
                                      <w:szCs w:val="24"/>
                                    </w:rPr>
                                    <w:t>d</w:t>
                                  </w:r>
                                  <w:r>
                                    <w:rPr>
                                      <w:rFonts w:ascii="Arial" w:eastAsia="Arial" w:hAnsi="Arial" w:cs="Arial"/>
                                      <w:i/>
                                      <w:sz w:val="24"/>
                                      <w:szCs w:val="24"/>
                                    </w:rPr>
                                    <w:t>ential</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375" w:right="375"/>
                                    <w:jc w:val="center"/>
                                    <w:rPr>
                                      <w:rFonts w:ascii="Arial" w:eastAsia="Arial" w:hAnsi="Arial" w:cs="Arial"/>
                                      <w:sz w:val="24"/>
                                      <w:szCs w:val="24"/>
                                    </w:rPr>
                                  </w:pPr>
                                  <w:r>
                                    <w:rPr>
                                      <w:rFonts w:ascii="Arial" w:eastAsia="Arial" w:hAnsi="Arial" w:cs="Arial"/>
                                      <w:i/>
                                      <w:sz w:val="24"/>
                                      <w:szCs w:val="24"/>
                                    </w:rPr>
                                    <w:t>14B</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1"/>
                                      <w:sz w:val="24"/>
                                      <w:szCs w:val="24"/>
                                    </w:rPr>
                                    <w:t>h</w:t>
                                  </w:r>
                                  <w:r>
                                    <w:rPr>
                                      <w:rFonts w:ascii="Arial" w:eastAsia="Arial" w:hAnsi="Arial" w:cs="Arial"/>
                                      <w:i/>
                                      <w:sz w:val="24"/>
                                      <w:szCs w:val="24"/>
                                    </w:rPr>
                                    <w:t>a</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Multi-Unit</w:t>
                                  </w:r>
                                </w:p>
                                <w:p w:rsidR="00807F67" w:rsidRDefault="00807F67">
                                  <w:pPr>
                                    <w:ind w:left="958" w:right="959"/>
                                    <w:jc w:val="center"/>
                                    <w:rPr>
                                      <w:rFonts w:ascii="Arial" w:eastAsia="Arial" w:hAnsi="Arial" w:cs="Arial"/>
                                      <w:sz w:val="24"/>
                                      <w:szCs w:val="24"/>
                                    </w:rPr>
                                  </w:pPr>
                                  <w:r>
                                    <w:rPr>
                                      <w:rFonts w:ascii="Arial" w:eastAsia="Arial" w:hAnsi="Arial" w:cs="Arial"/>
                                      <w:i/>
                                      <w:sz w:val="24"/>
                                      <w:szCs w:val="24"/>
                                    </w:rPr>
                                    <w:t>Resi</w:t>
                                  </w:r>
                                  <w:r>
                                    <w:rPr>
                                      <w:rFonts w:ascii="Arial" w:eastAsia="Arial" w:hAnsi="Arial" w:cs="Arial"/>
                                      <w:i/>
                                      <w:spacing w:val="1"/>
                                      <w:sz w:val="24"/>
                                      <w:szCs w:val="24"/>
                                    </w:rPr>
                                    <w:t>d</w:t>
                                  </w:r>
                                  <w:r>
                                    <w:rPr>
                                      <w:rFonts w:ascii="Arial" w:eastAsia="Arial" w:hAnsi="Arial" w:cs="Arial"/>
                                      <w:i/>
                                      <w:sz w:val="24"/>
                                      <w:szCs w:val="24"/>
                                    </w:rPr>
                                    <w:t>ential</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76" w:right="76"/>
                                    <w:jc w:val="center"/>
                                    <w:rPr>
                                      <w:rFonts w:ascii="Arial" w:eastAsia="Arial" w:hAnsi="Arial" w:cs="Arial"/>
                                      <w:sz w:val="24"/>
                                      <w:szCs w:val="24"/>
                                    </w:rPr>
                                  </w:pPr>
                                  <w:r>
                                    <w:rPr>
                                      <w:rFonts w:ascii="Arial" w:eastAsia="Arial" w:hAnsi="Arial" w:cs="Arial"/>
                                      <w:i/>
                                      <w:sz w:val="24"/>
                                      <w:szCs w:val="24"/>
                                    </w:rPr>
                                    <w:t>14C Re</w:t>
                                  </w:r>
                                  <w:r>
                                    <w:rPr>
                                      <w:rFonts w:ascii="Arial" w:eastAsia="Arial" w:hAnsi="Arial" w:cs="Arial"/>
                                      <w:i/>
                                      <w:spacing w:val="1"/>
                                      <w:sz w:val="24"/>
                                      <w:szCs w:val="24"/>
                                    </w:rPr>
                                    <w:t>h</w:t>
                                  </w:r>
                                  <w:r>
                                    <w:rPr>
                                      <w:rFonts w:ascii="Arial" w:eastAsia="Arial" w:hAnsi="Arial" w:cs="Arial"/>
                                      <w:i/>
                                      <w:sz w:val="24"/>
                                      <w:szCs w:val="24"/>
                                    </w:rPr>
                                    <w:t>a</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Public H</w:t>
                                  </w:r>
                                  <w:r>
                                    <w:rPr>
                                      <w:rFonts w:ascii="Arial" w:eastAsia="Arial" w:hAnsi="Arial" w:cs="Arial"/>
                                      <w:i/>
                                      <w:spacing w:val="1"/>
                                      <w:sz w:val="24"/>
                                      <w:szCs w:val="24"/>
                                    </w:rPr>
                                    <w:t>o</w:t>
                                  </w:r>
                                  <w:r>
                                    <w:rPr>
                                      <w:rFonts w:ascii="Arial" w:eastAsia="Arial" w:hAnsi="Arial" w:cs="Arial"/>
                                      <w:i/>
                                      <w:sz w:val="24"/>
                                      <w:szCs w:val="24"/>
                                    </w:rPr>
                                    <w:t>using</w:t>
                                  </w:r>
                                </w:p>
                                <w:p w:rsidR="00807F67" w:rsidRDefault="00807F67">
                                  <w:pPr>
                                    <w:ind w:left="799" w:right="799"/>
                                    <w:jc w:val="center"/>
                                    <w:rPr>
                                      <w:rFonts w:ascii="Arial" w:eastAsia="Arial" w:hAnsi="Arial" w:cs="Arial"/>
                                      <w:sz w:val="24"/>
                                      <w:szCs w:val="24"/>
                                    </w:rPr>
                                  </w:pPr>
                                  <w:r>
                                    <w:rPr>
                                      <w:rFonts w:ascii="Arial" w:eastAsia="Arial" w:hAnsi="Arial" w:cs="Arial"/>
                                      <w:i/>
                                      <w:sz w:val="24"/>
                                      <w:szCs w:val="24"/>
                                    </w:rPr>
                                    <w:t>Modernization</w:t>
                                  </w:r>
                                </w:p>
                              </w:tc>
                            </w:tr>
                            <w:tr w:rsidR="00807F67">
                              <w:trPr>
                                <w:trHeight w:hRule="exact" w:val="1267"/>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149" w:right="149"/>
                                    <w:jc w:val="center"/>
                                    <w:rPr>
                                      <w:rFonts w:ascii="Arial" w:eastAsia="Arial" w:hAnsi="Arial" w:cs="Arial"/>
                                      <w:sz w:val="24"/>
                                      <w:szCs w:val="24"/>
                                    </w:rPr>
                                  </w:pPr>
                                  <w:r>
                                    <w:rPr>
                                      <w:rFonts w:ascii="Arial" w:eastAsia="Arial" w:hAnsi="Arial" w:cs="Arial"/>
                                      <w:i/>
                                      <w:sz w:val="24"/>
                                      <w:szCs w:val="24"/>
                                    </w:rPr>
                                    <w:t>14D</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Other</w:t>
                                  </w:r>
                                  <w:r>
                                    <w:rPr>
                                      <w:rFonts w:ascii="Arial" w:eastAsia="Arial" w:hAnsi="Arial" w:cs="Arial"/>
                                      <w:i/>
                                      <w:spacing w:val="1"/>
                                      <w:sz w:val="24"/>
                                      <w:szCs w:val="24"/>
                                    </w:rPr>
                                    <w:t xml:space="preserve"> </w:t>
                                  </w:r>
                                  <w:r>
                                    <w:rPr>
                                      <w:rFonts w:ascii="Arial" w:eastAsia="Arial" w:hAnsi="Arial" w:cs="Arial"/>
                                      <w:i/>
                                      <w:sz w:val="24"/>
                                      <w:szCs w:val="24"/>
                                    </w:rPr>
                                    <w:t>Publicly Owned Residential Buildi</w:t>
                                  </w:r>
                                  <w:r>
                                    <w:rPr>
                                      <w:rFonts w:ascii="Arial" w:eastAsia="Arial" w:hAnsi="Arial" w:cs="Arial"/>
                                      <w:i/>
                                      <w:spacing w:val="1"/>
                                      <w:sz w:val="24"/>
                                      <w:szCs w:val="24"/>
                                    </w:rPr>
                                    <w:t>n</w:t>
                                  </w:r>
                                  <w:r>
                                    <w:rPr>
                                      <w:rFonts w:ascii="Arial" w:eastAsia="Arial" w:hAnsi="Arial" w:cs="Arial"/>
                                      <w:i/>
                                      <w:sz w:val="24"/>
                                      <w:szCs w:val="24"/>
                                    </w:rPr>
                                    <w:t>gs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508" w:right="508"/>
                                    <w:jc w:val="center"/>
                                    <w:rPr>
                                      <w:rFonts w:ascii="Arial" w:eastAsia="Arial" w:hAnsi="Arial" w:cs="Arial"/>
                                      <w:sz w:val="24"/>
                                      <w:szCs w:val="24"/>
                                    </w:rPr>
                                  </w:pPr>
                                  <w:r>
                                    <w:rPr>
                                      <w:rFonts w:ascii="Arial" w:eastAsia="Arial" w:hAnsi="Arial" w:cs="Arial"/>
                                      <w:i/>
                                      <w:sz w:val="24"/>
                                      <w:szCs w:val="24"/>
                                    </w:rPr>
                                    <w:t>14F</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Energy</w:t>
                                  </w:r>
                                </w:p>
                                <w:p w:rsidR="00807F67" w:rsidRDefault="00807F67">
                                  <w:pPr>
                                    <w:ind w:left="244" w:right="245"/>
                                    <w:jc w:val="center"/>
                                    <w:rPr>
                                      <w:rFonts w:ascii="Arial" w:eastAsia="Arial" w:hAnsi="Arial" w:cs="Arial"/>
                                      <w:sz w:val="24"/>
                                      <w:szCs w:val="24"/>
                                    </w:rPr>
                                  </w:pPr>
                                  <w:r>
                                    <w:rPr>
                                      <w:rFonts w:ascii="Arial" w:eastAsia="Arial" w:hAnsi="Arial" w:cs="Arial"/>
                                      <w:i/>
                                      <w:sz w:val="24"/>
                                      <w:szCs w:val="24"/>
                                    </w:rPr>
                                    <w:t>Efficiency</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m</w:t>
                                  </w:r>
                                  <w:r>
                                    <w:rPr>
                                      <w:rFonts w:ascii="Arial" w:eastAsia="Arial" w:hAnsi="Arial" w:cs="Arial"/>
                                      <w:i/>
                                      <w:sz w:val="24"/>
                                      <w:szCs w:val="24"/>
                                    </w:rPr>
                                    <w:t>prove</w:t>
                                  </w:r>
                                  <w:r>
                                    <w:rPr>
                                      <w:rFonts w:ascii="Arial" w:eastAsia="Arial" w:hAnsi="Arial" w:cs="Arial"/>
                                      <w:i/>
                                      <w:spacing w:val="-1"/>
                                      <w:sz w:val="24"/>
                                      <w:szCs w:val="24"/>
                                    </w:rPr>
                                    <w:t>m</w:t>
                                  </w:r>
                                  <w:r>
                                    <w:rPr>
                                      <w:rFonts w:ascii="Arial" w:eastAsia="Arial" w:hAnsi="Arial" w:cs="Arial"/>
                                      <w:i/>
                                      <w:sz w:val="24"/>
                                      <w:szCs w:val="24"/>
                                    </w:rPr>
                                    <w:t>ents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1" w:line="220" w:lineRule="exact"/>
                                    <w:rPr>
                                      <w:sz w:val="22"/>
                                      <w:szCs w:val="22"/>
                                    </w:rPr>
                                  </w:pPr>
                                </w:p>
                                <w:p w:rsidR="00807F67" w:rsidRDefault="00807F67">
                                  <w:pPr>
                                    <w:ind w:left="329"/>
                                    <w:rPr>
                                      <w:rFonts w:ascii="Arial" w:eastAsia="Arial" w:hAnsi="Arial" w:cs="Arial"/>
                                      <w:sz w:val="24"/>
                                      <w:szCs w:val="24"/>
                                    </w:rPr>
                                  </w:pPr>
                                  <w:r>
                                    <w:rPr>
                                      <w:rFonts w:ascii="Arial" w:eastAsia="Arial" w:hAnsi="Arial" w:cs="Arial"/>
                                      <w:i/>
                                      <w:sz w:val="24"/>
                                      <w:szCs w:val="24"/>
                                    </w:rPr>
                                    <w:t>14G</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Acquisition</w:t>
                                  </w:r>
                                </w:p>
                              </w:tc>
                            </w:tr>
                            <w:tr w:rsidR="00807F67">
                              <w:trPr>
                                <w:trHeight w:hRule="exact" w:val="1037"/>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2" w:line="140" w:lineRule="exact"/>
                                    <w:rPr>
                                      <w:sz w:val="15"/>
                                      <w:szCs w:val="15"/>
                                    </w:rPr>
                                  </w:pPr>
                                </w:p>
                                <w:p w:rsidR="00807F67" w:rsidRDefault="00807F67">
                                  <w:pPr>
                                    <w:spacing w:line="200" w:lineRule="exact"/>
                                  </w:pPr>
                                </w:p>
                                <w:p w:rsidR="00807F67" w:rsidRDefault="00807F67">
                                  <w:pPr>
                                    <w:ind w:left="136"/>
                                    <w:rPr>
                                      <w:rFonts w:ascii="Arial" w:eastAsia="Arial" w:hAnsi="Arial" w:cs="Arial"/>
                                      <w:sz w:val="24"/>
                                      <w:szCs w:val="24"/>
                                    </w:rPr>
                                  </w:pPr>
                                  <w:r>
                                    <w:rPr>
                                      <w:rFonts w:ascii="Arial" w:eastAsia="Arial" w:hAnsi="Arial" w:cs="Arial"/>
                                      <w:i/>
                                      <w:sz w:val="24"/>
                                      <w:szCs w:val="24"/>
                                    </w:rPr>
                                    <w:t>14I</w:t>
                                  </w:r>
                                  <w:r>
                                    <w:rPr>
                                      <w:rFonts w:ascii="Arial" w:eastAsia="Arial" w:hAnsi="Arial" w:cs="Arial"/>
                                      <w:i/>
                                      <w:spacing w:val="1"/>
                                      <w:sz w:val="24"/>
                                      <w:szCs w:val="24"/>
                                    </w:rPr>
                                    <w:t xml:space="preserve"> </w:t>
                                  </w:r>
                                  <w:r>
                                    <w:rPr>
                                      <w:rFonts w:ascii="Arial" w:eastAsia="Arial" w:hAnsi="Arial" w:cs="Arial"/>
                                      <w:i/>
                                      <w:sz w:val="24"/>
                                      <w:szCs w:val="24"/>
                                    </w:rPr>
                                    <w:t>Lead-Based</w:t>
                                  </w:r>
                                  <w:r>
                                    <w:rPr>
                                      <w:rFonts w:ascii="Arial" w:eastAsia="Arial" w:hAnsi="Arial" w:cs="Arial"/>
                                      <w:i/>
                                      <w:spacing w:val="1"/>
                                      <w:sz w:val="24"/>
                                      <w:szCs w:val="24"/>
                                    </w:rPr>
                                    <w:t xml:space="preserve"> </w:t>
                                  </w:r>
                                  <w:r>
                                    <w:rPr>
                                      <w:rFonts w:ascii="Arial" w:eastAsia="Arial" w:hAnsi="Arial" w:cs="Arial"/>
                                      <w:i/>
                                      <w:sz w:val="24"/>
                                      <w:szCs w:val="24"/>
                                    </w:rPr>
                                    <w:t>Paint/Lead</w:t>
                                  </w:r>
                                </w:p>
                                <w:p w:rsidR="00807F67" w:rsidRDefault="00807F67">
                                  <w:pPr>
                                    <w:ind w:left="102"/>
                                    <w:rPr>
                                      <w:rFonts w:ascii="Arial" w:eastAsia="Arial" w:hAnsi="Arial" w:cs="Arial"/>
                                      <w:sz w:val="24"/>
                                      <w:szCs w:val="24"/>
                                    </w:rPr>
                                  </w:pPr>
                                  <w:r>
                                    <w:rPr>
                                      <w:rFonts w:ascii="Arial" w:eastAsia="Arial" w:hAnsi="Arial" w:cs="Arial"/>
                                      <w:i/>
                                      <w:sz w:val="24"/>
                                      <w:szCs w:val="24"/>
                                    </w:rPr>
                                    <w:t>Hazards Testing/Aba</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2"/>
                                      <w:sz w:val="24"/>
                                      <w:szCs w:val="24"/>
                                    </w:rPr>
                                    <w:t>m</w:t>
                                  </w:r>
                                  <w:r>
                                    <w:rPr>
                                      <w:rFonts w:ascii="Arial" w:eastAsia="Arial" w:hAnsi="Arial" w:cs="Arial"/>
                                      <w:i/>
                                      <w:sz w:val="24"/>
                                      <w:szCs w:val="24"/>
                                    </w:rPr>
                                    <w:t>ent</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1" w:line="220" w:lineRule="exact"/>
                                    <w:rPr>
                                      <w:sz w:val="22"/>
                                      <w:szCs w:val="22"/>
                                    </w:rPr>
                                  </w:pPr>
                                </w:p>
                                <w:p w:rsidR="00807F67" w:rsidRDefault="00807F67">
                                  <w:pPr>
                                    <w:ind w:left="429"/>
                                    <w:rPr>
                                      <w:rFonts w:ascii="Arial" w:eastAsia="Arial" w:hAnsi="Arial" w:cs="Arial"/>
                                      <w:sz w:val="24"/>
                                      <w:szCs w:val="24"/>
                                    </w:rPr>
                                  </w:pPr>
                                  <w:r>
                                    <w:rPr>
                                      <w:rFonts w:ascii="Arial" w:eastAsia="Arial" w:hAnsi="Arial" w:cs="Arial"/>
                                      <w:i/>
                                      <w:sz w:val="24"/>
                                      <w:szCs w:val="24"/>
                                    </w:rPr>
                                    <w:t>14J</w:t>
                                  </w:r>
                                  <w:r>
                                    <w:rPr>
                                      <w:rFonts w:ascii="Arial" w:eastAsia="Arial" w:hAnsi="Arial" w:cs="Arial"/>
                                      <w:i/>
                                      <w:spacing w:val="1"/>
                                      <w:sz w:val="24"/>
                                      <w:szCs w:val="24"/>
                                    </w:rPr>
                                    <w:t xml:space="preserve"> </w:t>
                                  </w:r>
                                  <w:r>
                                    <w:rPr>
                                      <w:rFonts w:ascii="Arial" w:eastAsia="Arial" w:hAnsi="Arial" w:cs="Arial"/>
                                      <w:i/>
                                      <w:sz w:val="24"/>
                                      <w:szCs w:val="24"/>
                                    </w:rPr>
                                    <w:t>Housing</w:t>
                                  </w:r>
                                  <w:r>
                                    <w:rPr>
                                      <w:rFonts w:ascii="Arial" w:eastAsia="Arial" w:hAnsi="Arial" w:cs="Arial"/>
                                      <w:i/>
                                      <w:spacing w:val="1"/>
                                      <w:sz w:val="24"/>
                                      <w:szCs w:val="24"/>
                                    </w:rPr>
                                    <w:t xml:space="preserve"> </w:t>
                                  </w:r>
                                  <w:r>
                                    <w:rPr>
                                      <w:rFonts w:ascii="Arial" w:eastAsia="Arial" w:hAnsi="Arial" w:cs="Arial"/>
                                      <w:i/>
                                      <w:sz w:val="24"/>
                                      <w:szCs w:val="24"/>
                                    </w:rPr>
                                    <w:t>Services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5" w:line="100" w:lineRule="exact"/>
                                    <w:rPr>
                                      <w:sz w:val="10"/>
                                      <w:szCs w:val="10"/>
                                    </w:rPr>
                                  </w:pPr>
                                </w:p>
                                <w:p w:rsidR="00807F67" w:rsidRDefault="00807F67">
                                  <w:pPr>
                                    <w:spacing w:line="200" w:lineRule="exact"/>
                                  </w:pPr>
                                </w:p>
                                <w:p w:rsidR="00807F67" w:rsidRDefault="00807F67">
                                  <w:pPr>
                                    <w:ind w:left="269" w:right="271"/>
                                    <w:jc w:val="center"/>
                                    <w:rPr>
                                      <w:rFonts w:ascii="Arial" w:eastAsia="Arial" w:hAnsi="Arial" w:cs="Arial"/>
                                      <w:sz w:val="24"/>
                                      <w:szCs w:val="24"/>
                                    </w:rPr>
                                  </w:pPr>
                                  <w:r>
                                    <w:rPr>
                                      <w:rFonts w:ascii="Arial" w:eastAsia="Arial" w:hAnsi="Arial" w:cs="Arial"/>
                                      <w:i/>
                                      <w:sz w:val="24"/>
                                      <w:szCs w:val="24"/>
                                    </w:rPr>
                                    <w:t>16A</w:t>
                                  </w:r>
                                  <w:r>
                                    <w:rPr>
                                      <w:rFonts w:ascii="Arial" w:eastAsia="Arial" w:hAnsi="Arial" w:cs="Arial"/>
                                      <w:i/>
                                      <w:spacing w:val="1"/>
                                      <w:sz w:val="24"/>
                                      <w:szCs w:val="24"/>
                                    </w:rPr>
                                    <w:t xml:space="preserve"> </w:t>
                                  </w:r>
                                  <w:r>
                                    <w:rPr>
                                      <w:rFonts w:ascii="Arial" w:eastAsia="Arial" w:hAnsi="Arial" w:cs="Arial"/>
                                      <w:i/>
                                      <w:sz w:val="24"/>
                                      <w:szCs w:val="24"/>
                                    </w:rPr>
                                    <w:t>Residential</w:t>
                                  </w:r>
                                  <w:r>
                                    <w:rPr>
                                      <w:rFonts w:ascii="Arial" w:eastAsia="Arial" w:hAnsi="Arial" w:cs="Arial"/>
                                      <w:i/>
                                      <w:spacing w:val="1"/>
                                      <w:sz w:val="24"/>
                                      <w:szCs w:val="24"/>
                                    </w:rPr>
                                    <w:t xml:space="preserve"> </w:t>
                                  </w:r>
                                  <w:r>
                                    <w:rPr>
                                      <w:rFonts w:ascii="Arial" w:eastAsia="Arial" w:hAnsi="Arial" w:cs="Arial"/>
                                      <w:i/>
                                      <w:sz w:val="24"/>
                                      <w:szCs w:val="24"/>
                                    </w:rPr>
                                    <w:t>Historic</w:t>
                                  </w:r>
                                </w:p>
                                <w:p w:rsidR="00807F67" w:rsidRDefault="00807F67">
                                  <w:pPr>
                                    <w:ind w:left="879" w:right="879"/>
                                    <w:jc w:val="center"/>
                                    <w:rPr>
                                      <w:rFonts w:ascii="Arial" w:eastAsia="Arial" w:hAnsi="Arial" w:cs="Arial"/>
                                      <w:sz w:val="24"/>
                                      <w:szCs w:val="24"/>
                                    </w:rPr>
                                  </w:pPr>
                                  <w:r>
                                    <w:rPr>
                                      <w:rFonts w:ascii="Arial" w:eastAsia="Arial" w:hAnsi="Arial" w:cs="Arial"/>
                                      <w:i/>
                                      <w:sz w:val="24"/>
                                      <w:szCs w:val="24"/>
                                    </w:rPr>
                                    <w:t>Preservation</w:t>
                                  </w:r>
                                </w:p>
                              </w:tc>
                            </w:tr>
                          </w:tbl>
                          <w:p w:rsidR="00807F67" w:rsidRDefault="00807F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6" type="#_x0000_t202" style="position:absolute;left:0;text-align:left;margin-left:48.05pt;margin-top:62.1pt;width:480.15pt;height:165.8pt;z-index:-43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JlsgIAAK4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92"/>
                        <w:gridCol w:w="3192"/>
                        <w:gridCol w:w="3192"/>
                      </w:tblGrid>
                      <w:tr w:rsidR="00807F67">
                        <w:trPr>
                          <w:trHeight w:hRule="exact" w:val="991"/>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296" w:right="295"/>
                              <w:jc w:val="center"/>
                              <w:rPr>
                                <w:rFonts w:ascii="Arial" w:eastAsia="Arial" w:hAnsi="Arial" w:cs="Arial"/>
                                <w:sz w:val="24"/>
                                <w:szCs w:val="24"/>
                              </w:rPr>
                            </w:pPr>
                            <w:r>
                              <w:rPr>
                                <w:rFonts w:ascii="Arial" w:eastAsia="Arial" w:hAnsi="Arial" w:cs="Arial"/>
                                <w:i/>
                                <w:sz w:val="24"/>
                                <w:szCs w:val="24"/>
                              </w:rPr>
                              <w:t>14A</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Single-Unit</w:t>
                            </w:r>
                          </w:p>
                          <w:p w:rsidR="00807F67" w:rsidRDefault="00807F67">
                            <w:pPr>
                              <w:ind w:left="958" w:right="959"/>
                              <w:jc w:val="center"/>
                              <w:rPr>
                                <w:rFonts w:ascii="Arial" w:eastAsia="Arial" w:hAnsi="Arial" w:cs="Arial"/>
                                <w:sz w:val="24"/>
                                <w:szCs w:val="24"/>
                              </w:rPr>
                            </w:pPr>
                            <w:r>
                              <w:rPr>
                                <w:rFonts w:ascii="Arial" w:eastAsia="Arial" w:hAnsi="Arial" w:cs="Arial"/>
                                <w:i/>
                                <w:sz w:val="24"/>
                                <w:szCs w:val="24"/>
                              </w:rPr>
                              <w:t>Resi</w:t>
                            </w:r>
                            <w:r>
                              <w:rPr>
                                <w:rFonts w:ascii="Arial" w:eastAsia="Arial" w:hAnsi="Arial" w:cs="Arial"/>
                                <w:i/>
                                <w:spacing w:val="1"/>
                                <w:sz w:val="24"/>
                                <w:szCs w:val="24"/>
                              </w:rPr>
                              <w:t>d</w:t>
                            </w:r>
                            <w:r>
                              <w:rPr>
                                <w:rFonts w:ascii="Arial" w:eastAsia="Arial" w:hAnsi="Arial" w:cs="Arial"/>
                                <w:i/>
                                <w:sz w:val="24"/>
                                <w:szCs w:val="24"/>
                              </w:rPr>
                              <w:t>ential</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375" w:right="375"/>
                              <w:jc w:val="center"/>
                              <w:rPr>
                                <w:rFonts w:ascii="Arial" w:eastAsia="Arial" w:hAnsi="Arial" w:cs="Arial"/>
                                <w:sz w:val="24"/>
                                <w:szCs w:val="24"/>
                              </w:rPr>
                            </w:pPr>
                            <w:r>
                              <w:rPr>
                                <w:rFonts w:ascii="Arial" w:eastAsia="Arial" w:hAnsi="Arial" w:cs="Arial"/>
                                <w:i/>
                                <w:sz w:val="24"/>
                                <w:szCs w:val="24"/>
                              </w:rPr>
                              <w:t>14B</w:t>
                            </w:r>
                            <w:r>
                              <w:rPr>
                                <w:rFonts w:ascii="Arial" w:eastAsia="Arial" w:hAnsi="Arial" w:cs="Arial"/>
                                <w:i/>
                                <w:spacing w:val="1"/>
                                <w:sz w:val="24"/>
                                <w:szCs w:val="24"/>
                              </w:rPr>
                              <w:t xml:space="preserve"> </w:t>
                            </w:r>
                            <w:r>
                              <w:rPr>
                                <w:rFonts w:ascii="Arial" w:eastAsia="Arial" w:hAnsi="Arial" w:cs="Arial"/>
                                <w:i/>
                                <w:sz w:val="24"/>
                                <w:szCs w:val="24"/>
                              </w:rPr>
                              <w:t>Re</w:t>
                            </w:r>
                            <w:r>
                              <w:rPr>
                                <w:rFonts w:ascii="Arial" w:eastAsia="Arial" w:hAnsi="Arial" w:cs="Arial"/>
                                <w:i/>
                                <w:spacing w:val="1"/>
                                <w:sz w:val="24"/>
                                <w:szCs w:val="24"/>
                              </w:rPr>
                              <w:t>h</w:t>
                            </w:r>
                            <w:r>
                              <w:rPr>
                                <w:rFonts w:ascii="Arial" w:eastAsia="Arial" w:hAnsi="Arial" w:cs="Arial"/>
                                <w:i/>
                                <w:sz w:val="24"/>
                                <w:szCs w:val="24"/>
                              </w:rPr>
                              <w:t>a</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Multi-Unit</w:t>
                            </w:r>
                          </w:p>
                          <w:p w:rsidR="00807F67" w:rsidRDefault="00807F67">
                            <w:pPr>
                              <w:ind w:left="958" w:right="959"/>
                              <w:jc w:val="center"/>
                              <w:rPr>
                                <w:rFonts w:ascii="Arial" w:eastAsia="Arial" w:hAnsi="Arial" w:cs="Arial"/>
                                <w:sz w:val="24"/>
                                <w:szCs w:val="24"/>
                              </w:rPr>
                            </w:pPr>
                            <w:r>
                              <w:rPr>
                                <w:rFonts w:ascii="Arial" w:eastAsia="Arial" w:hAnsi="Arial" w:cs="Arial"/>
                                <w:i/>
                                <w:sz w:val="24"/>
                                <w:szCs w:val="24"/>
                              </w:rPr>
                              <w:t>Resi</w:t>
                            </w:r>
                            <w:r>
                              <w:rPr>
                                <w:rFonts w:ascii="Arial" w:eastAsia="Arial" w:hAnsi="Arial" w:cs="Arial"/>
                                <w:i/>
                                <w:spacing w:val="1"/>
                                <w:sz w:val="24"/>
                                <w:szCs w:val="24"/>
                              </w:rPr>
                              <w:t>d</w:t>
                            </w:r>
                            <w:r>
                              <w:rPr>
                                <w:rFonts w:ascii="Arial" w:eastAsia="Arial" w:hAnsi="Arial" w:cs="Arial"/>
                                <w:i/>
                                <w:sz w:val="24"/>
                                <w:szCs w:val="24"/>
                              </w:rPr>
                              <w:t>ential</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76" w:right="76"/>
                              <w:jc w:val="center"/>
                              <w:rPr>
                                <w:rFonts w:ascii="Arial" w:eastAsia="Arial" w:hAnsi="Arial" w:cs="Arial"/>
                                <w:sz w:val="24"/>
                                <w:szCs w:val="24"/>
                              </w:rPr>
                            </w:pPr>
                            <w:r>
                              <w:rPr>
                                <w:rFonts w:ascii="Arial" w:eastAsia="Arial" w:hAnsi="Arial" w:cs="Arial"/>
                                <w:i/>
                                <w:sz w:val="24"/>
                                <w:szCs w:val="24"/>
                              </w:rPr>
                              <w:t>14C Re</w:t>
                            </w:r>
                            <w:r>
                              <w:rPr>
                                <w:rFonts w:ascii="Arial" w:eastAsia="Arial" w:hAnsi="Arial" w:cs="Arial"/>
                                <w:i/>
                                <w:spacing w:val="1"/>
                                <w:sz w:val="24"/>
                                <w:szCs w:val="24"/>
                              </w:rPr>
                              <w:t>h</w:t>
                            </w:r>
                            <w:r>
                              <w:rPr>
                                <w:rFonts w:ascii="Arial" w:eastAsia="Arial" w:hAnsi="Arial" w:cs="Arial"/>
                                <w:i/>
                                <w:sz w:val="24"/>
                                <w:szCs w:val="24"/>
                              </w:rPr>
                              <w:t>a</w:t>
                            </w:r>
                            <w:r>
                              <w:rPr>
                                <w:rFonts w:ascii="Arial" w:eastAsia="Arial" w:hAnsi="Arial" w:cs="Arial"/>
                                <w:i/>
                                <w:spacing w:val="1"/>
                                <w:sz w:val="24"/>
                                <w:szCs w:val="24"/>
                              </w:rPr>
                              <w:t>b</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Public H</w:t>
                            </w:r>
                            <w:r>
                              <w:rPr>
                                <w:rFonts w:ascii="Arial" w:eastAsia="Arial" w:hAnsi="Arial" w:cs="Arial"/>
                                <w:i/>
                                <w:spacing w:val="1"/>
                                <w:sz w:val="24"/>
                                <w:szCs w:val="24"/>
                              </w:rPr>
                              <w:t>o</w:t>
                            </w:r>
                            <w:r>
                              <w:rPr>
                                <w:rFonts w:ascii="Arial" w:eastAsia="Arial" w:hAnsi="Arial" w:cs="Arial"/>
                                <w:i/>
                                <w:sz w:val="24"/>
                                <w:szCs w:val="24"/>
                              </w:rPr>
                              <w:t>using</w:t>
                            </w:r>
                          </w:p>
                          <w:p w:rsidR="00807F67" w:rsidRDefault="00807F67">
                            <w:pPr>
                              <w:ind w:left="799" w:right="799"/>
                              <w:jc w:val="center"/>
                              <w:rPr>
                                <w:rFonts w:ascii="Arial" w:eastAsia="Arial" w:hAnsi="Arial" w:cs="Arial"/>
                                <w:sz w:val="24"/>
                                <w:szCs w:val="24"/>
                              </w:rPr>
                            </w:pPr>
                            <w:r>
                              <w:rPr>
                                <w:rFonts w:ascii="Arial" w:eastAsia="Arial" w:hAnsi="Arial" w:cs="Arial"/>
                                <w:i/>
                                <w:sz w:val="24"/>
                                <w:szCs w:val="24"/>
                              </w:rPr>
                              <w:t>Modernization</w:t>
                            </w:r>
                          </w:p>
                        </w:tc>
                      </w:tr>
                      <w:tr w:rsidR="00807F67">
                        <w:trPr>
                          <w:trHeight w:hRule="exact" w:val="1267"/>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149" w:right="149"/>
                              <w:jc w:val="center"/>
                              <w:rPr>
                                <w:rFonts w:ascii="Arial" w:eastAsia="Arial" w:hAnsi="Arial" w:cs="Arial"/>
                                <w:sz w:val="24"/>
                                <w:szCs w:val="24"/>
                              </w:rPr>
                            </w:pPr>
                            <w:r>
                              <w:rPr>
                                <w:rFonts w:ascii="Arial" w:eastAsia="Arial" w:hAnsi="Arial" w:cs="Arial"/>
                                <w:i/>
                                <w:sz w:val="24"/>
                                <w:szCs w:val="24"/>
                              </w:rPr>
                              <w:t>14D</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Other</w:t>
                            </w:r>
                            <w:r>
                              <w:rPr>
                                <w:rFonts w:ascii="Arial" w:eastAsia="Arial" w:hAnsi="Arial" w:cs="Arial"/>
                                <w:i/>
                                <w:spacing w:val="1"/>
                                <w:sz w:val="24"/>
                                <w:szCs w:val="24"/>
                              </w:rPr>
                              <w:t xml:space="preserve"> </w:t>
                            </w:r>
                            <w:r>
                              <w:rPr>
                                <w:rFonts w:ascii="Arial" w:eastAsia="Arial" w:hAnsi="Arial" w:cs="Arial"/>
                                <w:i/>
                                <w:sz w:val="24"/>
                                <w:szCs w:val="24"/>
                              </w:rPr>
                              <w:t>Publicly Owned Residential Buildi</w:t>
                            </w:r>
                            <w:r>
                              <w:rPr>
                                <w:rFonts w:ascii="Arial" w:eastAsia="Arial" w:hAnsi="Arial" w:cs="Arial"/>
                                <w:i/>
                                <w:spacing w:val="1"/>
                                <w:sz w:val="24"/>
                                <w:szCs w:val="24"/>
                              </w:rPr>
                              <w:t>n</w:t>
                            </w:r>
                            <w:r>
                              <w:rPr>
                                <w:rFonts w:ascii="Arial" w:eastAsia="Arial" w:hAnsi="Arial" w:cs="Arial"/>
                                <w:i/>
                                <w:sz w:val="24"/>
                                <w:szCs w:val="24"/>
                              </w:rPr>
                              <w:t>gs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508" w:right="508"/>
                              <w:jc w:val="center"/>
                              <w:rPr>
                                <w:rFonts w:ascii="Arial" w:eastAsia="Arial" w:hAnsi="Arial" w:cs="Arial"/>
                                <w:sz w:val="24"/>
                                <w:szCs w:val="24"/>
                              </w:rPr>
                            </w:pPr>
                            <w:r>
                              <w:rPr>
                                <w:rFonts w:ascii="Arial" w:eastAsia="Arial" w:hAnsi="Arial" w:cs="Arial"/>
                                <w:i/>
                                <w:sz w:val="24"/>
                                <w:szCs w:val="24"/>
                              </w:rPr>
                              <w:t>14F</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Energy</w:t>
                            </w:r>
                          </w:p>
                          <w:p w:rsidR="00807F67" w:rsidRDefault="00807F67">
                            <w:pPr>
                              <w:ind w:left="244" w:right="245"/>
                              <w:jc w:val="center"/>
                              <w:rPr>
                                <w:rFonts w:ascii="Arial" w:eastAsia="Arial" w:hAnsi="Arial" w:cs="Arial"/>
                                <w:sz w:val="24"/>
                                <w:szCs w:val="24"/>
                              </w:rPr>
                            </w:pPr>
                            <w:r>
                              <w:rPr>
                                <w:rFonts w:ascii="Arial" w:eastAsia="Arial" w:hAnsi="Arial" w:cs="Arial"/>
                                <w:i/>
                                <w:sz w:val="24"/>
                                <w:szCs w:val="24"/>
                              </w:rPr>
                              <w:t>Efficiency</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m</w:t>
                            </w:r>
                            <w:r>
                              <w:rPr>
                                <w:rFonts w:ascii="Arial" w:eastAsia="Arial" w:hAnsi="Arial" w:cs="Arial"/>
                                <w:i/>
                                <w:sz w:val="24"/>
                                <w:szCs w:val="24"/>
                              </w:rPr>
                              <w:t>prove</w:t>
                            </w:r>
                            <w:r>
                              <w:rPr>
                                <w:rFonts w:ascii="Arial" w:eastAsia="Arial" w:hAnsi="Arial" w:cs="Arial"/>
                                <w:i/>
                                <w:spacing w:val="-1"/>
                                <w:sz w:val="24"/>
                                <w:szCs w:val="24"/>
                              </w:rPr>
                              <w:t>m</w:t>
                            </w:r>
                            <w:r>
                              <w:rPr>
                                <w:rFonts w:ascii="Arial" w:eastAsia="Arial" w:hAnsi="Arial" w:cs="Arial"/>
                                <w:i/>
                                <w:sz w:val="24"/>
                                <w:szCs w:val="24"/>
                              </w:rPr>
                              <w:t>ents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1" w:line="220" w:lineRule="exact"/>
                              <w:rPr>
                                <w:sz w:val="22"/>
                                <w:szCs w:val="22"/>
                              </w:rPr>
                            </w:pPr>
                          </w:p>
                          <w:p w:rsidR="00807F67" w:rsidRDefault="00807F67">
                            <w:pPr>
                              <w:ind w:left="329"/>
                              <w:rPr>
                                <w:rFonts w:ascii="Arial" w:eastAsia="Arial" w:hAnsi="Arial" w:cs="Arial"/>
                                <w:sz w:val="24"/>
                                <w:szCs w:val="24"/>
                              </w:rPr>
                            </w:pPr>
                            <w:r>
                              <w:rPr>
                                <w:rFonts w:ascii="Arial" w:eastAsia="Arial" w:hAnsi="Arial" w:cs="Arial"/>
                                <w:i/>
                                <w:sz w:val="24"/>
                                <w:szCs w:val="24"/>
                              </w:rPr>
                              <w:t>14G</w:t>
                            </w:r>
                            <w:r>
                              <w:rPr>
                                <w:rFonts w:ascii="Arial" w:eastAsia="Arial" w:hAnsi="Arial" w:cs="Arial"/>
                                <w:i/>
                                <w:spacing w:val="1"/>
                                <w:sz w:val="24"/>
                                <w:szCs w:val="24"/>
                              </w:rPr>
                              <w:t xml:space="preserve"> </w:t>
                            </w:r>
                            <w:r>
                              <w:rPr>
                                <w:rFonts w:ascii="Arial" w:eastAsia="Arial" w:hAnsi="Arial" w:cs="Arial"/>
                                <w:i/>
                                <w:sz w:val="24"/>
                                <w:szCs w:val="24"/>
                              </w:rPr>
                              <w:t>Rehab:</w:t>
                            </w:r>
                            <w:r>
                              <w:rPr>
                                <w:rFonts w:ascii="Arial" w:eastAsia="Arial" w:hAnsi="Arial" w:cs="Arial"/>
                                <w:i/>
                                <w:spacing w:val="1"/>
                                <w:sz w:val="24"/>
                                <w:szCs w:val="24"/>
                              </w:rPr>
                              <w:t xml:space="preserve"> </w:t>
                            </w:r>
                            <w:r>
                              <w:rPr>
                                <w:rFonts w:ascii="Arial" w:eastAsia="Arial" w:hAnsi="Arial" w:cs="Arial"/>
                                <w:i/>
                                <w:sz w:val="24"/>
                                <w:szCs w:val="24"/>
                              </w:rPr>
                              <w:t>Acquisition</w:t>
                            </w:r>
                          </w:p>
                        </w:tc>
                      </w:tr>
                      <w:tr w:rsidR="00807F67">
                        <w:trPr>
                          <w:trHeight w:hRule="exact" w:val="1037"/>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2" w:line="140" w:lineRule="exact"/>
                              <w:rPr>
                                <w:sz w:val="15"/>
                                <w:szCs w:val="15"/>
                              </w:rPr>
                            </w:pPr>
                          </w:p>
                          <w:p w:rsidR="00807F67" w:rsidRDefault="00807F67">
                            <w:pPr>
                              <w:spacing w:line="200" w:lineRule="exact"/>
                            </w:pPr>
                          </w:p>
                          <w:p w:rsidR="00807F67" w:rsidRDefault="00807F67">
                            <w:pPr>
                              <w:ind w:left="136"/>
                              <w:rPr>
                                <w:rFonts w:ascii="Arial" w:eastAsia="Arial" w:hAnsi="Arial" w:cs="Arial"/>
                                <w:sz w:val="24"/>
                                <w:szCs w:val="24"/>
                              </w:rPr>
                            </w:pPr>
                            <w:r>
                              <w:rPr>
                                <w:rFonts w:ascii="Arial" w:eastAsia="Arial" w:hAnsi="Arial" w:cs="Arial"/>
                                <w:i/>
                                <w:sz w:val="24"/>
                                <w:szCs w:val="24"/>
                              </w:rPr>
                              <w:t>14I</w:t>
                            </w:r>
                            <w:r>
                              <w:rPr>
                                <w:rFonts w:ascii="Arial" w:eastAsia="Arial" w:hAnsi="Arial" w:cs="Arial"/>
                                <w:i/>
                                <w:spacing w:val="1"/>
                                <w:sz w:val="24"/>
                                <w:szCs w:val="24"/>
                              </w:rPr>
                              <w:t xml:space="preserve"> </w:t>
                            </w:r>
                            <w:r>
                              <w:rPr>
                                <w:rFonts w:ascii="Arial" w:eastAsia="Arial" w:hAnsi="Arial" w:cs="Arial"/>
                                <w:i/>
                                <w:sz w:val="24"/>
                                <w:szCs w:val="24"/>
                              </w:rPr>
                              <w:t>Lead-Based</w:t>
                            </w:r>
                            <w:r>
                              <w:rPr>
                                <w:rFonts w:ascii="Arial" w:eastAsia="Arial" w:hAnsi="Arial" w:cs="Arial"/>
                                <w:i/>
                                <w:spacing w:val="1"/>
                                <w:sz w:val="24"/>
                                <w:szCs w:val="24"/>
                              </w:rPr>
                              <w:t xml:space="preserve"> </w:t>
                            </w:r>
                            <w:r>
                              <w:rPr>
                                <w:rFonts w:ascii="Arial" w:eastAsia="Arial" w:hAnsi="Arial" w:cs="Arial"/>
                                <w:i/>
                                <w:sz w:val="24"/>
                                <w:szCs w:val="24"/>
                              </w:rPr>
                              <w:t>Paint/Lead</w:t>
                            </w:r>
                          </w:p>
                          <w:p w:rsidR="00807F67" w:rsidRDefault="00807F67">
                            <w:pPr>
                              <w:ind w:left="102"/>
                              <w:rPr>
                                <w:rFonts w:ascii="Arial" w:eastAsia="Arial" w:hAnsi="Arial" w:cs="Arial"/>
                                <w:sz w:val="24"/>
                                <w:szCs w:val="24"/>
                              </w:rPr>
                            </w:pPr>
                            <w:r>
                              <w:rPr>
                                <w:rFonts w:ascii="Arial" w:eastAsia="Arial" w:hAnsi="Arial" w:cs="Arial"/>
                                <w:i/>
                                <w:sz w:val="24"/>
                                <w:szCs w:val="24"/>
                              </w:rPr>
                              <w:t>Hazards Testing/Aba</w:t>
                            </w:r>
                            <w:r>
                              <w:rPr>
                                <w:rFonts w:ascii="Arial" w:eastAsia="Arial" w:hAnsi="Arial" w:cs="Arial"/>
                                <w:i/>
                                <w:spacing w:val="2"/>
                                <w:sz w:val="24"/>
                                <w:szCs w:val="24"/>
                              </w:rPr>
                              <w:t>t</w:t>
                            </w:r>
                            <w:r>
                              <w:rPr>
                                <w:rFonts w:ascii="Arial" w:eastAsia="Arial" w:hAnsi="Arial" w:cs="Arial"/>
                                <w:i/>
                                <w:sz w:val="24"/>
                                <w:szCs w:val="24"/>
                              </w:rPr>
                              <w:t>e</w:t>
                            </w:r>
                            <w:r>
                              <w:rPr>
                                <w:rFonts w:ascii="Arial" w:eastAsia="Arial" w:hAnsi="Arial" w:cs="Arial"/>
                                <w:i/>
                                <w:spacing w:val="-2"/>
                                <w:sz w:val="24"/>
                                <w:szCs w:val="24"/>
                              </w:rPr>
                              <w:t>m</w:t>
                            </w:r>
                            <w:r>
                              <w:rPr>
                                <w:rFonts w:ascii="Arial" w:eastAsia="Arial" w:hAnsi="Arial" w:cs="Arial"/>
                                <w:i/>
                                <w:sz w:val="24"/>
                                <w:szCs w:val="24"/>
                              </w:rPr>
                              <w:t>ent</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1" w:line="220" w:lineRule="exact"/>
                              <w:rPr>
                                <w:sz w:val="22"/>
                                <w:szCs w:val="22"/>
                              </w:rPr>
                            </w:pPr>
                          </w:p>
                          <w:p w:rsidR="00807F67" w:rsidRDefault="00807F67">
                            <w:pPr>
                              <w:ind w:left="429"/>
                              <w:rPr>
                                <w:rFonts w:ascii="Arial" w:eastAsia="Arial" w:hAnsi="Arial" w:cs="Arial"/>
                                <w:sz w:val="24"/>
                                <w:szCs w:val="24"/>
                              </w:rPr>
                            </w:pPr>
                            <w:r>
                              <w:rPr>
                                <w:rFonts w:ascii="Arial" w:eastAsia="Arial" w:hAnsi="Arial" w:cs="Arial"/>
                                <w:i/>
                                <w:sz w:val="24"/>
                                <w:szCs w:val="24"/>
                              </w:rPr>
                              <w:t>14J</w:t>
                            </w:r>
                            <w:r>
                              <w:rPr>
                                <w:rFonts w:ascii="Arial" w:eastAsia="Arial" w:hAnsi="Arial" w:cs="Arial"/>
                                <w:i/>
                                <w:spacing w:val="1"/>
                                <w:sz w:val="24"/>
                                <w:szCs w:val="24"/>
                              </w:rPr>
                              <w:t xml:space="preserve"> </w:t>
                            </w:r>
                            <w:r>
                              <w:rPr>
                                <w:rFonts w:ascii="Arial" w:eastAsia="Arial" w:hAnsi="Arial" w:cs="Arial"/>
                                <w:i/>
                                <w:sz w:val="24"/>
                                <w:szCs w:val="24"/>
                              </w:rPr>
                              <w:t>Housing</w:t>
                            </w:r>
                            <w:r>
                              <w:rPr>
                                <w:rFonts w:ascii="Arial" w:eastAsia="Arial" w:hAnsi="Arial" w:cs="Arial"/>
                                <w:i/>
                                <w:spacing w:val="1"/>
                                <w:sz w:val="24"/>
                                <w:szCs w:val="24"/>
                              </w:rPr>
                              <w:t xml:space="preserve"> </w:t>
                            </w:r>
                            <w:r>
                              <w:rPr>
                                <w:rFonts w:ascii="Arial" w:eastAsia="Arial" w:hAnsi="Arial" w:cs="Arial"/>
                                <w:i/>
                                <w:sz w:val="24"/>
                                <w:szCs w:val="24"/>
                              </w:rPr>
                              <w:t>Services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5" w:line="100" w:lineRule="exact"/>
                              <w:rPr>
                                <w:sz w:val="10"/>
                                <w:szCs w:val="10"/>
                              </w:rPr>
                            </w:pPr>
                          </w:p>
                          <w:p w:rsidR="00807F67" w:rsidRDefault="00807F67">
                            <w:pPr>
                              <w:spacing w:line="200" w:lineRule="exact"/>
                            </w:pPr>
                          </w:p>
                          <w:p w:rsidR="00807F67" w:rsidRDefault="00807F67">
                            <w:pPr>
                              <w:ind w:left="269" w:right="271"/>
                              <w:jc w:val="center"/>
                              <w:rPr>
                                <w:rFonts w:ascii="Arial" w:eastAsia="Arial" w:hAnsi="Arial" w:cs="Arial"/>
                                <w:sz w:val="24"/>
                                <w:szCs w:val="24"/>
                              </w:rPr>
                            </w:pPr>
                            <w:r>
                              <w:rPr>
                                <w:rFonts w:ascii="Arial" w:eastAsia="Arial" w:hAnsi="Arial" w:cs="Arial"/>
                                <w:i/>
                                <w:sz w:val="24"/>
                                <w:szCs w:val="24"/>
                              </w:rPr>
                              <w:t>16A</w:t>
                            </w:r>
                            <w:r>
                              <w:rPr>
                                <w:rFonts w:ascii="Arial" w:eastAsia="Arial" w:hAnsi="Arial" w:cs="Arial"/>
                                <w:i/>
                                <w:spacing w:val="1"/>
                                <w:sz w:val="24"/>
                                <w:szCs w:val="24"/>
                              </w:rPr>
                              <w:t xml:space="preserve"> </w:t>
                            </w:r>
                            <w:r>
                              <w:rPr>
                                <w:rFonts w:ascii="Arial" w:eastAsia="Arial" w:hAnsi="Arial" w:cs="Arial"/>
                                <w:i/>
                                <w:sz w:val="24"/>
                                <w:szCs w:val="24"/>
                              </w:rPr>
                              <w:t>Residential</w:t>
                            </w:r>
                            <w:r>
                              <w:rPr>
                                <w:rFonts w:ascii="Arial" w:eastAsia="Arial" w:hAnsi="Arial" w:cs="Arial"/>
                                <w:i/>
                                <w:spacing w:val="1"/>
                                <w:sz w:val="24"/>
                                <w:szCs w:val="24"/>
                              </w:rPr>
                              <w:t xml:space="preserve"> </w:t>
                            </w:r>
                            <w:r>
                              <w:rPr>
                                <w:rFonts w:ascii="Arial" w:eastAsia="Arial" w:hAnsi="Arial" w:cs="Arial"/>
                                <w:i/>
                                <w:sz w:val="24"/>
                                <w:szCs w:val="24"/>
                              </w:rPr>
                              <w:t>Historic</w:t>
                            </w:r>
                          </w:p>
                          <w:p w:rsidR="00807F67" w:rsidRDefault="00807F67">
                            <w:pPr>
                              <w:ind w:left="879" w:right="879"/>
                              <w:jc w:val="center"/>
                              <w:rPr>
                                <w:rFonts w:ascii="Arial" w:eastAsia="Arial" w:hAnsi="Arial" w:cs="Arial"/>
                                <w:sz w:val="24"/>
                                <w:szCs w:val="24"/>
                              </w:rPr>
                            </w:pPr>
                            <w:r>
                              <w:rPr>
                                <w:rFonts w:ascii="Arial" w:eastAsia="Arial" w:hAnsi="Arial" w:cs="Arial"/>
                                <w:i/>
                                <w:sz w:val="24"/>
                                <w:szCs w:val="24"/>
                              </w:rPr>
                              <w:t>Preservation</w:t>
                            </w:r>
                          </w:p>
                        </w:tc>
                      </w:tr>
                    </w:tbl>
                    <w:p w:rsidR="00807F67" w:rsidRDefault="00807F67"/>
                  </w:txbxContent>
                </v:textbox>
                <w10:wrap anchorx="page"/>
              </v:shape>
            </w:pict>
          </mc:Fallback>
        </mc:AlternateContent>
      </w:r>
      <w:r w:rsidR="00212B95">
        <w:rPr>
          <w:rFonts w:ascii="Symbol" w:eastAsia="Symbol" w:hAnsi="Symbol" w:cs="Symbol"/>
          <w:sz w:val="24"/>
          <w:szCs w:val="24"/>
        </w:rPr>
        <w:t></w:t>
      </w:r>
      <w:r w:rsidR="00212B95">
        <w:rPr>
          <w:sz w:val="24"/>
          <w:szCs w:val="24"/>
        </w:rPr>
        <w:t xml:space="preserve">   </w:t>
      </w:r>
      <w:r w:rsidR="00212B95">
        <w:rPr>
          <w:spacing w:val="10"/>
          <w:sz w:val="24"/>
          <w:szCs w:val="24"/>
        </w:rPr>
        <w:t xml:space="preserve"> </w:t>
      </w:r>
      <w:r w:rsidR="00212B95">
        <w:rPr>
          <w:rFonts w:ascii="Arial" w:eastAsia="Arial" w:hAnsi="Arial" w:cs="Arial"/>
          <w:sz w:val="24"/>
          <w:szCs w:val="24"/>
        </w:rPr>
        <w:t>Labor</w:t>
      </w:r>
      <w:r w:rsidR="00212B95">
        <w:rPr>
          <w:rFonts w:ascii="Arial" w:eastAsia="Arial" w:hAnsi="Arial" w:cs="Arial"/>
          <w:spacing w:val="1"/>
          <w:sz w:val="24"/>
          <w:szCs w:val="24"/>
        </w:rPr>
        <w:t xml:space="preserve"> </w:t>
      </w:r>
      <w:r w:rsidR="00212B95">
        <w:rPr>
          <w:rFonts w:ascii="Arial" w:eastAsia="Arial" w:hAnsi="Arial" w:cs="Arial"/>
          <w:sz w:val="24"/>
          <w:szCs w:val="24"/>
        </w:rPr>
        <w:t>costs</w:t>
      </w:r>
      <w:r w:rsidR="00212B95">
        <w:rPr>
          <w:rFonts w:ascii="Arial" w:eastAsia="Arial" w:hAnsi="Arial" w:cs="Arial"/>
          <w:spacing w:val="1"/>
          <w:sz w:val="24"/>
          <w:szCs w:val="24"/>
        </w:rPr>
        <w:t xml:space="preserve"> </w:t>
      </w:r>
      <w:r w:rsidR="00212B95">
        <w:rPr>
          <w:rFonts w:ascii="Arial" w:eastAsia="Arial" w:hAnsi="Arial" w:cs="Arial"/>
          <w:sz w:val="24"/>
          <w:szCs w:val="24"/>
        </w:rPr>
        <w:t>for</w:t>
      </w:r>
      <w:r w:rsidR="00212B95">
        <w:rPr>
          <w:rFonts w:ascii="Arial" w:eastAsia="Arial" w:hAnsi="Arial" w:cs="Arial"/>
          <w:spacing w:val="1"/>
          <w:sz w:val="24"/>
          <w:szCs w:val="24"/>
        </w:rPr>
        <w:t xml:space="preserve"> </w:t>
      </w:r>
      <w:r w:rsidR="00212B95">
        <w:rPr>
          <w:rFonts w:ascii="Arial" w:eastAsia="Arial" w:hAnsi="Arial" w:cs="Arial"/>
          <w:sz w:val="24"/>
          <w:szCs w:val="24"/>
        </w:rPr>
        <w:t>homeowners</w:t>
      </w:r>
      <w:r w:rsidR="00212B95">
        <w:rPr>
          <w:rFonts w:ascii="Arial" w:eastAsia="Arial" w:hAnsi="Arial" w:cs="Arial"/>
          <w:spacing w:val="1"/>
          <w:sz w:val="24"/>
          <w:szCs w:val="24"/>
        </w:rPr>
        <w:t xml:space="preserve"> </w:t>
      </w:r>
      <w:r w:rsidR="00212B95">
        <w:rPr>
          <w:rFonts w:ascii="Arial" w:eastAsia="Arial" w:hAnsi="Arial" w:cs="Arial"/>
          <w:sz w:val="24"/>
          <w:szCs w:val="24"/>
        </w:rPr>
        <w:t xml:space="preserve">to rehabilitate their own property. </w:t>
      </w:r>
      <w:r w:rsidR="00212B95">
        <w:rPr>
          <w:rFonts w:ascii="Arial" w:eastAsia="Arial" w:hAnsi="Arial" w:cs="Arial"/>
          <w:sz w:val="24"/>
          <w:szCs w:val="24"/>
          <w:u w:val="single" w:color="000000"/>
        </w:rPr>
        <w:t>Examples</w:t>
      </w:r>
      <w:r w:rsidR="00212B95">
        <w:rPr>
          <w:rFonts w:ascii="Arial" w:eastAsia="Arial" w:hAnsi="Arial" w:cs="Arial"/>
          <w:spacing w:val="1"/>
          <w:sz w:val="24"/>
          <w:szCs w:val="24"/>
          <w:u w:val="single" w:color="000000"/>
        </w:rPr>
        <w:t xml:space="preserve"> </w:t>
      </w:r>
      <w:r w:rsidR="00212B95">
        <w:rPr>
          <w:rFonts w:ascii="Arial" w:eastAsia="Arial" w:hAnsi="Arial" w:cs="Arial"/>
          <w:sz w:val="24"/>
          <w:szCs w:val="24"/>
          <w:u w:val="single" w:color="000000"/>
        </w:rPr>
        <w:t>of</w:t>
      </w:r>
      <w:r w:rsidR="00212B95">
        <w:rPr>
          <w:rFonts w:ascii="Arial" w:eastAsia="Arial" w:hAnsi="Arial" w:cs="Arial"/>
          <w:spacing w:val="1"/>
          <w:sz w:val="24"/>
          <w:szCs w:val="24"/>
          <w:u w:val="single" w:color="000000"/>
        </w:rPr>
        <w:t xml:space="preserve"> </w:t>
      </w:r>
      <w:r w:rsidR="00212B95">
        <w:rPr>
          <w:rFonts w:ascii="Arial" w:eastAsia="Arial" w:hAnsi="Arial" w:cs="Arial"/>
          <w:sz w:val="24"/>
          <w:szCs w:val="24"/>
          <w:u w:val="single" w:color="000000"/>
        </w:rPr>
        <w:t>Rehabili</w:t>
      </w:r>
      <w:r w:rsidR="00212B95">
        <w:rPr>
          <w:rFonts w:ascii="Arial" w:eastAsia="Arial" w:hAnsi="Arial" w:cs="Arial"/>
          <w:spacing w:val="2"/>
          <w:sz w:val="24"/>
          <w:szCs w:val="24"/>
          <w:u w:val="single" w:color="000000"/>
        </w:rPr>
        <w:t>t</w:t>
      </w:r>
      <w:r w:rsidR="00212B95">
        <w:rPr>
          <w:rFonts w:ascii="Arial" w:eastAsia="Arial" w:hAnsi="Arial" w:cs="Arial"/>
          <w:sz w:val="24"/>
          <w:szCs w:val="24"/>
          <w:u w:val="single" w:color="000000"/>
        </w:rPr>
        <w:t>a</w:t>
      </w:r>
      <w:r w:rsidR="00212B95">
        <w:rPr>
          <w:rFonts w:ascii="Arial" w:eastAsia="Arial" w:hAnsi="Arial" w:cs="Arial"/>
          <w:spacing w:val="1"/>
          <w:sz w:val="24"/>
          <w:szCs w:val="24"/>
          <w:u w:val="single" w:color="000000"/>
        </w:rPr>
        <w:t>t</w:t>
      </w:r>
      <w:r w:rsidR="00212B95">
        <w:rPr>
          <w:rFonts w:ascii="Arial" w:eastAsia="Arial" w:hAnsi="Arial" w:cs="Arial"/>
          <w:sz w:val="24"/>
          <w:szCs w:val="24"/>
          <w:u w:val="single" w:color="000000"/>
        </w:rPr>
        <w:t>ion,</w:t>
      </w:r>
      <w:r w:rsidR="00212B95">
        <w:rPr>
          <w:rFonts w:ascii="Arial" w:eastAsia="Arial" w:hAnsi="Arial" w:cs="Arial"/>
          <w:spacing w:val="1"/>
          <w:sz w:val="24"/>
          <w:szCs w:val="24"/>
          <w:u w:val="single" w:color="000000"/>
        </w:rPr>
        <w:t xml:space="preserve"> </w:t>
      </w:r>
      <w:r w:rsidR="00212B95">
        <w:rPr>
          <w:rFonts w:ascii="Arial" w:eastAsia="Arial" w:hAnsi="Arial" w:cs="Arial"/>
          <w:sz w:val="24"/>
          <w:szCs w:val="24"/>
          <w:u w:val="single" w:color="000000"/>
        </w:rPr>
        <w:t>with</w:t>
      </w:r>
      <w:r w:rsidR="00212B95">
        <w:rPr>
          <w:rFonts w:ascii="Arial" w:eastAsia="Arial" w:hAnsi="Arial" w:cs="Arial"/>
          <w:spacing w:val="1"/>
          <w:sz w:val="24"/>
          <w:szCs w:val="24"/>
          <w:u w:val="single" w:color="000000"/>
        </w:rPr>
        <w:t xml:space="preserve"> </w:t>
      </w:r>
      <w:r w:rsidR="00212B95">
        <w:rPr>
          <w:rFonts w:ascii="Arial" w:eastAsia="Arial" w:hAnsi="Arial" w:cs="Arial"/>
          <w:sz w:val="24"/>
          <w:szCs w:val="24"/>
          <w:u w:val="single" w:color="000000"/>
        </w:rPr>
        <w:t>Matrix</w:t>
      </w:r>
      <w:r w:rsidR="00212B95">
        <w:rPr>
          <w:rFonts w:ascii="Arial" w:eastAsia="Arial" w:hAnsi="Arial" w:cs="Arial"/>
          <w:spacing w:val="1"/>
          <w:sz w:val="24"/>
          <w:szCs w:val="24"/>
          <w:u w:val="single" w:color="000000"/>
        </w:rPr>
        <w:t xml:space="preserve"> </w:t>
      </w:r>
      <w:r w:rsidR="00212B95">
        <w:rPr>
          <w:rFonts w:ascii="Arial" w:eastAsia="Arial" w:hAnsi="Arial" w:cs="Arial"/>
          <w:sz w:val="24"/>
          <w:szCs w:val="24"/>
          <w:u w:val="single" w:color="000000"/>
        </w:rPr>
        <w:t>codes</w:t>
      </w:r>
    </w:p>
    <w:p w:rsidR="0042736E" w:rsidRDefault="001E13D0">
      <w:pPr>
        <w:spacing w:before="70"/>
        <w:ind w:left="100"/>
        <w:rPr>
          <w:rFonts w:ascii="Arial" w:eastAsia="Arial" w:hAnsi="Arial" w:cs="Arial"/>
          <w:sz w:val="28"/>
          <w:szCs w:val="28"/>
        </w:rPr>
      </w:pPr>
      <w:r>
        <w:rPr>
          <w:noProof/>
        </w:rPr>
        <w:lastRenderedPageBreak/>
        <mc:AlternateContent>
          <mc:Choice Requires="wpg">
            <w:drawing>
              <wp:anchor distT="0" distB="0" distL="114300" distR="114300" simplePos="0" relativeHeight="503312125" behindDoc="1" locked="0" layoutInCell="1" allowOverlap="1">
                <wp:simplePos x="0" y="0"/>
                <wp:positionH relativeFrom="page">
                  <wp:posOffset>666750</wp:posOffset>
                </wp:positionH>
                <wp:positionV relativeFrom="paragraph">
                  <wp:posOffset>266065</wp:posOffset>
                </wp:positionV>
                <wp:extent cx="6438900" cy="0"/>
                <wp:effectExtent l="9525" t="12065" r="9525" b="6985"/>
                <wp:wrapNone/>
                <wp:docPr id="19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19"/>
                          <a:chExt cx="10140" cy="0"/>
                        </a:xfrm>
                      </wpg:grpSpPr>
                      <wps:wsp>
                        <wps:cNvPr id="193" name="Freeform 183"/>
                        <wps:cNvSpPr>
                          <a:spLocks/>
                        </wps:cNvSpPr>
                        <wps:spPr bwMode="auto">
                          <a:xfrm>
                            <a:off x="1050" y="419"/>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07F71" id="Group 182" o:spid="_x0000_s1026" style="position:absolute;margin-left:52.5pt;margin-top:20.95pt;width:507pt;height:0;z-index:-4355;mso-position-horizontal-relative:page" coordorigin="1050,419"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">
                <v:shape id="Freeform 183" o:spid="_x0000_s1027" style="position:absolute;left:1050;top:419;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" path="m,l10140,e" filled="f" strokeweight=".82pt">
                  <v:path arrowok="t" o:connecttype="custom" o:connectlocs="0,0;10140,0" o:connectangles="0,0"/>
                </v:shape>
                <w10:wrap anchorx="page"/>
              </v:group>
            </w:pict>
          </mc:Fallback>
        </mc:AlternateContent>
      </w:r>
      <w:r w:rsidR="00EA2948">
        <w:rPr>
          <w:rFonts w:ascii="Arial" w:eastAsia="Arial" w:hAnsi="Arial" w:cs="Arial"/>
          <w:b/>
          <w:sz w:val="28"/>
          <w:szCs w:val="28"/>
        </w:rPr>
        <w:t xml:space="preserve">Commercial Rehabilitation </w:t>
      </w:r>
    </w:p>
    <w:p w:rsidR="0042736E" w:rsidRDefault="0042736E">
      <w:pPr>
        <w:spacing w:before="1" w:line="140" w:lineRule="exact"/>
        <w:rPr>
          <w:sz w:val="15"/>
          <w:szCs w:val="15"/>
        </w:rPr>
      </w:pPr>
    </w:p>
    <w:p w:rsidR="0042736E" w:rsidRDefault="00212B95">
      <w:pPr>
        <w:ind w:left="100" w:right="259"/>
        <w:rPr>
          <w:rFonts w:ascii="Arial" w:eastAsia="Arial" w:hAnsi="Arial" w:cs="Arial"/>
          <w:sz w:val="24"/>
          <w:szCs w:val="24"/>
        </w:rPr>
      </w:pPr>
      <w:r>
        <w:rPr>
          <w:rFonts w:ascii="Arial" w:eastAsia="Arial" w:hAnsi="Arial" w:cs="Arial"/>
          <w:sz w:val="24"/>
          <w:szCs w:val="24"/>
        </w:rPr>
        <w:t>CDBG fun</w:t>
      </w:r>
      <w:r>
        <w:rPr>
          <w:rFonts w:ascii="Arial" w:eastAsia="Arial" w:hAnsi="Arial" w:cs="Arial"/>
          <w:spacing w:val="1"/>
          <w:sz w:val="24"/>
          <w:szCs w:val="24"/>
        </w:rPr>
        <w:t>d</w:t>
      </w:r>
      <w:r>
        <w:rPr>
          <w:rFonts w:ascii="Arial" w:eastAsia="Arial" w:hAnsi="Arial" w:cs="Arial"/>
          <w:sz w:val="24"/>
          <w:szCs w:val="24"/>
        </w:rPr>
        <w:t>s may be used to finance the costs of rehabilitation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commercial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industrial property. Where such property </w:t>
      </w:r>
      <w:r>
        <w:rPr>
          <w:rFonts w:ascii="Arial" w:eastAsia="Arial" w:hAnsi="Arial" w:cs="Arial"/>
          <w:spacing w:val="-2"/>
          <w:sz w:val="24"/>
          <w:szCs w:val="24"/>
        </w:rPr>
        <w:t>i</w:t>
      </w:r>
      <w:r>
        <w:rPr>
          <w:rFonts w:ascii="Arial" w:eastAsia="Arial" w:hAnsi="Arial" w:cs="Arial"/>
          <w:sz w:val="24"/>
          <w:szCs w:val="24"/>
        </w:rPr>
        <w:t>s owned by</w:t>
      </w:r>
      <w:r>
        <w:rPr>
          <w:rFonts w:ascii="Arial" w:eastAsia="Arial" w:hAnsi="Arial" w:cs="Arial"/>
          <w:spacing w:val="2"/>
          <w:sz w:val="24"/>
          <w:szCs w:val="24"/>
        </w:rPr>
        <w:t xml:space="preserve"> </w:t>
      </w:r>
      <w:r>
        <w:rPr>
          <w:rFonts w:ascii="Arial" w:eastAsia="Arial" w:hAnsi="Arial" w:cs="Arial"/>
          <w:sz w:val="24"/>
          <w:szCs w:val="24"/>
        </w:rPr>
        <w:t>a for-profit,</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is limited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exterior</w:t>
      </w:r>
      <w:r>
        <w:rPr>
          <w:rFonts w:ascii="Arial" w:eastAsia="Arial" w:hAnsi="Arial" w:cs="Arial"/>
          <w:spacing w:val="1"/>
          <w:sz w:val="24"/>
          <w:szCs w:val="24"/>
        </w:rPr>
        <w:t xml:space="preserve"> </w:t>
      </w:r>
      <w:r>
        <w:rPr>
          <w:rFonts w:ascii="Arial" w:eastAsia="Arial" w:hAnsi="Arial" w:cs="Arial"/>
          <w:sz w:val="24"/>
          <w:szCs w:val="24"/>
        </w:rPr>
        <w:t>improvements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code</w:t>
      </w:r>
      <w:r>
        <w:rPr>
          <w:rFonts w:ascii="Arial" w:eastAsia="Arial" w:hAnsi="Arial" w:cs="Arial"/>
          <w:spacing w:val="1"/>
          <w:sz w:val="24"/>
          <w:szCs w:val="24"/>
        </w:rPr>
        <w:t xml:space="preserve"> </w:t>
      </w:r>
      <w:r>
        <w:rPr>
          <w:rFonts w:ascii="Arial" w:eastAsia="Arial" w:hAnsi="Arial" w:cs="Arial"/>
          <w:sz w:val="24"/>
          <w:szCs w:val="24"/>
        </w:rPr>
        <w:t>violations.</w:t>
      </w:r>
      <w:r>
        <w:rPr>
          <w:rFonts w:ascii="Arial" w:eastAsia="Arial" w:hAnsi="Arial" w:cs="Arial"/>
          <w:spacing w:val="1"/>
          <w:sz w:val="24"/>
          <w:szCs w:val="24"/>
        </w:rPr>
        <w:t xml:space="preserve"> </w:t>
      </w:r>
      <w:r>
        <w:rPr>
          <w:rFonts w:ascii="Arial" w:eastAsia="Arial" w:hAnsi="Arial" w:cs="Arial"/>
          <w:sz w:val="24"/>
          <w:szCs w:val="24"/>
        </w:rPr>
        <w:t>(Further improvements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buildings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quali</w:t>
      </w:r>
      <w:r>
        <w:rPr>
          <w:rFonts w:ascii="Arial" w:eastAsia="Arial" w:hAnsi="Arial" w:cs="Arial"/>
          <w:spacing w:val="1"/>
          <w:sz w:val="24"/>
          <w:szCs w:val="24"/>
        </w:rPr>
        <w:t>f</w:t>
      </w:r>
      <w:r>
        <w:rPr>
          <w:rFonts w:ascii="Arial" w:eastAsia="Arial" w:hAnsi="Arial" w:cs="Arial"/>
          <w:sz w:val="24"/>
          <w:szCs w:val="24"/>
        </w:rPr>
        <w:t>y under the category of Special E</w:t>
      </w:r>
      <w:r>
        <w:rPr>
          <w:rFonts w:ascii="Arial" w:eastAsia="Arial" w:hAnsi="Arial" w:cs="Arial"/>
          <w:spacing w:val="1"/>
          <w:sz w:val="24"/>
          <w:szCs w:val="24"/>
        </w:rPr>
        <w:t>c</w:t>
      </w:r>
      <w:r>
        <w:rPr>
          <w:rFonts w:ascii="Arial" w:eastAsia="Arial" w:hAnsi="Arial" w:cs="Arial"/>
          <w:sz w:val="24"/>
          <w:szCs w:val="24"/>
        </w:rPr>
        <w:t>onomic Development</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42736E">
      <w:pPr>
        <w:spacing w:before="1" w:line="120" w:lineRule="exact"/>
        <w:rPr>
          <w:sz w:val="12"/>
          <w:szCs w:val="12"/>
        </w:rPr>
      </w:pPr>
    </w:p>
    <w:p w:rsidR="0042736E" w:rsidRDefault="00212B95">
      <w:pPr>
        <w:ind w:left="100"/>
        <w:rPr>
          <w:rFonts w:ascii="Arial" w:eastAsia="Arial" w:hAnsi="Arial" w:cs="Arial"/>
          <w:sz w:val="24"/>
          <w:szCs w:val="24"/>
        </w:rPr>
      </w:pPr>
      <w:r>
        <w:rPr>
          <w:rFonts w:ascii="Arial" w:eastAsia="Arial" w:hAnsi="Arial" w:cs="Arial"/>
          <w:i/>
          <w:sz w:val="24"/>
          <w:szCs w:val="24"/>
        </w:rPr>
        <w:t>Eligible</w:t>
      </w:r>
      <w:r>
        <w:rPr>
          <w:rFonts w:ascii="Arial" w:eastAsia="Arial" w:hAnsi="Arial" w:cs="Arial"/>
          <w:i/>
          <w:spacing w:val="1"/>
          <w:sz w:val="24"/>
          <w:szCs w:val="24"/>
        </w:rPr>
        <w:t xml:space="preserve"> </w:t>
      </w:r>
      <w:r>
        <w:rPr>
          <w:rFonts w:ascii="Arial" w:eastAsia="Arial" w:hAnsi="Arial" w:cs="Arial"/>
          <w:i/>
          <w:sz w:val="24"/>
          <w:szCs w:val="24"/>
        </w:rPr>
        <w:t>types</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assistance</w:t>
      </w:r>
    </w:p>
    <w:p w:rsidR="0042736E" w:rsidRDefault="0042736E">
      <w:pPr>
        <w:spacing w:before="10" w:line="120" w:lineRule="exact"/>
        <w:rPr>
          <w:sz w:val="13"/>
          <w:szCs w:val="13"/>
        </w:rPr>
      </w:pPr>
    </w:p>
    <w:p w:rsidR="0042736E" w:rsidRDefault="00212B95">
      <w:pPr>
        <w:tabs>
          <w:tab w:val="left" w:pos="820"/>
        </w:tabs>
        <w:spacing w:line="260" w:lineRule="exact"/>
        <w:ind w:left="820" w:right="8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labor,</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upplies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 rehabilitation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repair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replacement of principal fixtures </w:t>
      </w:r>
      <w:r>
        <w:rPr>
          <w:rFonts w:ascii="Arial" w:eastAsia="Arial" w:hAnsi="Arial" w:cs="Arial"/>
          <w:spacing w:val="1"/>
          <w:sz w:val="24"/>
          <w:szCs w:val="24"/>
        </w:rPr>
        <w:t>a</w:t>
      </w:r>
      <w:r>
        <w:rPr>
          <w:rFonts w:ascii="Arial" w:eastAsia="Arial" w:hAnsi="Arial" w:cs="Arial"/>
          <w:sz w:val="24"/>
          <w:szCs w:val="24"/>
        </w:rPr>
        <w:t>nd componen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existing</w:t>
      </w:r>
      <w:r>
        <w:rPr>
          <w:rFonts w:ascii="Arial" w:eastAsia="Arial" w:hAnsi="Arial" w:cs="Arial"/>
          <w:spacing w:val="1"/>
          <w:sz w:val="24"/>
          <w:szCs w:val="24"/>
        </w:rPr>
        <w:t xml:space="preserve"> </w:t>
      </w:r>
      <w:r>
        <w:rPr>
          <w:rFonts w:ascii="Arial" w:eastAsia="Arial" w:hAnsi="Arial" w:cs="Arial"/>
          <w:sz w:val="24"/>
          <w:szCs w:val="24"/>
        </w:rPr>
        <w:t>structures (e.g., the heating sy</w:t>
      </w:r>
      <w:r>
        <w:rPr>
          <w:rFonts w:ascii="Arial" w:eastAsia="Arial" w:hAnsi="Arial" w:cs="Arial"/>
          <w:spacing w:val="1"/>
          <w:sz w:val="24"/>
          <w:szCs w:val="24"/>
        </w:rPr>
        <w:t>s</w:t>
      </w:r>
      <w:r>
        <w:rPr>
          <w:rFonts w:ascii="Arial" w:eastAsia="Arial" w:hAnsi="Arial" w:cs="Arial"/>
          <w:sz w:val="24"/>
          <w:szCs w:val="24"/>
        </w:rPr>
        <w:t>tem).</w:t>
      </w:r>
    </w:p>
    <w:p w:rsidR="0042736E" w:rsidRDefault="0042736E">
      <w:pPr>
        <w:spacing w:before="8" w:line="120" w:lineRule="exact"/>
        <w:rPr>
          <w:sz w:val="13"/>
          <w:szCs w:val="13"/>
        </w:rPr>
      </w:pPr>
    </w:p>
    <w:p w:rsidR="0042736E" w:rsidRDefault="00212B95">
      <w:pPr>
        <w:tabs>
          <w:tab w:val="left" w:pos="820"/>
        </w:tabs>
        <w:spacing w:line="260" w:lineRule="exact"/>
        <w:ind w:left="820" w:right="46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Security</w:t>
      </w:r>
      <w:r>
        <w:rPr>
          <w:rFonts w:ascii="Arial" w:eastAsia="Arial" w:hAnsi="Arial" w:cs="Arial"/>
          <w:spacing w:val="1"/>
          <w:sz w:val="24"/>
          <w:szCs w:val="24"/>
        </w:rPr>
        <w:t xml:space="preserve"> </w:t>
      </w:r>
      <w:r>
        <w:rPr>
          <w:rFonts w:ascii="Arial" w:eastAsia="Arial" w:hAnsi="Arial" w:cs="Arial"/>
          <w:sz w:val="24"/>
          <w:szCs w:val="24"/>
        </w:rPr>
        <w:t>devices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st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sprinkler systems, smoke detectors and dead bolt</w:t>
      </w:r>
      <w:r>
        <w:rPr>
          <w:rFonts w:ascii="Arial" w:eastAsia="Arial" w:hAnsi="Arial" w:cs="Arial"/>
          <w:spacing w:val="1"/>
          <w:sz w:val="24"/>
          <w:szCs w:val="24"/>
        </w:rPr>
        <w:t xml:space="preserve"> </w:t>
      </w:r>
      <w:r>
        <w:rPr>
          <w:rFonts w:ascii="Arial" w:eastAsia="Arial" w:hAnsi="Arial" w:cs="Arial"/>
          <w:sz w:val="24"/>
          <w:szCs w:val="24"/>
        </w:rPr>
        <w:t>locks,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devices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security</w:t>
      </w:r>
      <w:r>
        <w:rPr>
          <w:rFonts w:ascii="Arial" w:eastAsia="Arial" w:hAnsi="Arial" w:cs="Arial"/>
          <w:spacing w:val="1"/>
          <w:sz w:val="24"/>
          <w:szCs w:val="24"/>
        </w:rPr>
        <w:t xml:space="preserve"> </w:t>
      </w:r>
      <w:r>
        <w:rPr>
          <w:rFonts w:ascii="Arial" w:eastAsia="Arial" w:hAnsi="Arial" w:cs="Arial"/>
          <w:sz w:val="24"/>
          <w:szCs w:val="24"/>
        </w:rPr>
        <w:t>purposes.</w:t>
      </w:r>
    </w:p>
    <w:p w:rsidR="0042736E" w:rsidRDefault="0042736E">
      <w:pPr>
        <w:spacing w:before="7" w:line="120" w:lineRule="exact"/>
        <w:rPr>
          <w:sz w:val="13"/>
          <w:szCs w:val="13"/>
        </w:rPr>
      </w:pPr>
    </w:p>
    <w:p w:rsidR="0042736E" w:rsidRDefault="00212B95">
      <w:pPr>
        <w:tabs>
          <w:tab w:val="left" w:pos="820"/>
        </w:tabs>
        <w:spacing w:line="260" w:lineRule="exact"/>
        <w:ind w:left="820" w:right="194"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Conservation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increase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efficient use of water (e.g., water saving faucets)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improvements</w:t>
      </w:r>
      <w:r>
        <w:rPr>
          <w:rFonts w:ascii="Arial" w:eastAsia="Arial" w:hAnsi="Arial" w:cs="Arial"/>
          <w:spacing w:val="1"/>
          <w:sz w:val="24"/>
          <w:szCs w:val="24"/>
        </w:rPr>
        <w:t xml:space="preserve"> </w:t>
      </w:r>
      <w:r>
        <w:rPr>
          <w:rFonts w:ascii="Arial" w:eastAsia="Arial" w:hAnsi="Arial" w:cs="Arial"/>
          <w:sz w:val="24"/>
          <w:szCs w:val="24"/>
        </w:rPr>
        <w:t>to increase the efficient use of energy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structures</w:t>
      </w:r>
      <w:r>
        <w:rPr>
          <w:rFonts w:ascii="Arial" w:eastAsia="Arial" w:hAnsi="Arial" w:cs="Arial"/>
          <w:spacing w:val="1"/>
          <w:sz w:val="24"/>
          <w:szCs w:val="24"/>
        </w:rPr>
        <w:t xml:space="preserve"> </w:t>
      </w:r>
      <w:r>
        <w:rPr>
          <w:rFonts w:ascii="Arial" w:eastAsia="Arial" w:hAnsi="Arial" w:cs="Arial"/>
          <w:sz w:val="24"/>
          <w:szCs w:val="24"/>
        </w:rPr>
        <w:t>through such</w:t>
      </w:r>
      <w:r>
        <w:rPr>
          <w:rFonts w:ascii="Arial" w:eastAsia="Arial" w:hAnsi="Arial" w:cs="Arial"/>
          <w:spacing w:val="1"/>
          <w:sz w:val="24"/>
          <w:szCs w:val="24"/>
        </w:rPr>
        <w:t xml:space="preserve"> </w:t>
      </w:r>
      <w:r>
        <w:rPr>
          <w:rFonts w:ascii="Arial" w:eastAsia="Arial" w:hAnsi="Arial" w:cs="Arial"/>
          <w:sz w:val="24"/>
          <w:szCs w:val="24"/>
        </w:rPr>
        <w:t>means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storm</w:t>
      </w:r>
      <w:r>
        <w:rPr>
          <w:rFonts w:ascii="Arial" w:eastAsia="Arial" w:hAnsi="Arial" w:cs="Arial"/>
          <w:spacing w:val="1"/>
          <w:sz w:val="24"/>
          <w:szCs w:val="24"/>
        </w:rPr>
        <w:t xml:space="preserve"> </w:t>
      </w:r>
      <w:r>
        <w:rPr>
          <w:rFonts w:ascii="Arial" w:eastAsia="Arial" w:hAnsi="Arial" w:cs="Arial"/>
          <w:sz w:val="24"/>
          <w:szCs w:val="24"/>
        </w:rPr>
        <w:t>windows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doors,</w:t>
      </w:r>
      <w:r>
        <w:rPr>
          <w:rFonts w:ascii="Arial" w:eastAsia="Arial" w:hAnsi="Arial" w:cs="Arial"/>
          <w:spacing w:val="1"/>
          <w:sz w:val="24"/>
          <w:szCs w:val="24"/>
        </w:rPr>
        <w:t xml:space="preserve"> </w:t>
      </w:r>
      <w:r>
        <w:rPr>
          <w:rFonts w:ascii="Arial" w:eastAsia="Arial" w:hAnsi="Arial" w:cs="Arial"/>
          <w:sz w:val="24"/>
          <w:szCs w:val="24"/>
        </w:rPr>
        <w:t>insulation,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modification</w:t>
      </w:r>
      <w:r>
        <w:rPr>
          <w:rFonts w:ascii="Arial" w:eastAsia="Arial" w:hAnsi="Arial" w:cs="Arial"/>
          <w:spacing w:val="1"/>
          <w:sz w:val="24"/>
          <w:szCs w:val="24"/>
        </w:rPr>
        <w:t xml:space="preserve"> </w:t>
      </w:r>
      <w:r>
        <w:rPr>
          <w:rFonts w:ascii="Arial" w:eastAsia="Arial" w:hAnsi="Arial" w:cs="Arial"/>
          <w:sz w:val="24"/>
          <w:szCs w:val="24"/>
        </w:rPr>
        <w:t>or replacement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heating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cooling</w:t>
      </w:r>
      <w:r>
        <w:rPr>
          <w:rFonts w:ascii="Arial" w:eastAsia="Arial" w:hAnsi="Arial" w:cs="Arial"/>
          <w:spacing w:val="1"/>
          <w:sz w:val="24"/>
          <w:szCs w:val="24"/>
        </w:rPr>
        <w:t xml:space="preserve"> </w:t>
      </w:r>
      <w:r>
        <w:rPr>
          <w:rFonts w:ascii="Arial" w:eastAsia="Arial" w:hAnsi="Arial" w:cs="Arial"/>
          <w:sz w:val="24"/>
          <w:szCs w:val="24"/>
        </w:rPr>
        <w:t>equip</w:t>
      </w:r>
      <w:r>
        <w:rPr>
          <w:rFonts w:ascii="Arial" w:eastAsia="Arial" w:hAnsi="Arial" w:cs="Arial"/>
          <w:spacing w:val="2"/>
          <w:sz w:val="24"/>
          <w:szCs w:val="24"/>
        </w:rPr>
        <w:t>m</w:t>
      </w:r>
      <w:r>
        <w:rPr>
          <w:rFonts w:ascii="Arial" w:eastAsia="Arial" w:hAnsi="Arial" w:cs="Arial"/>
          <w:sz w:val="24"/>
          <w:szCs w:val="24"/>
        </w:rPr>
        <w:t>ent.</w:t>
      </w:r>
    </w:p>
    <w:p w:rsidR="0042736E" w:rsidRDefault="0042736E">
      <w:pPr>
        <w:spacing w:before="8" w:line="100" w:lineRule="exact"/>
        <w:rPr>
          <w:sz w:val="11"/>
          <w:szCs w:val="11"/>
        </w:rPr>
      </w:pPr>
    </w:p>
    <w:p w:rsidR="0042736E" w:rsidRDefault="00212B95">
      <w:pPr>
        <w:tabs>
          <w:tab w:val="left" w:pos="820"/>
        </w:tabs>
        <w:ind w:left="820" w:right="44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Barrier</w:t>
      </w:r>
      <w:r>
        <w:rPr>
          <w:rFonts w:ascii="Arial" w:eastAsia="Arial" w:hAnsi="Arial" w:cs="Arial"/>
          <w:spacing w:val="1"/>
          <w:sz w:val="24"/>
          <w:szCs w:val="24"/>
        </w:rPr>
        <w:t xml:space="preserve"> </w:t>
      </w:r>
      <w:r>
        <w:rPr>
          <w:rFonts w:ascii="Arial" w:eastAsia="Arial" w:hAnsi="Arial" w:cs="Arial"/>
          <w:sz w:val="24"/>
          <w:szCs w:val="24"/>
        </w:rPr>
        <w:t>removal</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remove</w:t>
      </w:r>
      <w:r>
        <w:rPr>
          <w:rFonts w:ascii="Arial" w:eastAsia="Arial" w:hAnsi="Arial" w:cs="Arial"/>
          <w:spacing w:val="1"/>
          <w:sz w:val="24"/>
          <w:szCs w:val="24"/>
        </w:rPr>
        <w:t xml:space="preserve"> </w:t>
      </w:r>
      <w:r>
        <w:rPr>
          <w:rFonts w:ascii="Arial" w:eastAsia="Arial" w:hAnsi="Arial" w:cs="Arial"/>
          <w:sz w:val="24"/>
          <w:szCs w:val="24"/>
        </w:rPr>
        <w:t>material and</w:t>
      </w:r>
      <w:r>
        <w:rPr>
          <w:rFonts w:ascii="Arial" w:eastAsia="Arial" w:hAnsi="Arial" w:cs="Arial"/>
          <w:spacing w:val="1"/>
          <w:sz w:val="24"/>
          <w:szCs w:val="24"/>
        </w:rPr>
        <w:t xml:space="preserve"> </w:t>
      </w:r>
      <w:r>
        <w:rPr>
          <w:rFonts w:ascii="Arial" w:eastAsia="Arial" w:hAnsi="Arial" w:cs="Arial"/>
          <w:sz w:val="24"/>
          <w:szCs w:val="24"/>
        </w:rPr>
        <w:t>architectural</w:t>
      </w:r>
      <w:r>
        <w:rPr>
          <w:rFonts w:ascii="Arial" w:eastAsia="Arial" w:hAnsi="Arial" w:cs="Arial"/>
          <w:spacing w:val="1"/>
          <w:sz w:val="24"/>
          <w:szCs w:val="24"/>
        </w:rPr>
        <w:t xml:space="preserve"> </w:t>
      </w:r>
      <w:r>
        <w:rPr>
          <w:rFonts w:ascii="Arial" w:eastAsia="Arial" w:hAnsi="Arial" w:cs="Arial"/>
          <w:sz w:val="24"/>
          <w:szCs w:val="24"/>
        </w:rPr>
        <w:t>barrie</w:t>
      </w:r>
      <w:r>
        <w:rPr>
          <w:rFonts w:ascii="Arial" w:eastAsia="Arial" w:hAnsi="Arial" w:cs="Arial"/>
          <w:spacing w:val="1"/>
          <w:sz w:val="24"/>
          <w:szCs w:val="24"/>
        </w:rPr>
        <w:t>r</w:t>
      </w:r>
      <w:r>
        <w:rPr>
          <w:rFonts w:ascii="Arial" w:eastAsia="Arial" w:hAnsi="Arial" w:cs="Arial"/>
          <w:sz w:val="24"/>
          <w:szCs w:val="24"/>
        </w:rPr>
        <w:t>s that restrict the mobility a</w:t>
      </w:r>
      <w:r>
        <w:rPr>
          <w:rFonts w:ascii="Arial" w:eastAsia="Arial" w:hAnsi="Arial" w:cs="Arial"/>
          <w:spacing w:val="1"/>
          <w:sz w:val="24"/>
          <w:szCs w:val="24"/>
        </w:rPr>
        <w:t>n</w:t>
      </w:r>
      <w:r>
        <w:rPr>
          <w:rFonts w:ascii="Arial" w:eastAsia="Arial" w:hAnsi="Arial" w:cs="Arial"/>
          <w:sz w:val="24"/>
          <w:szCs w:val="24"/>
        </w:rPr>
        <w:t>d accessibility of elderly and severely</w:t>
      </w:r>
      <w:r>
        <w:rPr>
          <w:rFonts w:ascii="Arial" w:eastAsia="Arial" w:hAnsi="Arial" w:cs="Arial"/>
          <w:spacing w:val="1"/>
          <w:sz w:val="24"/>
          <w:szCs w:val="24"/>
        </w:rPr>
        <w:t xml:space="preserve"> </w:t>
      </w:r>
      <w:r>
        <w:rPr>
          <w:rFonts w:ascii="Arial" w:eastAsia="Arial" w:hAnsi="Arial" w:cs="Arial"/>
          <w:sz w:val="24"/>
          <w:szCs w:val="24"/>
        </w:rPr>
        <w:t>disabl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buil</w:t>
      </w:r>
      <w:r>
        <w:rPr>
          <w:rFonts w:ascii="Arial" w:eastAsia="Arial" w:hAnsi="Arial" w:cs="Arial"/>
          <w:spacing w:val="1"/>
          <w:sz w:val="24"/>
          <w:szCs w:val="24"/>
        </w:rPr>
        <w:t>d</w:t>
      </w:r>
      <w:r>
        <w:rPr>
          <w:rFonts w:ascii="Arial" w:eastAsia="Arial" w:hAnsi="Arial" w:cs="Arial"/>
          <w:sz w:val="24"/>
          <w:szCs w:val="24"/>
        </w:rPr>
        <w:t>ings</w:t>
      </w:r>
      <w:r>
        <w:rPr>
          <w:rFonts w:ascii="Arial" w:eastAsia="Arial" w:hAnsi="Arial" w:cs="Arial"/>
          <w:spacing w:val="1"/>
          <w:sz w:val="24"/>
          <w:szCs w:val="24"/>
        </w:rPr>
        <w:t xml:space="preserve"> </w:t>
      </w:r>
      <w:r>
        <w:rPr>
          <w:rFonts w:ascii="Arial" w:eastAsia="Arial" w:hAnsi="Arial" w:cs="Arial"/>
          <w:sz w:val="24"/>
          <w:szCs w:val="24"/>
        </w:rPr>
        <w:t>and improvements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for rehabilitation</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p>
    <w:p w:rsidR="0042736E" w:rsidRDefault="0042736E">
      <w:pPr>
        <w:spacing w:before="1" w:line="140" w:lineRule="exact"/>
        <w:rPr>
          <w:sz w:val="14"/>
          <w:szCs w:val="14"/>
        </w:rPr>
      </w:pPr>
    </w:p>
    <w:p w:rsidR="0042736E" w:rsidRDefault="00212B95">
      <w:pPr>
        <w:tabs>
          <w:tab w:val="left" w:pos="820"/>
        </w:tabs>
        <w:spacing w:line="260" w:lineRule="exact"/>
        <w:ind w:left="820" w:right="12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Landscaping,</w:t>
      </w:r>
      <w:r>
        <w:rPr>
          <w:rFonts w:ascii="Arial" w:eastAsia="Arial" w:hAnsi="Arial" w:cs="Arial"/>
          <w:spacing w:val="1"/>
          <w:sz w:val="24"/>
          <w:szCs w:val="24"/>
        </w:rPr>
        <w:t xml:space="preserve"> </w:t>
      </w:r>
      <w:r>
        <w:rPr>
          <w:rFonts w:ascii="Arial" w:eastAsia="Arial" w:hAnsi="Arial" w:cs="Arial"/>
          <w:sz w:val="24"/>
          <w:szCs w:val="24"/>
        </w:rPr>
        <w:t>sidewal</w:t>
      </w:r>
      <w:r>
        <w:rPr>
          <w:rFonts w:ascii="Arial" w:eastAsia="Arial" w:hAnsi="Arial" w:cs="Arial"/>
          <w:spacing w:val="1"/>
          <w:sz w:val="24"/>
          <w:szCs w:val="24"/>
        </w:rPr>
        <w:t>k</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driveways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replacement</w:t>
      </w:r>
      <w:r>
        <w:rPr>
          <w:rFonts w:ascii="Arial" w:eastAsia="Arial" w:hAnsi="Arial" w:cs="Arial"/>
          <w:spacing w:val="1"/>
          <w:sz w:val="24"/>
          <w:szCs w:val="24"/>
        </w:rPr>
        <w:t xml:space="preserve"> </w:t>
      </w:r>
      <w:r>
        <w:rPr>
          <w:rFonts w:ascii="Arial" w:eastAsia="Arial" w:hAnsi="Arial" w:cs="Arial"/>
          <w:sz w:val="24"/>
          <w:szCs w:val="24"/>
        </w:rPr>
        <w:t>of landscape</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z w:val="24"/>
          <w:szCs w:val="24"/>
        </w:rPr>
        <w:t>sidewalks,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 xml:space="preserve">driveways </w:t>
      </w:r>
      <w:r>
        <w:rPr>
          <w:rFonts w:ascii="Arial" w:eastAsia="Arial" w:hAnsi="Arial" w:cs="Arial"/>
          <w:i/>
          <w:sz w:val="24"/>
          <w:szCs w:val="24"/>
        </w:rPr>
        <w:t>when i</w:t>
      </w:r>
      <w:r>
        <w:rPr>
          <w:rFonts w:ascii="Arial" w:eastAsia="Arial" w:hAnsi="Arial" w:cs="Arial"/>
          <w:i/>
          <w:spacing w:val="1"/>
          <w:sz w:val="24"/>
          <w:szCs w:val="24"/>
        </w:rPr>
        <w:t>n</w:t>
      </w:r>
      <w:r>
        <w:rPr>
          <w:rFonts w:ascii="Arial" w:eastAsia="Arial" w:hAnsi="Arial" w:cs="Arial"/>
          <w:i/>
          <w:sz w:val="24"/>
          <w:szCs w:val="24"/>
        </w:rPr>
        <w:t>cidental to other rehabilitati</w:t>
      </w:r>
      <w:r>
        <w:rPr>
          <w:rFonts w:ascii="Arial" w:eastAsia="Arial" w:hAnsi="Arial" w:cs="Arial"/>
          <w:i/>
          <w:spacing w:val="1"/>
          <w:sz w:val="24"/>
          <w:szCs w:val="24"/>
        </w:rPr>
        <w:t>o</w:t>
      </w:r>
      <w:r>
        <w:rPr>
          <w:rFonts w:ascii="Arial" w:eastAsia="Arial" w:hAnsi="Arial" w:cs="Arial"/>
          <w:i/>
          <w:sz w:val="24"/>
          <w:szCs w:val="24"/>
        </w:rPr>
        <w:t>n of the propert</w:t>
      </w:r>
      <w:r>
        <w:rPr>
          <w:rFonts w:ascii="Arial" w:eastAsia="Arial" w:hAnsi="Arial" w:cs="Arial"/>
          <w:i/>
          <w:spacing w:val="1"/>
          <w:sz w:val="24"/>
          <w:szCs w:val="24"/>
        </w:rPr>
        <w:t>y</w:t>
      </w:r>
      <w:r>
        <w:rPr>
          <w:rFonts w:ascii="Arial" w:eastAsia="Arial" w:hAnsi="Arial" w:cs="Arial"/>
          <w:sz w:val="24"/>
          <w:szCs w:val="24"/>
        </w:rPr>
        <w:t>.</w:t>
      </w:r>
    </w:p>
    <w:p w:rsidR="0042736E" w:rsidRDefault="0042736E">
      <w:pPr>
        <w:spacing w:before="8" w:line="120" w:lineRule="exact"/>
        <w:rPr>
          <w:sz w:val="13"/>
          <w:szCs w:val="13"/>
        </w:rPr>
      </w:pPr>
    </w:p>
    <w:p w:rsidR="0042736E" w:rsidRDefault="00212B95">
      <w:pPr>
        <w:tabs>
          <w:tab w:val="left" w:pos="820"/>
        </w:tabs>
        <w:spacing w:line="260" w:lineRule="exact"/>
        <w:ind w:left="820" w:right="37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Renovation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buildings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conversion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closed</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to another (e.g., the renovat</w:t>
      </w:r>
      <w:r>
        <w:rPr>
          <w:rFonts w:ascii="Arial" w:eastAsia="Arial" w:hAnsi="Arial" w:cs="Arial"/>
          <w:spacing w:val="-1"/>
          <w:sz w:val="24"/>
          <w:szCs w:val="24"/>
        </w:rPr>
        <w:t>i</w:t>
      </w:r>
      <w:r>
        <w:rPr>
          <w:rFonts w:ascii="Arial" w:eastAsia="Arial" w:hAnsi="Arial" w:cs="Arial"/>
          <w:sz w:val="24"/>
          <w:szCs w:val="24"/>
        </w:rPr>
        <w:t>on of a closed school building to residential use).</w:t>
      </w:r>
    </w:p>
    <w:p w:rsidR="0042736E" w:rsidRDefault="0042736E">
      <w:pPr>
        <w:spacing w:before="7" w:line="120" w:lineRule="exact"/>
        <w:rPr>
          <w:sz w:val="13"/>
          <w:szCs w:val="13"/>
        </w:rPr>
      </w:pPr>
    </w:p>
    <w:p w:rsidR="0042736E" w:rsidRDefault="00212B95">
      <w:pPr>
        <w:tabs>
          <w:tab w:val="left" w:pos="820"/>
        </w:tabs>
        <w:spacing w:line="260" w:lineRule="exact"/>
        <w:ind w:left="820" w:right="6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Historic</w:t>
      </w:r>
      <w:r>
        <w:rPr>
          <w:rFonts w:ascii="Arial" w:eastAsia="Arial" w:hAnsi="Arial" w:cs="Arial"/>
          <w:spacing w:val="1"/>
          <w:sz w:val="24"/>
          <w:szCs w:val="24"/>
        </w:rPr>
        <w:t xml:space="preserve"> </w:t>
      </w:r>
      <w:r>
        <w:rPr>
          <w:rFonts w:ascii="Arial" w:eastAsia="Arial" w:hAnsi="Arial" w:cs="Arial"/>
          <w:sz w:val="24"/>
          <w:szCs w:val="24"/>
        </w:rPr>
        <w:t>preservation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authorizes the costs of preserving or restoring properties of historic signifi</w:t>
      </w:r>
      <w:r>
        <w:rPr>
          <w:rFonts w:ascii="Arial" w:eastAsia="Arial" w:hAnsi="Arial" w:cs="Arial"/>
          <w:spacing w:val="1"/>
          <w:sz w:val="24"/>
          <w:szCs w:val="24"/>
        </w:rPr>
        <w:t>c</w:t>
      </w:r>
      <w:r>
        <w:rPr>
          <w:rFonts w:ascii="Arial" w:eastAsia="Arial" w:hAnsi="Arial" w:cs="Arial"/>
          <w:sz w:val="24"/>
          <w:szCs w:val="24"/>
        </w:rPr>
        <w:t>ance,</w:t>
      </w:r>
      <w:r>
        <w:rPr>
          <w:rFonts w:ascii="Arial" w:eastAsia="Arial" w:hAnsi="Arial" w:cs="Arial"/>
          <w:spacing w:val="2"/>
          <w:sz w:val="24"/>
          <w:szCs w:val="24"/>
        </w:rPr>
        <w:t xml:space="preserve"> </w:t>
      </w:r>
      <w:r>
        <w:rPr>
          <w:rFonts w:ascii="Arial" w:eastAsia="Arial" w:hAnsi="Arial" w:cs="Arial"/>
          <w:sz w:val="24"/>
          <w:szCs w:val="24"/>
        </w:rPr>
        <w:t>whether privately- or publicly-owned, except that buildings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govern</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restored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preserved</w:t>
      </w:r>
      <w:r>
        <w:rPr>
          <w:rFonts w:ascii="Arial" w:eastAsia="Arial" w:hAnsi="Arial" w:cs="Arial"/>
          <w:spacing w:val="1"/>
          <w:sz w:val="24"/>
          <w:szCs w:val="24"/>
        </w:rPr>
        <w:t xml:space="preserve"> </w:t>
      </w:r>
      <w:r>
        <w:rPr>
          <w:rFonts w:ascii="Arial" w:eastAsia="Arial" w:hAnsi="Arial" w:cs="Arial"/>
          <w:sz w:val="24"/>
          <w:szCs w:val="24"/>
        </w:rPr>
        <w:t>with CDBG assistance.</w:t>
      </w:r>
    </w:p>
    <w:p w:rsidR="0042736E" w:rsidRDefault="0042736E">
      <w:pPr>
        <w:spacing w:before="8" w:line="100" w:lineRule="exact"/>
        <w:rPr>
          <w:sz w:val="11"/>
          <w:szCs w:val="11"/>
        </w:rPr>
      </w:pPr>
    </w:p>
    <w:p w:rsidR="0042736E" w:rsidRDefault="00212B95">
      <w:pPr>
        <w:tabs>
          <w:tab w:val="left" w:pos="820"/>
        </w:tabs>
        <w:ind w:left="820" w:right="41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Lead-based</w:t>
      </w:r>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hazard</w:t>
      </w:r>
      <w:r>
        <w:rPr>
          <w:rFonts w:ascii="Arial" w:eastAsia="Arial" w:hAnsi="Arial" w:cs="Arial"/>
          <w:spacing w:val="1"/>
          <w:sz w:val="24"/>
          <w:szCs w:val="24"/>
        </w:rPr>
        <w:t xml:space="preserve"> </w:t>
      </w:r>
      <w:r>
        <w:rPr>
          <w:rFonts w:ascii="Arial" w:eastAsia="Arial" w:hAnsi="Arial" w:cs="Arial"/>
          <w:sz w:val="24"/>
          <w:szCs w:val="24"/>
        </w:rPr>
        <w:t>evalua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reduction – The costs of evaluating and treating lead-based paint may be undertaken under</w:t>
      </w:r>
      <w:r>
        <w:rPr>
          <w:rFonts w:ascii="Arial" w:eastAsia="Arial" w:hAnsi="Arial" w:cs="Arial"/>
          <w:spacing w:val="1"/>
          <w:sz w:val="24"/>
          <w:szCs w:val="24"/>
        </w:rPr>
        <w:t xml:space="preserve"> </w:t>
      </w:r>
      <w:r>
        <w:rPr>
          <w:rFonts w:ascii="Arial" w:eastAsia="Arial" w:hAnsi="Arial" w:cs="Arial"/>
          <w:sz w:val="24"/>
          <w:szCs w:val="24"/>
        </w:rPr>
        <w:t>this category whether alone or in conjunction with other rehabilitation.</w:t>
      </w:r>
    </w:p>
    <w:p w:rsidR="0042736E" w:rsidRDefault="0042736E">
      <w:pPr>
        <w:spacing w:before="1" w:line="140" w:lineRule="exact"/>
        <w:rPr>
          <w:sz w:val="14"/>
          <w:szCs w:val="14"/>
        </w:rPr>
      </w:pPr>
    </w:p>
    <w:p w:rsidR="0042736E" w:rsidRDefault="00212B95">
      <w:pPr>
        <w:tabs>
          <w:tab w:val="left" w:pos="820"/>
        </w:tabs>
        <w:spacing w:line="260" w:lineRule="exact"/>
        <w:ind w:left="820" w:right="220" w:hanging="360"/>
        <w:rPr>
          <w:rFonts w:ascii="Arial" w:eastAsia="Arial" w:hAnsi="Arial" w:cs="Arial"/>
          <w:sz w:val="24"/>
          <w:szCs w:val="24"/>
        </w:rPr>
        <w:sectPr w:rsidR="0042736E" w:rsidSect="005F0398">
          <w:pgSz w:w="12240" w:h="15840"/>
          <w:pgMar w:top="920" w:right="1000" w:bottom="274" w:left="980" w:header="0" w:footer="767"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Rehabilitation services – S</w:t>
      </w:r>
      <w:r>
        <w:rPr>
          <w:rFonts w:ascii="Arial" w:eastAsia="Arial" w:hAnsi="Arial" w:cs="Arial"/>
          <w:spacing w:val="1"/>
          <w:sz w:val="24"/>
          <w:szCs w:val="24"/>
        </w:rPr>
        <w:t>t</w:t>
      </w:r>
      <w:r>
        <w:rPr>
          <w:rFonts w:ascii="Arial" w:eastAsia="Arial" w:hAnsi="Arial" w:cs="Arial"/>
          <w:sz w:val="24"/>
          <w:szCs w:val="24"/>
        </w:rPr>
        <w:t>aff</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expen</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outreach</w:t>
      </w:r>
      <w:r>
        <w:rPr>
          <w:rFonts w:ascii="Arial" w:eastAsia="Arial" w:hAnsi="Arial" w:cs="Arial"/>
          <w:spacing w:val="1"/>
          <w:sz w:val="24"/>
          <w:szCs w:val="24"/>
        </w:rPr>
        <w:t xml:space="preserve"> </w:t>
      </w:r>
      <w:r>
        <w:rPr>
          <w:rFonts w:ascii="Arial" w:eastAsia="Arial" w:hAnsi="Arial" w:cs="Arial"/>
          <w:sz w:val="24"/>
          <w:szCs w:val="24"/>
        </w:rPr>
        <w:t>efforts for</w:t>
      </w:r>
      <w:r>
        <w:rPr>
          <w:rFonts w:ascii="Arial" w:eastAsia="Arial" w:hAnsi="Arial" w:cs="Arial"/>
          <w:spacing w:val="1"/>
          <w:sz w:val="24"/>
          <w:szCs w:val="24"/>
        </w:rPr>
        <w:t xml:space="preserve"> </w:t>
      </w:r>
      <w:r>
        <w:rPr>
          <w:rFonts w:ascii="Arial" w:eastAsia="Arial" w:hAnsi="Arial" w:cs="Arial"/>
          <w:sz w:val="24"/>
          <w:szCs w:val="24"/>
        </w:rPr>
        <w:t>marketing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z w:val="24"/>
          <w:szCs w:val="24"/>
        </w:rPr>
        <w:t>nseling,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eeni</w:t>
      </w:r>
      <w:r>
        <w:rPr>
          <w:rFonts w:ascii="Arial" w:eastAsia="Arial" w:hAnsi="Arial" w:cs="Arial"/>
          <w:spacing w:val="1"/>
          <w:sz w:val="24"/>
          <w:szCs w:val="24"/>
        </w:rPr>
        <w:t>n</w:t>
      </w:r>
      <w:r>
        <w:rPr>
          <w:rFonts w:ascii="Arial" w:eastAsia="Arial" w:hAnsi="Arial" w:cs="Arial"/>
          <w:sz w:val="24"/>
          <w:szCs w:val="24"/>
        </w:rPr>
        <w:t>g potential</w:t>
      </w:r>
      <w:r>
        <w:rPr>
          <w:rFonts w:ascii="Arial" w:eastAsia="Arial" w:hAnsi="Arial" w:cs="Arial"/>
          <w:spacing w:val="1"/>
          <w:sz w:val="24"/>
          <w:szCs w:val="24"/>
        </w:rPr>
        <w:t xml:space="preserve"> </w:t>
      </w:r>
      <w:r>
        <w:rPr>
          <w:rFonts w:ascii="Arial" w:eastAsia="Arial" w:hAnsi="Arial" w:cs="Arial"/>
          <w:sz w:val="24"/>
          <w:szCs w:val="24"/>
        </w:rPr>
        <w:t>ap</w:t>
      </w:r>
      <w:r>
        <w:rPr>
          <w:rFonts w:ascii="Arial" w:eastAsia="Arial" w:hAnsi="Arial" w:cs="Arial"/>
          <w:spacing w:val="1"/>
          <w:sz w:val="24"/>
          <w:szCs w:val="24"/>
        </w:rPr>
        <w:t>p</w:t>
      </w:r>
      <w:r>
        <w:rPr>
          <w:rFonts w:ascii="Arial" w:eastAsia="Arial" w:hAnsi="Arial" w:cs="Arial"/>
          <w:sz w:val="24"/>
          <w:szCs w:val="24"/>
        </w:rPr>
        <w:t>licant households</w:t>
      </w:r>
      <w:r>
        <w:rPr>
          <w:rFonts w:ascii="Arial" w:eastAsia="Arial" w:hAnsi="Arial" w:cs="Arial"/>
          <w:spacing w:val="2"/>
          <w:sz w:val="24"/>
          <w:szCs w:val="24"/>
        </w:rPr>
        <w:t xml:space="preserve"> </w:t>
      </w:r>
      <w:r>
        <w:rPr>
          <w:rFonts w:ascii="Arial" w:eastAsia="Arial" w:hAnsi="Arial" w:cs="Arial"/>
          <w:sz w:val="24"/>
          <w:szCs w:val="24"/>
        </w:rPr>
        <w:t>and structures, energy auditing,</w:t>
      </w:r>
      <w:r>
        <w:rPr>
          <w:rFonts w:ascii="Arial" w:eastAsia="Arial" w:hAnsi="Arial" w:cs="Arial"/>
          <w:spacing w:val="1"/>
          <w:sz w:val="24"/>
          <w:szCs w:val="24"/>
        </w:rPr>
        <w:t xml:space="preserve"> </w:t>
      </w:r>
      <w:r>
        <w:rPr>
          <w:rFonts w:ascii="Arial" w:eastAsia="Arial" w:hAnsi="Arial" w:cs="Arial"/>
          <w:sz w:val="24"/>
          <w:szCs w:val="24"/>
        </w:rPr>
        <w:t>preparing</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specifications,</w:t>
      </w:r>
      <w:r>
        <w:rPr>
          <w:rFonts w:ascii="Arial" w:eastAsia="Arial" w:hAnsi="Arial" w:cs="Arial"/>
          <w:spacing w:val="1"/>
          <w:sz w:val="24"/>
          <w:szCs w:val="24"/>
        </w:rPr>
        <w:t xml:space="preserve"> </w:t>
      </w:r>
      <w:r>
        <w:rPr>
          <w:rFonts w:ascii="Arial" w:eastAsia="Arial" w:hAnsi="Arial" w:cs="Arial"/>
          <w:sz w:val="24"/>
          <w:szCs w:val="24"/>
        </w:rPr>
        <w:t>loan underwriting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processing,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s</w:t>
      </w:r>
      <w:r>
        <w:rPr>
          <w:rFonts w:ascii="Arial" w:eastAsia="Arial" w:hAnsi="Arial" w:cs="Arial"/>
          <w:sz w:val="24"/>
          <w:szCs w:val="24"/>
        </w:rPr>
        <w:t>pections,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assisting owners,</w:t>
      </w:r>
      <w:r>
        <w:rPr>
          <w:rFonts w:ascii="Arial" w:eastAsia="Arial" w:hAnsi="Arial" w:cs="Arial"/>
          <w:spacing w:val="1"/>
          <w:sz w:val="24"/>
          <w:szCs w:val="24"/>
        </w:rPr>
        <w:t xml:space="preserve"> </w:t>
      </w:r>
      <w:r>
        <w:rPr>
          <w:rFonts w:ascii="Arial" w:eastAsia="Arial" w:hAnsi="Arial" w:cs="Arial"/>
          <w:sz w:val="24"/>
          <w:szCs w:val="24"/>
        </w:rPr>
        <w:t>tenants,</w:t>
      </w:r>
      <w:r>
        <w:rPr>
          <w:rFonts w:ascii="Arial" w:eastAsia="Arial" w:hAnsi="Arial" w:cs="Arial"/>
          <w:spacing w:val="1"/>
          <w:sz w:val="24"/>
          <w:szCs w:val="24"/>
        </w:rPr>
        <w:t xml:space="preserve"> </w:t>
      </w:r>
      <w:r>
        <w:rPr>
          <w:rFonts w:ascii="Arial" w:eastAsia="Arial" w:hAnsi="Arial" w:cs="Arial"/>
          <w:sz w:val="24"/>
          <w:szCs w:val="24"/>
        </w:rPr>
        <w:t>contractors,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rticipating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seeking</w:t>
      </w:r>
      <w:r>
        <w:rPr>
          <w:rFonts w:ascii="Arial" w:eastAsia="Arial" w:hAnsi="Arial" w:cs="Arial"/>
          <w:spacing w:val="1"/>
          <w:sz w:val="24"/>
          <w:szCs w:val="24"/>
        </w:rPr>
        <w:t xml:space="preserve"> </w:t>
      </w:r>
      <w:r>
        <w:rPr>
          <w:rFonts w:ascii="Arial" w:eastAsia="Arial" w:hAnsi="Arial" w:cs="Arial"/>
          <w:sz w:val="24"/>
          <w:szCs w:val="24"/>
        </w:rPr>
        <w:t>to participate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proofErr w:type="gramStart"/>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categories</w:t>
      </w:r>
      <w:proofErr w:type="gramEnd"/>
      <w:r>
        <w:rPr>
          <w:rFonts w:ascii="Arial" w:eastAsia="Arial" w:hAnsi="Arial" w:cs="Arial"/>
          <w:sz w:val="24"/>
          <w:szCs w:val="24"/>
        </w:rPr>
        <w:t>.</w:t>
      </w:r>
    </w:p>
    <w:p w:rsidR="0042736E" w:rsidRDefault="00212B95">
      <w:pPr>
        <w:spacing w:before="68"/>
        <w:ind w:left="220"/>
        <w:rPr>
          <w:rFonts w:ascii="Arial" w:eastAsia="Arial" w:hAnsi="Arial" w:cs="Arial"/>
          <w:sz w:val="24"/>
          <w:szCs w:val="24"/>
        </w:rPr>
      </w:pPr>
      <w:r>
        <w:rPr>
          <w:rFonts w:ascii="Arial" w:eastAsia="Arial" w:hAnsi="Arial" w:cs="Arial"/>
          <w:i/>
          <w:sz w:val="24"/>
          <w:szCs w:val="24"/>
        </w:rPr>
        <w:lastRenderedPageBreak/>
        <w:t>Rehabilitation does</w:t>
      </w:r>
      <w:r>
        <w:rPr>
          <w:rFonts w:ascii="Arial" w:eastAsia="Arial" w:hAnsi="Arial" w:cs="Arial"/>
          <w:i/>
          <w:spacing w:val="1"/>
          <w:sz w:val="24"/>
          <w:szCs w:val="24"/>
        </w:rPr>
        <w:t xml:space="preserve"> </w:t>
      </w:r>
      <w:r>
        <w:rPr>
          <w:rFonts w:ascii="Arial" w:eastAsia="Arial" w:hAnsi="Arial" w:cs="Arial"/>
          <w:b/>
          <w:i/>
          <w:sz w:val="24"/>
          <w:szCs w:val="24"/>
        </w:rPr>
        <w:t>not</w:t>
      </w:r>
      <w:r>
        <w:rPr>
          <w:rFonts w:ascii="Arial" w:eastAsia="Arial" w:hAnsi="Arial" w:cs="Arial"/>
          <w:b/>
          <w:i/>
          <w:spacing w:val="1"/>
          <w:sz w:val="24"/>
          <w:szCs w:val="24"/>
        </w:rPr>
        <w:t xml:space="preserve"> </w:t>
      </w:r>
      <w:r>
        <w:rPr>
          <w:rFonts w:ascii="Arial" w:eastAsia="Arial" w:hAnsi="Arial" w:cs="Arial"/>
          <w:i/>
          <w:sz w:val="24"/>
          <w:szCs w:val="24"/>
        </w:rPr>
        <w:t>include:</w:t>
      </w:r>
    </w:p>
    <w:p w:rsidR="0042736E" w:rsidRDefault="0042736E">
      <w:pPr>
        <w:spacing w:before="9" w:line="100" w:lineRule="exact"/>
        <w:rPr>
          <w:sz w:val="11"/>
          <w:szCs w:val="11"/>
        </w:rPr>
      </w:pPr>
    </w:p>
    <w:p w:rsidR="0042736E" w:rsidRDefault="00212B95">
      <w:pPr>
        <w:ind w:left="5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luxury</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ms;</w:t>
      </w:r>
    </w:p>
    <w:p w:rsidR="0042736E" w:rsidRDefault="0042736E">
      <w:pPr>
        <w:spacing w:before="10" w:line="140" w:lineRule="exact"/>
        <w:rPr>
          <w:sz w:val="15"/>
          <w:szCs w:val="15"/>
        </w:rPr>
      </w:pPr>
    </w:p>
    <w:p w:rsidR="0042736E" w:rsidRDefault="00212B95">
      <w:pPr>
        <w:tabs>
          <w:tab w:val="left" w:pos="940"/>
        </w:tabs>
        <w:spacing w:line="272" w:lineRule="auto"/>
        <w:ind w:left="940" w:right="5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furnishings,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pe</w:t>
      </w:r>
      <w:r>
        <w:rPr>
          <w:rFonts w:ascii="Arial" w:eastAsia="Arial" w:hAnsi="Arial" w:cs="Arial"/>
          <w:spacing w:val="-1"/>
          <w:sz w:val="24"/>
          <w:szCs w:val="24"/>
        </w:rPr>
        <w:t>r</w:t>
      </w:r>
      <w:r>
        <w:rPr>
          <w:rFonts w:ascii="Arial" w:eastAsia="Arial" w:hAnsi="Arial" w:cs="Arial"/>
          <w:sz w:val="24"/>
          <w:szCs w:val="24"/>
        </w:rPr>
        <w:t>sonal prope</w:t>
      </w:r>
      <w:r>
        <w:rPr>
          <w:rFonts w:ascii="Arial" w:eastAsia="Arial" w:hAnsi="Arial" w:cs="Arial"/>
          <w:spacing w:val="2"/>
          <w:sz w:val="24"/>
          <w:szCs w:val="24"/>
        </w:rPr>
        <w:t>r</w:t>
      </w:r>
      <w:r>
        <w:rPr>
          <w:rFonts w:ascii="Arial" w:eastAsia="Arial" w:hAnsi="Arial" w:cs="Arial"/>
          <w:sz w:val="24"/>
          <w:szCs w:val="24"/>
        </w:rPr>
        <w:t>ty not an integral structural fixture,</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p>
    <w:p w:rsidR="0042736E" w:rsidRDefault="0042736E">
      <w:pPr>
        <w:spacing w:before="4" w:line="120" w:lineRule="exact"/>
        <w:rPr>
          <w:sz w:val="12"/>
          <w:szCs w:val="12"/>
        </w:rPr>
      </w:pPr>
    </w:p>
    <w:p w:rsidR="0042736E" w:rsidRDefault="00212B95">
      <w:pPr>
        <w:ind w:left="130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a window air conditioner.</w:t>
      </w:r>
    </w:p>
    <w:p w:rsidR="0042736E" w:rsidRDefault="0042736E">
      <w:pPr>
        <w:spacing w:line="140" w:lineRule="exact"/>
        <w:rPr>
          <w:sz w:val="14"/>
          <w:szCs w:val="14"/>
        </w:rPr>
      </w:pPr>
    </w:p>
    <w:p w:rsidR="0042736E" w:rsidRDefault="001E13D0">
      <w:pPr>
        <w:spacing w:line="692" w:lineRule="auto"/>
        <w:ind w:left="220" w:right="1955" w:firstLine="360"/>
        <w:rPr>
          <w:rFonts w:ascii="Arial" w:eastAsia="Arial" w:hAnsi="Arial" w:cs="Arial"/>
          <w:sz w:val="24"/>
          <w:szCs w:val="24"/>
        </w:rPr>
        <w:sectPr w:rsidR="0042736E" w:rsidSect="005F0398">
          <w:pgSz w:w="12240" w:h="15840"/>
          <w:pgMar w:top="920" w:right="1440" w:bottom="274" w:left="860" w:header="0" w:footer="767" w:gutter="0"/>
          <w:cols w:space="720"/>
        </w:sectPr>
      </w:pPr>
      <w:r>
        <w:rPr>
          <w:noProof/>
        </w:rPr>
        <mc:AlternateContent>
          <mc:Choice Requires="wps">
            <w:drawing>
              <wp:anchor distT="0" distB="0" distL="114300" distR="114300" simplePos="0" relativeHeight="503312126" behindDoc="1" locked="0" layoutInCell="1" allowOverlap="1">
                <wp:simplePos x="0" y="0"/>
                <wp:positionH relativeFrom="page">
                  <wp:posOffset>610235</wp:posOffset>
                </wp:positionH>
                <wp:positionV relativeFrom="paragraph">
                  <wp:posOffset>788670</wp:posOffset>
                </wp:positionV>
                <wp:extent cx="6097905" cy="1520190"/>
                <wp:effectExtent l="635" t="3810" r="0" b="0"/>
                <wp:wrapNone/>
                <wp:docPr id="19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192"/>
                              <w:gridCol w:w="3192"/>
                              <w:gridCol w:w="3192"/>
                            </w:tblGrid>
                            <w:tr w:rsidR="00807F67">
                              <w:trPr>
                                <w:trHeight w:hRule="exact" w:val="1105"/>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490"/>
                                    <w:rPr>
                                      <w:rFonts w:ascii="Arial" w:eastAsia="Arial" w:hAnsi="Arial" w:cs="Arial"/>
                                      <w:sz w:val="24"/>
                                      <w:szCs w:val="24"/>
                                    </w:rPr>
                                  </w:pPr>
                                  <w:r>
                                    <w:rPr>
                                      <w:rFonts w:ascii="Arial" w:eastAsia="Arial" w:hAnsi="Arial" w:cs="Arial"/>
                                      <w:i/>
                                      <w:sz w:val="24"/>
                                      <w:szCs w:val="24"/>
                                    </w:rPr>
                                    <w:t>16B Non-Residential</w:t>
                                  </w:r>
                                </w:p>
                                <w:p w:rsidR="00807F67" w:rsidRDefault="00807F67">
                                  <w:pPr>
                                    <w:ind w:left="483"/>
                                    <w:rPr>
                                      <w:rFonts w:ascii="Arial" w:eastAsia="Arial" w:hAnsi="Arial" w:cs="Arial"/>
                                      <w:sz w:val="24"/>
                                      <w:szCs w:val="24"/>
                                    </w:rPr>
                                  </w:pPr>
                                  <w:r>
                                    <w:rPr>
                                      <w:rFonts w:ascii="Arial" w:eastAsia="Arial" w:hAnsi="Arial" w:cs="Arial"/>
                                      <w:i/>
                                      <w:sz w:val="24"/>
                                      <w:szCs w:val="24"/>
                                    </w:rPr>
                                    <w:t>Historic</w:t>
                                  </w:r>
                                  <w:r>
                                    <w:rPr>
                                      <w:rFonts w:ascii="Arial" w:eastAsia="Arial" w:hAnsi="Arial" w:cs="Arial"/>
                                      <w:i/>
                                      <w:spacing w:val="1"/>
                                      <w:sz w:val="24"/>
                                      <w:szCs w:val="24"/>
                                    </w:rPr>
                                    <w:t xml:space="preserve"> </w:t>
                                  </w:r>
                                  <w:r>
                                    <w:rPr>
                                      <w:rFonts w:ascii="Arial" w:eastAsia="Arial" w:hAnsi="Arial" w:cs="Arial"/>
                                      <w:i/>
                                      <w:sz w:val="24"/>
                                      <w:szCs w:val="24"/>
                                    </w:rPr>
                                    <w:t>Preservation</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1" w:line="220" w:lineRule="exact"/>
                                    <w:rPr>
                                      <w:sz w:val="22"/>
                                      <w:szCs w:val="22"/>
                                    </w:rPr>
                                  </w:pPr>
                                </w:p>
                                <w:p w:rsidR="00807F67" w:rsidRDefault="00807F67">
                                  <w:pPr>
                                    <w:ind w:left="389" w:right="351" w:firstLine="800"/>
                                    <w:rPr>
                                      <w:rFonts w:ascii="Arial" w:eastAsia="Arial" w:hAnsi="Arial" w:cs="Arial"/>
                                      <w:sz w:val="24"/>
                                      <w:szCs w:val="24"/>
                                    </w:rPr>
                                  </w:pPr>
                                  <w:r>
                                    <w:rPr>
                                      <w:rFonts w:ascii="Arial" w:eastAsia="Arial" w:hAnsi="Arial" w:cs="Arial"/>
                                      <w:i/>
                                      <w:sz w:val="24"/>
                                      <w:szCs w:val="24"/>
                                    </w:rPr>
                                    <w:t>17A</w:t>
                                  </w:r>
                                  <w:r>
                                    <w:rPr>
                                      <w:rFonts w:ascii="Arial" w:eastAsia="Arial" w:hAnsi="Arial" w:cs="Arial"/>
                                      <w:i/>
                                      <w:spacing w:val="1"/>
                                      <w:sz w:val="24"/>
                                      <w:szCs w:val="24"/>
                                    </w:rPr>
                                    <w:t xml:space="preserve"> </w:t>
                                  </w:r>
                                  <w:r>
                                    <w:rPr>
                                      <w:rFonts w:ascii="Arial" w:eastAsia="Arial" w:hAnsi="Arial" w:cs="Arial"/>
                                      <w:i/>
                                      <w:sz w:val="24"/>
                                      <w:szCs w:val="24"/>
                                    </w:rPr>
                                    <w:t>CI: Acqui</w:t>
                                  </w:r>
                                  <w:r>
                                    <w:rPr>
                                      <w:rFonts w:ascii="Arial" w:eastAsia="Arial" w:hAnsi="Arial" w:cs="Arial"/>
                                      <w:i/>
                                      <w:spacing w:val="1"/>
                                      <w:sz w:val="24"/>
                                      <w:szCs w:val="24"/>
                                    </w:rPr>
                                    <w:t>s</w:t>
                                  </w:r>
                                  <w:r>
                                    <w:rPr>
                                      <w:rFonts w:ascii="Arial" w:eastAsia="Arial" w:hAnsi="Arial" w:cs="Arial"/>
                                      <w:i/>
                                      <w:spacing w:val="-1"/>
                                      <w:sz w:val="24"/>
                                      <w:szCs w:val="24"/>
                                    </w:rPr>
                                    <w:t>i</w:t>
                                  </w:r>
                                  <w:r>
                                    <w:rPr>
                                      <w:rFonts w:ascii="Arial" w:eastAsia="Arial" w:hAnsi="Arial" w:cs="Arial"/>
                                      <w:i/>
                                      <w:sz w:val="24"/>
                                      <w:szCs w:val="24"/>
                                    </w:rPr>
                                    <w:t>tion</w:t>
                                  </w:r>
                                  <w:r>
                                    <w:rPr>
                                      <w:rFonts w:ascii="Arial" w:eastAsia="Arial" w:hAnsi="Arial" w:cs="Arial"/>
                                      <w:i/>
                                      <w:spacing w:val="2"/>
                                      <w:sz w:val="24"/>
                                      <w:szCs w:val="24"/>
                                    </w:rPr>
                                    <w:t>/</w:t>
                                  </w:r>
                                  <w:r>
                                    <w:rPr>
                                      <w:rFonts w:ascii="Arial" w:eastAsia="Arial" w:hAnsi="Arial" w:cs="Arial"/>
                                      <w:i/>
                                      <w:sz w:val="24"/>
                                      <w:szCs w:val="24"/>
                                    </w:rPr>
                                    <w:t>Dispo</w:t>
                                  </w:r>
                                  <w:r>
                                    <w:rPr>
                                      <w:rFonts w:ascii="Arial" w:eastAsia="Arial" w:hAnsi="Arial" w:cs="Arial"/>
                                      <w:i/>
                                      <w:spacing w:val="1"/>
                                      <w:sz w:val="24"/>
                                      <w:szCs w:val="24"/>
                                    </w:rPr>
                                    <w:t>s</w:t>
                                  </w:r>
                                  <w:r>
                                    <w:rPr>
                                      <w:rFonts w:ascii="Arial" w:eastAsia="Arial" w:hAnsi="Arial" w:cs="Arial"/>
                                      <w:i/>
                                      <w:sz w:val="24"/>
                                      <w:szCs w:val="24"/>
                                    </w:rPr>
                                    <w:t>ition</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402" w:right="403"/>
                                    <w:jc w:val="center"/>
                                    <w:rPr>
                                      <w:rFonts w:ascii="Arial" w:eastAsia="Arial" w:hAnsi="Arial" w:cs="Arial"/>
                                      <w:sz w:val="24"/>
                                      <w:szCs w:val="24"/>
                                    </w:rPr>
                                  </w:pPr>
                                  <w:r>
                                    <w:rPr>
                                      <w:rFonts w:ascii="Arial" w:eastAsia="Arial" w:hAnsi="Arial" w:cs="Arial"/>
                                      <w:i/>
                                      <w:sz w:val="24"/>
                                      <w:szCs w:val="24"/>
                                    </w:rPr>
                                    <w:t>17B</w:t>
                                  </w:r>
                                  <w:r>
                                    <w:rPr>
                                      <w:rFonts w:ascii="Arial" w:eastAsia="Arial" w:hAnsi="Arial" w:cs="Arial"/>
                                      <w:i/>
                                      <w:spacing w:val="1"/>
                                      <w:sz w:val="24"/>
                                      <w:szCs w:val="24"/>
                                    </w:rPr>
                                    <w:t xml:space="preserve"> </w:t>
                                  </w:r>
                                  <w:r>
                                    <w:rPr>
                                      <w:rFonts w:ascii="Arial" w:eastAsia="Arial" w:hAnsi="Arial" w:cs="Arial"/>
                                      <w:i/>
                                      <w:sz w:val="24"/>
                                      <w:szCs w:val="24"/>
                                    </w:rPr>
                                    <w:t>CI:</w:t>
                                  </w:r>
                                  <w:r>
                                    <w:rPr>
                                      <w:rFonts w:ascii="Arial" w:eastAsia="Arial" w:hAnsi="Arial" w:cs="Arial"/>
                                      <w:i/>
                                      <w:spacing w:val="1"/>
                                      <w:sz w:val="24"/>
                                      <w:szCs w:val="24"/>
                                    </w:rPr>
                                    <w:t xml:space="preserve"> </w:t>
                                  </w:r>
                                  <w:r>
                                    <w:rPr>
                                      <w:rFonts w:ascii="Arial" w:eastAsia="Arial" w:hAnsi="Arial" w:cs="Arial"/>
                                      <w:i/>
                                      <w:sz w:val="24"/>
                                      <w:szCs w:val="24"/>
                                    </w:rPr>
                                    <w:t>Inf</w:t>
                                  </w:r>
                                  <w:r>
                                    <w:rPr>
                                      <w:rFonts w:ascii="Arial" w:eastAsia="Arial" w:hAnsi="Arial" w:cs="Arial"/>
                                      <w:i/>
                                      <w:spacing w:val="-1"/>
                                      <w:sz w:val="24"/>
                                      <w:szCs w:val="24"/>
                                    </w:rPr>
                                    <w:t>r</w:t>
                                  </w:r>
                                  <w:r>
                                    <w:rPr>
                                      <w:rFonts w:ascii="Arial" w:eastAsia="Arial" w:hAnsi="Arial" w:cs="Arial"/>
                                      <w:i/>
                                      <w:sz w:val="24"/>
                                      <w:szCs w:val="24"/>
                                    </w:rPr>
                                    <w:t>astructure</w:t>
                                  </w:r>
                                </w:p>
                                <w:p w:rsidR="00807F67" w:rsidRDefault="00807F67">
                                  <w:pPr>
                                    <w:ind w:left="844" w:right="845"/>
                                    <w:jc w:val="center"/>
                                    <w:rPr>
                                      <w:rFonts w:ascii="Arial" w:eastAsia="Arial" w:hAnsi="Arial" w:cs="Arial"/>
                                      <w:sz w:val="24"/>
                                      <w:szCs w:val="24"/>
                                    </w:rPr>
                                  </w:pPr>
                                  <w:r>
                                    <w:rPr>
                                      <w:rFonts w:ascii="Arial" w:eastAsia="Arial" w:hAnsi="Arial" w:cs="Arial"/>
                                      <w:i/>
                                      <w:spacing w:val="-1"/>
                                      <w:sz w:val="24"/>
                                      <w:szCs w:val="24"/>
                                    </w:rPr>
                                    <w:t>D</w:t>
                                  </w:r>
                                  <w:r>
                                    <w:rPr>
                                      <w:rFonts w:ascii="Arial" w:eastAsia="Arial" w:hAnsi="Arial" w:cs="Arial"/>
                                      <w:i/>
                                      <w:sz w:val="24"/>
                                      <w:szCs w:val="24"/>
                                    </w:rPr>
                                    <w:t>evelop</w:t>
                                  </w:r>
                                  <w:r>
                                    <w:rPr>
                                      <w:rFonts w:ascii="Arial" w:eastAsia="Arial" w:hAnsi="Arial" w:cs="Arial"/>
                                      <w:i/>
                                      <w:spacing w:val="-1"/>
                                      <w:sz w:val="24"/>
                                      <w:szCs w:val="24"/>
                                    </w:rPr>
                                    <w:t>m</w:t>
                                  </w:r>
                                  <w:r>
                                    <w:rPr>
                                      <w:rFonts w:ascii="Arial" w:eastAsia="Arial" w:hAnsi="Arial" w:cs="Arial"/>
                                      <w:i/>
                                      <w:sz w:val="24"/>
                                      <w:szCs w:val="24"/>
                                    </w:rPr>
                                    <w:t>ent</w:t>
                                  </w:r>
                                </w:p>
                              </w:tc>
                            </w:tr>
                            <w:tr w:rsidR="00807F67">
                              <w:trPr>
                                <w:trHeight w:hRule="exact" w:val="1267"/>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215" w:right="216" w:firstLine="1"/>
                                    <w:jc w:val="center"/>
                                    <w:rPr>
                                      <w:rFonts w:ascii="Arial" w:eastAsia="Arial" w:hAnsi="Arial" w:cs="Arial"/>
                                      <w:sz w:val="24"/>
                                      <w:szCs w:val="24"/>
                                    </w:rPr>
                                  </w:pPr>
                                  <w:r>
                                    <w:rPr>
                                      <w:rFonts w:ascii="Arial" w:eastAsia="Arial" w:hAnsi="Arial" w:cs="Arial"/>
                                      <w:i/>
                                      <w:sz w:val="24"/>
                                      <w:szCs w:val="24"/>
                                    </w:rPr>
                                    <w:t>17C</w:t>
                                  </w:r>
                                  <w:r>
                                    <w:rPr>
                                      <w:rFonts w:ascii="Arial" w:eastAsia="Arial" w:hAnsi="Arial" w:cs="Arial"/>
                                      <w:i/>
                                      <w:spacing w:val="1"/>
                                      <w:sz w:val="24"/>
                                      <w:szCs w:val="24"/>
                                    </w:rPr>
                                    <w:t xml:space="preserve"> </w:t>
                                  </w:r>
                                  <w:r>
                                    <w:rPr>
                                      <w:rFonts w:ascii="Arial" w:eastAsia="Arial" w:hAnsi="Arial" w:cs="Arial"/>
                                      <w:i/>
                                      <w:sz w:val="24"/>
                                      <w:szCs w:val="24"/>
                                    </w:rPr>
                                    <w:t>CI:</w:t>
                                  </w:r>
                                  <w:r>
                                    <w:rPr>
                                      <w:rFonts w:ascii="Arial" w:eastAsia="Arial" w:hAnsi="Arial" w:cs="Arial"/>
                                      <w:i/>
                                      <w:spacing w:val="1"/>
                                      <w:sz w:val="24"/>
                                      <w:szCs w:val="24"/>
                                    </w:rPr>
                                    <w:t xml:space="preserve"> </w:t>
                                  </w:r>
                                  <w:r>
                                    <w:rPr>
                                      <w:rFonts w:ascii="Arial" w:eastAsia="Arial" w:hAnsi="Arial" w:cs="Arial"/>
                                      <w:i/>
                                      <w:sz w:val="24"/>
                                      <w:szCs w:val="24"/>
                                    </w:rPr>
                                    <w:t>Building Acqui</w:t>
                                  </w:r>
                                  <w:r>
                                    <w:rPr>
                                      <w:rFonts w:ascii="Arial" w:eastAsia="Arial" w:hAnsi="Arial" w:cs="Arial"/>
                                      <w:i/>
                                      <w:spacing w:val="1"/>
                                      <w:sz w:val="24"/>
                                      <w:szCs w:val="24"/>
                                    </w:rPr>
                                    <w:t>s</w:t>
                                  </w:r>
                                  <w:r>
                                    <w:rPr>
                                      <w:rFonts w:ascii="Arial" w:eastAsia="Arial" w:hAnsi="Arial" w:cs="Arial"/>
                                      <w:i/>
                                      <w:spacing w:val="-1"/>
                                      <w:sz w:val="24"/>
                                      <w:szCs w:val="24"/>
                                    </w:rPr>
                                    <w:t>i</w:t>
                                  </w:r>
                                  <w:r>
                                    <w:rPr>
                                      <w:rFonts w:ascii="Arial" w:eastAsia="Arial" w:hAnsi="Arial" w:cs="Arial"/>
                                      <w:i/>
                                      <w:sz w:val="24"/>
                                      <w:szCs w:val="24"/>
                                    </w:rPr>
                                    <w:t>tion,</w:t>
                                  </w:r>
                                  <w:r>
                                    <w:rPr>
                                      <w:rFonts w:ascii="Arial" w:eastAsia="Arial" w:hAnsi="Arial" w:cs="Arial"/>
                                      <w:i/>
                                      <w:spacing w:val="2"/>
                                      <w:sz w:val="24"/>
                                      <w:szCs w:val="24"/>
                                    </w:rPr>
                                    <w:t xml:space="preserve"> </w:t>
                                  </w:r>
                                  <w:r>
                                    <w:rPr>
                                      <w:rFonts w:ascii="Arial" w:eastAsia="Arial" w:hAnsi="Arial" w:cs="Arial"/>
                                      <w:i/>
                                      <w:sz w:val="24"/>
                                      <w:szCs w:val="24"/>
                                    </w:rPr>
                                    <w:t>Construction, Rehabilitation</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2" w:line="220" w:lineRule="exact"/>
                                    <w:rPr>
                                      <w:sz w:val="22"/>
                                      <w:szCs w:val="22"/>
                                    </w:rPr>
                                  </w:pPr>
                                </w:p>
                                <w:p w:rsidR="00807F67" w:rsidRDefault="00807F67">
                                  <w:pPr>
                                    <w:ind w:left="850"/>
                                    <w:rPr>
                                      <w:rFonts w:ascii="Arial" w:eastAsia="Arial" w:hAnsi="Arial" w:cs="Arial"/>
                                      <w:sz w:val="24"/>
                                      <w:szCs w:val="24"/>
                                    </w:rPr>
                                  </w:pPr>
                                  <w:r>
                                    <w:rPr>
                                      <w:rFonts w:ascii="Arial" w:eastAsia="Arial" w:hAnsi="Arial" w:cs="Arial"/>
                                      <w:i/>
                                      <w:sz w:val="24"/>
                                      <w:szCs w:val="24"/>
                                    </w:rPr>
                                    <w:t>17D</w:t>
                                  </w:r>
                                  <w:r>
                                    <w:rPr>
                                      <w:rFonts w:ascii="Arial" w:eastAsia="Arial" w:hAnsi="Arial" w:cs="Arial"/>
                                      <w:i/>
                                      <w:spacing w:val="1"/>
                                      <w:sz w:val="24"/>
                                      <w:szCs w:val="24"/>
                                    </w:rPr>
                                    <w:t xml:space="preserve"> </w:t>
                                  </w:r>
                                  <w:r>
                                    <w:rPr>
                                      <w:rFonts w:ascii="Arial" w:eastAsia="Arial" w:hAnsi="Arial" w:cs="Arial"/>
                                      <w:i/>
                                      <w:sz w:val="24"/>
                                      <w:szCs w:val="24"/>
                                    </w:rPr>
                                    <w:t>CI:</w:t>
                                  </w:r>
                                  <w:r>
                                    <w:rPr>
                                      <w:rFonts w:ascii="Arial" w:eastAsia="Arial" w:hAnsi="Arial" w:cs="Arial"/>
                                      <w:i/>
                                      <w:spacing w:val="1"/>
                                      <w:sz w:val="24"/>
                                      <w:szCs w:val="24"/>
                                    </w:rPr>
                                    <w:t xml:space="preserve"> </w:t>
                                  </w:r>
                                  <w:r>
                                    <w:rPr>
                                      <w:rFonts w:ascii="Arial" w:eastAsia="Arial" w:hAnsi="Arial" w:cs="Arial"/>
                                      <w:i/>
                                      <w:sz w:val="24"/>
                                      <w:szCs w:val="24"/>
                                    </w:rPr>
                                    <w:t>Other</w:t>
                                  </w:r>
                                </w:p>
                                <w:p w:rsidR="00807F67" w:rsidRDefault="00807F67">
                                  <w:pPr>
                                    <w:ind w:left="829"/>
                                    <w:rPr>
                                      <w:rFonts w:ascii="Arial" w:eastAsia="Arial" w:hAnsi="Arial" w:cs="Arial"/>
                                      <w:sz w:val="24"/>
                                      <w:szCs w:val="24"/>
                                    </w:rPr>
                                  </w:pPr>
                                  <w:r>
                                    <w:rPr>
                                      <w:rFonts w:ascii="Arial" w:eastAsia="Arial" w:hAnsi="Arial" w:cs="Arial"/>
                                      <w:i/>
                                      <w:sz w:val="24"/>
                                      <w:szCs w:val="24"/>
                                    </w:rPr>
                                    <w:t>I</w:t>
                                  </w:r>
                                  <w:r>
                                    <w:rPr>
                                      <w:rFonts w:ascii="Arial" w:eastAsia="Arial" w:hAnsi="Arial" w:cs="Arial"/>
                                      <w:i/>
                                      <w:spacing w:val="-2"/>
                                      <w:sz w:val="24"/>
                                      <w:szCs w:val="24"/>
                                    </w:rPr>
                                    <w:t>m</w:t>
                                  </w:r>
                                  <w:r>
                                    <w:rPr>
                                      <w:rFonts w:ascii="Arial" w:eastAsia="Arial" w:hAnsi="Arial" w:cs="Arial"/>
                                      <w:i/>
                                      <w:sz w:val="24"/>
                                      <w:szCs w:val="24"/>
                                    </w:rPr>
                                    <w:t>provements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tc>
                            </w:tr>
                          </w:tbl>
                          <w:p w:rsidR="00807F67" w:rsidRDefault="00807F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48.05pt;margin-top:62.1pt;width:480.15pt;height:119.7pt;z-index:-43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92"/>
                        <w:gridCol w:w="3192"/>
                        <w:gridCol w:w="3192"/>
                      </w:tblGrid>
                      <w:tr w:rsidR="00807F67">
                        <w:trPr>
                          <w:trHeight w:hRule="exact" w:val="1105"/>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490"/>
                              <w:rPr>
                                <w:rFonts w:ascii="Arial" w:eastAsia="Arial" w:hAnsi="Arial" w:cs="Arial"/>
                                <w:sz w:val="24"/>
                                <w:szCs w:val="24"/>
                              </w:rPr>
                            </w:pPr>
                            <w:r>
                              <w:rPr>
                                <w:rFonts w:ascii="Arial" w:eastAsia="Arial" w:hAnsi="Arial" w:cs="Arial"/>
                                <w:i/>
                                <w:sz w:val="24"/>
                                <w:szCs w:val="24"/>
                              </w:rPr>
                              <w:t>16B Non-Residential</w:t>
                            </w:r>
                          </w:p>
                          <w:p w:rsidR="00807F67" w:rsidRDefault="00807F67">
                            <w:pPr>
                              <w:ind w:left="483"/>
                              <w:rPr>
                                <w:rFonts w:ascii="Arial" w:eastAsia="Arial" w:hAnsi="Arial" w:cs="Arial"/>
                                <w:sz w:val="24"/>
                                <w:szCs w:val="24"/>
                              </w:rPr>
                            </w:pPr>
                            <w:r>
                              <w:rPr>
                                <w:rFonts w:ascii="Arial" w:eastAsia="Arial" w:hAnsi="Arial" w:cs="Arial"/>
                                <w:i/>
                                <w:sz w:val="24"/>
                                <w:szCs w:val="24"/>
                              </w:rPr>
                              <w:t>Historic</w:t>
                            </w:r>
                            <w:r>
                              <w:rPr>
                                <w:rFonts w:ascii="Arial" w:eastAsia="Arial" w:hAnsi="Arial" w:cs="Arial"/>
                                <w:i/>
                                <w:spacing w:val="1"/>
                                <w:sz w:val="24"/>
                                <w:szCs w:val="24"/>
                              </w:rPr>
                              <w:t xml:space="preserve"> </w:t>
                            </w:r>
                            <w:r>
                              <w:rPr>
                                <w:rFonts w:ascii="Arial" w:eastAsia="Arial" w:hAnsi="Arial" w:cs="Arial"/>
                                <w:i/>
                                <w:sz w:val="24"/>
                                <w:szCs w:val="24"/>
                              </w:rPr>
                              <w:t>Preservation</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1" w:line="220" w:lineRule="exact"/>
                              <w:rPr>
                                <w:sz w:val="22"/>
                                <w:szCs w:val="22"/>
                              </w:rPr>
                            </w:pPr>
                          </w:p>
                          <w:p w:rsidR="00807F67" w:rsidRDefault="00807F67">
                            <w:pPr>
                              <w:ind w:left="389" w:right="351" w:firstLine="800"/>
                              <w:rPr>
                                <w:rFonts w:ascii="Arial" w:eastAsia="Arial" w:hAnsi="Arial" w:cs="Arial"/>
                                <w:sz w:val="24"/>
                                <w:szCs w:val="24"/>
                              </w:rPr>
                            </w:pPr>
                            <w:r>
                              <w:rPr>
                                <w:rFonts w:ascii="Arial" w:eastAsia="Arial" w:hAnsi="Arial" w:cs="Arial"/>
                                <w:i/>
                                <w:sz w:val="24"/>
                                <w:szCs w:val="24"/>
                              </w:rPr>
                              <w:t>17A</w:t>
                            </w:r>
                            <w:r>
                              <w:rPr>
                                <w:rFonts w:ascii="Arial" w:eastAsia="Arial" w:hAnsi="Arial" w:cs="Arial"/>
                                <w:i/>
                                <w:spacing w:val="1"/>
                                <w:sz w:val="24"/>
                                <w:szCs w:val="24"/>
                              </w:rPr>
                              <w:t xml:space="preserve"> </w:t>
                            </w:r>
                            <w:r>
                              <w:rPr>
                                <w:rFonts w:ascii="Arial" w:eastAsia="Arial" w:hAnsi="Arial" w:cs="Arial"/>
                                <w:i/>
                                <w:sz w:val="24"/>
                                <w:szCs w:val="24"/>
                              </w:rPr>
                              <w:t>CI: Acqui</w:t>
                            </w:r>
                            <w:r>
                              <w:rPr>
                                <w:rFonts w:ascii="Arial" w:eastAsia="Arial" w:hAnsi="Arial" w:cs="Arial"/>
                                <w:i/>
                                <w:spacing w:val="1"/>
                                <w:sz w:val="24"/>
                                <w:szCs w:val="24"/>
                              </w:rPr>
                              <w:t>s</w:t>
                            </w:r>
                            <w:r>
                              <w:rPr>
                                <w:rFonts w:ascii="Arial" w:eastAsia="Arial" w:hAnsi="Arial" w:cs="Arial"/>
                                <w:i/>
                                <w:spacing w:val="-1"/>
                                <w:sz w:val="24"/>
                                <w:szCs w:val="24"/>
                              </w:rPr>
                              <w:t>i</w:t>
                            </w:r>
                            <w:r>
                              <w:rPr>
                                <w:rFonts w:ascii="Arial" w:eastAsia="Arial" w:hAnsi="Arial" w:cs="Arial"/>
                                <w:i/>
                                <w:sz w:val="24"/>
                                <w:szCs w:val="24"/>
                              </w:rPr>
                              <w:t>tion</w:t>
                            </w:r>
                            <w:r>
                              <w:rPr>
                                <w:rFonts w:ascii="Arial" w:eastAsia="Arial" w:hAnsi="Arial" w:cs="Arial"/>
                                <w:i/>
                                <w:spacing w:val="2"/>
                                <w:sz w:val="24"/>
                                <w:szCs w:val="24"/>
                              </w:rPr>
                              <w:t>/</w:t>
                            </w:r>
                            <w:r>
                              <w:rPr>
                                <w:rFonts w:ascii="Arial" w:eastAsia="Arial" w:hAnsi="Arial" w:cs="Arial"/>
                                <w:i/>
                                <w:sz w:val="24"/>
                                <w:szCs w:val="24"/>
                              </w:rPr>
                              <w:t>Dispo</w:t>
                            </w:r>
                            <w:r>
                              <w:rPr>
                                <w:rFonts w:ascii="Arial" w:eastAsia="Arial" w:hAnsi="Arial" w:cs="Arial"/>
                                <w:i/>
                                <w:spacing w:val="1"/>
                                <w:sz w:val="24"/>
                                <w:szCs w:val="24"/>
                              </w:rPr>
                              <w:t>s</w:t>
                            </w:r>
                            <w:r>
                              <w:rPr>
                                <w:rFonts w:ascii="Arial" w:eastAsia="Arial" w:hAnsi="Arial" w:cs="Arial"/>
                                <w:i/>
                                <w:sz w:val="24"/>
                                <w:szCs w:val="24"/>
                              </w:rPr>
                              <w:t>ition</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402" w:right="403"/>
                              <w:jc w:val="center"/>
                              <w:rPr>
                                <w:rFonts w:ascii="Arial" w:eastAsia="Arial" w:hAnsi="Arial" w:cs="Arial"/>
                                <w:sz w:val="24"/>
                                <w:szCs w:val="24"/>
                              </w:rPr>
                            </w:pPr>
                            <w:r>
                              <w:rPr>
                                <w:rFonts w:ascii="Arial" w:eastAsia="Arial" w:hAnsi="Arial" w:cs="Arial"/>
                                <w:i/>
                                <w:sz w:val="24"/>
                                <w:szCs w:val="24"/>
                              </w:rPr>
                              <w:t>17B</w:t>
                            </w:r>
                            <w:r>
                              <w:rPr>
                                <w:rFonts w:ascii="Arial" w:eastAsia="Arial" w:hAnsi="Arial" w:cs="Arial"/>
                                <w:i/>
                                <w:spacing w:val="1"/>
                                <w:sz w:val="24"/>
                                <w:szCs w:val="24"/>
                              </w:rPr>
                              <w:t xml:space="preserve"> </w:t>
                            </w:r>
                            <w:r>
                              <w:rPr>
                                <w:rFonts w:ascii="Arial" w:eastAsia="Arial" w:hAnsi="Arial" w:cs="Arial"/>
                                <w:i/>
                                <w:sz w:val="24"/>
                                <w:szCs w:val="24"/>
                              </w:rPr>
                              <w:t>CI:</w:t>
                            </w:r>
                            <w:r>
                              <w:rPr>
                                <w:rFonts w:ascii="Arial" w:eastAsia="Arial" w:hAnsi="Arial" w:cs="Arial"/>
                                <w:i/>
                                <w:spacing w:val="1"/>
                                <w:sz w:val="24"/>
                                <w:szCs w:val="24"/>
                              </w:rPr>
                              <w:t xml:space="preserve"> </w:t>
                            </w:r>
                            <w:r>
                              <w:rPr>
                                <w:rFonts w:ascii="Arial" w:eastAsia="Arial" w:hAnsi="Arial" w:cs="Arial"/>
                                <w:i/>
                                <w:sz w:val="24"/>
                                <w:szCs w:val="24"/>
                              </w:rPr>
                              <w:t>Inf</w:t>
                            </w:r>
                            <w:r>
                              <w:rPr>
                                <w:rFonts w:ascii="Arial" w:eastAsia="Arial" w:hAnsi="Arial" w:cs="Arial"/>
                                <w:i/>
                                <w:spacing w:val="-1"/>
                                <w:sz w:val="24"/>
                                <w:szCs w:val="24"/>
                              </w:rPr>
                              <w:t>r</w:t>
                            </w:r>
                            <w:r>
                              <w:rPr>
                                <w:rFonts w:ascii="Arial" w:eastAsia="Arial" w:hAnsi="Arial" w:cs="Arial"/>
                                <w:i/>
                                <w:sz w:val="24"/>
                                <w:szCs w:val="24"/>
                              </w:rPr>
                              <w:t>astructure</w:t>
                            </w:r>
                          </w:p>
                          <w:p w:rsidR="00807F67" w:rsidRDefault="00807F67">
                            <w:pPr>
                              <w:ind w:left="844" w:right="845"/>
                              <w:jc w:val="center"/>
                              <w:rPr>
                                <w:rFonts w:ascii="Arial" w:eastAsia="Arial" w:hAnsi="Arial" w:cs="Arial"/>
                                <w:sz w:val="24"/>
                                <w:szCs w:val="24"/>
                              </w:rPr>
                            </w:pPr>
                            <w:r>
                              <w:rPr>
                                <w:rFonts w:ascii="Arial" w:eastAsia="Arial" w:hAnsi="Arial" w:cs="Arial"/>
                                <w:i/>
                                <w:spacing w:val="-1"/>
                                <w:sz w:val="24"/>
                                <w:szCs w:val="24"/>
                              </w:rPr>
                              <w:t>D</w:t>
                            </w:r>
                            <w:r>
                              <w:rPr>
                                <w:rFonts w:ascii="Arial" w:eastAsia="Arial" w:hAnsi="Arial" w:cs="Arial"/>
                                <w:i/>
                                <w:sz w:val="24"/>
                                <w:szCs w:val="24"/>
                              </w:rPr>
                              <w:t>evelop</w:t>
                            </w:r>
                            <w:r>
                              <w:rPr>
                                <w:rFonts w:ascii="Arial" w:eastAsia="Arial" w:hAnsi="Arial" w:cs="Arial"/>
                                <w:i/>
                                <w:spacing w:val="-1"/>
                                <w:sz w:val="24"/>
                                <w:szCs w:val="24"/>
                              </w:rPr>
                              <w:t>m</w:t>
                            </w:r>
                            <w:r>
                              <w:rPr>
                                <w:rFonts w:ascii="Arial" w:eastAsia="Arial" w:hAnsi="Arial" w:cs="Arial"/>
                                <w:i/>
                                <w:sz w:val="24"/>
                                <w:szCs w:val="24"/>
                              </w:rPr>
                              <w:t>ent</w:t>
                            </w:r>
                          </w:p>
                        </w:tc>
                      </w:tr>
                      <w:tr w:rsidR="00807F67">
                        <w:trPr>
                          <w:trHeight w:hRule="exact" w:val="1267"/>
                        </w:trPr>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before="7" w:line="100" w:lineRule="exact"/>
                              <w:rPr>
                                <w:sz w:val="10"/>
                                <w:szCs w:val="10"/>
                              </w:rPr>
                            </w:pPr>
                          </w:p>
                          <w:p w:rsidR="00807F67" w:rsidRDefault="00807F67">
                            <w:pPr>
                              <w:spacing w:line="200" w:lineRule="exact"/>
                            </w:pPr>
                          </w:p>
                          <w:p w:rsidR="00807F67" w:rsidRDefault="00807F67">
                            <w:pPr>
                              <w:ind w:left="215" w:right="216" w:firstLine="1"/>
                              <w:jc w:val="center"/>
                              <w:rPr>
                                <w:rFonts w:ascii="Arial" w:eastAsia="Arial" w:hAnsi="Arial" w:cs="Arial"/>
                                <w:sz w:val="24"/>
                                <w:szCs w:val="24"/>
                              </w:rPr>
                            </w:pPr>
                            <w:r>
                              <w:rPr>
                                <w:rFonts w:ascii="Arial" w:eastAsia="Arial" w:hAnsi="Arial" w:cs="Arial"/>
                                <w:i/>
                                <w:sz w:val="24"/>
                                <w:szCs w:val="24"/>
                              </w:rPr>
                              <w:t>17C</w:t>
                            </w:r>
                            <w:r>
                              <w:rPr>
                                <w:rFonts w:ascii="Arial" w:eastAsia="Arial" w:hAnsi="Arial" w:cs="Arial"/>
                                <w:i/>
                                <w:spacing w:val="1"/>
                                <w:sz w:val="24"/>
                                <w:szCs w:val="24"/>
                              </w:rPr>
                              <w:t xml:space="preserve"> </w:t>
                            </w:r>
                            <w:r>
                              <w:rPr>
                                <w:rFonts w:ascii="Arial" w:eastAsia="Arial" w:hAnsi="Arial" w:cs="Arial"/>
                                <w:i/>
                                <w:sz w:val="24"/>
                                <w:szCs w:val="24"/>
                              </w:rPr>
                              <w:t>CI:</w:t>
                            </w:r>
                            <w:r>
                              <w:rPr>
                                <w:rFonts w:ascii="Arial" w:eastAsia="Arial" w:hAnsi="Arial" w:cs="Arial"/>
                                <w:i/>
                                <w:spacing w:val="1"/>
                                <w:sz w:val="24"/>
                                <w:szCs w:val="24"/>
                              </w:rPr>
                              <w:t xml:space="preserve"> </w:t>
                            </w:r>
                            <w:r>
                              <w:rPr>
                                <w:rFonts w:ascii="Arial" w:eastAsia="Arial" w:hAnsi="Arial" w:cs="Arial"/>
                                <w:i/>
                                <w:sz w:val="24"/>
                                <w:szCs w:val="24"/>
                              </w:rPr>
                              <w:t>Building Acqui</w:t>
                            </w:r>
                            <w:r>
                              <w:rPr>
                                <w:rFonts w:ascii="Arial" w:eastAsia="Arial" w:hAnsi="Arial" w:cs="Arial"/>
                                <w:i/>
                                <w:spacing w:val="1"/>
                                <w:sz w:val="24"/>
                                <w:szCs w:val="24"/>
                              </w:rPr>
                              <w:t>s</w:t>
                            </w:r>
                            <w:r>
                              <w:rPr>
                                <w:rFonts w:ascii="Arial" w:eastAsia="Arial" w:hAnsi="Arial" w:cs="Arial"/>
                                <w:i/>
                                <w:spacing w:val="-1"/>
                                <w:sz w:val="24"/>
                                <w:szCs w:val="24"/>
                              </w:rPr>
                              <w:t>i</w:t>
                            </w:r>
                            <w:r>
                              <w:rPr>
                                <w:rFonts w:ascii="Arial" w:eastAsia="Arial" w:hAnsi="Arial" w:cs="Arial"/>
                                <w:i/>
                                <w:sz w:val="24"/>
                                <w:szCs w:val="24"/>
                              </w:rPr>
                              <w:t>tion,</w:t>
                            </w:r>
                            <w:r>
                              <w:rPr>
                                <w:rFonts w:ascii="Arial" w:eastAsia="Arial" w:hAnsi="Arial" w:cs="Arial"/>
                                <w:i/>
                                <w:spacing w:val="2"/>
                                <w:sz w:val="24"/>
                                <w:szCs w:val="24"/>
                              </w:rPr>
                              <w:t xml:space="preserve"> </w:t>
                            </w:r>
                            <w:r>
                              <w:rPr>
                                <w:rFonts w:ascii="Arial" w:eastAsia="Arial" w:hAnsi="Arial" w:cs="Arial"/>
                                <w:i/>
                                <w:sz w:val="24"/>
                                <w:szCs w:val="24"/>
                              </w:rPr>
                              <w:t>Construction, Rehabilitation</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pPr>
                              <w:spacing w:line="200" w:lineRule="exact"/>
                            </w:pPr>
                          </w:p>
                          <w:p w:rsidR="00807F67" w:rsidRDefault="00807F67">
                            <w:pPr>
                              <w:spacing w:before="2" w:line="220" w:lineRule="exact"/>
                              <w:rPr>
                                <w:sz w:val="22"/>
                                <w:szCs w:val="22"/>
                              </w:rPr>
                            </w:pPr>
                          </w:p>
                          <w:p w:rsidR="00807F67" w:rsidRDefault="00807F67">
                            <w:pPr>
                              <w:ind w:left="850"/>
                              <w:rPr>
                                <w:rFonts w:ascii="Arial" w:eastAsia="Arial" w:hAnsi="Arial" w:cs="Arial"/>
                                <w:sz w:val="24"/>
                                <w:szCs w:val="24"/>
                              </w:rPr>
                            </w:pPr>
                            <w:r>
                              <w:rPr>
                                <w:rFonts w:ascii="Arial" w:eastAsia="Arial" w:hAnsi="Arial" w:cs="Arial"/>
                                <w:i/>
                                <w:sz w:val="24"/>
                                <w:szCs w:val="24"/>
                              </w:rPr>
                              <w:t>17D</w:t>
                            </w:r>
                            <w:r>
                              <w:rPr>
                                <w:rFonts w:ascii="Arial" w:eastAsia="Arial" w:hAnsi="Arial" w:cs="Arial"/>
                                <w:i/>
                                <w:spacing w:val="1"/>
                                <w:sz w:val="24"/>
                                <w:szCs w:val="24"/>
                              </w:rPr>
                              <w:t xml:space="preserve"> </w:t>
                            </w:r>
                            <w:r>
                              <w:rPr>
                                <w:rFonts w:ascii="Arial" w:eastAsia="Arial" w:hAnsi="Arial" w:cs="Arial"/>
                                <w:i/>
                                <w:sz w:val="24"/>
                                <w:szCs w:val="24"/>
                              </w:rPr>
                              <w:t>CI:</w:t>
                            </w:r>
                            <w:r>
                              <w:rPr>
                                <w:rFonts w:ascii="Arial" w:eastAsia="Arial" w:hAnsi="Arial" w:cs="Arial"/>
                                <w:i/>
                                <w:spacing w:val="1"/>
                                <w:sz w:val="24"/>
                                <w:szCs w:val="24"/>
                              </w:rPr>
                              <w:t xml:space="preserve"> </w:t>
                            </w:r>
                            <w:r>
                              <w:rPr>
                                <w:rFonts w:ascii="Arial" w:eastAsia="Arial" w:hAnsi="Arial" w:cs="Arial"/>
                                <w:i/>
                                <w:sz w:val="24"/>
                                <w:szCs w:val="24"/>
                              </w:rPr>
                              <w:t>Other</w:t>
                            </w:r>
                          </w:p>
                          <w:p w:rsidR="00807F67" w:rsidRDefault="00807F67">
                            <w:pPr>
                              <w:ind w:left="829"/>
                              <w:rPr>
                                <w:rFonts w:ascii="Arial" w:eastAsia="Arial" w:hAnsi="Arial" w:cs="Arial"/>
                                <w:sz w:val="24"/>
                                <w:szCs w:val="24"/>
                              </w:rPr>
                            </w:pPr>
                            <w:r>
                              <w:rPr>
                                <w:rFonts w:ascii="Arial" w:eastAsia="Arial" w:hAnsi="Arial" w:cs="Arial"/>
                                <w:i/>
                                <w:sz w:val="24"/>
                                <w:szCs w:val="24"/>
                              </w:rPr>
                              <w:t>I</w:t>
                            </w:r>
                            <w:r>
                              <w:rPr>
                                <w:rFonts w:ascii="Arial" w:eastAsia="Arial" w:hAnsi="Arial" w:cs="Arial"/>
                                <w:i/>
                                <w:spacing w:val="-2"/>
                                <w:sz w:val="24"/>
                                <w:szCs w:val="24"/>
                              </w:rPr>
                              <w:t>m</w:t>
                            </w:r>
                            <w:r>
                              <w:rPr>
                                <w:rFonts w:ascii="Arial" w:eastAsia="Arial" w:hAnsi="Arial" w:cs="Arial"/>
                                <w:i/>
                                <w:sz w:val="24"/>
                                <w:szCs w:val="24"/>
                              </w:rPr>
                              <w:t>provements</w:t>
                            </w:r>
                          </w:p>
                        </w:tc>
                        <w:tc>
                          <w:tcPr>
                            <w:tcW w:w="3192" w:type="dxa"/>
                            <w:tcBorders>
                              <w:top w:val="single" w:sz="5" w:space="0" w:color="000000"/>
                              <w:left w:val="single" w:sz="5" w:space="0" w:color="000000"/>
                              <w:bottom w:val="single" w:sz="5" w:space="0" w:color="000000"/>
                              <w:right w:val="single" w:sz="5" w:space="0" w:color="000000"/>
                            </w:tcBorders>
                          </w:tcPr>
                          <w:p w:rsidR="00807F67" w:rsidRDefault="00807F67"/>
                        </w:tc>
                      </w:tr>
                    </w:tbl>
                    <w:p w:rsidR="00807F67" w:rsidRDefault="00807F67"/>
                  </w:txbxContent>
                </v:textbox>
                <w10:wrap anchorx="page"/>
              </v:shape>
            </w:pict>
          </mc:Fallback>
        </mc:AlternateContent>
      </w:r>
      <w:r w:rsidR="00212B95">
        <w:rPr>
          <w:rFonts w:ascii="Symbol" w:eastAsia="Symbol" w:hAnsi="Symbol" w:cs="Symbol"/>
          <w:sz w:val="24"/>
          <w:szCs w:val="24"/>
        </w:rPr>
        <w:t></w:t>
      </w:r>
      <w:r w:rsidR="00212B95">
        <w:rPr>
          <w:sz w:val="24"/>
          <w:szCs w:val="24"/>
        </w:rPr>
        <w:t xml:space="preserve">   </w:t>
      </w:r>
      <w:r w:rsidR="00212B95">
        <w:rPr>
          <w:spacing w:val="10"/>
          <w:sz w:val="24"/>
          <w:szCs w:val="24"/>
        </w:rPr>
        <w:t xml:space="preserve"> </w:t>
      </w:r>
      <w:r w:rsidR="00212B95">
        <w:rPr>
          <w:rFonts w:ascii="Arial" w:eastAsia="Arial" w:hAnsi="Arial" w:cs="Arial"/>
          <w:sz w:val="24"/>
          <w:szCs w:val="24"/>
        </w:rPr>
        <w:t>Labor</w:t>
      </w:r>
      <w:r w:rsidR="00212B95">
        <w:rPr>
          <w:rFonts w:ascii="Arial" w:eastAsia="Arial" w:hAnsi="Arial" w:cs="Arial"/>
          <w:spacing w:val="1"/>
          <w:sz w:val="24"/>
          <w:szCs w:val="24"/>
        </w:rPr>
        <w:t xml:space="preserve"> </w:t>
      </w:r>
      <w:r w:rsidR="00212B95">
        <w:rPr>
          <w:rFonts w:ascii="Arial" w:eastAsia="Arial" w:hAnsi="Arial" w:cs="Arial"/>
          <w:sz w:val="24"/>
          <w:szCs w:val="24"/>
        </w:rPr>
        <w:t>costs</w:t>
      </w:r>
      <w:r w:rsidR="00212B95">
        <w:rPr>
          <w:rFonts w:ascii="Arial" w:eastAsia="Arial" w:hAnsi="Arial" w:cs="Arial"/>
          <w:spacing w:val="1"/>
          <w:sz w:val="24"/>
          <w:szCs w:val="24"/>
        </w:rPr>
        <w:t xml:space="preserve"> </w:t>
      </w:r>
      <w:r w:rsidR="00212B95">
        <w:rPr>
          <w:rFonts w:ascii="Arial" w:eastAsia="Arial" w:hAnsi="Arial" w:cs="Arial"/>
          <w:sz w:val="24"/>
          <w:szCs w:val="24"/>
        </w:rPr>
        <w:t>for</w:t>
      </w:r>
      <w:r w:rsidR="00212B95">
        <w:rPr>
          <w:rFonts w:ascii="Arial" w:eastAsia="Arial" w:hAnsi="Arial" w:cs="Arial"/>
          <w:spacing w:val="1"/>
          <w:sz w:val="24"/>
          <w:szCs w:val="24"/>
        </w:rPr>
        <w:t xml:space="preserve"> </w:t>
      </w:r>
      <w:r w:rsidR="00212B95">
        <w:rPr>
          <w:rFonts w:ascii="Arial" w:eastAsia="Arial" w:hAnsi="Arial" w:cs="Arial"/>
          <w:sz w:val="24"/>
          <w:szCs w:val="24"/>
        </w:rPr>
        <w:t>business</w:t>
      </w:r>
      <w:r w:rsidR="00212B95">
        <w:rPr>
          <w:rFonts w:ascii="Arial" w:eastAsia="Arial" w:hAnsi="Arial" w:cs="Arial"/>
          <w:spacing w:val="1"/>
          <w:sz w:val="24"/>
          <w:szCs w:val="24"/>
        </w:rPr>
        <w:t xml:space="preserve"> </w:t>
      </w:r>
      <w:r w:rsidR="00212B95">
        <w:rPr>
          <w:rFonts w:ascii="Arial" w:eastAsia="Arial" w:hAnsi="Arial" w:cs="Arial"/>
          <w:sz w:val="24"/>
          <w:szCs w:val="24"/>
        </w:rPr>
        <w:t>owners</w:t>
      </w:r>
      <w:r w:rsidR="00212B95">
        <w:rPr>
          <w:rFonts w:ascii="Arial" w:eastAsia="Arial" w:hAnsi="Arial" w:cs="Arial"/>
          <w:spacing w:val="1"/>
          <w:sz w:val="24"/>
          <w:szCs w:val="24"/>
        </w:rPr>
        <w:t xml:space="preserve"> </w:t>
      </w:r>
      <w:r w:rsidR="00212B95">
        <w:rPr>
          <w:rFonts w:ascii="Arial" w:eastAsia="Arial" w:hAnsi="Arial" w:cs="Arial"/>
          <w:sz w:val="24"/>
          <w:szCs w:val="24"/>
        </w:rPr>
        <w:t>to</w:t>
      </w:r>
      <w:r w:rsidR="00212B95">
        <w:rPr>
          <w:rFonts w:ascii="Arial" w:eastAsia="Arial" w:hAnsi="Arial" w:cs="Arial"/>
          <w:spacing w:val="-1"/>
          <w:sz w:val="24"/>
          <w:szCs w:val="24"/>
        </w:rPr>
        <w:t xml:space="preserve"> </w:t>
      </w:r>
      <w:r w:rsidR="00212B95">
        <w:rPr>
          <w:rFonts w:ascii="Arial" w:eastAsia="Arial" w:hAnsi="Arial" w:cs="Arial"/>
          <w:sz w:val="24"/>
          <w:szCs w:val="24"/>
        </w:rPr>
        <w:t>rehabilitate</w:t>
      </w:r>
      <w:r w:rsidR="00212B95">
        <w:rPr>
          <w:rFonts w:ascii="Arial" w:eastAsia="Arial" w:hAnsi="Arial" w:cs="Arial"/>
          <w:spacing w:val="1"/>
          <w:sz w:val="24"/>
          <w:szCs w:val="24"/>
        </w:rPr>
        <w:t xml:space="preserve"> </w:t>
      </w:r>
      <w:r w:rsidR="00212B95">
        <w:rPr>
          <w:rFonts w:ascii="Arial" w:eastAsia="Arial" w:hAnsi="Arial" w:cs="Arial"/>
          <w:sz w:val="24"/>
          <w:szCs w:val="24"/>
        </w:rPr>
        <w:t>their</w:t>
      </w:r>
      <w:r w:rsidR="00212B95">
        <w:rPr>
          <w:rFonts w:ascii="Arial" w:eastAsia="Arial" w:hAnsi="Arial" w:cs="Arial"/>
          <w:spacing w:val="1"/>
          <w:sz w:val="24"/>
          <w:szCs w:val="24"/>
        </w:rPr>
        <w:t xml:space="preserve"> </w:t>
      </w:r>
      <w:r w:rsidR="00212B95">
        <w:rPr>
          <w:rFonts w:ascii="Arial" w:eastAsia="Arial" w:hAnsi="Arial" w:cs="Arial"/>
          <w:sz w:val="24"/>
          <w:szCs w:val="24"/>
        </w:rPr>
        <w:t>own</w:t>
      </w:r>
      <w:r w:rsidR="00212B95">
        <w:rPr>
          <w:rFonts w:ascii="Arial" w:eastAsia="Arial" w:hAnsi="Arial" w:cs="Arial"/>
          <w:spacing w:val="1"/>
          <w:sz w:val="24"/>
          <w:szCs w:val="24"/>
        </w:rPr>
        <w:t xml:space="preserve"> </w:t>
      </w:r>
      <w:r w:rsidR="00212B95">
        <w:rPr>
          <w:rFonts w:ascii="Arial" w:eastAsia="Arial" w:hAnsi="Arial" w:cs="Arial"/>
          <w:sz w:val="24"/>
          <w:szCs w:val="24"/>
        </w:rPr>
        <w:t xml:space="preserve">property. </w:t>
      </w:r>
      <w:r w:rsidR="00212B95">
        <w:rPr>
          <w:rFonts w:ascii="Arial" w:eastAsia="Arial" w:hAnsi="Arial" w:cs="Arial"/>
          <w:sz w:val="24"/>
          <w:szCs w:val="24"/>
          <w:u w:val="thick" w:color="000000"/>
        </w:rPr>
        <w:t>Examples</w:t>
      </w:r>
      <w:r w:rsidR="00212B95">
        <w:rPr>
          <w:rFonts w:ascii="Arial" w:eastAsia="Arial" w:hAnsi="Arial" w:cs="Arial"/>
          <w:spacing w:val="1"/>
          <w:sz w:val="24"/>
          <w:szCs w:val="24"/>
          <w:u w:val="thick" w:color="000000"/>
        </w:rPr>
        <w:t xml:space="preserve"> </w:t>
      </w:r>
      <w:r w:rsidR="00212B95">
        <w:rPr>
          <w:rFonts w:ascii="Arial" w:eastAsia="Arial" w:hAnsi="Arial" w:cs="Arial"/>
          <w:sz w:val="24"/>
          <w:szCs w:val="24"/>
          <w:u w:val="thick" w:color="000000"/>
        </w:rPr>
        <w:t>of</w:t>
      </w:r>
      <w:r w:rsidR="00212B95">
        <w:rPr>
          <w:rFonts w:ascii="Arial" w:eastAsia="Arial" w:hAnsi="Arial" w:cs="Arial"/>
          <w:spacing w:val="1"/>
          <w:sz w:val="24"/>
          <w:szCs w:val="24"/>
          <w:u w:val="thick" w:color="000000"/>
        </w:rPr>
        <w:t xml:space="preserve"> </w:t>
      </w:r>
      <w:r w:rsidR="00212B95">
        <w:rPr>
          <w:rFonts w:ascii="Arial" w:eastAsia="Arial" w:hAnsi="Arial" w:cs="Arial"/>
          <w:sz w:val="24"/>
          <w:szCs w:val="24"/>
          <w:u w:val="thick" w:color="000000"/>
        </w:rPr>
        <w:t>Rehabili</w:t>
      </w:r>
      <w:r w:rsidR="00212B95">
        <w:rPr>
          <w:rFonts w:ascii="Arial" w:eastAsia="Arial" w:hAnsi="Arial" w:cs="Arial"/>
          <w:spacing w:val="2"/>
          <w:sz w:val="24"/>
          <w:szCs w:val="24"/>
          <w:u w:val="thick" w:color="000000"/>
        </w:rPr>
        <w:t>t</w:t>
      </w:r>
      <w:r w:rsidR="00212B95">
        <w:rPr>
          <w:rFonts w:ascii="Arial" w:eastAsia="Arial" w:hAnsi="Arial" w:cs="Arial"/>
          <w:sz w:val="24"/>
          <w:szCs w:val="24"/>
          <w:u w:val="thick" w:color="000000"/>
        </w:rPr>
        <w:t>a</w:t>
      </w:r>
      <w:r w:rsidR="00212B95">
        <w:rPr>
          <w:rFonts w:ascii="Arial" w:eastAsia="Arial" w:hAnsi="Arial" w:cs="Arial"/>
          <w:spacing w:val="1"/>
          <w:sz w:val="24"/>
          <w:szCs w:val="24"/>
          <w:u w:val="thick" w:color="000000"/>
        </w:rPr>
        <w:t>t</w:t>
      </w:r>
      <w:r w:rsidR="00212B95">
        <w:rPr>
          <w:rFonts w:ascii="Arial" w:eastAsia="Arial" w:hAnsi="Arial" w:cs="Arial"/>
          <w:sz w:val="24"/>
          <w:szCs w:val="24"/>
          <w:u w:val="thick" w:color="000000"/>
        </w:rPr>
        <w:t>ion,</w:t>
      </w:r>
      <w:r w:rsidR="00212B95">
        <w:rPr>
          <w:rFonts w:ascii="Arial" w:eastAsia="Arial" w:hAnsi="Arial" w:cs="Arial"/>
          <w:spacing w:val="1"/>
          <w:sz w:val="24"/>
          <w:szCs w:val="24"/>
          <w:u w:val="thick" w:color="000000"/>
        </w:rPr>
        <w:t xml:space="preserve"> </w:t>
      </w:r>
      <w:r w:rsidR="00212B95">
        <w:rPr>
          <w:rFonts w:ascii="Arial" w:eastAsia="Arial" w:hAnsi="Arial" w:cs="Arial"/>
          <w:sz w:val="24"/>
          <w:szCs w:val="24"/>
          <w:u w:val="thick" w:color="000000"/>
        </w:rPr>
        <w:t>with</w:t>
      </w:r>
      <w:r w:rsidR="00212B95">
        <w:rPr>
          <w:rFonts w:ascii="Arial" w:eastAsia="Arial" w:hAnsi="Arial" w:cs="Arial"/>
          <w:spacing w:val="1"/>
          <w:sz w:val="24"/>
          <w:szCs w:val="24"/>
          <w:u w:val="thick" w:color="000000"/>
        </w:rPr>
        <w:t xml:space="preserve"> </w:t>
      </w:r>
      <w:r w:rsidR="00212B95">
        <w:rPr>
          <w:rFonts w:ascii="Arial" w:eastAsia="Arial" w:hAnsi="Arial" w:cs="Arial"/>
          <w:sz w:val="24"/>
          <w:szCs w:val="24"/>
          <w:u w:val="thick" w:color="000000"/>
        </w:rPr>
        <w:t>Matrix</w:t>
      </w:r>
      <w:r w:rsidR="00212B95">
        <w:rPr>
          <w:rFonts w:ascii="Arial" w:eastAsia="Arial" w:hAnsi="Arial" w:cs="Arial"/>
          <w:spacing w:val="1"/>
          <w:sz w:val="24"/>
          <w:szCs w:val="24"/>
          <w:u w:val="thick" w:color="000000"/>
        </w:rPr>
        <w:t xml:space="preserve"> </w:t>
      </w:r>
      <w:r w:rsidR="00212B95">
        <w:rPr>
          <w:rFonts w:ascii="Arial" w:eastAsia="Arial" w:hAnsi="Arial" w:cs="Arial"/>
          <w:sz w:val="24"/>
          <w:szCs w:val="24"/>
          <w:u w:val="thick" w:color="000000"/>
        </w:rPr>
        <w:t>codes</w:t>
      </w:r>
    </w:p>
    <w:p w:rsidR="0042736E" w:rsidRDefault="00212B95">
      <w:pPr>
        <w:spacing w:before="68"/>
        <w:ind w:left="100"/>
        <w:rPr>
          <w:rFonts w:ascii="Arial" w:eastAsia="Arial" w:hAnsi="Arial" w:cs="Arial"/>
          <w:sz w:val="24"/>
          <w:szCs w:val="24"/>
        </w:rPr>
      </w:pPr>
      <w:r>
        <w:rPr>
          <w:rFonts w:ascii="Arial" w:eastAsia="Arial" w:hAnsi="Arial" w:cs="Arial"/>
          <w:b/>
          <w:sz w:val="24"/>
          <w:szCs w:val="24"/>
          <w:u w:val="thick" w:color="000000"/>
        </w:rPr>
        <w:lastRenderedPageBreak/>
        <w:t>Special</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Economic</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Development</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Activities</w:t>
      </w:r>
    </w:p>
    <w:p w:rsidR="0042736E" w:rsidRDefault="0042736E">
      <w:pPr>
        <w:spacing w:before="9" w:line="100" w:lineRule="exact"/>
        <w:rPr>
          <w:sz w:val="11"/>
          <w:szCs w:val="11"/>
        </w:rPr>
      </w:pPr>
    </w:p>
    <w:p w:rsidR="0042736E" w:rsidRDefault="00212B95">
      <w:pPr>
        <w:ind w:left="100" w:right="91"/>
        <w:rPr>
          <w:rFonts w:ascii="Arial" w:eastAsia="Arial" w:hAnsi="Arial" w:cs="Arial"/>
          <w:sz w:val="24"/>
          <w:szCs w:val="24"/>
        </w:rPr>
      </w:pPr>
      <w:r>
        <w:rPr>
          <w:rFonts w:ascii="Arial" w:eastAsia="Arial" w:hAnsi="Arial" w:cs="Arial"/>
          <w:sz w:val="24"/>
          <w:szCs w:val="24"/>
        </w:rPr>
        <w:t xml:space="preserve">CDBG funds may be used for the following </w:t>
      </w:r>
      <w:r>
        <w:rPr>
          <w:rFonts w:ascii="Arial" w:eastAsia="Arial" w:hAnsi="Arial" w:cs="Arial"/>
          <w:spacing w:val="1"/>
          <w:sz w:val="24"/>
          <w:szCs w:val="24"/>
        </w:rPr>
        <w:t>s</w:t>
      </w:r>
      <w:r>
        <w:rPr>
          <w:rFonts w:ascii="Arial" w:eastAsia="Arial" w:hAnsi="Arial" w:cs="Arial"/>
          <w:sz w:val="24"/>
          <w:szCs w:val="24"/>
        </w:rPr>
        <w:t>pecial</w:t>
      </w:r>
      <w:r>
        <w:rPr>
          <w:rFonts w:ascii="Arial" w:eastAsia="Arial" w:hAnsi="Arial" w:cs="Arial"/>
          <w:spacing w:val="1"/>
          <w:sz w:val="24"/>
          <w:szCs w:val="24"/>
        </w:rPr>
        <w:t xml:space="preserve"> </w:t>
      </w:r>
      <w:r>
        <w:rPr>
          <w:rFonts w:ascii="Arial" w:eastAsia="Arial" w:hAnsi="Arial" w:cs="Arial"/>
          <w:sz w:val="24"/>
          <w:szCs w:val="24"/>
        </w:rPr>
        <w:t>economic</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given</w:t>
      </w:r>
      <w:r>
        <w:rPr>
          <w:rFonts w:ascii="Arial" w:eastAsia="Arial" w:hAnsi="Arial" w:cs="Arial"/>
          <w:spacing w:val="1"/>
          <w:sz w:val="24"/>
          <w:szCs w:val="24"/>
        </w:rPr>
        <w:t xml:space="preserve"> </w:t>
      </w:r>
      <w:r>
        <w:rPr>
          <w:rFonts w:ascii="Arial" w:eastAsia="Arial" w:hAnsi="Arial" w:cs="Arial"/>
          <w:sz w:val="24"/>
          <w:szCs w:val="24"/>
        </w:rPr>
        <w:t>that there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sufficient</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warrant</w:t>
      </w:r>
      <w:r>
        <w:rPr>
          <w:rFonts w:ascii="Arial" w:eastAsia="Arial" w:hAnsi="Arial" w:cs="Arial"/>
          <w:spacing w:val="1"/>
          <w:sz w:val="24"/>
          <w:szCs w:val="24"/>
        </w:rPr>
        <w:t xml:space="preserve"> </w:t>
      </w:r>
      <w:r>
        <w:rPr>
          <w:rFonts w:ascii="Arial" w:eastAsia="Arial" w:hAnsi="Arial" w:cs="Arial"/>
          <w:sz w:val="24"/>
          <w:szCs w:val="24"/>
        </w:rPr>
        <w:t>assistance:</w:t>
      </w:r>
    </w:p>
    <w:p w:rsidR="0042736E" w:rsidRDefault="0042736E">
      <w:pPr>
        <w:spacing w:before="1" w:line="120" w:lineRule="exact"/>
        <w:rPr>
          <w:sz w:val="12"/>
          <w:szCs w:val="12"/>
        </w:rPr>
      </w:pPr>
    </w:p>
    <w:p w:rsidR="0042736E" w:rsidRDefault="00212B95">
      <w:pPr>
        <w:spacing w:line="275" w:lineRule="auto"/>
        <w:ind w:left="820" w:right="973" w:hanging="3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Commercial</w:t>
      </w:r>
      <w:proofErr w:type="gramEnd"/>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industrial</w:t>
      </w:r>
      <w:r>
        <w:rPr>
          <w:rFonts w:ascii="Arial" w:eastAsia="Arial" w:hAnsi="Arial" w:cs="Arial"/>
          <w:spacing w:val="1"/>
          <w:sz w:val="24"/>
          <w:szCs w:val="24"/>
        </w:rPr>
        <w:t xml:space="preserve"> </w:t>
      </w:r>
      <w:r>
        <w:rPr>
          <w:rFonts w:ascii="Arial" w:eastAsia="Arial" w:hAnsi="Arial" w:cs="Arial"/>
          <w:sz w:val="24"/>
          <w:szCs w:val="24"/>
        </w:rPr>
        <w:t>improvements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rr</w:t>
      </w:r>
      <w:r>
        <w:rPr>
          <w:rFonts w:ascii="Arial" w:eastAsia="Arial" w:hAnsi="Arial" w:cs="Arial"/>
          <w:spacing w:val="-2"/>
          <w:sz w:val="24"/>
          <w:szCs w:val="24"/>
        </w:rPr>
        <w:t>i</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out</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nonprofit recipient,</w:t>
      </w:r>
      <w:r>
        <w:rPr>
          <w:rFonts w:ascii="Arial" w:eastAsia="Arial" w:hAnsi="Arial" w:cs="Arial"/>
          <w:spacing w:val="1"/>
          <w:sz w:val="24"/>
          <w:szCs w:val="24"/>
        </w:rPr>
        <w:t xml:space="preserve"> </w:t>
      </w:r>
      <w:r>
        <w:rPr>
          <w:rFonts w:ascii="Arial" w:eastAsia="Arial" w:hAnsi="Arial" w:cs="Arial"/>
          <w:sz w:val="24"/>
          <w:szCs w:val="24"/>
        </w:rPr>
        <w:t>including:</w:t>
      </w:r>
    </w:p>
    <w:p w:rsidR="0042736E" w:rsidRDefault="0042736E">
      <w:pPr>
        <w:spacing w:before="2" w:line="120" w:lineRule="exact"/>
        <w:rPr>
          <w:sz w:val="12"/>
          <w:szCs w:val="12"/>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Acqui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w:t>
      </w:r>
    </w:p>
    <w:p w:rsidR="0042736E" w:rsidRDefault="0042736E">
      <w:pPr>
        <w:spacing w:before="10" w:line="120" w:lineRule="exact"/>
        <w:rPr>
          <w:sz w:val="13"/>
          <w:szCs w:val="13"/>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Construction,</w:t>
      </w:r>
    </w:p>
    <w:p w:rsidR="0042736E" w:rsidRDefault="0042736E">
      <w:pPr>
        <w:spacing w:before="1" w:line="140" w:lineRule="exact"/>
        <w:rPr>
          <w:sz w:val="14"/>
          <w:szCs w:val="14"/>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Rehabilitation,</w:t>
      </w:r>
    </w:p>
    <w:p w:rsidR="0042736E" w:rsidRDefault="0042736E">
      <w:pPr>
        <w:spacing w:before="10" w:line="120" w:lineRule="exact"/>
        <w:rPr>
          <w:sz w:val="13"/>
          <w:szCs w:val="13"/>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Reconstruction,</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1" w:line="140" w:lineRule="exact"/>
        <w:rPr>
          <w:sz w:val="14"/>
          <w:szCs w:val="14"/>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Installation</w:t>
      </w:r>
    </w:p>
    <w:p w:rsidR="0042736E" w:rsidRDefault="0042736E">
      <w:pPr>
        <w:spacing w:before="8" w:line="120" w:lineRule="exact"/>
        <w:rPr>
          <w:sz w:val="13"/>
          <w:szCs w:val="13"/>
        </w:rPr>
      </w:pPr>
    </w:p>
    <w:p w:rsidR="0042736E" w:rsidRDefault="00212B95">
      <w:pPr>
        <w:ind w:left="1180" w:right="547"/>
        <w:rPr>
          <w:rFonts w:ascii="Arial" w:eastAsia="Arial" w:hAnsi="Arial" w:cs="Arial"/>
          <w:sz w:val="24"/>
          <w:szCs w:val="24"/>
        </w:rPr>
      </w:pP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commercial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industrial</w:t>
      </w:r>
      <w:r>
        <w:rPr>
          <w:rFonts w:ascii="Arial" w:eastAsia="Arial" w:hAnsi="Arial" w:cs="Arial"/>
          <w:spacing w:val="1"/>
          <w:sz w:val="24"/>
          <w:szCs w:val="24"/>
        </w:rPr>
        <w:t xml:space="preserve"> </w:t>
      </w:r>
      <w:r>
        <w:rPr>
          <w:rFonts w:ascii="Arial" w:eastAsia="Arial" w:hAnsi="Arial" w:cs="Arial"/>
          <w:sz w:val="24"/>
          <w:szCs w:val="24"/>
        </w:rPr>
        <w:t>buildings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structures and other r</w:t>
      </w:r>
      <w:r>
        <w:rPr>
          <w:rFonts w:ascii="Arial" w:eastAsia="Arial" w:hAnsi="Arial" w:cs="Arial"/>
          <w:spacing w:val="-1"/>
          <w:sz w:val="24"/>
          <w:szCs w:val="24"/>
        </w:rPr>
        <w:t>e</w:t>
      </w:r>
      <w:r>
        <w:rPr>
          <w:rFonts w:ascii="Arial" w:eastAsia="Arial" w:hAnsi="Arial" w:cs="Arial"/>
          <w:sz w:val="24"/>
          <w:szCs w:val="24"/>
        </w:rPr>
        <w:t>lated</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property equipment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improvements.</w:t>
      </w:r>
    </w:p>
    <w:p w:rsidR="0042736E" w:rsidRDefault="0042736E">
      <w:pPr>
        <w:spacing w:before="1" w:line="120" w:lineRule="exact"/>
        <w:rPr>
          <w:sz w:val="12"/>
          <w:szCs w:val="12"/>
        </w:rPr>
      </w:pPr>
    </w:p>
    <w:p w:rsidR="0042736E" w:rsidRDefault="00212B95">
      <w:pPr>
        <w:spacing w:line="276" w:lineRule="auto"/>
        <w:ind w:left="820" w:right="78" w:hanging="3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Assistance</w:t>
      </w:r>
      <w:proofErr w:type="gramEnd"/>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private</w:t>
      </w:r>
      <w:r>
        <w:rPr>
          <w:rFonts w:ascii="Arial" w:eastAsia="Arial" w:hAnsi="Arial" w:cs="Arial"/>
          <w:spacing w:val="1"/>
          <w:sz w:val="24"/>
          <w:szCs w:val="24"/>
        </w:rPr>
        <w:t xml:space="preserve"> </w:t>
      </w:r>
      <w:r>
        <w:rPr>
          <w:rFonts w:ascii="Arial" w:eastAsia="Arial" w:hAnsi="Arial" w:cs="Arial"/>
          <w:sz w:val="24"/>
          <w:szCs w:val="24"/>
        </w:rPr>
        <w:t>for-profit</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an activity determined by the City to be appropriate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carry</w:t>
      </w:r>
      <w:r>
        <w:rPr>
          <w:rFonts w:ascii="Arial" w:eastAsia="Arial" w:hAnsi="Arial" w:cs="Arial"/>
          <w:spacing w:val="1"/>
          <w:sz w:val="24"/>
          <w:szCs w:val="24"/>
        </w:rPr>
        <w:t xml:space="preserve"> </w:t>
      </w:r>
      <w:r>
        <w:rPr>
          <w:rFonts w:ascii="Arial" w:eastAsia="Arial" w:hAnsi="Arial" w:cs="Arial"/>
          <w:sz w:val="24"/>
          <w:szCs w:val="24"/>
        </w:rPr>
        <w:t>out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economic</w:t>
      </w:r>
      <w:r>
        <w:rPr>
          <w:rFonts w:ascii="Arial" w:eastAsia="Arial" w:hAnsi="Arial" w:cs="Arial"/>
          <w:spacing w:val="1"/>
          <w:sz w:val="24"/>
          <w:szCs w:val="24"/>
        </w:rPr>
        <w:t xml:space="preserve"> </w:t>
      </w:r>
      <w:r>
        <w:rPr>
          <w:rFonts w:ascii="Arial" w:eastAsia="Arial" w:hAnsi="Arial" w:cs="Arial"/>
          <w:sz w:val="24"/>
          <w:szCs w:val="24"/>
        </w:rPr>
        <w:t>development project.</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e, but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to:</w:t>
      </w:r>
    </w:p>
    <w:p w:rsidR="0042736E" w:rsidRDefault="0042736E">
      <w:pPr>
        <w:spacing w:before="2" w:line="120" w:lineRule="exact"/>
        <w:rPr>
          <w:sz w:val="12"/>
          <w:szCs w:val="12"/>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Grants;</w:t>
      </w:r>
    </w:p>
    <w:p w:rsidR="0042736E" w:rsidRDefault="0042736E">
      <w:pPr>
        <w:spacing w:before="10" w:line="120" w:lineRule="exact"/>
        <w:rPr>
          <w:sz w:val="13"/>
          <w:szCs w:val="13"/>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Loans;</w:t>
      </w:r>
    </w:p>
    <w:p w:rsidR="0042736E" w:rsidRDefault="0042736E">
      <w:pPr>
        <w:spacing w:before="1" w:line="140" w:lineRule="exact"/>
        <w:rPr>
          <w:sz w:val="14"/>
          <w:szCs w:val="14"/>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Loan</w:t>
      </w:r>
      <w:r>
        <w:rPr>
          <w:rFonts w:ascii="Arial" w:eastAsia="Arial" w:hAnsi="Arial" w:cs="Arial"/>
          <w:spacing w:val="1"/>
          <w:sz w:val="24"/>
          <w:szCs w:val="24"/>
        </w:rPr>
        <w:t xml:space="preserve"> </w:t>
      </w:r>
      <w:r>
        <w:rPr>
          <w:rFonts w:ascii="Arial" w:eastAsia="Arial" w:hAnsi="Arial" w:cs="Arial"/>
          <w:sz w:val="24"/>
          <w:szCs w:val="24"/>
        </w:rPr>
        <w:t>guarantees;</w:t>
      </w:r>
    </w:p>
    <w:p w:rsidR="0042736E" w:rsidRDefault="0042736E">
      <w:pPr>
        <w:spacing w:before="10" w:line="120" w:lineRule="exact"/>
        <w:rPr>
          <w:sz w:val="13"/>
          <w:szCs w:val="13"/>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supplements;</w:t>
      </w:r>
    </w:p>
    <w:p w:rsidR="0042736E" w:rsidRDefault="0042736E">
      <w:pPr>
        <w:spacing w:before="1" w:line="140" w:lineRule="exact"/>
        <w:rPr>
          <w:sz w:val="14"/>
          <w:szCs w:val="14"/>
        </w:rPr>
      </w:pPr>
    </w:p>
    <w:p w:rsidR="0042736E" w:rsidRDefault="00212B95">
      <w:pPr>
        <w:ind w:left="118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Technical</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10" w:line="120" w:lineRule="exact"/>
        <w:rPr>
          <w:sz w:val="13"/>
          <w:szCs w:val="13"/>
        </w:rPr>
      </w:pPr>
    </w:p>
    <w:p w:rsidR="0042736E" w:rsidRDefault="00212B95">
      <w:pPr>
        <w:tabs>
          <w:tab w:val="left" w:pos="1540"/>
        </w:tabs>
        <w:spacing w:line="256" w:lineRule="auto"/>
        <w:ind w:left="1540" w:right="479"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Any other form except for those described as</w:t>
      </w:r>
      <w:r>
        <w:rPr>
          <w:rFonts w:ascii="Arial" w:eastAsia="Arial" w:hAnsi="Arial" w:cs="Arial"/>
          <w:spacing w:val="2"/>
          <w:sz w:val="24"/>
          <w:szCs w:val="24"/>
        </w:rPr>
        <w:t xml:space="preserve"> </w:t>
      </w:r>
      <w:r>
        <w:rPr>
          <w:rFonts w:ascii="Arial" w:eastAsia="Arial" w:hAnsi="Arial" w:cs="Arial"/>
          <w:sz w:val="24"/>
          <w:szCs w:val="24"/>
        </w:rPr>
        <w:t>ineligible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570.207(a),</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 politi</w:t>
      </w:r>
      <w:r>
        <w:rPr>
          <w:rFonts w:ascii="Arial" w:eastAsia="Arial" w:hAnsi="Arial" w:cs="Arial"/>
          <w:spacing w:val="1"/>
          <w:sz w:val="24"/>
          <w:szCs w:val="24"/>
        </w:rPr>
        <w:t>c</w:t>
      </w:r>
      <w:r>
        <w:rPr>
          <w:rFonts w:ascii="Arial" w:eastAsia="Arial" w:hAnsi="Arial" w:cs="Arial"/>
          <w:sz w:val="24"/>
          <w:szCs w:val="24"/>
        </w:rPr>
        <w:t>al activities.</w:t>
      </w:r>
    </w:p>
    <w:p w:rsidR="0042736E" w:rsidRDefault="0042736E">
      <w:pPr>
        <w:spacing w:before="1" w:line="140" w:lineRule="exact"/>
        <w:rPr>
          <w:sz w:val="14"/>
          <w:szCs w:val="14"/>
        </w:rPr>
      </w:pPr>
    </w:p>
    <w:p w:rsidR="0042736E" w:rsidRDefault="00212B95">
      <w:pPr>
        <w:ind w:left="1180" w:right="574"/>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type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w:t>
      </w:r>
      <w:r>
        <w:rPr>
          <w:rFonts w:ascii="Arial" w:eastAsia="Arial" w:hAnsi="Arial" w:cs="Arial"/>
          <w:spacing w:val="1"/>
          <w:sz w:val="24"/>
          <w:szCs w:val="24"/>
        </w:rPr>
        <w:t xml:space="preserve"> </w:t>
      </w:r>
      <w:r>
        <w:rPr>
          <w:rFonts w:ascii="Arial" w:eastAsia="Arial" w:hAnsi="Arial" w:cs="Arial"/>
          <w:sz w:val="24"/>
          <w:szCs w:val="24"/>
        </w:rPr>
        <w:t>shall minimi</w:t>
      </w:r>
      <w:r>
        <w:rPr>
          <w:rFonts w:ascii="Arial" w:eastAsia="Arial" w:hAnsi="Arial" w:cs="Arial"/>
          <w:spacing w:val="1"/>
          <w:sz w:val="24"/>
          <w:szCs w:val="24"/>
        </w:rPr>
        <w:t>z</w:t>
      </w:r>
      <w:r>
        <w:rPr>
          <w:rFonts w:ascii="Arial" w:eastAsia="Arial" w:hAnsi="Arial" w:cs="Arial"/>
          <w:sz w:val="24"/>
          <w:szCs w:val="24"/>
        </w:rPr>
        <w:t>e, to the extent practical, displacement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existing</w:t>
      </w:r>
      <w:r>
        <w:rPr>
          <w:rFonts w:ascii="Arial" w:eastAsia="Arial" w:hAnsi="Arial" w:cs="Arial"/>
          <w:spacing w:val="1"/>
          <w:sz w:val="24"/>
          <w:szCs w:val="24"/>
        </w:rPr>
        <w:t xml:space="preserve"> </w:t>
      </w:r>
      <w:r>
        <w:rPr>
          <w:rFonts w:ascii="Arial" w:eastAsia="Arial" w:hAnsi="Arial" w:cs="Arial"/>
          <w:sz w:val="24"/>
          <w:szCs w:val="24"/>
        </w:rPr>
        <w:t>bus</w:t>
      </w:r>
      <w:r>
        <w:rPr>
          <w:rFonts w:ascii="Arial" w:eastAsia="Arial" w:hAnsi="Arial" w:cs="Arial"/>
          <w:spacing w:val="-1"/>
          <w:sz w:val="24"/>
          <w:szCs w:val="24"/>
        </w:rPr>
        <w:t>i</w:t>
      </w:r>
      <w:r>
        <w:rPr>
          <w:rFonts w:ascii="Arial" w:eastAsia="Arial" w:hAnsi="Arial" w:cs="Arial"/>
          <w:sz w:val="24"/>
          <w:szCs w:val="24"/>
        </w:rPr>
        <w:t>nes</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jobs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neighborhoods.</w:t>
      </w:r>
    </w:p>
    <w:p w:rsidR="0042736E" w:rsidRDefault="0042736E">
      <w:pPr>
        <w:spacing w:before="1" w:line="120" w:lineRule="exact"/>
        <w:rPr>
          <w:sz w:val="12"/>
          <w:szCs w:val="12"/>
        </w:rPr>
      </w:pPr>
    </w:p>
    <w:p w:rsidR="0042736E" w:rsidRDefault="00212B95">
      <w:pPr>
        <w:spacing w:line="276" w:lineRule="auto"/>
        <w:ind w:left="820" w:right="243" w:hanging="3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Economic</w:t>
      </w:r>
      <w:proofErr w:type="gramEnd"/>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connection with the above sub</w:t>
      </w:r>
      <w:r>
        <w:rPr>
          <w:rFonts w:ascii="Arial" w:eastAsia="Arial" w:hAnsi="Arial" w:cs="Arial"/>
          <w:spacing w:val="1"/>
          <w:sz w:val="24"/>
          <w:szCs w:val="24"/>
        </w:rPr>
        <w:t>c</w:t>
      </w:r>
      <w:r>
        <w:rPr>
          <w:rFonts w:ascii="Arial" w:eastAsia="Arial" w:hAnsi="Arial" w:cs="Arial"/>
          <w:sz w:val="24"/>
          <w:szCs w:val="24"/>
        </w:rPr>
        <w:t>ategories, including outreach efforts to market available forms of assistance, screening of applican</w:t>
      </w:r>
      <w:r>
        <w:rPr>
          <w:rFonts w:ascii="Arial" w:eastAsia="Arial" w:hAnsi="Arial" w:cs="Arial"/>
          <w:spacing w:val="2"/>
          <w:sz w:val="24"/>
          <w:szCs w:val="24"/>
        </w:rPr>
        <w:t>t</w:t>
      </w:r>
      <w:r>
        <w:rPr>
          <w:rFonts w:ascii="Arial" w:eastAsia="Arial" w:hAnsi="Arial" w:cs="Arial"/>
          <w:sz w:val="24"/>
          <w:szCs w:val="24"/>
        </w:rPr>
        <w:t>s, reviewing and underw</w:t>
      </w:r>
      <w:r>
        <w:rPr>
          <w:rFonts w:ascii="Arial" w:eastAsia="Arial" w:hAnsi="Arial" w:cs="Arial"/>
          <w:spacing w:val="2"/>
          <w:sz w:val="24"/>
          <w:szCs w:val="24"/>
        </w:rPr>
        <w:t>r</w:t>
      </w:r>
      <w:r>
        <w:rPr>
          <w:rFonts w:ascii="Arial" w:eastAsia="Arial" w:hAnsi="Arial" w:cs="Arial"/>
          <w:sz w:val="24"/>
          <w:szCs w:val="24"/>
        </w:rPr>
        <w:t>iting ap</w:t>
      </w:r>
      <w:r>
        <w:rPr>
          <w:rFonts w:ascii="Arial" w:eastAsia="Arial" w:hAnsi="Arial" w:cs="Arial"/>
          <w:spacing w:val="2"/>
          <w:sz w:val="24"/>
          <w:szCs w:val="24"/>
        </w:rPr>
        <w:t>p</w:t>
      </w:r>
      <w:r>
        <w:rPr>
          <w:rFonts w:ascii="Arial" w:eastAsia="Arial" w:hAnsi="Arial" w:cs="Arial"/>
          <w:sz w:val="24"/>
          <w:szCs w:val="24"/>
        </w:rPr>
        <w:t>li</w:t>
      </w:r>
      <w:r>
        <w:rPr>
          <w:rFonts w:ascii="Arial" w:eastAsia="Arial" w:hAnsi="Arial" w:cs="Arial"/>
          <w:spacing w:val="1"/>
          <w:sz w:val="24"/>
          <w:szCs w:val="24"/>
        </w:rPr>
        <w:t>c</w:t>
      </w:r>
      <w:r>
        <w:rPr>
          <w:rFonts w:ascii="Arial" w:eastAsia="Arial" w:hAnsi="Arial" w:cs="Arial"/>
          <w:sz w:val="24"/>
          <w:szCs w:val="24"/>
        </w:rPr>
        <w:t>ations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assistance, preparation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agreements, management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assisted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 screening, referral and placement of applicants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employment</w:t>
      </w:r>
      <w:r>
        <w:rPr>
          <w:rFonts w:ascii="Arial" w:eastAsia="Arial" w:hAnsi="Arial" w:cs="Arial"/>
          <w:spacing w:val="1"/>
          <w:sz w:val="24"/>
          <w:szCs w:val="24"/>
        </w:rPr>
        <w:t xml:space="preserve"> </w:t>
      </w:r>
      <w:r>
        <w:rPr>
          <w:rFonts w:ascii="Arial" w:eastAsia="Arial" w:hAnsi="Arial" w:cs="Arial"/>
          <w:sz w:val="24"/>
          <w:szCs w:val="24"/>
        </w:rPr>
        <w:t>opportunities generated by CDBG-eligible economic devel</w:t>
      </w:r>
      <w:r>
        <w:rPr>
          <w:rFonts w:ascii="Arial" w:eastAsia="Arial" w:hAnsi="Arial" w:cs="Arial"/>
          <w:spacing w:val="1"/>
          <w:sz w:val="24"/>
          <w:szCs w:val="24"/>
        </w:rPr>
        <w:t>o</w:t>
      </w:r>
      <w:r>
        <w:rPr>
          <w:rFonts w:ascii="Arial" w:eastAsia="Arial" w:hAnsi="Arial" w:cs="Arial"/>
          <w:sz w:val="24"/>
          <w:szCs w:val="24"/>
        </w:rPr>
        <w:t>pment</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provid</w:t>
      </w:r>
      <w:r>
        <w:rPr>
          <w:rFonts w:ascii="Arial" w:eastAsia="Arial" w:hAnsi="Arial" w:cs="Arial"/>
          <w:spacing w:val="-1"/>
          <w:sz w:val="24"/>
          <w:szCs w:val="24"/>
        </w:rPr>
        <w:t>i</w:t>
      </w:r>
      <w:r>
        <w:rPr>
          <w:rFonts w:ascii="Arial" w:eastAsia="Arial" w:hAnsi="Arial" w:cs="Arial"/>
          <w:sz w:val="24"/>
          <w:szCs w:val="24"/>
        </w:rPr>
        <w:t>ng necessary job traini</w:t>
      </w:r>
      <w:r>
        <w:rPr>
          <w:rFonts w:ascii="Arial" w:eastAsia="Arial" w:hAnsi="Arial" w:cs="Arial"/>
          <w:spacing w:val="1"/>
          <w:sz w:val="24"/>
          <w:szCs w:val="24"/>
        </w:rPr>
        <w:t>n</w:t>
      </w:r>
      <w:r>
        <w:rPr>
          <w:rFonts w:ascii="Arial" w:eastAsia="Arial" w:hAnsi="Arial" w:cs="Arial"/>
          <w:sz w:val="24"/>
          <w:szCs w:val="24"/>
        </w:rPr>
        <w:t>g for persons filli</w:t>
      </w:r>
      <w:r>
        <w:rPr>
          <w:rFonts w:ascii="Arial" w:eastAsia="Arial" w:hAnsi="Arial" w:cs="Arial"/>
          <w:spacing w:val="1"/>
          <w:sz w:val="24"/>
          <w:szCs w:val="24"/>
        </w:rPr>
        <w:t>n</w:t>
      </w:r>
      <w:r>
        <w:rPr>
          <w:rFonts w:ascii="Arial" w:eastAsia="Arial" w:hAnsi="Arial" w:cs="Arial"/>
          <w:sz w:val="24"/>
          <w:szCs w:val="24"/>
        </w:rPr>
        <w:t>g those</w:t>
      </w:r>
      <w:r>
        <w:rPr>
          <w:rFonts w:ascii="Arial" w:eastAsia="Arial" w:hAnsi="Arial" w:cs="Arial"/>
          <w:spacing w:val="1"/>
          <w:sz w:val="24"/>
          <w:szCs w:val="24"/>
        </w:rPr>
        <w:t xml:space="preserve"> </w:t>
      </w:r>
      <w:r>
        <w:rPr>
          <w:rFonts w:ascii="Arial" w:eastAsia="Arial" w:hAnsi="Arial" w:cs="Arial"/>
          <w:sz w:val="24"/>
          <w:szCs w:val="24"/>
        </w:rPr>
        <w:t>positions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provided.</w:t>
      </w:r>
    </w:p>
    <w:p w:rsidR="0042736E" w:rsidRDefault="0042736E">
      <w:pPr>
        <w:spacing w:before="9" w:line="100" w:lineRule="exact"/>
        <w:rPr>
          <w:sz w:val="11"/>
          <w:szCs w:val="11"/>
        </w:rPr>
      </w:pPr>
    </w:p>
    <w:p w:rsidR="0042736E" w:rsidRDefault="00212B95">
      <w:pPr>
        <w:ind w:left="100"/>
        <w:rPr>
          <w:rFonts w:ascii="Arial" w:eastAsia="Arial" w:hAnsi="Arial" w:cs="Arial"/>
          <w:sz w:val="24"/>
          <w:szCs w:val="24"/>
        </w:rPr>
      </w:pPr>
      <w:r>
        <w:rPr>
          <w:rFonts w:ascii="Arial" w:eastAsia="Arial" w:hAnsi="Arial" w:cs="Arial"/>
          <w:sz w:val="24"/>
          <w:szCs w:val="24"/>
        </w:rPr>
        <w:t>Special e</w:t>
      </w:r>
      <w:r>
        <w:rPr>
          <w:rFonts w:ascii="Arial" w:eastAsia="Arial" w:hAnsi="Arial" w:cs="Arial"/>
          <w:spacing w:val="1"/>
          <w:sz w:val="24"/>
          <w:szCs w:val="24"/>
        </w:rPr>
        <w:t>c</w:t>
      </w:r>
      <w:r>
        <w:rPr>
          <w:rFonts w:ascii="Arial" w:eastAsia="Arial" w:hAnsi="Arial" w:cs="Arial"/>
          <w:sz w:val="24"/>
          <w:szCs w:val="24"/>
        </w:rPr>
        <w:t>onomic de</w:t>
      </w:r>
      <w:r>
        <w:rPr>
          <w:rFonts w:ascii="Arial" w:eastAsia="Arial" w:hAnsi="Arial" w:cs="Arial"/>
          <w:spacing w:val="1"/>
          <w:sz w:val="24"/>
          <w:szCs w:val="24"/>
        </w:rPr>
        <w:t>v</w:t>
      </w:r>
      <w:r>
        <w:rPr>
          <w:rFonts w:ascii="Arial" w:eastAsia="Arial" w:hAnsi="Arial" w:cs="Arial"/>
          <w:sz w:val="24"/>
          <w:szCs w:val="24"/>
        </w:rPr>
        <w:t>elopment activities may include:</w:t>
      </w:r>
    </w:p>
    <w:p w:rsidR="0042736E" w:rsidRDefault="0042736E">
      <w:pPr>
        <w:spacing w:before="1" w:line="120" w:lineRule="exact"/>
        <w:rPr>
          <w:sz w:val="12"/>
          <w:szCs w:val="12"/>
        </w:rPr>
      </w:pPr>
    </w:p>
    <w:p w:rsidR="0042736E" w:rsidRDefault="00212B95">
      <w:pPr>
        <w:tabs>
          <w:tab w:val="left" w:pos="820"/>
        </w:tabs>
        <w:spacing w:line="272" w:lineRule="auto"/>
        <w:ind w:left="820" w:right="86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business</w:t>
      </w:r>
      <w:r>
        <w:rPr>
          <w:rFonts w:ascii="Arial" w:eastAsia="Arial" w:hAnsi="Arial" w:cs="Arial"/>
          <w:spacing w:val="1"/>
          <w:sz w:val="24"/>
          <w:szCs w:val="24"/>
        </w:rPr>
        <w:t xml:space="preserve"> </w:t>
      </w:r>
      <w:r>
        <w:rPr>
          <w:rFonts w:ascii="Arial" w:eastAsia="Arial" w:hAnsi="Arial" w:cs="Arial"/>
          <w:sz w:val="24"/>
          <w:szCs w:val="24"/>
        </w:rPr>
        <w:t>incubator</w:t>
      </w:r>
      <w:r>
        <w:rPr>
          <w:rFonts w:ascii="Arial" w:eastAsia="Arial" w:hAnsi="Arial" w:cs="Arial"/>
          <w:spacing w:val="1"/>
          <w:sz w:val="24"/>
          <w:szCs w:val="24"/>
        </w:rPr>
        <w:t xml:space="preserve"> </w:t>
      </w:r>
      <w:r>
        <w:rPr>
          <w:rFonts w:ascii="Arial" w:eastAsia="Arial" w:hAnsi="Arial" w:cs="Arial"/>
          <w:sz w:val="24"/>
          <w:szCs w:val="24"/>
        </w:rPr>
        <w:t>designed to provide inexpensive space and assistance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new</w:t>
      </w:r>
      <w:r>
        <w:rPr>
          <w:rFonts w:ascii="Arial" w:eastAsia="Arial" w:hAnsi="Arial" w:cs="Arial"/>
          <w:spacing w:val="1"/>
          <w:sz w:val="24"/>
          <w:szCs w:val="24"/>
        </w:rPr>
        <w:t xml:space="preserve"> </w:t>
      </w:r>
      <w:r>
        <w:rPr>
          <w:rFonts w:ascii="Arial" w:eastAsia="Arial" w:hAnsi="Arial" w:cs="Arial"/>
          <w:sz w:val="24"/>
          <w:szCs w:val="24"/>
        </w:rPr>
        <w:t>firms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help them become viable businesses,</w:t>
      </w:r>
    </w:p>
    <w:p w:rsidR="0042736E" w:rsidRDefault="0042736E">
      <w:pPr>
        <w:spacing w:before="5" w:line="120" w:lineRule="exact"/>
        <w:rPr>
          <w:sz w:val="12"/>
          <w:szCs w:val="1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Loans to pay for the expansion of a factory or commercial busines</w:t>
      </w:r>
      <w:r>
        <w:rPr>
          <w:rFonts w:ascii="Arial" w:eastAsia="Arial" w:hAnsi="Arial" w:cs="Arial"/>
          <w:spacing w:val="1"/>
          <w:sz w:val="24"/>
          <w:szCs w:val="24"/>
        </w:rPr>
        <w:t>s</w:t>
      </w:r>
      <w:r>
        <w:rPr>
          <w:rFonts w:ascii="Arial" w:eastAsia="Arial" w:hAnsi="Arial" w:cs="Arial"/>
          <w:sz w:val="24"/>
          <w:szCs w:val="24"/>
        </w:rPr>
        <w:t>,</w:t>
      </w:r>
    </w:p>
    <w:p w:rsidR="0042736E" w:rsidRDefault="0042736E">
      <w:pPr>
        <w:spacing w:before="10" w:line="140" w:lineRule="exact"/>
        <w:rPr>
          <w:sz w:val="15"/>
          <w:szCs w:val="15"/>
        </w:rPr>
      </w:pPr>
    </w:p>
    <w:p w:rsidR="0042736E" w:rsidRDefault="00212B95">
      <w:pPr>
        <w:ind w:left="460"/>
        <w:rPr>
          <w:rFonts w:ascii="Arial" w:eastAsia="Arial" w:hAnsi="Arial" w:cs="Arial"/>
          <w:sz w:val="24"/>
          <w:szCs w:val="24"/>
        </w:rPr>
        <w:sectPr w:rsidR="0042736E" w:rsidSect="005F0398">
          <w:pgSz w:w="12240" w:h="15840"/>
          <w:pgMar w:top="920" w:right="980" w:bottom="274" w:left="980" w:header="0" w:footer="767" w:gutter="0"/>
          <w:cols w:space="720"/>
        </w:sect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Technical</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bu</w:t>
      </w:r>
      <w:r>
        <w:rPr>
          <w:rFonts w:ascii="Arial" w:eastAsia="Arial" w:hAnsi="Arial" w:cs="Arial"/>
          <w:spacing w:val="1"/>
          <w:sz w:val="24"/>
          <w:szCs w:val="24"/>
        </w:rPr>
        <w:t>s</w:t>
      </w:r>
      <w:r>
        <w:rPr>
          <w:rFonts w:ascii="Arial" w:eastAsia="Arial" w:hAnsi="Arial" w:cs="Arial"/>
          <w:sz w:val="24"/>
          <w:szCs w:val="24"/>
        </w:rPr>
        <w:t>ine</w:t>
      </w:r>
      <w:r>
        <w:rPr>
          <w:rFonts w:ascii="Arial" w:eastAsia="Arial" w:hAnsi="Arial" w:cs="Arial"/>
          <w:spacing w:val="1"/>
          <w:sz w:val="24"/>
          <w:szCs w:val="24"/>
        </w:rPr>
        <w:t>s</w:t>
      </w:r>
      <w:r>
        <w:rPr>
          <w:rFonts w:ascii="Arial" w:eastAsia="Arial" w:hAnsi="Arial" w:cs="Arial"/>
          <w:sz w:val="24"/>
          <w:szCs w:val="24"/>
        </w:rPr>
        <w:t>s facing bankruptcy, and</w:t>
      </w:r>
    </w:p>
    <w:p w:rsidR="0042736E" w:rsidRDefault="00212B95">
      <w:pPr>
        <w:spacing w:before="67"/>
        <w:ind w:left="120"/>
        <w:rPr>
          <w:rFonts w:ascii="Arial" w:eastAsia="Arial" w:hAnsi="Arial" w:cs="Arial"/>
          <w:sz w:val="24"/>
          <w:szCs w:val="24"/>
        </w:rPr>
      </w:pPr>
      <w:r>
        <w:rPr>
          <w:rFonts w:ascii="Arial" w:eastAsia="Arial" w:hAnsi="Arial" w:cs="Arial"/>
          <w:sz w:val="24"/>
          <w:szCs w:val="24"/>
        </w:rPr>
        <w:lastRenderedPageBreak/>
        <w:t>Special</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c</w:t>
      </w:r>
      <w:r>
        <w:rPr>
          <w:rFonts w:ascii="Arial" w:eastAsia="Arial" w:hAnsi="Arial" w:cs="Arial"/>
          <w:sz w:val="24"/>
          <w:szCs w:val="24"/>
        </w:rPr>
        <w:t>onomic</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v</w:t>
      </w:r>
      <w:r>
        <w:rPr>
          <w:rFonts w:ascii="Arial" w:eastAsia="Arial" w:hAnsi="Arial" w:cs="Arial"/>
          <w:sz w:val="24"/>
          <w:szCs w:val="24"/>
        </w:rPr>
        <w:t>elopment</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 xml:space="preserve">do </w:t>
      </w:r>
      <w:r>
        <w:rPr>
          <w:rFonts w:ascii="Arial" w:eastAsia="Arial" w:hAnsi="Arial" w:cs="Arial"/>
          <w:i/>
          <w:sz w:val="24"/>
          <w:szCs w:val="24"/>
        </w:rPr>
        <w:t>not</w:t>
      </w:r>
      <w:r>
        <w:rPr>
          <w:rFonts w:ascii="Arial" w:eastAsia="Arial" w:hAnsi="Arial" w:cs="Arial"/>
          <w:i/>
          <w:spacing w:val="1"/>
          <w:sz w:val="24"/>
          <w:szCs w:val="24"/>
        </w:rPr>
        <w:t xml:space="preserve"> </w:t>
      </w:r>
      <w:r>
        <w:rPr>
          <w:rFonts w:ascii="Arial" w:eastAsia="Arial" w:hAnsi="Arial" w:cs="Arial"/>
          <w:sz w:val="24"/>
          <w:szCs w:val="24"/>
        </w:rPr>
        <w:t>include:</w:t>
      </w:r>
    </w:p>
    <w:p w:rsidR="0042736E" w:rsidRDefault="0042736E">
      <w:pPr>
        <w:spacing w:before="1" w:line="120" w:lineRule="exact"/>
        <w:rPr>
          <w:sz w:val="12"/>
          <w:szCs w:val="1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for-profit</w:t>
      </w:r>
      <w:r>
        <w:rPr>
          <w:rFonts w:ascii="Arial" w:eastAsia="Arial" w:hAnsi="Arial" w:cs="Arial"/>
          <w:spacing w:val="1"/>
          <w:sz w:val="24"/>
          <w:szCs w:val="24"/>
        </w:rPr>
        <w:t xml:space="preserve"> </w:t>
      </w:r>
      <w:r>
        <w:rPr>
          <w:rFonts w:ascii="Arial" w:eastAsia="Arial" w:hAnsi="Arial" w:cs="Arial"/>
          <w:sz w:val="24"/>
          <w:szCs w:val="24"/>
        </w:rPr>
        <w:t>business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lobbying</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political</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42736E">
      <w:pPr>
        <w:spacing w:before="10" w:line="140" w:lineRule="exact"/>
        <w:rPr>
          <w:sz w:val="15"/>
          <w:szCs w:val="15"/>
        </w:rPr>
      </w:pPr>
    </w:p>
    <w:p w:rsidR="0042736E" w:rsidRDefault="00212B95">
      <w:pPr>
        <w:tabs>
          <w:tab w:val="left" w:pos="840"/>
        </w:tabs>
        <w:spacing w:line="275" w:lineRule="auto"/>
        <w:ind w:left="840" w:right="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New</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When a project to be assisted i</w:t>
      </w:r>
      <w:r>
        <w:rPr>
          <w:rFonts w:ascii="Arial" w:eastAsia="Arial" w:hAnsi="Arial" w:cs="Arial"/>
          <w:spacing w:val="1"/>
          <w:sz w:val="24"/>
          <w:szCs w:val="24"/>
        </w:rPr>
        <w:t>n</w:t>
      </w:r>
      <w:r>
        <w:rPr>
          <w:rFonts w:ascii="Arial" w:eastAsia="Arial" w:hAnsi="Arial" w:cs="Arial"/>
          <w:sz w:val="24"/>
          <w:szCs w:val="24"/>
        </w:rPr>
        <w:t>cludes</w:t>
      </w:r>
      <w:r>
        <w:rPr>
          <w:rFonts w:ascii="Arial" w:eastAsia="Arial" w:hAnsi="Arial" w:cs="Arial"/>
          <w:spacing w:val="2"/>
          <w:sz w:val="24"/>
          <w:szCs w:val="24"/>
        </w:rPr>
        <w:t xml:space="preserve"> </w:t>
      </w:r>
      <w:r>
        <w:rPr>
          <w:rFonts w:ascii="Arial" w:eastAsia="Arial" w:hAnsi="Arial" w:cs="Arial"/>
          <w:sz w:val="24"/>
          <w:szCs w:val="24"/>
        </w:rPr>
        <w:t>new</w:t>
      </w:r>
      <w:r>
        <w:rPr>
          <w:rFonts w:ascii="Arial" w:eastAsia="Arial" w:hAnsi="Arial" w:cs="Arial"/>
          <w:spacing w:val="1"/>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of housing</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commercial</w:t>
      </w:r>
      <w:r>
        <w:rPr>
          <w:rFonts w:ascii="Arial" w:eastAsia="Arial" w:hAnsi="Arial" w:cs="Arial"/>
          <w:spacing w:val="1"/>
          <w:sz w:val="24"/>
          <w:szCs w:val="24"/>
        </w:rPr>
        <w:t xml:space="preserve"> </w:t>
      </w:r>
      <w:r>
        <w:rPr>
          <w:rFonts w:ascii="Arial" w:eastAsia="Arial" w:hAnsi="Arial" w:cs="Arial"/>
          <w:sz w:val="24"/>
          <w:szCs w:val="24"/>
        </w:rPr>
        <w:t>structure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.g., a “mixed use” project), those costs clearly</w:t>
      </w:r>
      <w:r>
        <w:rPr>
          <w:rFonts w:ascii="Arial" w:eastAsia="Arial" w:hAnsi="Arial" w:cs="Arial"/>
          <w:spacing w:val="1"/>
          <w:sz w:val="24"/>
          <w:szCs w:val="24"/>
        </w:rPr>
        <w:t xml:space="preserve"> </w:t>
      </w:r>
      <w:r>
        <w:rPr>
          <w:rFonts w:ascii="Arial" w:eastAsia="Arial" w:hAnsi="Arial" w:cs="Arial"/>
          <w:sz w:val="24"/>
          <w:szCs w:val="24"/>
        </w:rPr>
        <w:t>attributable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commercial</w:t>
      </w:r>
      <w:r>
        <w:rPr>
          <w:rFonts w:ascii="Arial" w:eastAsia="Arial" w:hAnsi="Arial" w:cs="Arial"/>
          <w:spacing w:val="1"/>
          <w:sz w:val="24"/>
          <w:szCs w:val="24"/>
        </w:rPr>
        <w:t xml:space="preserve"> </w:t>
      </w:r>
      <w:r>
        <w:rPr>
          <w:rFonts w:ascii="Arial" w:eastAsia="Arial" w:hAnsi="Arial" w:cs="Arial"/>
          <w:sz w:val="24"/>
          <w:szCs w:val="24"/>
        </w:rPr>
        <w:t>portion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 project may be eli</w:t>
      </w:r>
      <w:r>
        <w:rPr>
          <w:rFonts w:ascii="Arial" w:eastAsia="Arial" w:hAnsi="Arial" w:cs="Arial"/>
          <w:spacing w:val="1"/>
          <w:sz w:val="24"/>
          <w:szCs w:val="24"/>
        </w:rPr>
        <w:t>g</w:t>
      </w:r>
      <w:r>
        <w:rPr>
          <w:rFonts w:ascii="Arial" w:eastAsia="Arial" w:hAnsi="Arial" w:cs="Arial"/>
          <w:sz w:val="24"/>
          <w:szCs w:val="24"/>
        </w:rPr>
        <w:t>ible as a special economic</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activity.</w:t>
      </w:r>
    </w:p>
    <w:p w:rsidR="0042736E" w:rsidRDefault="0042736E">
      <w:pPr>
        <w:spacing w:before="1" w:line="120" w:lineRule="exact"/>
        <w:rPr>
          <w:sz w:val="12"/>
          <w:szCs w:val="12"/>
        </w:rPr>
      </w:pPr>
    </w:p>
    <w:p w:rsidR="0042736E" w:rsidRDefault="00212B95">
      <w:pPr>
        <w:tabs>
          <w:tab w:val="left" w:pos="840"/>
        </w:tabs>
        <w:spacing w:line="275" w:lineRule="auto"/>
        <w:ind w:left="840" w:right="24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Planning</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economic</w:t>
      </w:r>
      <w:r>
        <w:rPr>
          <w:rFonts w:ascii="Arial" w:eastAsia="Arial" w:hAnsi="Arial" w:cs="Arial"/>
          <w:spacing w:val="1"/>
          <w:sz w:val="24"/>
          <w:szCs w:val="24"/>
        </w:rPr>
        <w:t xml:space="preserve"> </w:t>
      </w:r>
      <w:r>
        <w:rPr>
          <w:rFonts w:ascii="Arial" w:eastAsia="Arial" w:hAnsi="Arial" w:cs="Arial"/>
          <w:sz w:val="24"/>
          <w:szCs w:val="24"/>
        </w:rPr>
        <w:t>develop</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projects,</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conducting</w:t>
      </w:r>
      <w:r>
        <w:rPr>
          <w:rFonts w:ascii="Arial" w:eastAsia="Arial" w:hAnsi="Arial" w:cs="Arial"/>
          <w:spacing w:val="1"/>
          <w:sz w:val="24"/>
          <w:szCs w:val="24"/>
        </w:rPr>
        <w:t xml:space="preserve"> </w:t>
      </w:r>
      <w:r>
        <w:rPr>
          <w:rFonts w:ascii="Arial" w:eastAsia="Arial" w:hAnsi="Arial" w:cs="Arial"/>
          <w:sz w:val="24"/>
          <w:szCs w:val="24"/>
        </w:rPr>
        <w:t>market</w:t>
      </w:r>
      <w:r>
        <w:rPr>
          <w:rFonts w:ascii="Arial" w:eastAsia="Arial" w:hAnsi="Arial" w:cs="Arial"/>
          <w:spacing w:val="1"/>
          <w:sz w:val="24"/>
          <w:szCs w:val="24"/>
        </w:rPr>
        <w:t xml:space="preserve"> </w:t>
      </w:r>
      <w:r>
        <w:rPr>
          <w:rFonts w:ascii="Arial" w:eastAsia="Arial" w:hAnsi="Arial" w:cs="Arial"/>
          <w:sz w:val="24"/>
          <w:szCs w:val="24"/>
        </w:rPr>
        <w:t>surveys</w:t>
      </w:r>
      <w:r>
        <w:rPr>
          <w:rFonts w:ascii="Arial" w:eastAsia="Arial" w:hAnsi="Arial" w:cs="Arial"/>
          <w:spacing w:val="1"/>
          <w:sz w:val="24"/>
          <w:szCs w:val="24"/>
        </w:rPr>
        <w:t xml:space="preserve"> </w:t>
      </w:r>
      <w:r>
        <w:rPr>
          <w:rFonts w:ascii="Arial" w:eastAsia="Arial" w:hAnsi="Arial" w:cs="Arial"/>
          <w:sz w:val="24"/>
          <w:szCs w:val="24"/>
        </w:rPr>
        <w:t xml:space="preserve">to determine an appropriate type of business to </w:t>
      </w:r>
      <w:r>
        <w:rPr>
          <w:rFonts w:ascii="Arial" w:eastAsia="Arial" w:hAnsi="Arial" w:cs="Arial"/>
          <w:spacing w:val="1"/>
          <w:sz w:val="24"/>
          <w:szCs w:val="24"/>
        </w:rPr>
        <w:t>a</w:t>
      </w:r>
      <w:r>
        <w:rPr>
          <w:rFonts w:ascii="Arial" w:eastAsia="Arial" w:hAnsi="Arial" w:cs="Arial"/>
          <w:sz w:val="24"/>
          <w:szCs w:val="24"/>
        </w:rPr>
        <w:t>ttempt to attract to a particular area, developing</w:t>
      </w:r>
      <w:r>
        <w:rPr>
          <w:rFonts w:ascii="Arial" w:eastAsia="Arial" w:hAnsi="Arial" w:cs="Arial"/>
          <w:spacing w:val="1"/>
          <w:sz w:val="24"/>
          <w:szCs w:val="24"/>
        </w:rPr>
        <w:t xml:space="preserve"> </w:t>
      </w:r>
      <w:r>
        <w:rPr>
          <w:rFonts w:ascii="Arial" w:eastAsia="Arial" w:hAnsi="Arial" w:cs="Arial"/>
          <w:sz w:val="24"/>
          <w:szCs w:val="24"/>
        </w:rPr>
        <w:t>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w:t>
      </w:r>
      <w:r>
        <w:rPr>
          <w:rFonts w:ascii="Arial" w:eastAsia="Arial" w:hAnsi="Arial" w:cs="Arial"/>
          <w:spacing w:val="1"/>
          <w:sz w:val="24"/>
          <w:szCs w:val="24"/>
        </w:rPr>
        <w:t xml:space="preserve"> </w:t>
      </w:r>
      <w:r>
        <w:rPr>
          <w:rFonts w:ascii="Arial" w:eastAsia="Arial" w:hAnsi="Arial" w:cs="Arial"/>
          <w:sz w:val="24"/>
          <w:szCs w:val="24"/>
        </w:rPr>
        <w:t>commercial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industri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project</w:t>
      </w:r>
      <w:r>
        <w:rPr>
          <w:rFonts w:ascii="Arial" w:eastAsia="Arial" w:hAnsi="Arial" w:cs="Arial"/>
          <w:spacing w:val="1"/>
          <w:sz w:val="24"/>
          <w:szCs w:val="24"/>
        </w:rPr>
        <w:t xml:space="preserve"> </w:t>
      </w:r>
      <w:r>
        <w:rPr>
          <w:rFonts w:ascii="Arial" w:eastAsia="Arial" w:hAnsi="Arial" w:cs="Arial"/>
          <w:sz w:val="24"/>
          <w:szCs w:val="24"/>
        </w:rPr>
        <w:t>plans,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identifying</w:t>
      </w:r>
      <w:r>
        <w:rPr>
          <w:rFonts w:ascii="Arial" w:eastAsia="Arial" w:hAnsi="Arial" w:cs="Arial"/>
          <w:spacing w:val="1"/>
          <w:sz w:val="24"/>
          <w:szCs w:val="24"/>
        </w:rPr>
        <w:t xml:space="preserve"> </w:t>
      </w: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to implement</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plan</w:t>
      </w:r>
      <w:r>
        <w:rPr>
          <w:rFonts w:ascii="Arial" w:eastAsia="Arial" w:hAnsi="Arial" w:cs="Arial"/>
          <w:spacing w:val="1"/>
          <w:sz w:val="24"/>
          <w:szCs w:val="24"/>
        </w:rPr>
        <w:t>s</w:t>
      </w:r>
      <w:r>
        <w:rPr>
          <w:rFonts w:ascii="Arial" w:eastAsia="Arial" w:hAnsi="Arial" w:cs="Arial"/>
          <w:sz w:val="24"/>
          <w:szCs w:val="24"/>
        </w:rPr>
        <w:t>.</w:t>
      </w:r>
    </w:p>
    <w:p w:rsidR="0042736E" w:rsidRDefault="0042736E">
      <w:pPr>
        <w:spacing w:before="2" w:line="120" w:lineRule="exact"/>
        <w:rPr>
          <w:sz w:val="12"/>
          <w:szCs w:val="12"/>
        </w:rPr>
      </w:pPr>
    </w:p>
    <w:p w:rsidR="0042736E" w:rsidRDefault="00212B95">
      <w:pPr>
        <w:tabs>
          <w:tab w:val="left" w:pos="840"/>
        </w:tabs>
        <w:spacing w:line="274" w:lineRule="auto"/>
        <w:ind w:left="840" w:right="47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Job</w:t>
      </w:r>
      <w:r>
        <w:rPr>
          <w:rFonts w:ascii="Arial" w:eastAsia="Arial" w:hAnsi="Arial" w:cs="Arial"/>
          <w:spacing w:val="1"/>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unless</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CDBG-eligi</w:t>
      </w:r>
      <w:r>
        <w:rPr>
          <w:rFonts w:ascii="Arial" w:eastAsia="Arial" w:hAnsi="Arial" w:cs="Arial"/>
          <w:spacing w:val="-2"/>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economic</w:t>
      </w:r>
      <w:r>
        <w:rPr>
          <w:rFonts w:ascii="Arial" w:eastAsia="Arial" w:hAnsi="Arial" w:cs="Arial"/>
          <w:spacing w:val="1"/>
          <w:sz w:val="24"/>
          <w:szCs w:val="24"/>
        </w:rPr>
        <w:t xml:space="preserve"> </w:t>
      </w:r>
      <w:r>
        <w:rPr>
          <w:rFonts w:ascii="Arial" w:eastAsia="Arial" w:hAnsi="Arial" w:cs="Arial"/>
          <w:sz w:val="24"/>
          <w:szCs w:val="24"/>
        </w:rPr>
        <w:t>devel</w:t>
      </w:r>
      <w:r>
        <w:rPr>
          <w:rFonts w:ascii="Arial" w:eastAsia="Arial" w:hAnsi="Arial" w:cs="Arial"/>
          <w:spacing w:val="1"/>
          <w:sz w:val="24"/>
          <w:szCs w:val="24"/>
        </w:rPr>
        <w:t>o</w:t>
      </w:r>
      <w:r>
        <w:rPr>
          <w:rFonts w:ascii="Arial" w:eastAsia="Arial" w:hAnsi="Arial" w:cs="Arial"/>
          <w:sz w:val="24"/>
          <w:szCs w:val="24"/>
        </w:rPr>
        <w:t>pment</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will create or retain permanent jobs. Such other</w:t>
      </w:r>
      <w:r>
        <w:rPr>
          <w:rFonts w:ascii="Arial" w:eastAsia="Arial" w:hAnsi="Arial" w:cs="Arial"/>
          <w:spacing w:val="1"/>
          <w:sz w:val="24"/>
          <w:szCs w:val="24"/>
        </w:rPr>
        <w:t xml:space="preserve"> </w:t>
      </w:r>
      <w:r>
        <w:rPr>
          <w:rFonts w:ascii="Arial" w:eastAsia="Arial" w:hAnsi="Arial" w:cs="Arial"/>
          <w:sz w:val="24"/>
          <w:szCs w:val="24"/>
        </w:rPr>
        <w:t>training</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 categories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Services.</w:t>
      </w:r>
    </w:p>
    <w:p w:rsidR="00786D23" w:rsidRDefault="00786D23">
      <w:pPr>
        <w:tabs>
          <w:tab w:val="left" w:pos="840"/>
        </w:tabs>
        <w:spacing w:line="274" w:lineRule="auto"/>
        <w:ind w:left="840" w:right="474" w:hanging="360"/>
        <w:rPr>
          <w:rFonts w:ascii="Arial" w:eastAsia="Arial" w:hAnsi="Arial" w:cs="Arial"/>
          <w:sz w:val="24"/>
          <w:szCs w:val="24"/>
        </w:rPr>
      </w:pPr>
    </w:p>
    <w:p w:rsidR="0042736E" w:rsidRDefault="0042736E">
      <w:pPr>
        <w:spacing w:before="3" w:line="120" w:lineRule="exact"/>
        <w:rPr>
          <w:sz w:val="12"/>
          <w:szCs w:val="12"/>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Rele</w:t>
      </w:r>
      <w:r>
        <w:rPr>
          <w:rFonts w:ascii="Arial" w:eastAsia="Arial" w:hAnsi="Arial" w:cs="Arial"/>
          <w:spacing w:val="1"/>
          <w:position w:val="-1"/>
          <w:sz w:val="24"/>
          <w:szCs w:val="24"/>
          <w:u w:val="single" w:color="000000"/>
        </w:rPr>
        <w:t>v</w:t>
      </w:r>
      <w:r>
        <w:rPr>
          <w:rFonts w:ascii="Arial" w:eastAsia="Arial" w:hAnsi="Arial" w:cs="Arial"/>
          <w:position w:val="-1"/>
          <w:sz w:val="24"/>
          <w:szCs w:val="24"/>
          <w:u w:val="single" w:color="000000"/>
        </w:rPr>
        <w:t>ant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Matrix</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Codes</w:t>
      </w:r>
    </w:p>
    <w:p w:rsidR="0042736E" w:rsidRDefault="00786D23">
      <w:pPr>
        <w:spacing w:before="6" w:line="220" w:lineRule="exact"/>
        <w:rPr>
          <w:sz w:val="22"/>
          <w:szCs w:val="22"/>
        </w:rPr>
      </w:pPr>
      <w:r>
        <w:rPr>
          <w:noProof/>
        </w:rPr>
        <mc:AlternateContent>
          <mc:Choice Requires="wpg">
            <w:drawing>
              <wp:anchor distT="0" distB="0" distL="114300" distR="114300" simplePos="0" relativeHeight="503312127" behindDoc="1" locked="0" layoutInCell="1" allowOverlap="1" wp14:anchorId="2AC55EB5" wp14:editId="70CF0F08">
                <wp:simplePos x="0" y="0"/>
                <wp:positionH relativeFrom="margin">
                  <wp:align>left</wp:align>
                </wp:positionH>
                <wp:positionV relativeFrom="paragraph">
                  <wp:posOffset>121920</wp:posOffset>
                </wp:positionV>
                <wp:extent cx="6094095" cy="522605"/>
                <wp:effectExtent l="0" t="0" r="20955" b="0"/>
                <wp:wrapNone/>
                <wp:docPr id="17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522605"/>
                          <a:chOff x="961" y="-408"/>
                          <a:chExt cx="9597" cy="823"/>
                        </a:xfrm>
                      </wpg:grpSpPr>
                      <wpg:grpSp>
                        <wpg:cNvPr id="175" name="Group 165"/>
                        <wpg:cNvGrpSpPr>
                          <a:grpSpLocks/>
                        </wpg:cNvGrpSpPr>
                        <wpg:grpSpPr bwMode="auto">
                          <a:xfrm>
                            <a:off x="967" y="-398"/>
                            <a:ext cx="9586" cy="0"/>
                            <a:chOff x="967" y="-398"/>
                            <a:chExt cx="9586" cy="0"/>
                          </a:xfrm>
                        </wpg:grpSpPr>
                        <wps:wsp>
                          <wps:cNvPr id="176" name="Freeform 180"/>
                          <wps:cNvSpPr>
                            <a:spLocks/>
                          </wps:cNvSpPr>
                          <wps:spPr bwMode="auto">
                            <a:xfrm>
                              <a:off x="967" y="-398"/>
                              <a:ext cx="9586" cy="0"/>
                            </a:xfrm>
                            <a:custGeom>
                              <a:avLst/>
                              <a:gdLst>
                                <a:gd name="T0" fmla="+- 0 967 967"/>
                                <a:gd name="T1" fmla="*/ T0 w 9586"/>
                                <a:gd name="T2" fmla="+- 0 10553 967"/>
                                <a:gd name="T3" fmla="*/ T2 w 9586"/>
                              </a:gdLst>
                              <a:ahLst/>
                              <a:cxnLst>
                                <a:cxn ang="0">
                                  <a:pos x="T1" y="0"/>
                                </a:cxn>
                                <a:cxn ang="0">
                                  <a:pos x="T3" y="0"/>
                                </a:cxn>
                              </a:cxnLst>
                              <a:rect l="0" t="0" r="r" b="b"/>
                              <a:pathLst>
                                <a:path w="9586">
                                  <a:moveTo>
                                    <a:pt x="0" y="0"/>
                                  </a:moveTo>
                                  <a:lnTo>
                                    <a:pt x="95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166"/>
                          <wpg:cNvGrpSpPr>
                            <a:grpSpLocks/>
                          </wpg:cNvGrpSpPr>
                          <wpg:grpSpPr bwMode="auto">
                            <a:xfrm>
                              <a:off x="972" y="-402"/>
                              <a:ext cx="0" cy="811"/>
                              <a:chOff x="972" y="-402"/>
                              <a:chExt cx="0" cy="811"/>
                            </a:xfrm>
                          </wpg:grpSpPr>
                          <wps:wsp>
                            <wps:cNvPr id="178" name="Freeform 179"/>
                            <wps:cNvSpPr>
                              <a:spLocks/>
                            </wps:cNvSpPr>
                            <wps:spPr bwMode="auto">
                              <a:xfrm>
                                <a:off x="972" y="-402"/>
                                <a:ext cx="0" cy="811"/>
                              </a:xfrm>
                              <a:custGeom>
                                <a:avLst/>
                                <a:gdLst>
                                  <a:gd name="T0" fmla="+- 0 -402 -402"/>
                                  <a:gd name="T1" fmla="*/ -402 h 811"/>
                                  <a:gd name="T2" fmla="+- 0 409 -402"/>
                                  <a:gd name="T3" fmla="*/ 409 h 811"/>
                                </a:gdLst>
                                <a:ahLst/>
                                <a:cxnLst>
                                  <a:cxn ang="0">
                                    <a:pos x="0" y="T1"/>
                                  </a:cxn>
                                  <a:cxn ang="0">
                                    <a:pos x="0" y="T3"/>
                                  </a:cxn>
                                </a:cxnLst>
                                <a:rect l="0" t="0" r="r" b="b"/>
                                <a:pathLst>
                                  <a:path h="811">
                                    <a:moveTo>
                                      <a:pt x="0" y="0"/>
                                    </a:moveTo>
                                    <a:lnTo>
                                      <a:pt x="0" y="8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67"/>
                            <wpg:cNvGrpSpPr>
                              <a:grpSpLocks/>
                            </wpg:cNvGrpSpPr>
                            <wpg:grpSpPr bwMode="auto">
                              <a:xfrm>
                                <a:off x="967" y="404"/>
                                <a:ext cx="3192" cy="0"/>
                                <a:chOff x="967" y="404"/>
                                <a:chExt cx="3192" cy="0"/>
                              </a:xfrm>
                            </wpg:grpSpPr>
                            <wps:wsp>
                              <wps:cNvPr id="180" name="Freeform 178"/>
                              <wps:cNvSpPr>
                                <a:spLocks/>
                              </wps:cNvSpPr>
                              <wps:spPr bwMode="auto">
                                <a:xfrm>
                                  <a:off x="967" y="404"/>
                                  <a:ext cx="3192" cy="0"/>
                                </a:xfrm>
                                <a:custGeom>
                                  <a:avLst/>
                                  <a:gdLst>
                                    <a:gd name="T0" fmla="+- 0 967 967"/>
                                    <a:gd name="T1" fmla="*/ T0 w 3192"/>
                                    <a:gd name="T2" fmla="+- 0 4159 967"/>
                                    <a:gd name="T3" fmla="*/ T2 w 3192"/>
                                  </a:gdLst>
                                  <a:ahLst/>
                                  <a:cxnLst>
                                    <a:cxn ang="0">
                                      <a:pos x="T1" y="0"/>
                                    </a:cxn>
                                    <a:cxn ang="0">
                                      <a:pos x="T3" y="0"/>
                                    </a:cxn>
                                  </a:cxnLst>
                                  <a:rect l="0" t="0" r="r" b="b"/>
                                  <a:pathLst>
                                    <a:path w="3192">
                                      <a:moveTo>
                                        <a:pt x="0" y="0"/>
                                      </a:moveTo>
                                      <a:lnTo>
                                        <a:pt x="31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68"/>
                              <wpg:cNvGrpSpPr>
                                <a:grpSpLocks/>
                              </wpg:cNvGrpSpPr>
                              <wpg:grpSpPr bwMode="auto">
                                <a:xfrm>
                                  <a:off x="4164" y="-393"/>
                                  <a:ext cx="0" cy="802"/>
                                  <a:chOff x="4164" y="-393"/>
                                  <a:chExt cx="0" cy="802"/>
                                </a:xfrm>
                              </wpg:grpSpPr>
                              <wps:wsp>
                                <wps:cNvPr id="182" name="Freeform 177"/>
                                <wps:cNvSpPr>
                                  <a:spLocks/>
                                </wps:cNvSpPr>
                                <wps:spPr bwMode="auto">
                                  <a:xfrm>
                                    <a:off x="4164" y="-393"/>
                                    <a:ext cx="0" cy="802"/>
                                  </a:xfrm>
                                  <a:custGeom>
                                    <a:avLst/>
                                    <a:gdLst>
                                      <a:gd name="T0" fmla="+- 0 -393 -393"/>
                                      <a:gd name="T1" fmla="*/ -393 h 802"/>
                                      <a:gd name="T2" fmla="+- 0 409 -393"/>
                                      <a:gd name="T3" fmla="*/ 409 h 802"/>
                                    </a:gdLst>
                                    <a:ahLst/>
                                    <a:cxnLst>
                                      <a:cxn ang="0">
                                        <a:pos x="0" y="T1"/>
                                      </a:cxn>
                                      <a:cxn ang="0">
                                        <a:pos x="0" y="T3"/>
                                      </a:cxn>
                                    </a:cxnLst>
                                    <a:rect l="0" t="0" r="r" b="b"/>
                                    <a:pathLst>
                                      <a:path h="802">
                                        <a:moveTo>
                                          <a:pt x="0" y="0"/>
                                        </a:moveTo>
                                        <a:lnTo>
                                          <a:pt x="0" y="8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69"/>
                                <wpg:cNvGrpSpPr>
                                  <a:grpSpLocks/>
                                </wpg:cNvGrpSpPr>
                                <wpg:grpSpPr bwMode="auto">
                                  <a:xfrm>
                                    <a:off x="4169" y="404"/>
                                    <a:ext cx="3182" cy="0"/>
                                    <a:chOff x="4169" y="404"/>
                                    <a:chExt cx="3182" cy="0"/>
                                  </a:xfrm>
                                </wpg:grpSpPr>
                                <wps:wsp>
                                  <wps:cNvPr id="184" name="Freeform 176"/>
                                  <wps:cNvSpPr>
                                    <a:spLocks/>
                                  </wps:cNvSpPr>
                                  <wps:spPr bwMode="auto">
                                    <a:xfrm>
                                      <a:off x="4169" y="404"/>
                                      <a:ext cx="3182" cy="0"/>
                                    </a:xfrm>
                                    <a:custGeom>
                                      <a:avLst/>
                                      <a:gdLst>
                                        <a:gd name="T0" fmla="+- 0 4169 4169"/>
                                        <a:gd name="T1" fmla="*/ T0 w 3182"/>
                                        <a:gd name="T2" fmla="+- 0 7351 4169"/>
                                        <a:gd name="T3" fmla="*/ T2 w 3182"/>
                                      </a:gdLst>
                                      <a:ahLst/>
                                      <a:cxnLst>
                                        <a:cxn ang="0">
                                          <a:pos x="T1" y="0"/>
                                        </a:cxn>
                                        <a:cxn ang="0">
                                          <a:pos x="T3" y="0"/>
                                        </a:cxn>
                                      </a:cxnLst>
                                      <a:rect l="0" t="0" r="r" b="b"/>
                                      <a:pathLst>
                                        <a:path w="3182">
                                          <a:moveTo>
                                            <a:pt x="0" y="0"/>
                                          </a:moveTo>
                                          <a:lnTo>
                                            <a:pt x="31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70"/>
                                  <wpg:cNvGrpSpPr>
                                    <a:grpSpLocks/>
                                  </wpg:cNvGrpSpPr>
                                  <wpg:grpSpPr bwMode="auto">
                                    <a:xfrm>
                                      <a:off x="7356" y="-393"/>
                                      <a:ext cx="0" cy="802"/>
                                      <a:chOff x="7356" y="-393"/>
                                      <a:chExt cx="0" cy="802"/>
                                    </a:xfrm>
                                  </wpg:grpSpPr>
                                  <wps:wsp>
                                    <wps:cNvPr id="186" name="Freeform 175"/>
                                    <wps:cNvSpPr>
                                      <a:spLocks/>
                                    </wps:cNvSpPr>
                                    <wps:spPr bwMode="auto">
                                      <a:xfrm>
                                        <a:off x="7356" y="-393"/>
                                        <a:ext cx="0" cy="802"/>
                                      </a:xfrm>
                                      <a:custGeom>
                                        <a:avLst/>
                                        <a:gdLst>
                                          <a:gd name="T0" fmla="+- 0 -393 -393"/>
                                          <a:gd name="T1" fmla="*/ -393 h 802"/>
                                          <a:gd name="T2" fmla="+- 0 409 -393"/>
                                          <a:gd name="T3" fmla="*/ 409 h 802"/>
                                        </a:gdLst>
                                        <a:ahLst/>
                                        <a:cxnLst>
                                          <a:cxn ang="0">
                                            <a:pos x="0" y="T1"/>
                                          </a:cxn>
                                          <a:cxn ang="0">
                                            <a:pos x="0" y="T3"/>
                                          </a:cxn>
                                        </a:cxnLst>
                                        <a:rect l="0" t="0" r="r" b="b"/>
                                        <a:pathLst>
                                          <a:path h="802">
                                            <a:moveTo>
                                              <a:pt x="0" y="0"/>
                                            </a:moveTo>
                                            <a:lnTo>
                                              <a:pt x="0" y="8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7" name="Group 171"/>
                                    <wpg:cNvGrpSpPr>
                                      <a:grpSpLocks/>
                                    </wpg:cNvGrpSpPr>
                                    <wpg:grpSpPr bwMode="auto">
                                      <a:xfrm>
                                        <a:off x="7361" y="404"/>
                                        <a:ext cx="3182" cy="0"/>
                                        <a:chOff x="7361" y="404"/>
                                        <a:chExt cx="3182" cy="0"/>
                                      </a:xfrm>
                                    </wpg:grpSpPr>
                                    <wps:wsp>
                                      <wps:cNvPr id="188" name="Freeform 174"/>
                                      <wps:cNvSpPr>
                                        <a:spLocks/>
                                      </wps:cNvSpPr>
                                      <wps:spPr bwMode="auto">
                                        <a:xfrm>
                                          <a:off x="7361" y="404"/>
                                          <a:ext cx="3182" cy="0"/>
                                        </a:xfrm>
                                        <a:custGeom>
                                          <a:avLst/>
                                          <a:gdLst>
                                            <a:gd name="T0" fmla="+- 0 7361 7361"/>
                                            <a:gd name="T1" fmla="*/ T0 w 3182"/>
                                            <a:gd name="T2" fmla="+- 0 10543 7361"/>
                                            <a:gd name="T3" fmla="*/ T2 w 3182"/>
                                          </a:gdLst>
                                          <a:ahLst/>
                                          <a:cxnLst>
                                            <a:cxn ang="0">
                                              <a:pos x="T1" y="0"/>
                                            </a:cxn>
                                            <a:cxn ang="0">
                                              <a:pos x="T3" y="0"/>
                                            </a:cxn>
                                          </a:cxnLst>
                                          <a:rect l="0" t="0" r="r" b="b"/>
                                          <a:pathLst>
                                            <a:path w="3182">
                                              <a:moveTo>
                                                <a:pt x="0" y="0"/>
                                              </a:moveTo>
                                              <a:lnTo>
                                                <a:pt x="31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2"/>
                                      <wpg:cNvGrpSpPr>
                                        <a:grpSpLocks/>
                                      </wpg:cNvGrpSpPr>
                                      <wpg:grpSpPr bwMode="auto">
                                        <a:xfrm>
                                          <a:off x="10548" y="-402"/>
                                          <a:ext cx="0" cy="811"/>
                                          <a:chOff x="10548" y="-402"/>
                                          <a:chExt cx="0" cy="811"/>
                                        </a:xfrm>
                                      </wpg:grpSpPr>
                                      <wps:wsp>
                                        <wps:cNvPr id="190" name="Freeform 173"/>
                                        <wps:cNvSpPr>
                                          <a:spLocks/>
                                        </wps:cNvSpPr>
                                        <wps:spPr bwMode="auto">
                                          <a:xfrm>
                                            <a:off x="10548" y="-402"/>
                                            <a:ext cx="0" cy="811"/>
                                          </a:xfrm>
                                          <a:custGeom>
                                            <a:avLst/>
                                            <a:gdLst>
                                              <a:gd name="T0" fmla="+- 0 -402 -402"/>
                                              <a:gd name="T1" fmla="*/ -402 h 811"/>
                                              <a:gd name="T2" fmla="+- 0 409 -402"/>
                                              <a:gd name="T3" fmla="*/ 409 h 811"/>
                                            </a:gdLst>
                                            <a:ahLst/>
                                            <a:cxnLst>
                                              <a:cxn ang="0">
                                                <a:pos x="0" y="T1"/>
                                              </a:cxn>
                                              <a:cxn ang="0">
                                                <a:pos x="0" y="T3"/>
                                              </a:cxn>
                                            </a:cxnLst>
                                            <a:rect l="0" t="0" r="r" b="b"/>
                                            <a:pathLst>
                                              <a:path h="811">
                                                <a:moveTo>
                                                  <a:pt x="0" y="0"/>
                                                </a:moveTo>
                                                <a:lnTo>
                                                  <a:pt x="0" y="81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5051F19" id="Group 164" o:spid="_x0000_s1026" style="position:absolute;margin-left:0;margin-top:9.6pt;width:479.85pt;height:41.15pt;z-index:-4353;mso-position-horizontal:left;mso-position-horizontal-relative:margin" coordorigin="961,-408" coordsize="959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">
                <v:group id="Group 165" o:spid="_x0000_s1027" style="position:absolute;left:967;top:-398;width:9586;height:0" coordorigin="967,-398" coordsize="9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80" o:spid="_x0000_s1028" style="position:absolute;left:967;top:-398;width:9586;height:0;visibility:visible;mso-wrap-style:square;v-text-anchor:top" coordsize="9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" path="m,l9586,e" filled="f" strokeweight=".58pt">
                    <v:path arrowok="t" o:connecttype="custom" o:connectlocs="0,0;9586,0" o:connectangles="0,0"/>
                  </v:shape>
                  <v:group id="Group 166" o:spid="_x0000_s1029" style="position:absolute;left:972;top:-402;width:0;height:811" coordorigin="972,-402" coordsize="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9" o:spid="_x0000_s1030" style="position:absolute;left:972;top:-402;width:0;height:811;visibility:visible;mso-wrap-style:square;v-text-anchor:top" coordsize="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" path="m,l,811e" filled="f" strokeweight=".58pt">
                      <v:path arrowok="t" o:connecttype="custom" o:connectlocs="0,-402;0,409" o:connectangles="0,0"/>
                    </v:shape>
                    <v:group id="Group 167" o:spid="_x0000_s1031" style="position:absolute;left:967;top:404;width:3192;height:0" coordorigin="967,404" coordsize="3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8" o:spid="_x0000_s1032" style="position:absolute;left:967;top:404;width:3192;height:0;visibility:visible;mso-wrap-style:square;v-text-anchor:top" coordsize="3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" path="m,l3192,e" filled="f" strokeweight=".58pt">
                        <v:path arrowok="t" o:connecttype="custom" o:connectlocs="0,0;3192,0" o:connectangles="0,0"/>
                      </v:shape>
                      <v:group id="Group 168" o:spid="_x0000_s1033" style="position:absolute;left:4164;top:-393;width:0;height:802" coordorigin="4164,-393" coordsize="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7" o:spid="_x0000_s1034" style="position:absolute;left:4164;top:-393;width:0;height:802;visibility:visible;mso-wrap-style:square;v-text-anchor:top" coordsize="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" path="m,l,802e" filled="f" strokeweight=".58pt">
                          <v:path arrowok="t" o:connecttype="custom" o:connectlocs="0,-393;0,409" o:connectangles="0,0"/>
                        </v:shape>
                        <v:group id="Group 169" o:spid="_x0000_s1035" style="position:absolute;left:4169;top:404;width:3182;height:0" coordorigin="4169,404" coordsize="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6" o:spid="_x0000_s1036" style="position:absolute;left:4169;top:404;width:3182;height:0;visibility:visible;mso-wrap-style:square;v-text-anchor:top" coordsize="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" path="m,l3182,e" filled="f" strokeweight=".58pt">
                            <v:path arrowok="t" o:connecttype="custom" o:connectlocs="0,0;3182,0" o:connectangles="0,0"/>
                          </v:shape>
                          <v:group id="Group 170" o:spid="_x0000_s1037" style="position:absolute;left:7356;top:-393;width:0;height:802" coordorigin="7356,-393" coordsize="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5" o:spid="_x0000_s1038" style="position:absolute;left:7356;top:-393;width:0;height:802;visibility:visible;mso-wrap-style:square;v-text-anchor:top" coordsize="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" path="m,l,802e" filled="f" strokeweight=".58pt">
                              <v:path arrowok="t" o:connecttype="custom" o:connectlocs="0,-393;0,409" o:connectangles="0,0"/>
                            </v:shape>
                            <v:group id="Group 171" o:spid="_x0000_s1039" style="position:absolute;left:7361;top:404;width:3182;height:0" coordorigin="7361,404" coordsize="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4" o:spid="_x0000_s1040" style="position:absolute;left:7361;top:404;width:3182;height:0;visibility:visible;mso-wrap-style:square;v-text-anchor:top" coordsize="3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" path="m,l3182,e" filled="f" strokeweight=".58pt">
                                <v:path arrowok="t" o:connecttype="custom" o:connectlocs="0,0;3182,0" o:connectangles="0,0"/>
                              </v:shape>
                              <v:group id="Group 172" o:spid="_x0000_s1041" style="position:absolute;left:10548;top:-402;width:0;height:811" coordorigin="10548,-402" coordsize="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3" o:spid="_x0000_s1042" style="position:absolute;left:10548;top:-402;width:0;height:811;visibility:visible;mso-wrap-style:square;v-text-anchor:top" coordsize="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" path="m,l,811e" filled="f" strokeweight=".20464mm">
                                  <v:path arrowok="t" o:connecttype="custom" o:connectlocs="0,-402;0,409" o:connectangles="0,0"/>
                                </v:shape>
                              </v:group>
                            </v:group>
                          </v:group>
                        </v:group>
                      </v:group>
                    </v:group>
                  </v:group>
                </v:group>
                <w10:wrap anchorx="margin"/>
              </v:group>
            </w:pict>
          </mc:Fallback>
        </mc:AlternateContent>
      </w:r>
    </w:p>
    <w:p w:rsidR="00786D23" w:rsidRDefault="00786D23">
      <w:pPr>
        <w:spacing w:before="6" w:line="220" w:lineRule="exact"/>
        <w:rPr>
          <w:sz w:val="22"/>
          <w:szCs w:val="22"/>
        </w:rPr>
      </w:pPr>
    </w:p>
    <w:p w:rsidR="00786D23" w:rsidRDefault="00786D23">
      <w:pPr>
        <w:spacing w:before="6" w:line="220" w:lineRule="exact"/>
        <w:rPr>
          <w:sz w:val="22"/>
          <w:szCs w:val="22"/>
        </w:rPr>
        <w:sectPr w:rsidR="00786D23" w:rsidSect="005F0398">
          <w:pgSz w:w="12240" w:h="15840"/>
          <w:pgMar w:top="920" w:right="1120" w:bottom="274" w:left="960" w:header="0" w:footer="767" w:gutter="0"/>
          <w:cols w:space="720"/>
        </w:sectPr>
      </w:pPr>
    </w:p>
    <w:p w:rsidR="0042736E" w:rsidRDefault="00212B95">
      <w:pPr>
        <w:spacing w:before="30"/>
        <w:ind w:left="426" w:right="-41"/>
        <w:jc w:val="center"/>
        <w:rPr>
          <w:rFonts w:ascii="Arial" w:eastAsia="Arial" w:hAnsi="Arial" w:cs="Arial"/>
          <w:sz w:val="24"/>
          <w:szCs w:val="24"/>
        </w:rPr>
      </w:pPr>
      <w:r>
        <w:rPr>
          <w:rFonts w:ascii="Arial" w:eastAsia="Arial" w:hAnsi="Arial" w:cs="Arial"/>
          <w:i/>
          <w:sz w:val="24"/>
          <w:szCs w:val="24"/>
        </w:rPr>
        <w:t>17B</w:t>
      </w:r>
      <w:r>
        <w:rPr>
          <w:rFonts w:ascii="Arial" w:eastAsia="Arial" w:hAnsi="Arial" w:cs="Arial"/>
          <w:i/>
          <w:spacing w:val="1"/>
          <w:sz w:val="24"/>
          <w:szCs w:val="24"/>
        </w:rPr>
        <w:t xml:space="preserve"> </w:t>
      </w:r>
      <w:r>
        <w:rPr>
          <w:rFonts w:ascii="Arial" w:eastAsia="Arial" w:hAnsi="Arial" w:cs="Arial"/>
          <w:i/>
          <w:sz w:val="24"/>
          <w:szCs w:val="24"/>
        </w:rPr>
        <w:t>CI:</w:t>
      </w:r>
      <w:r>
        <w:rPr>
          <w:rFonts w:ascii="Arial" w:eastAsia="Arial" w:hAnsi="Arial" w:cs="Arial"/>
          <w:i/>
          <w:spacing w:val="1"/>
          <w:sz w:val="24"/>
          <w:szCs w:val="24"/>
        </w:rPr>
        <w:t xml:space="preserve"> </w:t>
      </w:r>
      <w:r>
        <w:rPr>
          <w:rFonts w:ascii="Arial" w:eastAsia="Arial" w:hAnsi="Arial" w:cs="Arial"/>
          <w:i/>
          <w:sz w:val="24"/>
          <w:szCs w:val="24"/>
        </w:rPr>
        <w:t>Inf</w:t>
      </w:r>
      <w:r>
        <w:rPr>
          <w:rFonts w:ascii="Arial" w:eastAsia="Arial" w:hAnsi="Arial" w:cs="Arial"/>
          <w:i/>
          <w:spacing w:val="-1"/>
          <w:sz w:val="24"/>
          <w:szCs w:val="24"/>
        </w:rPr>
        <w:t>r</w:t>
      </w:r>
      <w:r>
        <w:rPr>
          <w:rFonts w:ascii="Arial" w:eastAsia="Arial" w:hAnsi="Arial" w:cs="Arial"/>
          <w:i/>
          <w:sz w:val="24"/>
          <w:szCs w:val="24"/>
        </w:rPr>
        <w:t>astructure</w:t>
      </w:r>
    </w:p>
    <w:p w:rsidR="0042736E" w:rsidRDefault="00212B95">
      <w:pPr>
        <w:ind w:left="862" w:right="396"/>
        <w:jc w:val="center"/>
        <w:rPr>
          <w:rFonts w:ascii="Arial" w:eastAsia="Arial" w:hAnsi="Arial" w:cs="Arial"/>
          <w:sz w:val="24"/>
          <w:szCs w:val="24"/>
        </w:rPr>
      </w:pPr>
      <w:r>
        <w:rPr>
          <w:rFonts w:ascii="Arial" w:eastAsia="Arial" w:hAnsi="Arial" w:cs="Arial"/>
          <w:i/>
          <w:spacing w:val="-1"/>
          <w:sz w:val="24"/>
          <w:szCs w:val="24"/>
        </w:rPr>
        <w:t>D</w:t>
      </w:r>
      <w:r>
        <w:rPr>
          <w:rFonts w:ascii="Arial" w:eastAsia="Arial" w:hAnsi="Arial" w:cs="Arial"/>
          <w:i/>
          <w:sz w:val="24"/>
          <w:szCs w:val="24"/>
        </w:rPr>
        <w:t>evelop</w:t>
      </w:r>
      <w:r>
        <w:rPr>
          <w:rFonts w:ascii="Arial" w:eastAsia="Arial" w:hAnsi="Arial" w:cs="Arial"/>
          <w:i/>
          <w:spacing w:val="-1"/>
          <w:sz w:val="24"/>
          <w:szCs w:val="24"/>
        </w:rPr>
        <w:t>m</w:t>
      </w:r>
      <w:r>
        <w:rPr>
          <w:rFonts w:ascii="Arial" w:eastAsia="Arial" w:hAnsi="Arial" w:cs="Arial"/>
          <w:i/>
          <w:sz w:val="24"/>
          <w:szCs w:val="24"/>
        </w:rPr>
        <w:t>ent</w:t>
      </w:r>
    </w:p>
    <w:p w:rsidR="0042736E" w:rsidRDefault="00212B95">
      <w:pPr>
        <w:spacing w:before="29"/>
        <w:ind w:left="1" w:right="-61"/>
        <w:rPr>
          <w:rFonts w:ascii="Arial" w:eastAsia="Arial" w:hAnsi="Arial" w:cs="Arial"/>
          <w:sz w:val="24"/>
          <w:szCs w:val="24"/>
        </w:rPr>
      </w:pPr>
      <w:r>
        <w:br w:type="column"/>
      </w:r>
      <w:r>
        <w:rPr>
          <w:rFonts w:ascii="Arial" w:eastAsia="Arial" w:hAnsi="Arial" w:cs="Arial"/>
          <w:sz w:val="24"/>
          <w:szCs w:val="24"/>
        </w:rPr>
        <w:t>18A</w:t>
      </w:r>
      <w:r>
        <w:rPr>
          <w:rFonts w:ascii="Arial" w:eastAsia="Arial" w:hAnsi="Arial" w:cs="Arial"/>
          <w:spacing w:val="1"/>
          <w:sz w:val="24"/>
          <w:szCs w:val="24"/>
        </w:rPr>
        <w:t xml:space="preserve"> </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Direct</w:t>
      </w:r>
      <w:r>
        <w:rPr>
          <w:rFonts w:ascii="Arial" w:eastAsia="Arial" w:hAnsi="Arial" w:cs="Arial"/>
          <w:spacing w:val="1"/>
          <w:sz w:val="24"/>
          <w:szCs w:val="24"/>
        </w:rPr>
        <w:t xml:space="preserve"> </w:t>
      </w:r>
      <w:r>
        <w:rPr>
          <w:rFonts w:ascii="Arial" w:eastAsia="Arial" w:hAnsi="Arial" w:cs="Arial"/>
          <w:sz w:val="24"/>
          <w:szCs w:val="24"/>
        </w:rPr>
        <w:t>Financial</w:t>
      </w:r>
    </w:p>
    <w:p w:rsidR="0042736E" w:rsidRDefault="00212B95">
      <w:pPr>
        <w:ind w:right="-56"/>
        <w:rPr>
          <w:rFonts w:ascii="Arial" w:eastAsia="Arial" w:hAnsi="Arial" w:cs="Arial"/>
          <w:sz w:val="24"/>
          <w:szCs w:val="24"/>
        </w:rPr>
      </w:pP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For-Prof</w:t>
      </w:r>
      <w:r>
        <w:rPr>
          <w:rFonts w:ascii="Arial" w:eastAsia="Arial" w:hAnsi="Arial" w:cs="Arial"/>
          <w:spacing w:val="-2"/>
          <w:sz w:val="24"/>
          <w:szCs w:val="24"/>
        </w:rPr>
        <w:t>i</w:t>
      </w:r>
      <w:r>
        <w:rPr>
          <w:rFonts w:ascii="Arial" w:eastAsia="Arial" w:hAnsi="Arial" w:cs="Arial"/>
          <w:sz w:val="24"/>
          <w:szCs w:val="24"/>
        </w:rPr>
        <w:t>ts</w:t>
      </w:r>
    </w:p>
    <w:p w:rsidR="0042736E" w:rsidRDefault="00212B95">
      <w:pPr>
        <w:spacing w:before="29"/>
        <w:ind w:left="-41" w:right="1133"/>
        <w:jc w:val="center"/>
        <w:rPr>
          <w:rFonts w:ascii="Arial" w:eastAsia="Arial" w:hAnsi="Arial" w:cs="Arial"/>
          <w:sz w:val="24"/>
          <w:szCs w:val="24"/>
        </w:rPr>
      </w:pPr>
      <w:r>
        <w:br w:type="column"/>
      </w:r>
      <w:r>
        <w:rPr>
          <w:rFonts w:ascii="Arial" w:eastAsia="Arial" w:hAnsi="Arial" w:cs="Arial"/>
          <w:sz w:val="24"/>
          <w:szCs w:val="24"/>
        </w:rPr>
        <w:t xml:space="preserve">18B ED: </w:t>
      </w:r>
      <w:r>
        <w:rPr>
          <w:rFonts w:ascii="Arial" w:eastAsia="Arial" w:hAnsi="Arial" w:cs="Arial"/>
          <w:spacing w:val="1"/>
          <w:sz w:val="24"/>
          <w:szCs w:val="24"/>
        </w:rPr>
        <w:t>T</w:t>
      </w:r>
      <w:r>
        <w:rPr>
          <w:rFonts w:ascii="Arial" w:eastAsia="Arial" w:hAnsi="Arial" w:cs="Arial"/>
          <w:sz w:val="24"/>
          <w:szCs w:val="24"/>
        </w:rPr>
        <w:t>echnic</w:t>
      </w:r>
      <w:r>
        <w:rPr>
          <w:rFonts w:ascii="Arial" w:eastAsia="Arial" w:hAnsi="Arial" w:cs="Arial"/>
          <w:spacing w:val="1"/>
          <w:sz w:val="24"/>
          <w:szCs w:val="24"/>
        </w:rPr>
        <w:t>a</w:t>
      </w:r>
      <w:r>
        <w:rPr>
          <w:rFonts w:ascii="Arial" w:eastAsia="Arial" w:hAnsi="Arial" w:cs="Arial"/>
          <w:sz w:val="24"/>
          <w:szCs w:val="24"/>
        </w:rPr>
        <w:t>l</w:t>
      </w:r>
    </w:p>
    <w:p w:rsidR="0042736E" w:rsidRDefault="00212B95">
      <w:pPr>
        <w:ind w:left="375" w:right="1550"/>
        <w:jc w:val="center"/>
        <w:rPr>
          <w:rFonts w:ascii="Arial" w:eastAsia="Arial" w:hAnsi="Arial" w:cs="Arial"/>
          <w:sz w:val="24"/>
          <w:szCs w:val="24"/>
        </w:rPr>
        <w:sectPr w:rsidR="0042736E" w:rsidSect="005F0398">
          <w:type w:val="continuous"/>
          <w:pgSz w:w="12240" w:h="15840"/>
          <w:pgMar w:top="1480" w:right="1120" w:bottom="274" w:left="960" w:header="720" w:footer="720" w:gutter="0"/>
          <w:cols w:num="3" w:space="720" w:equalWidth="0">
            <w:col w:w="2749" w:space="743"/>
            <w:col w:w="2616" w:space="890"/>
            <w:col w:w="3162"/>
          </w:cols>
        </w:sectPr>
      </w:pPr>
      <w:r>
        <w:rPr>
          <w:rFonts w:ascii="Arial" w:eastAsia="Arial" w:hAnsi="Arial" w:cs="Arial"/>
          <w:sz w:val="24"/>
          <w:szCs w:val="24"/>
        </w:rPr>
        <w:t>Assistance</w:t>
      </w:r>
    </w:p>
    <w:p w:rsidR="0042736E" w:rsidRDefault="00212B95">
      <w:pPr>
        <w:spacing w:before="68"/>
        <w:ind w:left="120"/>
        <w:rPr>
          <w:rFonts w:ascii="Arial" w:eastAsia="Arial" w:hAnsi="Arial" w:cs="Arial"/>
          <w:sz w:val="24"/>
          <w:szCs w:val="24"/>
        </w:rPr>
      </w:pPr>
      <w:r>
        <w:rPr>
          <w:rFonts w:ascii="Arial" w:eastAsia="Arial" w:hAnsi="Arial" w:cs="Arial"/>
          <w:b/>
          <w:sz w:val="24"/>
          <w:szCs w:val="24"/>
          <w:u w:val="thick" w:color="000000"/>
        </w:rPr>
        <w:lastRenderedPageBreak/>
        <w:t>Microenterprise</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Assistance</w:t>
      </w:r>
    </w:p>
    <w:p w:rsidR="0042736E" w:rsidRDefault="0042736E">
      <w:pPr>
        <w:spacing w:before="9" w:line="100" w:lineRule="exact"/>
        <w:rPr>
          <w:sz w:val="11"/>
          <w:szCs w:val="11"/>
        </w:rPr>
      </w:pPr>
    </w:p>
    <w:p w:rsidR="0042736E" w:rsidRDefault="00212B95">
      <w:pPr>
        <w:ind w:left="120" w:right="79"/>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grantees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private</w:t>
      </w:r>
      <w:r>
        <w:rPr>
          <w:rFonts w:ascii="Arial" w:eastAsia="Arial" w:hAnsi="Arial" w:cs="Arial"/>
          <w:spacing w:val="1"/>
          <w:sz w:val="24"/>
          <w:szCs w:val="24"/>
        </w:rPr>
        <w:t xml:space="preserve"> </w:t>
      </w:r>
      <w:r>
        <w:rPr>
          <w:rFonts w:ascii="Arial" w:eastAsia="Arial" w:hAnsi="Arial" w:cs="Arial"/>
          <w:sz w:val="24"/>
          <w:szCs w:val="24"/>
        </w:rPr>
        <w:t>organiza</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to facilitate</w:t>
      </w:r>
      <w:r>
        <w:rPr>
          <w:rFonts w:ascii="Arial" w:eastAsia="Arial" w:hAnsi="Arial" w:cs="Arial"/>
          <w:spacing w:val="1"/>
          <w:sz w:val="24"/>
          <w:szCs w:val="24"/>
        </w:rPr>
        <w:t xml:space="preserve"> </w:t>
      </w:r>
      <w:r>
        <w:rPr>
          <w:rFonts w:ascii="Arial" w:eastAsia="Arial" w:hAnsi="Arial" w:cs="Arial"/>
          <w:sz w:val="24"/>
          <w:szCs w:val="24"/>
        </w:rPr>
        <w:t>economic</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v</w:t>
      </w:r>
      <w:r>
        <w:rPr>
          <w:rFonts w:ascii="Arial" w:eastAsia="Arial" w:hAnsi="Arial" w:cs="Arial"/>
          <w:sz w:val="24"/>
          <w:szCs w:val="24"/>
        </w:rPr>
        <w:t>elopment</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s</w:t>
      </w:r>
      <w:r>
        <w:rPr>
          <w:rFonts w:ascii="Arial" w:eastAsia="Arial" w:hAnsi="Arial" w:cs="Arial"/>
          <w:sz w:val="24"/>
          <w:szCs w:val="24"/>
        </w:rPr>
        <w:t>tablish</w:t>
      </w:r>
      <w:r>
        <w:rPr>
          <w:rFonts w:ascii="Arial" w:eastAsia="Arial" w:hAnsi="Arial" w:cs="Arial"/>
          <w:spacing w:val="2"/>
          <w:sz w:val="24"/>
          <w:szCs w:val="24"/>
        </w:rPr>
        <w:t>m</w:t>
      </w:r>
      <w:r>
        <w:rPr>
          <w:rFonts w:ascii="Arial" w:eastAsia="Arial" w:hAnsi="Arial" w:cs="Arial"/>
          <w:sz w:val="24"/>
          <w:szCs w:val="24"/>
        </w:rPr>
        <w:t xml:space="preserve">ent, stabilization and </w:t>
      </w:r>
      <w:r>
        <w:rPr>
          <w:rFonts w:ascii="Arial" w:eastAsia="Arial" w:hAnsi="Arial" w:cs="Arial"/>
          <w:spacing w:val="1"/>
          <w:sz w:val="24"/>
          <w:szCs w:val="24"/>
        </w:rPr>
        <w:t>e</w:t>
      </w:r>
      <w:r>
        <w:rPr>
          <w:rFonts w:ascii="Arial" w:eastAsia="Arial" w:hAnsi="Arial" w:cs="Arial"/>
          <w:spacing w:val="-1"/>
          <w:sz w:val="24"/>
          <w:szCs w:val="24"/>
        </w:rPr>
        <w:t>x</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nsi</w:t>
      </w:r>
      <w:r>
        <w:rPr>
          <w:rFonts w:ascii="Arial" w:eastAsia="Arial" w:hAnsi="Arial" w:cs="Arial"/>
          <w:spacing w:val="1"/>
          <w:sz w:val="24"/>
          <w:szCs w:val="24"/>
        </w:rPr>
        <w:t>o</w:t>
      </w:r>
      <w:r>
        <w:rPr>
          <w:rFonts w:ascii="Arial" w:eastAsia="Arial" w:hAnsi="Arial" w:cs="Arial"/>
          <w:sz w:val="24"/>
          <w:szCs w:val="24"/>
        </w:rPr>
        <w:t>n of microenterprises.</w:t>
      </w:r>
      <w:r>
        <w:rPr>
          <w:rFonts w:ascii="Arial" w:eastAsia="Arial" w:hAnsi="Arial" w:cs="Arial"/>
          <w:spacing w:val="1"/>
          <w:sz w:val="24"/>
          <w:szCs w:val="24"/>
        </w:rPr>
        <w:t xml:space="preserve"> </w:t>
      </w:r>
      <w:r>
        <w:rPr>
          <w:rFonts w:ascii="Arial" w:eastAsia="Arial" w:hAnsi="Arial" w:cs="Arial"/>
          <w:sz w:val="24"/>
          <w:szCs w:val="24"/>
        </w:rPr>
        <w:t>“Microenterprise”</w:t>
      </w:r>
      <w:r>
        <w:rPr>
          <w:rFonts w:ascii="Arial" w:eastAsia="Arial" w:hAnsi="Arial" w:cs="Arial"/>
          <w:spacing w:val="2"/>
          <w:sz w:val="24"/>
          <w:szCs w:val="24"/>
        </w:rPr>
        <w:t xml:space="preserve"> </w:t>
      </w:r>
      <w:r>
        <w:rPr>
          <w:rFonts w:ascii="Arial" w:eastAsia="Arial" w:hAnsi="Arial" w:cs="Arial"/>
          <w:sz w:val="24"/>
          <w:szCs w:val="24"/>
        </w:rPr>
        <w:t>means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business</w:t>
      </w:r>
      <w:r>
        <w:rPr>
          <w:rFonts w:ascii="Arial" w:eastAsia="Arial" w:hAnsi="Arial" w:cs="Arial"/>
          <w:spacing w:val="1"/>
          <w:sz w:val="24"/>
          <w:szCs w:val="24"/>
        </w:rPr>
        <w:t xml:space="preserve"> </w:t>
      </w:r>
      <w:r>
        <w:rPr>
          <w:rFonts w:ascii="Arial" w:eastAsia="Arial" w:hAnsi="Arial" w:cs="Arial"/>
          <w:sz w:val="24"/>
          <w:szCs w:val="24"/>
        </w:rPr>
        <w:t>having</w:t>
      </w:r>
      <w:r>
        <w:rPr>
          <w:rFonts w:ascii="Arial" w:eastAsia="Arial" w:hAnsi="Arial" w:cs="Arial"/>
          <w:spacing w:val="1"/>
          <w:sz w:val="24"/>
          <w:szCs w:val="24"/>
        </w:rPr>
        <w:t xml:space="preserve"> </w:t>
      </w:r>
      <w:r>
        <w:rPr>
          <w:rFonts w:ascii="Arial" w:eastAsia="Arial" w:hAnsi="Arial" w:cs="Arial"/>
          <w:sz w:val="24"/>
          <w:szCs w:val="24"/>
        </w:rPr>
        <w:t>five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fewer</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or more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whom</w:t>
      </w:r>
      <w:r>
        <w:rPr>
          <w:rFonts w:ascii="Arial" w:eastAsia="Arial" w:hAnsi="Arial" w:cs="Arial"/>
          <w:spacing w:val="1"/>
          <w:sz w:val="24"/>
          <w:szCs w:val="24"/>
        </w:rPr>
        <w:t xml:space="preserve"> </w:t>
      </w:r>
      <w:r>
        <w:rPr>
          <w:rFonts w:ascii="Arial" w:eastAsia="Arial" w:hAnsi="Arial" w:cs="Arial"/>
          <w:sz w:val="24"/>
          <w:szCs w:val="24"/>
        </w:rPr>
        <w:t>owns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business.</w:t>
      </w:r>
    </w:p>
    <w:p w:rsidR="0042736E" w:rsidRDefault="0042736E">
      <w:pPr>
        <w:spacing w:line="120" w:lineRule="exact"/>
        <w:rPr>
          <w:sz w:val="12"/>
          <w:szCs w:val="12"/>
        </w:rPr>
      </w:pPr>
    </w:p>
    <w:p w:rsidR="0042736E" w:rsidRDefault="00212B95">
      <w:pPr>
        <w:ind w:left="120" w:right="65"/>
        <w:jc w:val="both"/>
        <w:rPr>
          <w:rFonts w:ascii="Arial" w:eastAsia="Arial" w:hAnsi="Arial" w:cs="Arial"/>
          <w:sz w:val="24"/>
          <w:szCs w:val="24"/>
        </w:rPr>
      </w:pP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authorizes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ial</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virtually</w:t>
      </w:r>
      <w:r>
        <w:rPr>
          <w:rFonts w:ascii="Arial" w:eastAsia="Arial" w:hAnsi="Arial" w:cs="Arial"/>
          <w:spacing w:val="1"/>
          <w:sz w:val="24"/>
          <w:szCs w:val="24"/>
        </w:rPr>
        <w:t xml:space="preserve"> </w:t>
      </w:r>
      <w:r>
        <w:rPr>
          <w:rFonts w:ascii="Arial" w:eastAsia="Arial" w:hAnsi="Arial" w:cs="Arial"/>
          <w:sz w:val="24"/>
          <w:szCs w:val="24"/>
        </w:rPr>
        <w:t>any kind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existing</w:t>
      </w:r>
      <w:r>
        <w:rPr>
          <w:rFonts w:ascii="Arial" w:eastAsia="Arial" w:hAnsi="Arial" w:cs="Arial"/>
          <w:spacing w:val="1"/>
          <w:sz w:val="24"/>
          <w:szCs w:val="24"/>
        </w:rPr>
        <w:t xml:space="preserve"> </w:t>
      </w:r>
      <w:r>
        <w:rPr>
          <w:rFonts w:ascii="Arial" w:eastAsia="Arial" w:hAnsi="Arial" w:cs="Arial"/>
          <w:sz w:val="24"/>
          <w:szCs w:val="24"/>
        </w:rPr>
        <w:t>microenterprise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assist</w:t>
      </w:r>
      <w:r>
        <w:rPr>
          <w:rFonts w:ascii="Arial" w:eastAsia="Arial" w:hAnsi="Arial" w:cs="Arial"/>
          <w:spacing w:val="1"/>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establishment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microenterprise.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also authorizes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provision</w:t>
      </w:r>
      <w:r>
        <w:rPr>
          <w:rFonts w:ascii="Arial" w:eastAsia="Arial" w:hAnsi="Arial" w:cs="Arial"/>
          <w:spacing w:val="1"/>
          <w:sz w:val="24"/>
          <w:szCs w:val="24"/>
        </w:rPr>
        <w:t xml:space="preserve"> </w:t>
      </w:r>
      <w:r>
        <w:rPr>
          <w:rFonts w:ascii="Arial" w:eastAsia="Arial" w:hAnsi="Arial" w:cs="Arial"/>
          <w:sz w:val="24"/>
          <w:szCs w:val="24"/>
        </w:rPr>
        <w:t>of:</w:t>
      </w:r>
    </w:p>
    <w:p w:rsidR="0042736E" w:rsidRDefault="0042736E">
      <w:pPr>
        <w:spacing w:before="1" w:line="120" w:lineRule="exact"/>
        <w:rPr>
          <w:sz w:val="12"/>
          <w:szCs w:val="12"/>
        </w:rPr>
      </w:pPr>
    </w:p>
    <w:p w:rsidR="0042736E" w:rsidRDefault="00212B95">
      <w:pPr>
        <w:spacing w:line="275" w:lineRule="auto"/>
        <w:ind w:left="840" w:right="400" w:hanging="3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Technical</w:t>
      </w:r>
      <w:proofErr w:type="gramEnd"/>
      <w:r>
        <w:rPr>
          <w:rFonts w:ascii="Arial" w:eastAsia="Arial" w:hAnsi="Arial" w:cs="Arial"/>
          <w:sz w:val="24"/>
          <w:szCs w:val="24"/>
        </w:rPr>
        <w:t xml:space="preserve"> assistance to a new or existing</w:t>
      </w:r>
      <w:r>
        <w:rPr>
          <w:rFonts w:ascii="Arial" w:eastAsia="Arial" w:hAnsi="Arial" w:cs="Arial"/>
          <w:spacing w:val="1"/>
          <w:sz w:val="24"/>
          <w:szCs w:val="24"/>
        </w:rPr>
        <w:t xml:space="preserve"> </w:t>
      </w:r>
      <w:r>
        <w:rPr>
          <w:rFonts w:ascii="Arial" w:eastAsia="Arial" w:hAnsi="Arial" w:cs="Arial"/>
          <w:sz w:val="24"/>
          <w:szCs w:val="24"/>
        </w:rPr>
        <w:t>microenterprise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developing</w:t>
      </w:r>
      <w:r>
        <w:rPr>
          <w:rFonts w:ascii="Arial" w:eastAsia="Arial" w:hAnsi="Arial" w:cs="Arial"/>
          <w:spacing w:val="1"/>
          <w:sz w:val="24"/>
          <w:szCs w:val="24"/>
        </w:rPr>
        <w:t xml:space="preserve"> </w:t>
      </w:r>
      <w:r>
        <w:rPr>
          <w:rFonts w:ascii="Arial" w:eastAsia="Arial" w:hAnsi="Arial" w:cs="Arial"/>
          <w:sz w:val="24"/>
          <w:szCs w:val="24"/>
        </w:rPr>
        <w:t>a microenterprise,</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42736E">
      <w:pPr>
        <w:spacing w:before="2" w:line="120" w:lineRule="exact"/>
        <w:rPr>
          <w:sz w:val="12"/>
          <w:szCs w:val="12"/>
        </w:rPr>
      </w:pPr>
    </w:p>
    <w:p w:rsidR="0042736E" w:rsidRDefault="00212B95">
      <w:pPr>
        <w:spacing w:line="275" w:lineRule="auto"/>
        <w:ind w:left="840" w:right="1549" w:hanging="3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General</w:t>
      </w:r>
      <w:proofErr w:type="gramEnd"/>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w</w:t>
      </w:r>
      <w:r>
        <w:rPr>
          <w:rFonts w:ascii="Arial" w:eastAsia="Arial" w:hAnsi="Arial" w:cs="Arial"/>
          <w:sz w:val="24"/>
          <w:szCs w:val="24"/>
        </w:rPr>
        <w:t>ners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microen</w:t>
      </w:r>
      <w:r>
        <w:rPr>
          <w:rFonts w:ascii="Arial" w:eastAsia="Arial" w:hAnsi="Arial" w:cs="Arial"/>
          <w:spacing w:val="-1"/>
          <w:sz w:val="24"/>
          <w:szCs w:val="24"/>
        </w:rPr>
        <w:t>t</w:t>
      </w:r>
      <w:r>
        <w:rPr>
          <w:rFonts w:ascii="Arial" w:eastAsia="Arial" w:hAnsi="Arial" w:cs="Arial"/>
          <w:sz w:val="24"/>
          <w:szCs w:val="24"/>
        </w:rPr>
        <w:t>erprises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developing</w:t>
      </w:r>
      <w:r>
        <w:rPr>
          <w:rFonts w:ascii="Arial" w:eastAsia="Arial" w:hAnsi="Arial" w:cs="Arial"/>
          <w:spacing w:val="1"/>
          <w:sz w:val="24"/>
          <w:szCs w:val="24"/>
        </w:rPr>
        <w:t xml:space="preserve"> </w:t>
      </w:r>
      <w:r>
        <w:rPr>
          <w:rFonts w:ascii="Arial" w:eastAsia="Arial" w:hAnsi="Arial" w:cs="Arial"/>
          <w:sz w:val="24"/>
          <w:szCs w:val="24"/>
        </w:rPr>
        <w:t>a microenterprise</w:t>
      </w:r>
    </w:p>
    <w:p w:rsidR="0042736E" w:rsidRDefault="0042736E">
      <w:pPr>
        <w:spacing w:before="1" w:line="120" w:lineRule="exact"/>
        <w:rPr>
          <w:sz w:val="12"/>
          <w:szCs w:val="12"/>
        </w:rPr>
      </w:pPr>
    </w:p>
    <w:p w:rsidR="0042736E" w:rsidRDefault="00212B95">
      <w:pPr>
        <w:ind w:left="120" w:right="171"/>
        <w:rPr>
          <w:rFonts w:ascii="Arial" w:eastAsia="Arial" w:hAnsi="Arial" w:cs="Arial"/>
          <w:sz w:val="24"/>
          <w:szCs w:val="24"/>
        </w:rPr>
      </w:pPr>
      <w:r>
        <w:rPr>
          <w:rFonts w:ascii="Arial" w:eastAsia="Arial" w:hAnsi="Arial" w:cs="Arial"/>
          <w:sz w:val="24"/>
          <w:szCs w:val="24"/>
        </w:rPr>
        <w:t>Note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subcatego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provide services of any kind that may be needed 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owner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or person developi</w:t>
      </w:r>
      <w:r>
        <w:rPr>
          <w:rFonts w:ascii="Arial" w:eastAsia="Arial" w:hAnsi="Arial" w:cs="Arial"/>
          <w:spacing w:val="1"/>
          <w:sz w:val="24"/>
          <w:szCs w:val="24"/>
        </w:rPr>
        <w:t>n</w:t>
      </w:r>
      <w:r>
        <w:rPr>
          <w:rFonts w:ascii="Arial" w:eastAsia="Arial" w:hAnsi="Arial" w:cs="Arial"/>
          <w:sz w:val="24"/>
          <w:szCs w:val="24"/>
        </w:rPr>
        <w:t>g a microenterprise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enable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establishmen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stabilization,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expansion of the business.</w:t>
      </w:r>
      <w:r>
        <w:rPr>
          <w:rFonts w:ascii="Arial" w:eastAsia="Arial" w:hAnsi="Arial" w:cs="Arial"/>
          <w:spacing w:val="2"/>
          <w:sz w:val="24"/>
          <w:szCs w:val="24"/>
        </w:rPr>
        <w:t xml:space="preserve"> </w:t>
      </w:r>
      <w:r>
        <w:rPr>
          <w:rFonts w:ascii="Arial" w:eastAsia="Arial" w:hAnsi="Arial" w:cs="Arial"/>
          <w:sz w:val="24"/>
          <w:szCs w:val="24"/>
        </w:rPr>
        <w:t>This could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example,</w:t>
      </w:r>
      <w:r>
        <w:rPr>
          <w:rFonts w:ascii="Arial" w:eastAsia="Arial" w:hAnsi="Arial" w:cs="Arial"/>
          <w:spacing w:val="1"/>
          <w:sz w:val="24"/>
          <w:szCs w:val="24"/>
        </w:rPr>
        <w:t xml:space="preserve"> </w:t>
      </w:r>
      <w:r>
        <w:rPr>
          <w:rFonts w:ascii="Arial" w:eastAsia="Arial" w:hAnsi="Arial" w:cs="Arial"/>
          <w:sz w:val="24"/>
          <w:szCs w:val="24"/>
        </w:rPr>
        <w:t>child</w:t>
      </w:r>
      <w:r>
        <w:rPr>
          <w:rFonts w:ascii="Arial" w:eastAsia="Arial" w:hAnsi="Arial" w:cs="Arial"/>
          <w:spacing w:val="1"/>
          <w:sz w:val="24"/>
          <w:szCs w:val="24"/>
        </w:rPr>
        <w:t xml:space="preserve"> </w:t>
      </w:r>
      <w:r>
        <w:rPr>
          <w:rFonts w:ascii="Arial" w:eastAsia="Arial" w:hAnsi="Arial" w:cs="Arial"/>
          <w:sz w:val="24"/>
          <w:szCs w:val="24"/>
        </w:rPr>
        <w:t>care,</w:t>
      </w:r>
      <w:r>
        <w:rPr>
          <w:rFonts w:ascii="Arial" w:eastAsia="Arial" w:hAnsi="Arial" w:cs="Arial"/>
          <w:spacing w:val="1"/>
          <w:sz w:val="24"/>
          <w:szCs w:val="24"/>
        </w:rPr>
        <w:t xml:space="preserve"> </w:t>
      </w:r>
      <w:r>
        <w:rPr>
          <w:rFonts w:ascii="Arial" w:eastAsia="Arial" w:hAnsi="Arial" w:cs="Arial"/>
          <w:sz w:val="24"/>
          <w:szCs w:val="24"/>
        </w:rPr>
        <w:t>tran</w:t>
      </w:r>
      <w:r>
        <w:rPr>
          <w:rFonts w:ascii="Arial" w:eastAsia="Arial" w:hAnsi="Arial" w:cs="Arial"/>
          <w:spacing w:val="-2"/>
          <w:sz w:val="24"/>
          <w:szCs w:val="24"/>
        </w:rPr>
        <w:t>s</w:t>
      </w:r>
      <w:r>
        <w:rPr>
          <w:rFonts w:ascii="Arial" w:eastAsia="Arial" w:hAnsi="Arial" w:cs="Arial"/>
          <w:sz w:val="24"/>
          <w:szCs w:val="24"/>
        </w:rPr>
        <w:t>portation,</w:t>
      </w:r>
      <w:r>
        <w:rPr>
          <w:rFonts w:ascii="Arial" w:eastAsia="Arial" w:hAnsi="Arial" w:cs="Arial"/>
          <w:spacing w:val="1"/>
          <w:sz w:val="24"/>
          <w:szCs w:val="24"/>
        </w:rPr>
        <w:t xml:space="preserve"> </w:t>
      </w:r>
      <w:r>
        <w:rPr>
          <w:rFonts w:ascii="Arial" w:eastAsia="Arial" w:hAnsi="Arial" w:cs="Arial"/>
          <w:sz w:val="24"/>
          <w:szCs w:val="24"/>
        </w:rPr>
        <w:t>counseling,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peer</w:t>
      </w:r>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programs. Any</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authority</w:t>
      </w:r>
      <w:r>
        <w:rPr>
          <w:rFonts w:ascii="Arial" w:eastAsia="Arial" w:hAnsi="Arial" w:cs="Arial"/>
          <w:spacing w:val="-1"/>
          <w:sz w:val="24"/>
          <w:szCs w:val="24"/>
        </w:rPr>
        <w:t xml:space="preserve"> </w:t>
      </w:r>
      <w:r>
        <w:rPr>
          <w:rFonts w:ascii="Arial" w:eastAsia="Arial" w:hAnsi="Arial" w:cs="Arial"/>
          <w:sz w:val="24"/>
          <w:szCs w:val="24"/>
        </w:rPr>
        <w:t>are not subject to the cap on public services regardless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entity providing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service.</w:t>
      </w:r>
    </w:p>
    <w:p w:rsidR="00786D23" w:rsidRDefault="00786D23">
      <w:pPr>
        <w:ind w:left="120" w:right="171"/>
        <w:rPr>
          <w:rFonts w:ascii="Arial" w:eastAsia="Arial" w:hAnsi="Arial" w:cs="Arial"/>
          <w:sz w:val="24"/>
          <w:szCs w:val="24"/>
        </w:rPr>
      </w:pPr>
    </w:p>
    <w:p w:rsidR="00786D23" w:rsidRDefault="00786D23">
      <w:pPr>
        <w:ind w:left="120" w:right="171"/>
        <w:rPr>
          <w:rFonts w:ascii="Arial" w:eastAsia="Arial" w:hAnsi="Arial" w:cs="Arial"/>
          <w:sz w:val="24"/>
          <w:szCs w:val="24"/>
        </w:rPr>
      </w:pPr>
    </w:p>
    <w:p w:rsidR="0042736E" w:rsidRDefault="0042736E">
      <w:pPr>
        <w:spacing w:line="120" w:lineRule="exact"/>
        <w:rPr>
          <w:sz w:val="12"/>
          <w:szCs w:val="12"/>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Rele</w:t>
      </w:r>
      <w:r>
        <w:rPr>
          <w:rFonts w:ascii="Arial" w:eastAsia="Arial" w:hAnsi="Arial" w:cs="Arial"/>
          <w:spacing w:val="1"/>
          <w:position w:val="-1"/>
          <w:sz w:val="24"/>
          <w:szCs w:val="24"/>
          <w:u w:val="single" w:color="000000"/>
        </w:rPr>
        <w:t>v</w:t>
      </w:r>
      <w:r>
        <w:rPr>
          <w:rFonts w:ascii="Arial" w:eastAsia="Arial" w:hAnsi="Arial" w:cs="Arial"/>
          <w:position w:val="-1"/>
          <w:sz w:val="24"/>
          <w:szCs w:val="24"/>
          <w:u w:val="single" w:color="000000"/>
        </w:rPr>
        <w:t>ant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Matrix</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Code</w:t>
      </w:r>
    </w:p>
    <w:p w:rsidR="0042736E" w:rsidRDefault="0042736E">
      <w:pPr>
        <w:spacing w:line="120" w:lineRule="exact"/>
        <w:rPr>
          <w:sz w:val="13"/>
          <w:szCs w:val="13"/>
        </w:rPr>
      </w:pPr>
    </w:p>
    <w:p w:rsidR="0042736E" w:rsidRDefault="0042736E">
      <w:pPr>
        <w:spacing w:line="200" w:lineRule="exact"/>
      </w:pPr>
    </w:p>
    <w:p w:rsidR="0042736E" w:rsidRDefault="0042736E">
      <w:pPr>
        <w:spacing w:line="200" w:lineRule="exact"/>
      </w:pPr>
    </w:p>
    <w:p w:rsidR="0042736E" w:rsidRDefault="00212B95">
      <w:pPr>
        <w:spacing w:before="29"/>
        <w:ind w:left="346" w:right="7100"/>
        <w:jc w:val="center"/>
        <w:rPr>
          <w:rFonts w:ascii="Arial" w:eastAsia="Arial" w:hAnsi="Arial" w:cs="Arial"/>
          <w:sz w:val="24"/>
          <w:szCs w:val="24"/>
        </w:rPr>
      </w:pPr>
      <w:r>
        <w:rPr>
          <w:rFonts w:ascii="Arial" w:eastAsia="Arial" w:hAnsi="Arial" w:cs="Arial"/>
          <w:i/>
          <w:sz w:val="24"/>
          <w:szCs w:val="24"/>
        </w:rPr>
        <w:t>18C</w:t>
      </w:r>
      <w:r>
        <w:rPr>
          <w:rFonts w:ascii="Arial" w:eastAsia="Arial" w:hAnsi="Arial" w:cs="Arial"/>
          <w:i/>
          <w:spacing w:val="1"/>
          <w:sz w:val="24"/>
          <w:szCs w:val="24"/>
        </w:rPr>
        <w:t xml:space="preserve"> </w:t>
      </w:r>
      <w:r>
        <w:rPr>
          <w:rFonts w:ascii="Arial" w:eastAsia="Arial" w:hAnsi="Arial" w:cs="Arial"/>
          <w:i/>
          <w:sz w:val="24"/>
          <w:szCs w:val="24"/>
        </w:rPr>
        <w:t>ED:</w:t>
      </w:r>
      <w:r>
        <w:rPr>
          <w:rFonts w:ascii="Arial" w:eastAsia="Arial" w:hAnsi="Arial" w:cs="Arial"/>
          <w:i/>
          <w:spacing w:val="1"/>
          <w:sz w:val="24"/>
          <w:szCs w:val="24"/>
        </w:rPr>
        <w:t xml:space="preserve"> </w:t>
      </w:r>
      <w:r>
        <w:rPr>
          <w:rFonts w:ascii="Arial" w:eastAsia="Arial" w:hAnsi="Arial" w:cs="Arial"/>
          <w:i/>
          <w:sz w:val="24"/>
          <w:szCs w:val="24"/>
        </w:rPr>
        <w:t>Micro-Enterprise</w:t>
      </w:r>
    </w:p>
    <w:p w:rsidR="0042736E" w:rsidRDefault="001E13D0">
      <w:pPr>
        <w:ind w:left="1134" w:right="7890"/>
        <w:jc w:val="center"/>
        <w:rPr>
          <w:rFonts w:ascii="Arial" w:eastAsia="Arial" w:hAnsi="Arial" w:cs="Arial"/>
          <w:sz w:val="24"/>
          <w:szCs w:val="24"/>
        </w:rPr>
        <w:sectPr w:rsidR="0042736E" w:rsidSect="005F0398">
          <w:pgSz w:w="12240" w:h="15840"/>
          <w:pgMar w:top="920" w:right="1020" w:bottom="274" w:left="960" w:header="0" w:footer="767" w:gutter="0"/>
          <w:cols w:space="720"/>
        </w:sectPr>
      </w:pPr>
      <w:r>
        <w:rPr>
          <w:noProof/>
        </w:rPr>
        <mc:AlternateContent>
          <mc:Choice Requires="wpg">
            <w:drawing>
              <wp:anchor distT="0" distB="0" distL="114300" distR="114300" simplePos="0" relativeHeight="503312128" behindDoc="1" locked="0" layoutInCell="1" allowOverlap="1">
                <wp:simplePos x="0" y="0"/>
                <wp:positionH relativeFrom="page">
                  <wp:posOffset>610235</wp:posOffset>
                </wp:positionH>
                <wp:positionV relativeFrom="paragraph">
                  <wp:posOffset>-452755</wp:posOffset>
                </wp:positionV>
                <wp:extent cx="2223770" cy="716280"/>
                <wp:effectExtent l="10160" t="1270" r="4445" b="6350"/>
                <wp:wrapNone/>
                <wp:docPr id="16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716280"/>
                          <a:chOff x="961" y="-713"/>
                          <a:chExt cx="3502" cy="1128"/>
                        </a:xfrm>
                      </wpg:grpSpPr>
                      <wpg:grpSp>
                        <wpg:cNvPr id="166" name="Group 156"/>
                        <wpg:cNvGrpSpPr>
                          <a:grpSpLocks/>
                        </wpg:cNvGrpSpPr>
                        <wpg:grpSpPr bwMode="auto">
                          <a:xfrm>
                            <a:off x="967" y="-702"/>
                            <a:ext cx="3491" cy="0"/>
                            <a:chOff x="967" y="-702"/>
                            <a:chExt cx="3491" cy="0"/>
                          </a:xfrm>
                        </wpg:grpSpPr>
                        <wps:wsp>
                          <wps:cNvPr id="167" name="Freeform 163"/>
                          <wps:cNvSpPr>
                            <a:spLocks/>
                          </wps:cNvSpPr>
                          <wps:spPr bwMode="auto">
                            <a:xfrm>
                              <a:off x="967" y="-702"/>
                              <a:ext cx="3491" cy="0"/>
                            </a:xfrm>
                            <a:custGeom>
                              <a:avLst/>
                              <a:gdLst>
                                <a:gd name="T0" fmla="+- 0 967 967"/>
                                <a:gd name="T1" fmla="*/ T0 w 3491"/>
                                <a:gd name="T2" fmla="+- 0 4458 967"/>
                                <a:gd name="T3" fmla="*/ T2 w 3491"/>
                              </a:gdLst>
                              <a:ahLst/>
                              <a:cxnLst>
                                <a:cxn ang="0">
                                  <a:pos x="T1" y="0"/>
                                </a:cxn>
                                <a:cxn ang="0">
                                  <a:pos x="T3" y="0"/>
                                </a:cxn>
                              </a:cxnLst>
                              <a:rect l="0" t="0" r="r" b="b"/>
                              <a:pathLst>
                                <a:path w="3491">
                                  <a:moveTo>
                                    <a:pt x="0" y="0"/>
                                  </a:moveTo>
                                  <a:lnTo>
                                    <a:pt x="3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8" name="Group 157"/>
                          <wpg:cNvGrpSpPr>
                            <a:grpSpLocks/>
                          </wpg:cNvGrpSpPr>
                          <wpg:grpSpPr bwMode="auto">
                            <a:xfrm>
                              <a:off x="972" y="-707"/>
                              <a:ext cx="0" cy="1116"/>
                              <a:chOff x="972" y="-707"/>
                              <a:chExt cx="0" cy="1116"/>
                            </a:xfrm>
                          </wpg:grpSpPr>
                          <wps:wsp>
                            <wps:cNvPr id="169" name="Freeform 162"/>
                            <wps:cNvSpPr>
                              <a:spLocks/>
                            </wps:cNvSpPr>
                            <wps:spPr bwMode="auto">
                              <a:xfrm>
                                <a:off x="972" y="-707"/>
                                <a:ext cx="0" cy="1116"/>
                              </a:xfrm>
                              <a:custGeom>
                                <a:avLst/>
                                <a:gdLst>
                                  <a:gd name="T0" fmla="+- 0 -707 -707"/>
                                  <a:gd name="T1" fmla="*/ -707 h 1116"/>
                                  <a:gd name="T2" fmla="+- 0 409 -707"/>
                                  <a:gd name="T3" fmla="*/ 409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0" name="Group 158"/>
                            <wpg:cNvGrpSpPr>
                              <a:grpSpLocks/>
                            </wpg:cNvGrpSpPr>
                            <wpg:grpSpPr bwMode="auto">
                              <a:xfrm>
                                <a:off x="967" y="404"/>
                                <a:ext cx="3481" cy="0"/>
                                <a:chOff x="967" y="404"/>
                                <a:chExt cx="3481" cy="0"/>
                              </a:xfrm>
                            </wpg:grpSpPr>
                            <wps:wsp>
                              <wps:cNvPr id="171" name="Freeform 161"/>
                              <wps:cNvSpPr>
                                <a:spLocks/>
                              </wps:cNvSpPr>
                              <wps:spPr bwMode="auto">
                                <a:xfrm>
                                  <a:off x="967" y="404"/>
                                  <a:ext cx="3481" cy="0"/>
                                </a:xfrm>
                                <a:custGeom>
                                  <a:avLst/>
                                  <a:gdLst>
                                    <a:gd name="T0" fmla="+- 0 967 967"/>
                                    <a:gd name="T1" fmla="*/ T0 w 3481"/>
                                    <a:gd name="T2" fmla="+- 0 4448 967"/>
                                    <a:gd name="T3" fmla="*/ T2 w 3481"/>
                                  </a:gdLst>
                                  <a:ahLst/>
                                  <a:cxnLst>
                                    <a:cxn ang="0">
                                      <a:pos x="T1" y="0"/>
                                    </a:cxn>
                                    <a:cxn ang="0">
                                      <a:pos x="T3" y="0"/>
                                    </a:cxn>
                                  </a:cxnLst>
                                  <a:rect l="0" t="0" r="r" b="b"/>
                                  <a:pathLst>
                                    <a:path w="3481">
                                      <a:moveTo>
                                        <a:pt x="0" y="0"/>
                                      </a:moveTo>
                                      <a:lnTo>
                                        <a:pt x="34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2" name="Group 159"/>
                              <wpg:cNvGrpSpPr>
                                <a:grpSpLocks/>
                              </wpg:cNvGrpSpPr>
                              <wpg:grpSpPr bwMode="auto">
                                <a:xfrm>
                                  <a:off x="4453" y="-707"/>
                                  <a:ext cx="0" cy="1116"/>
                                  <a:chOff x="4453" y="-707"/>
                                  <a:chExt cx="0" cy="1116"/>
                                </a:xfrm>
                              </wpg:grpSpPr>
                              <wps:wsp>
                                <wps:cNvPr id="173" name="Freeform 160"/>
                                <wps:cNvSpPr>
                                  <a:spLocks/>
                                </wps:cNvSpPr>
                                <wps:spPr bwMode="auto">
                                  <a:xfrm>
                                    <a:off x="4453" y="-707"/>
                                    <a:ext cx="0" cy="1116"/>
                                  </a:xfrm>
                                  <a:custGeom>
                                    <a:avLst/>
                                    <a:gdLst>
                                      <a:gd name="T0" fmla="+- 0 -707 -707"/>
                                      <a:gd name="T1" fmla="*/ -707 h 1116"/>
                                      <a:gd name="T2" fmla="+- 0 409 -707"/>
                                      <a:gd name="T3" fmla="*/ 409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5982F18" id="Group 155" o:spid="_x0000_s1026" style="position:absolute;margin-left:48.05pt;margin-top:-35.65pt;width:175.1pt;height:56.4pt;z-index:-4352;mso-position-horizontal-relative:page" coordorigin="961,-713" coordsize="3502,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">
                <v:group id="Group 156" o:spid="_x0000_s1027" style="position:absolute;left:967;top:-702;width:3491;height:0" coordorigin="967,-702"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3" o:spid="_x0000_s1028" style="position:absolute;left:967;top:-702;width:3491;height:0;visibility:visible;mso-wrap-style:square;v-text-anchor:top"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" path="m,l3491,e" filled="f" strokeweight=".58pt">
                    <v:path arrowok="t" o:connecttype="custom" o:connectlocs="0,0;3491,0" o:connectangles="0,0"/>
                  </v:shape>
                  <v:group id="Group 157" o:spid="_x0000_s1029" style="position:absolute;left:972;top:-707;width:0;height:1116" coordorigin="972,-707"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30" style="position:absolute;left:972;top:-707;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" path="m,l,1116e" filled="f" strokeweight=".58pt">
                      <v:path arrowok="t" o:connecttype="custom" o:connectlocs="0,-707;0,409" o:connectangles="0,0"/>
                    </v:shape>
                    <v:group id="Group 158" o:spid="_x0000_s1031" style="position:absolute;left:967;top:404;width:3481;height:0" coordorigin="967,404"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1" o:spid="_x0000_s1032" style="position:absolute;left:967;top:404;width:3481;height:0;visibility:visible;mso-wrap-style:square;v-text-anchor:top"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" path="m,l3481,e" filled="f" strokeweight=".58pt">
                        <v:path arrowok="t" o:connecttype="custom" o:connectlocs="0,0;3481,0" o:connectangles="0,0"/>
                      </v:shape>
                      <v:group id="Group 159" o:spid="_x0000_s1033" style="position:absolute;left:4453;top:-707;width:0;height:1116" coordorigin="4453,-707"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0" o:spid="_x0000_s1034" style="position:absolute;left:4453;top:-707;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" path="m,l,1116e" filled="f" strokeweight=".58pt">
                          <v:path arrowok="t" o:connecttype="custom" o:connectlocs="0,-707;0,409" o:connectangles="0,0"/>
                        </v:shape>
                      </v:group>
                    </v:group>
                  </v:group>
                </v:group>
                <w10:wrap anchorx="page"/>
              </v:group>
            </w:pict>
          </mc:Fallback>
        </mc:AlternateContent>
      </w:r>
      <w:r w:rsidR="00212B95">
        <w:rPr>
          <w:rFonts w:ascii="Arial" w:eastAsia="Arial" w:hAnsi="Arial" w:cs="Arial"/>
          <w:i/>
          <w:sz w:val="24"/>
          <w:szCs w:val="24"/>
        </w:rPr>
        <w:t>Assistance</w:t>
      </w:r>
    </w:p>
    <w:p w:rsidR="0042736E" w:rsidRDefault="001E13D0">
      <w:pPr>
        <w:spacing w:before="70"/>
        <w:ind w:left="100"/>
        <w:rPr>
          <w:rFonts w:ascii="Arial" w:eastAsia="Arial" w:hAnsi="Arial" w:cs="Arial"/>
          <w:sz w:val="28"/>
          <w:szCs w:val="28"/>
        </w:rPr>
      </w:pPr>
      <w:r>
        <w:rPr>
          <w:noProof/>
        </w:rPr>
        <w:lastRenderedPageBreak/>
        <mc:AlternateContent>
          <mc:Choice Requires="wpg">
            <w:drawing>
              <wp:anchor distT="0" distB="0" distL="114300" distR="114300" simplePos="0" relativeHeight="503312129" behindDoc="1" locked="0" layoutInCell="1" allowOverlap="1">
                <wp:simplePos x="0" y="0"/>
                <wp:positionH relativeFrom="page">
                  <wp:posOffset>666750</wp:posOffset>
                </wp:positionH>
                <wp:positionV relativeFrom="paragraph">
                  <wp:posOffset>266065</wp:posOffset>
                </wp:positionV>
                <wp:extent cx="6438900" cy="0"/>
                <wp:effectExtent l="9525" t="12065" r="9525" b="6985"/>
                <wp:wrapNone/>
                <wp:docPr id="15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19"/>
                          <a:chExt cx="10140" cy="0"/>
                        </a:xfrm>
                      </wpg:grpSpPr>
                      <wps:wsp>
                        <wps:cNvPr id="155" name="Freeform 145"/>
                        <wps:cNvSpPr>
                          <a:spLocks/>
                        </wps:cNvSpPr>
                        <wps:spPr bwMode="auto">
                          <a:xfrm>
                            <a:off x="1050" y="419"/>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82683" id="Group 144" o:spid="_x0000_s1026" style="position:absolute;margin-left:52.5pt;margin-top:20.95pt;width:507pt;height:0;z-index:-4351;mso-position-horizontal-relative:page" coordorigin="1050,419"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">
                <v:shape id="Freeform 145" o:spid="_x0000_s1027" style="position:absolute;left:1050;top:419;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" path="m,l10140,e" filled="f" strokeweight=".82pt">
                  <v:path arrowok="t" o:connecttype="custom" o:connectlocs="0,0;10140,0" o:connectangles="0,0"/>
                </v:shape>
                <w10:wrap anchorx="page"/>
              </v:group>
            </w:pict>
          </mc:Fallback>
        </mc:AlternateContent>
      </w:r>
      <w:r w:rsidR="00212B95">
        <w:rPr>
          <w:rFonts w:ascii="Arial" w:eastAsia="Arial" w:hAnsi="Arial" w:cs="Arial"/>
          <w:b/>
          <w:sz w:val="28"/>
          <w:szCs w:val="28"/>
        </w:rPr>
        <w:t>Acquisition,</w:t>
      </w:r>
      <w:r w:rsidR="00212B95">
        <w:rPr>
          <w:rFonts w:ascii="Arial" w:eastAsia="Arial" w:hAnsi="Arial" w:cs="Arial"/>
          <w:b/>
          <w:spacing w:val="-16"/>
          <w:sz w:val="28"/>
          <w:szCs w:val="28"/>
        </w:rPr>
        <w:t xml:space="preserve"> </w:t>
      </w:r>
      <w:r w:rsidR="00212B95">
        <w:rPr>
          <w:rFonts w:ascii="Arial" w:eastAsia="Arial" w:hAnsi="Arial" w:cs="Arial"/>
          <w:b/>
          <w:sz w:val="28"/>
          <w:szCs w:val="28"/>
        </w:rPr>
        <w:t>Disposition,</w:t>
      </w:r>
      <w:r w:rsidR="00212B95">
        <w:rPr>
          <w:rFonts w:ascii="Arial" w:eastAsia="Arial" w:hAnsi="Arial" w:cs="Arial"/>
          <w:b/>
          <w:spacing w:val="-16"/>
          <w:sz w:val="28"/>
          <w:szCs w:val="28"/>
        </w:rPr>
        <w:t xml:space="preserve"> </w:t>
      </w:r>
      <w:r w:rsidR="00212B95">
        <w:rPr>
          <w:rFonts w:ascii="Arial" w:eastAsia="Arial" w:hAnsi="Arial" w:cs="Arial"/>
          <w:b/>
          <w:sz w:val="28"/>
          <w:szCs w:val="28"/>
        </w:rPr>
        <w:t>Clearance,</w:t>
      </w:r>
      <w:r w:rsidR="00212B95">
        <w:rPr>
          <w:rFonts w:ascii="Arial" w:eastAsia="Arial" w:hAnsi="Arial" w:cs="Arial"/>
          <w:b/>
          <w:spacing w:val="-14"/>
          <w:sz w:val="28"/>
          <w:szCs w:val="28"/>
        </w:rPr>
        <w:t xml:space="preserve"> </w:t>
      </w:r>
      <w:r w:rsidR="00212B95">
        <w:rPr>
          <w:rFonts w:ascii="Arial" w:eastAsia="Arial" w:hAnsi="Arial" w:cs="Arial"/>
          <w:b/>
          <w:sz w:val="28"/>
          <w:szCs w:val="28"/>
        </w:rPr>
        <w:t>&amp;</w:t>
      </w:r>
      <w:r w:rsidR="00212B95">
        <w:rPr>
          <w:rFonts w:ascii="Arial" w:eastAsia="Arial" w:hAnsi="Arial" w:cs="Arial"/>
          <w:b/>
          <w:spacing w:val="-2"/>
          <w:sz w:val="28"/>
          <w:szCs w:val="28"/>
        </w:rPr>
        <w:t xml:space="preserve"> </w:t>
      </w:r>
      <w:r w:rsidR="00212B95">
        <w:rPr>
          <w:rFonts w:ascii="Arial" w:eastAsia="Arial" w:hAnsi="Arial" w:cs="Arial"/>
          <w:b/>
          <w:sz w:val="28"/>
          <w:szCs w:val="28"/>
        </w:rPr>
        <w:t>Relocation</w:t>
      </w:r>
    </w:p>
    <w:p w:rsidR="0042736E" w:rsidRDefault="0042736E">
      <w:pPr>
        <w:spacing w:before="1" w:line="140" w:lineRule="exact"/>
        <w:rPr>
          <w:sz w:val="15"/>
          <w:szCs w:val="15"/>
        </w:rPr>
      </w:pPr>
    </w:p>
    <w:p w:rsidR="0042736E" w:rsidRDefault="00212B95">
      <w:pPr>
        <w:ind w:left="100" w:right="71"/>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statute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regulation</w:t>
      </w:r>
      <w:r>
        <w:rPr>
          <w:rFonts w:ascii="Arial" w:eastAsia="Arial" w:hAnsi="Arial" w:cs="Arial"/>
          <w:spacing w:val="1"/>
          <w:sz w:val="24"/>
          <w:szCs w:val="24"/>
        </w:rPr>
        <w:t xml:space="preserve"> </w:t>
      </w:r>
      <w:r>
        <w:rPr>
          <w:rFonts w:ascii="Arial" w:eastAsia="Arial" w:hAnsi="Arial" w:cs="Arial"/>
          <w:sz w:val="24"/>
          <w:szCs w:val="24"/>
        </w:rPr>
        <w:t>authori</w:t>
      </w:r>
      <w:r>
        <w:rPr>
          <w:rFonts w:ascii="Arial" w:eastAsia="Arial" w:hAnsi="Arial" w:cs="Arial"/>
          <w:spacing w:val="1"/>
          <w:sz w:val="24"/>
          <w:szCs w:val="24"/>
        </w:rPr>
        <w:t>z</w:t>
      </w:r>
      <w:r>
        <w:rPr>
          <w:rFonts w:ascii="Arial" w:eastAsia="Arial" w:hAnsi="Arial" w:cs="Arial"/>
          <w:sz w:val="24"/>
          <w:szCs w:val="24"/>
        </w:rPr>
        <w:t>e the use of CDBG funds by a</w:t>
      </w:r>
      <w:r>
        <w:rPr>
          <w:rFonts w:ascii="Arial" w:eastAsia="Arial" w:hAnsi="Arial" w:cs="Arial"/>
          <w:spacing w:val="-1"/>
          <w:sz w:val="24"/>
          <w:szCs w:val="24"/>
        </w:rPr>
        <w:t xml:space="preserve"> </w:t>
      </w:r>
      <w:r>
        <w:rPr>
          <w:rFonts w:ascii="Arial" w:eastAsia="Arial" w:hAnsi="Arial" w:cs="Arial"/>
          <w:sz w:val="24"/>
          <w:szCs w:val="24"/>
        </w:rPr>
        <w:t>grantee or a public or private nonprofit</w:t>
      </w:r>
      <w:r>
        <w:rPr>
          <w:rFonts w:ascii="Arial" w:eastAsia="Arial" w:hAnsi="Arial" w:cs="Arial"/>
          <w:spacing w:val="1"/>
          <w:sz w:val="24"/>
          <w:szCs w:val="24"/>
        </w:rPr>
        <w:t xml:space="preserve"> </w:t>
      </w:r>
      <w:r>
        <w:rPr>
          <w:rFonts w:ascii="Arial" w:eastAsia="Arial" w:hAnsi="Arial" w:cs="Arial"/>
          <w:sz w:val="24"/>
          <w:szCs w:val="24"/>
        </w:rPr>
        <w:t>entity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acquire</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whole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purchase,</w:t>
      </w:r>
      <w:r>
        <w:rPr>
          <w:rFonts w:ascii="Arial" w:eastAsia="Arial" w:hAnsi="Arial" w:cs="Arial"/>
          <w:spacing w:val="1"/>
          <w:sz w:val="24"/>
          <w:szCs w:val="24"/>
        </w:rPr>
        <w:t xml:space="preserve"> </w:t>
      </w:r>
      <w:r>
        <w:rPr>
          <w:rFonts w:ascii="Arial" w:eastAsia="Arial" w:hAnsi="Arial" w:cs="Arial"/>
          <w:sz w:val="24"/>
          <w:szCs w:val="24"/>
        </w:rPr>
        <w:t>long</w:t>
      </w:r>
      <w:r>
        <w:rPr>
          <w:rFonts w:ascii="Arial" w:eastAsia="Arial" w:hAnsi="Arial" w:cs="Arial"/>
          <w:spacing w:val="2"/>
          <w:sz w:val="24"/>
          <w:szCs w:val="24"/>
        </w:rPr>
        <w:t>-</w:t>
      </w:r>
      <w:r>
        <w:rPr>
          <w:rFonts w:ascii="Arial" w:eastAsia="Arial" w:hAnsi="Arial" w:cs="Arial"/>
          <w:sz w:val="24"/>
          <w:szCs w:val="24"/>
        </w:rPr>
        <w:t>term</w:t>
      </w:r>
      <w:r>
        <w:rPr>
          <w:rFonts w:ascii="Arial" w:eastAsia="Arial" w:hAnsi="Arial" w:cs="Arial"/>
          <w:spacing w:val="1"/>
          <w:sz w:val="24"/>
          <w:szCs w:val="24"/>
        </w:rPr>
        <w:t xml:space="preserve"> </w:t>
      </w:r>
      <w:r>
        <w:rPr>
          <w:rFonts w:ascii="Arial" w:eastAsia="Arial" w:hAnsi="Arial" w:cs="Arial"/>
          <w:sz w:val="24"/>
          <w:szCs w:val="24"/>
        </w:rPr>
        <w:t>lease, donation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otherwise.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order to be considered acquisi</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permanent</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property</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obtained.</w:t>
      </w:r>
      <w:r>
        <w:rPr>
          <w:rFonts w:ascii="Arial" w:eastAsia="Arial" w:hAnsi="Arial" w:cs="Arial"/>
          <w:spacing w:val="1"/>
          <w:sz w:val="24"/>
          <w:szCs w:val="24"/>
        </w:rPr>
        <w:t xml:space="preserve"> </w:t>
      </w:r>
      <w:r>
        <w:rPr>
          <w:rFonts w:ascii="Arial" w:eastAsia="Arial" w:hAnsi="Arial" w:cs="Arial"/>
          <w:sz w:val="24"/>
          <w:szCs w:val="24"/>
        </w:rPr>
        <w:t>Long</w:t>
      </w:r>
      <w:r>
        <w:rPr>
          <w:rFonts w:ascii="Arial" w:eastAsia="Arial" w:hAnsi="Arial" w:cs="Arial"/>
          <w:spacing w:val="2"/>
          <w:sz w:val="24"/>
          <w:szCs w:val="24"/>
        </w:rPr>
        <w:t>-</w:t>
      </w:r>
      <w:r>
        <w:rPr>
          <w:rFonts w:ascii="Arial" w:eastAsia="Arial" w:hAnsi="Arial" w:cs="Arial"/>
          <w:sz w:val="24"/>
          <w:szCs w:val="24"/>
        </w:rPr>
        <w:t>term</w:t>
      </w:r>
      <w:r>
        <w:rPr>
          <w:rFonts w:ascii="Arial" w:eastAsia="Arial" w:hAnsi="Arial" w:cs="Arial"/>
          <w:spacing w:val="1"/>
          <w:sz w:val="24"/>
          <w:szCs w:val="24"/>
        </w:rPr>
        <w:t xml:space="preserve"> </w:t>
      </w:r>
      <w:r>
        <w:rPr>
          <w:rFonts w:ascii="Arial" w:eastAsia="Arial" w:hAnsi="Arial" w:cs="Arial"/>
          <w:sz w:val="24"/>
          <w:szCs w:val="24"/>
        </w:rPr>
        <w:t>leases</w:t>
      </w:r>
      <w:r>
        <w:rPr>
          <w:rFonts w:ascii="Arial" w:eastAsia="Arial" w:hAnsi="Arial" w:cs="Arial"/>
          <w:spacing w:val="1"/>
          <w:sz w:val="24"/>
          <w:szCs w:val="24"/>
        </w:rPr>
        <w:t xml:space="preserve"> </w:t>
      </w:r>
      <w:r>
        <w:rPr>
          <w:rFonts w:ascii="Arial" w:eastAsia="Arial" w:hAnsi="Arial" w:cs="Arial"/>
          <w:sz w:val="24"/>
          <w:szCs w:val="24"/>
        </w:rPr>
        <w:t>constit</w:t>
      </w:r>
      <w:r>
        <w:rPr>
          <w:rFonts w:ascii="Arial" w:eastAsia="Arial" w:hAnsi="Arial" w:cs="Arial"/>
          <w:spacing w:val="-2"/>
          <w:sz w:val="24"/>
          <w:szCs w:val="24"/>
        </w:rPr>
        <w:t>u</w:t>
      </w:r>
      <w:r>
        <w:rPr>
          <w:rFonts w:ascii="Arial" w:eastAsia="Arial" w:hAnsi="Arial" w:cs="Arial"/>
          <w:sz w:val="24"/>
          <w:szCs w:val="24"/>
        </w:rPr>
        <w:t>te a permanent interest for this purpose if the lease is</w:t>
      </w:r>
      <w:r>
        <w:rPr>
          <w:rFonts w:ascii="Arial" w:eastAsia="Arial" w:hAnsi="Arial" w:cs="Arial"/>
          <w:spacing w:val="2"/>
          <w:sz w:val="24"/>
          <w:szCs w:val="24"/>
        </w:rPr>
        <w:t xml:space="preserve"> </w:t>
      </w:r>
      <w:r>
        <w:rPr>
          <w:rFonts w:ascii="Arial" w:eastAsia="Arial" w:hAnsi="Arial" w:cs="Arial"/>
          <w:sz w:val="24"/>
          <w:szCs w:val="24"/>
        </w:rPr>
        <w:t>for a period of 15 years or more.</w:t>
      </w:r>
    </w:p>
    <w:p w:rsidR="0042736E" w:rsidRDefault="0042736E">
      <w:pPr>
        <w:spacing w:line="120" w:lineRule="exact"/>
        <w:rPr>
          <w:sz w:val="12"/>
          <w:szCs w:val="12"/>
        </w:rPr>
      </w:pPr>
    </w:p>
    <w:p w:rsidR="0042736E" w:rsidRDefault="00212B95">
      <w:pPr>
        <w:ind w:left="100"/>
        <w:rPr>
          <w:rFonts w:ascii="Arial" w:eastAsia="Arial" w:hAnsi="Arial" w:cs="Arial"/>
          <w:sz w:val="24"/>
          <w:szCs w:val="24"/>
        </w:rPr>
      </w:pPr>
      <w:r>
        <w:rPr>
          <w:rFonts w:ascii="Arial" w:eastAsia="Arial" w:hAnsi="Arial" w:cs="Arial"/>
          <w:sz w:val="24"/>
          <w:szCs w:val="24"/>
        </w:rPr>
        <w:t>More</w:t>
      </w:r>
      <w:r>
        <w:rPr>
          <w:rFonts w:ascii="Arial" w:eastAsia="Arial" w:hAnsi="Arial" w:cs="Arial"/>
          <w:spacing w:val="1"/>
          <w:sz w:val="24"/>
          <w:szCs w:val="24"/>
        </w:rPr>
        <w:t xml:space="preserve"> </w:t>
      </w:r>
      <w:r>
        <w:rPr>
          <w:rFonts w:ascii="Arial" w:eastAsia="Arial" w:hAnsi="Arial" w:cs="Arial"/>
          <w:sz w:val="24"/>
          <w:szCs w:val="24"/>
        </w:rPr>
        <w:t>specifically,</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by:</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The</w:t>
      </w:r>
      <w:proofErr w:type="gramEnd"/>
      <w:r>
        <w:rPr>
          <w:rFonts w:ascii="Arial" w:eastAsia="Arial" w:hAnsi="Arial" w:cs="Arial"/>
          <w:spacing w:val="1"/>
          <w:sz w:val="24"/>
          <w:szCs w:val="24"/>
        </w:rPr>
        <w:t xml:space="preserve"> </w:t>
      </w:r>
      <w:r>
        <w:rPr>
          <w:rFonts w:ascii="Arial" w:eastAsia="Arial" w:hAnsi="Arial" w:cs="Arial"/>
          <w:sz w:val="24"/>
          <w:szCs w:val="24"/>
        </w:rPr>
        <w:t>grantee,</w:t>
      </w:r>
    </w:p>
    <w:p w:rsidR="0042736E" w:rsidRDefault="0042736E">
      <w:pPr>
        <w:spacing w:before="2"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Any</w:t>
      </w:r>
      <w:proofErr w:type="gramEnd"/>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agen</w:t>
      </w:r>
      <w:r>
        <w:rPr>
          <w:rFonts w:ascii="Arial" w:eastAsia="Arial" w:hAnsi="Arial" w:cs="Arial"/>
          <w:spacing w:val="1"/>
          <w:sz w:val="24"/>
          <w:szCs w:val="24"/>
        </w:rPr>
        <w:t>c</w:t>
      </w:r>
      <w:r>
        <w:rPr>
          <w:rFonts w:ascii="Arial" w:eastAsia="Arial" w:hAnsi="Arial" w:cs="Arial"/>
          <w:sz w:val="24"/>
          <w:szCs w:val="24"/>
        </w:rPr>
        <w:t>y,</w:t>
      </w:r>
    </w:p>
    <w:p w:rsidR="0042736E" w:rsidRDefault="0042736E">
      <w:pPr>
        <w:spacing w:before="1"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nonprofit</w:t>
      </w:r>
      <w:r>
        <w:rPr>
          <w:rFonts w:ascii="Arial" w:eastAsia="Arial" w:hAnsi="Arial" w:cs="Arial"/>
          <w:spacing w:val="1"/>
          <w:sz w:val="24"/>
          <w:szCs w:val="24"/>
        </w:rPr>
        <w:t xml:space="preserve"> </w:t>
      </w:r>
      <w:r>
        <w:rPr>
          <w:rFonts w:ascii="Arial" w:eastAsia="Arial" w:hAnsi="Arial" w:cs="Arial"/>
          <w:sz w:val="24"/>
          <w:szCs w:val="24"/>
        </w:rPr>
        <w:t>entity,</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2" w:line="160" w:lineRule="exact"/>
        <w:rPr>
          <w:sz w:val="16"/>
          <w:szCs w:val="16"/>
        </w:rPr>
      </w:pPr>
    </w:p>
    <w:p w:rsidR="0042736E" w:rsidRDefault="00212B95">
      <w:pPr>
        <w:ind w:left="46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A</w:t>
      </w:r>
      <w:proofErr w:type="gramEnd"/>
      <w:r>
        <w:rPr>
          <w:rFonts w:ascii="Arial" w:eastAsia="Arial" w:hAnsi="Arial" w:cs="Arial"/>
          <w:spacing w:val="1"/>
          <w:sz w:val="24"/>
          <w:szCs w:val="24"/>
        </w:rPr>
        <w:t xml:space="preserve"> </w:t>
      </w:r>
      <w:r>
        <w:rPr>
          <w:rFonts w:ascii="Arial" w:eastAsia="Arial" w:hAnsi="Arial" w:cs="Arial"/>
          <w:sz w:val="24"/>
          <w:szCs w:val="24"/>
        </w:rPr>
        <w:t>private</w:t>
      </w:r>
      <w:r>
        <w:rPr>
          <w:rFonts w:ascii="Arial" w:eastAsia="Arial" w:hAnsi="Arial" w:cs="Arial"/>
          <w:spacing w:val="1"/>
          <w:sz w:val="24"/>
          <w:szCs w:val="24"/>
        </w:rPr>
        <w:t xml:space="preserve"> </w:t>
      </w:r>
      <w:r>
        <w:rPr>
          <w:rFonts w:ascii="Arial" w:eastAsia="Arial" w:hAnsi="Arial" w:cs="Arial"/>
          <w:sz w:val="24"/>
          <w:szCs w:val="24"/>
        </w:rPr>
        <w:t>nonprofit</w:t>
      </w:r>
      <w:r>
        <w:rPr>
          <w:rFonts w:ascii="Arial" w:eastAsia="Arial" w:hAnsi="Arial" w:cs="Arial"/>
          <w:spacing w:val="1"/>
          <w:sz w:val="24"/>
          <w:szCs w:val="24"/>
        </w:rPr>
        <w:t xml:space="preserve"> </w:t>
      </w:r>
      <w:r>
        <w:rPr>
          <w:rFonts w:ascii="Arial" w:eastAsia="Arial" w:hAnsi="Arial" w:cs="Arial"/>
          <w:sz w:val="24"/>
          <w:szCs w:val="24"/>
        </w:rPr>
        <w:t>entity</w:t>
      </w:r>
    </w:p>
    <w:p w:rsidR="0042736E" w:rsidRDefault="0042736E">
      <w:pPr>
        <w:spacing w:before="10" w:line="140" w:lineRule="exact"/>
        <w:rPr>
          <w:sz w:val="15"/>
          <w:szCs w:val="15"/>
        </w:rPr>
      </w:pPr>
    </w:p>
    <w:p w:rsidR="0042736E" w:rsidRDefault="00212B95">
      <w:pPr>
        <w:ind w:left="100" w:right="69"/>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acquire</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purpose.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h</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authority</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the limitations which would</w:t>
      </w:r>
      <w:r>
        <w:rPr>
          <w:rFonts w:ascii="Arial" w:eastAsia="Arial" w:hAnsi="Arial" w:cs="Arial"/>
          <w:spacing w:val="1"/>
          <w:sz w:val="24"/>
          <w:szCs w:val="24"/>
        </w:rPr>
        <w:t xml:space="preserve"> </w:t>
      </w:r>
      <w:r>
        <w:rPr>
          <w:rFonts w:ascii="Arial" w:eastAsia="Arial" w:hAnsi="Arial" w:cs="Arial"/>
          <w:sz w:val="24"/>
          <w:szCs w:val="24"/>
        </w:rPr>
        <w:t>preclude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3"/>
          <w:sz w:val="24"/>
          <w:szCs w:val="24"/>
        </w:rPr>
        <w:t xml:space="preserve"> </w:t>
      </w:r>
      <w:r>
        <w:rPr>
          <w:rFonts w:ascii="Arial" w:eastAsia="Arial" w:hAnsi="Arial" w:cs="Arial"/>
          <w:sz w:val="24"/>
          <w:szCs w:val="24"/>
        </w:rPr>
        <w:t>attributable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c</w:t>
      </w:r>
      <w:r>
        <w:rPr>
          <w:rFonts w:ascii="Arial" w:eastAsia="Arial" w:hAnsi="Arial" w:cs="Arial"/>
          <w:sz w:val="24"/>
          <w:szCs w:val="24"/>
        </w:rPr>
        <w:t>onduct of government and which would p</w:t>
      </w:r>
      <w:r>
        <w:rPr>
          <w:rFonts w:ascii="Arial" w:eastAsia="Arial" w:hAnsi="Arial" w:cs="Arial"/>
          <w:spacing w:val="2"/>
          <w:sz w:val="24"/>
          <w:szCs w:val="24"/>
        </w:rPr>
        <w:t>r</w:t>
      </w:r>
      <w:r>
        <w:rPr>
          <w:rFonts w:ascii="Arial" w:eastAsia="Arial" w:hAnsi="Arial" w:cs="Arial"/>
          <w:sz w:val="24"/>
          <w:szCs w:val="24"/>
        </w:rPr>
        <w:t>eclude the acqui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political activities.</w:t>
      </w:r>
    </w:p>
    <w:p w:rsidR="0042736E" w:rsidRDefault="0042736E">
      <w:pPr>
        <w:spacing w:line="120" w:lineRule="exact"/>
        <w:rPr>
          <w:sz w:val="12"/>
          <w:szCs w:val="12"/>
        </w:rPr>
      </w:pPr>
    </w:p>
    <w:p w:rsidR="0042736E" w:rsidRDefault="00212B95">
      <w:pPr>
        <w:ind w:left="100"/>
        <w:rPr>
          <w:rFonts w:ascii="Arial" w:eastAsia="Arial" w:hAnsi="Arial" w:cs="Arial"/>
          <w:sz w:val="24"/>
          <w:szCs w:val="24"/>
        </w:rPr>
      </w:pPr>
      <w:r>
        <w:rPr>
          <w:rFonts w:ascii="Arial" w:eastAsia="Arial" w:hAnsi="Arial" w:cs="Arial"/>
          <w:sz w:val="24"/>
          <w:szCs w:val="24"/>
        </w:rPr>
        <w:t>Real property to be acquired may be:</w:t>
      </w:r>
    </w:p>
    <w:p w:rsidR="0042736E" w:rsidRDefault="0042736E">
      <w:pPr>
        <w:spacing w:before="1" w:line="120" w:lineRule="exact"/>
        <w:rPr>
          <w:sz w:val="12"/>
          <w:szCs w:val="1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Land,</w:t>
      </w:r>
    </w:p>
    <w:p w:rsidR="0042736E" w:rsidRDefault="0042736E">
      <w:pPr>
        <w:spacing w:before="10" w:line="140" w:lineRule="exact"/>
        <w:rPr>
          <w:sz w:val="15"/>
          <w:szCs w:val="15"/>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Air</w:t>
      </w:r>
      <w:r>
        <w:rPr>
          <w:rFonts w:ascii="Arial" w:eastAsia="Arial" w:hAnsi="Arial" w:cs="Arial"/>
          <w:spacing w:val="1"/>
          <w:sz w:val="24"/>
          <w:szCs w:val="24"/>
        </w:rPr>
        <w:t xml:space="preserve"> </w:t>
      </w:r>
      <w:r>
        <w:rPr>
          <w:rFonts w:ascii="Arial" w:eastAsia="Arial" w:hAnsi="Arial" w:cs="Arial"/>
          <w:sz w:val="24"/>
          <w:szCs w:val="24"/>
        </w:rPr>
        <w:t>rights,</w:t>
      </w:r>
    </w:p>
    <w:p w:rsidR="0042736E" w:rsidRDefault="0042736E">
      <w:pPr>
        <w:spacing w:before="10" w:line="140" w:lineRule="exact"/>
        <w:rPr>
          <w:sz w:val="15"/>
          <w:szCs w:val="15"/>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Easements,</w:t>
      </w:r>
    </w:p>
    <w:p w:rsidR="0042736E" w:rsidRDefault="0042736E">
      <w:pPr>
        <w:spacing w:before="10" w:line="140" w:lineRule="exact"/>
        <w:rPr>
          <w:sz w:val="15"/>
          <w:szCs w:val="15"/>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Water</w:t>
      </w:r>
      <w:r>
        <w:rPr>
          <w:rFonts w:ascii="Arial" w:eastAsia="Arial" w:hAnsi="Arial" w:cs="Arial"/>
          <w:spacing w:val="1"/>
          <w:sz w:val="24"/>
          <w:szCs w:val="24"/>
        </w:rPr>
        <w:t xml:space="preserve"> </w:t>
      </w:r>
      <w:r>
        <w:rPr>
          <w:rFonts w:ascii="Arial" w:eastAsia="Arial" w:hAnsi="Arial" w:cs="Arial"/>
          <w:sz w:val="24"/>
          <w:szCs w:val="24"/>
        </w:rPr>
        <w:t>rights,</w:t>
      </w:r>
    </w:p>
    <w:p w:rsidR="0042736E" w:rsidRDefault="0042736E">
      <w:pPr>
        <w:spacing w:before="10" w:line="140" w:lineRule="exact"/>
        <w:rPr>
          <w:sz w:val="15"/>
          <w:szCs w:val="15"/>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Rights-of-way,</w:t>
      </w:r>
    </w:p>
    <w:p w:rsidR="0042736E" w:rsidRDefault="0042736E">
      <w:pPr>
        <w:spacing w:before="10" w:line="140" w:lineRule="exact"/>
        <w:rPr>
          <w:sz w:val="15"/>
          <w:szCs w:val="15"/>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Buildings and other real property improvements, or</w:t>
      </w:r>
    </w:p>
    <w:p w:rsidR="0042736E" w:rsidRDefault="0042736E">
      <w:pPr>
        <w:spacing w:before="10" w:line="140" w:lineRule="exact"/>
        <w:rPr>
          <w:sz w:val="15"/>
          <w:szCs w:val="15"/>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Other interests in the real property</w:t>
      </w:r>
    </w:p>
    <w:p w:rsidR="0042736E" w:rsidRDefault="0042736E">
      <w:pPr>
        <w:spacing w:before="9" w:line="140" w:lineRule="exact"/>
        <w:rPr>
          <w:sz w:val="15"/>
          <w:szCs w:val="15"/>
        </w:rPr>
      </w:pPr>
    </w:p>
    <w:p w:rsidR="00AD6F97" w:rsidRDefault="00AD6F97">
      <w:pPr>
        <w:ind w:left="100" w:right="141"/>
        <w:rPr>
          <w:rFonts w:ascii="Arial" w:eastAsia="Arial" w:hAnsi="Arial" w:cs="Arial"/>
          <w:sz w:val="24"/>
          <w:szCs w:val="24"/>
        </w:rPr>
      </w:pPr>
    </w:p>
    <w:p w:rsidR="0042736E" w:rsidRDefault="00212B95">
      <w:pPr>
        <w:ind w:left="100" w:right="141"/>
        <w:rPr>
          <w:rFonts w:ascii="Arial" w:eastAsia="Arial" w:hAnsi="Arial" w:cs="Arial"/>
          <w:sz w:val="24"/>
          <w:szCs w:val="24"/>
        </w:rPr>
      </w:pPr>
      <w:r>
        <w:rPr>
          <w:rFonts w:ascii="Arial" w:eastAsia="Arial" w:hAnsi="Arial" w:cs="Arial"/>
          <w:sz w:val="24"/>
          <w:szCs w:val="24"/>
        </w:rPr>
        <w:t xml:space="preserve">Costs that may be paid for with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 funds under this category i</w:t>
      </w:r>
      <w:r>
        <w:rPr>
          <w:rFonts w:ascii="Arial" w:eastAsia="Arial" w:hAnsi="Arial" w:cs="Arial"/>
          <w:spacing w:val="-1"/>
          <w:sz w:val="24"/>
          <w:szCs w:val="24"/>
        </w:rPr>
        <w:t>n</w:t>
      </w:r>
      <w:r>
        <w:rPr>
          <w:rFonts w:ascii="Arial" w:eastAsia="Arial" w:hAnsi="Arial" w:cs="Arial"/>
          <w:sz w:val="24"/>
          <w:szCs w:val="24"/>
        </w:rPr>
        <w:t>clude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surveys</w:t>
      </w:r>
      <w:r>
        <w:rPr>
          <w:rFonts w:ascii="Arial" w:eastAsia="Arial" w:hAnsi="Arial" w:cs="Arial"/>
          <w:spacing w:val="1"/>
          <w:sz w:val="24"/>
          <w:szCs w:val="24"/>
        </w:rPr>
        <w:t xml:space="preserve"> </w:t>
      </w:r>
      <w:r>
        <w:rPr>
          <w:rFonts w:ascii="Arial" w:eastAsia="Arial" w:hAnsi="Arial" w:cs="Arial"/>
          <w:sz w:val="24"/>
          <w:szCs w:val="24"/>
        </w:rPr>
        <w:t>to identify the property to be a</w:t>
      </w:r>
      <w:r>
        <w:rPr>
          <w:rFonts w:ascii="Arial" w:eastAsia="Arial" w:hAnsi="Arial" w:cs="Arial"/>
          <w:spacing w:val="1"/>
          <w:sz w:val="24"/>
          <w:szCs w:val="24"/>
        </w:rPr>
        <w:t>c</w:t>
      </w:r>
      <w:r>
        <w:rPr>
          <w:rFonts w:ascii="Arial" w:eastAsia="Arial" w:hAnsi="Arial" w:cs="Arial"/>
          <w:sz w:val="24"/>
          <w:szCs w:val="24"/>
        </w:rPr>
        <w:t>quired,</w:t>
      </w:r>
      <w:r>
        <w:rPr>
          <w:rFonts w:ascii="Arial" w:eastAsia="Arial" w:hAnsi="Arial" w:cs="Arial"/>
          <w:spacing w:val="1"/>
          <w:sz w:val="24"/>
          <w:szCs w:val="24"/>
        </w:rPr>
        <w:t xml:space="preserve"> </w:t>
      </w:r>
      <w:r>
        <w:rPr>
          <w:rFonts w:ascii="Arial" w:eastAsia="Arial" w:hAnsi="Arial" w:cs="Arial"/>
          <w:sz w:val="24"/>
          <w:szCs w:val="24"/>
        </w:rPr>
        <w:t>appraisals,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prepa</w:t>
      </w:r>
      <w:r>
        <w:rPr>
          <w:rFonts w:ascii="Arial" w:eastAsia="Arial" w:hAnsi="Arial" w:cs="Arial"/>
          <w:spacing w:val="1"/>
          <w:sz w:val="24"/>
          <w:szCs w:val="24"/>
        </w:rPr>
        <w:t>r</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legal</w:t>
      </w:r>
      <w:r>
        <w:rPr>
          <w:rFonts w:ascii="Arial" w:eastAsia="Arial" w:hAnsi="Arial" w:cs="Arial"/>
          <w:spacing w:val="1"/>
          <w:sz w:val="24"/>
          <w:szCs w:val="24"/>
        </w:rPr>
        <w:t xml:space="preserve"> </w:t>
      </w:r>
      <w:r>
        <w:rPr>
          <w:rFonts w:ascii="Arial" w:eastAsia="Arial" w:hAnsi="Arial" w:cs="Arial"/>
          <w:sz w:val="24"/>
          <w:szCs w:val="24"/>
        </w:rPr>
        <w:t>documents, recordation fees, and other c</w:t>
      </w:r>
      <w:r>
        <w:rPr>
          <w:rFonts w:ascii="Arial" w:eastAsia="Arial" w:hAnsi="Arial" w:cs="Arial"/>
          <w:spacing w:val="-1"/>
          <w:sz w:val="24"/>
          <w:szCs w:val="24"/>
        </w:rPr>
        <w:t>o</w:t>
      </w:r>
      <w:r>
        <w:rPr>
          <w:rFonts w:ascii="Arial" w:eastAsia="Arial" w:hAnsi="Arial" w:cs="Arial"/>
          <w:sz w:val="24"/>
          <w:szCs w:val="24"/>
        </w:rPr>
        <w:t>sts that are necessary to effect the acquisition.</w:t>
      </w:r>
    </w:p>
    <w:p w:rsidR="0042736E" w:rsidRDefault="0042736E">
      <w:pPr>
        <w:spacing w:line="120" w:lineRule="exact"/>
        <w:rPr>
          <w:sz w:val="12"/>
          <w:szCs w:val="12"/>
        </w:rPr>
      </w:pPr>
    </w:p>
    <w:p w:rsidR="00AD6F97" w:rsidRDefault="00AD6F97">
      <w:pPr>
        <w:spacing w:line="260" w:lineRule="exact"/>
        <w:ind w:left="100"/>
        <w:rPr>
          <w:rFonts w:ascii="Arial" w:eastAsia="Arial" w:hAnsi="Arial" w:cs="Arial"/>
          <w:position w:val="-1"/>
          <w:sz w:val="24"/>
          <w:szCs w:val="24"/>
          <w:u w:val="single" w:color="000000"/>
        </w:rPr>
      </w:pPr>
    </w:p>
    <w:p w:rsidR="0042736E" w:rsidRDefault="00212B95">
      <w:pPr>
        <w:spacing w:line="260" w:lineRule="exact"/>
        <w:ind w:left="100"/>
        <w:rPr>
          <w:rFonts w:ascii="Arial" w:eastAsia="Arial" w:hAnsi="Arial" w:cs="Arial"/>
          <w:sz w:val="24"/>
          <w:szCs w:val="24"/>
        </w:rPr>
      </w:pPr>
      <w:r>
        <w:rPr>
          <w:rFonts w:ascii="Arial" w:eastAsia="Arial" w:hAnsi="Arial" w:cs="Arial"/>
          <w:position w:val="-1"/>
          <w:sz w:val="24"/>
          <w:szCs w:val="24"/>
          <w:u w:val="single" w:color="000000"/>
        </w:rPr>
        <w:t>Rele</w:t>
      </w:r>
      <w:r>
        <w:rPr>
          <w:rFonts w:ascii="Arial" w:eastAsia="Arial" w:hAnsi="Arial" w:cs="Arial"/>
          <w:spacing w:val="1"/>
          <w:position w:val="-1"/>
          <w:sz w:val="24"/>
          <w:szCs w:val="24"/>
          <w:u w:val="single" w:color="000000"/>
        </w:rPr>
        <w:t>v</w:t>
      </w:r>
      <w:r>
        <w:rPr>
          <w:rFonts w:ascii="Arial" w:eastAsia="Arial" w:hAnsi="Arial" w:cs="Arial"/>
          <w:position w:val="-1"/>
          <w:sz w:val="24"/>
          <w:szCs w:val="24"/>
          <w:u w:val="single" w:color="000000"/>
        </w:rPr>
        <w:t>ant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Matrix</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Code</w:t>
      </w:r>
    </w:p>
    <w:p w:rsidR="0042736E" w:rsidRDefault="0042736E">
      <w:pPr>
        <w:spacing w:line="120" w:lineRule="exact"/>
        <w:rPr>
          <w:sz w:val="13"/>
          <w:szCs w:val="13"/>
        </w:rPr>
      </w:pPr>
    </w:p>
    <w:p w:rsidR="0042736E" w:rsidRDefault="0042736E">
      <w:pPr>
        <w:spacing w:line="200" w:lineRule="exact"/>
      </w:pPr>
    </w:p>
    <w:p w:rsidR="0042736E" w:rsidRDefault="00AD6F97">
      <w:pPr>
        <w:spacing w:line="200" w:lineRule="exact"/>
      </w:pPr>
      <w:r>
        <w:rPr>
          <w:noProof/>
        </w:rPr>
        <mc:AlternateContent>
          <mc:Choice Requires="wpg">
            <w:drawing>
              <wp:anchor distT="0" distB="0" distL="114300" distR="114300" simplePos="0" relativeHeight="503312130" behindDoc="1" locked="0" layoutInCell="1" allowOverlap="1">
                <wp:simplePos x="0" y="0"/>
                <wp:positionH relativeFrom="margin">
                  <wp:align>left</wp:align>
                </wp:positionH>
                <wp:positionV relativeFrom="page">
                  <wp:posOffset>7645400</wp:posOffset>
                </wp:positionV>
                <wp:extent cx="2223770" cy="716280"/>
                <wp:effectExtent l="0" t="0" r="24130" b="0"/>
                <wp:wrapNone/>
                <wp:docPr id="15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716280"/>
                          <a:chOff x="961" y="11245"/>
                          <a:chExt cx="3502" cy="1128"/>
                        </a:xfrm>
                      </wpg:grpSpPr>
                      <wpg:grpSp>
                        <wpg:cNvPr id="157" name="Group 147"/>
                        <wpg:cNvGrpSpPr>
                          <a:grpSpLocks/>
                        </wpg:cNvGrpSpPr>
                        <wpg:grpSpPr bwMode="auto">
                          <a:xfrm>
                            <a:off x="967" y="11256"/>
                            <a:ext cx="3491" cy="0"/>
                            <a:chOff x="967" y="11256"/>
                            <a:chExt cx="3491" cy="0"/>
                          </a:xfrm>
                        </wpg:grpSpPr>
                        <wps:wsp>
                          <wps:cNvPr id="158" name="Freeform 154"/>
                          <wps:cNvSpPr>
                            <a:spLocks/>
                          </wps:cNvSpPr>
                          <wps:spPr bwMode="auto">
                            <a:xfrm>
                              <a:off x="967" y="11256"/>
                              <a:ext cx="3491" cy="0"/>
                            </a:xfrm>
                            <a:custGeom>
                              <a:avLst/>
                              <a:gdLst>
                                <a:gd name="T0" fmla="+- 0 967 967"/>
                                <a:gd name="T1" fmla="*/ T0 w 3491"/>
                                <a:gd name="T2" fmla="+- 0 4458 967"/>
                                <a:gd name="T3" fmla="*/ T2 w 3491"/>
                              </a:gdLst>
                              <a:ahLst/>
                              <a:cxnLst>
                                <a:cxn ang="0">
                                  <a:pos x="T1" y="0"/>
                                </a:cxn>
                                <a:cxn ang="0">
                                  <a:pos x="T3" y="0"/>
                                </a:cxn>
                              </a:cxnLst>
                              <a:rect l="0" t="0" r="r" b="b"/>
                              <a:pathLst>
                                <a:path w="3491">
                                  <a:moveTo>
                                    <a:pt x="0" y="0"/>
                                  </a:moveTo>
                                  <a:lnTo>
                                    <a:pt x="3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9" name="Group 148"/>
                          <wpg:cNvGrpSpPr>
                            <a:grpSpLocks/>
                          </wpg:cNvGrpSpPr>
                          <wpg:grpSpPr bwMode="auto">
                            <a:xfrm>
                              <a:off x="972" y="11251"/>
                              <a:ext cx="0" cy="1116"/>
                              <a:chOff x="972" y="11251"/>
                              <a:chExt cx="0" cy="1116"/>
                            </a:xfrm>
                          </wpg:grpSpPr>
                          <wps:wsp>
                            <wps:cNvPr id="160" name="Freeform 153"/>
                            <wps:cNvSpPr>
                              <a:spLocks/>
                            </wps:cNvSpPr>
                            <wps:spPr bwMode="auto">
                              <a:xfrm>
                                <a:off x="972" y="11251"/>
                                <a:ext cx="0" cy="1116"/>
                              </a:xfrm>
                              <a:custGeom>
                                <a:avLst/>
                                <a:gdLst>
                                  <a:gd name="T0" fmla="+- 0 11251 11251"/>
                                  <a:gd name="T1" fmla="*/ 11251 h 1116"/>
                                  <a:gd name="T2" fmla="+- 0 12367 11251"/>
                                  <a:gd name="T3" fmla="*/ 12367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149"/>
                            <wpg:cNvGrpSpPr>
                              <a:grpSpLocks/>
                            </wpg:cNvGrpSpPr>
                            <wpg:grpSpPr bwMode="auto">
                              <a:xfrm>
                                <a:off x="967" y="12362"/>
                                <a:ext cx="3481" cy="0"/>
                                <a:chOff x="967" y="12362"/>
                                <a:chExt cx="3481" cy="0"/>
                              </a:xfrm>
                            </wpg:grpSpPr>
                            <wps:wsp>
                              <wps:cNvPr id="162" name="Freeform 152"/>
                              <wps:cNvSpPr>
                                <a:spLocks/>
                              </wps:cNvSpPr>
                              <wps:spPr bwMode="auto">
                                <a:xfrm>
                                  <a:off x="967" y="12362"/>
                                  <a:ext cx="3481" cy="0"/>
                                </a:xfrm>
                                <a:custGeom>
                                  <a:avLst/>
                                  <a:gdLst>
                                    <a:gd name="T0" fmla="+- 0 967 967"/>
                                    <a:gd name="T1" fmla="*/ T0 w 3481"/>
                                    <a:gd name="T2" fmla="+- 0 4448 967"/>
                                    <a:gd name="T3" fmla="*/ T2 w 3481"/>
                                  </a:gdLst>
                                  <a:ahLst/>
                                  <a:cxnLst>
                                    <a:cxn ang="0">
                                      <a:pos x="T1" y="0"/>
                                    </a:cxn>
                                    <a:cxn ang="0">
                                      <a:pos x="T3" y="0"/>
                                    </a:cxn>
                                  </a:cxnLst>
                                  <a:rect l="0" t="0" r="r" b="b"/>
                                  <a:pathLst>
                                    <a:path w="3481">
                                      <a:moveTo>
                                        <a:pt x="0" y="0"/>
                                      </a:moveTo>
                                      <a:lnTo>
                                        <a:pt x="34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150"/>
                              <wpg:cNvGrpSpPr>
                                <a:grpSpLocks/>
                              </wpg:cNvGrpSpPr>
                              <wpg:grpSpPr bwMode="auto">
                                <a:xfrm>
                                  <a:off x="4453" y="11251"/>
                                  <a:ext cx="0" cy="1116"/>
                                  <a:chOff x="4453" y="11251"/>
                                  <a:chExt cx="0" cy="1116"/>
                                </a:xfrm>
                              </wpg:grpSpPr>
                              <wps:wsp>
                                <wps:cNvPr id="164" name="Freeform 151"/>
                                <wps:cNvSpPr>
                                  <a:spLocks/>
                                </wps:cNvSpPr>
                                <wps:spPr bwMode="auto">
                                  <a:xfrm>
                                    <a:off x="4453" y="11251"/>
                                    <a:ext cx="0" cy="1116"/>
                                  </a:xfrm>
                                  <a:custGeom>
                                    <a:avLst/>
                                    <a:gdLst>
                                      <a:gd name="T0" fmla="+- 0 11251 11251"/>
                                      <a:gd name="T1" fmla="*/ 11251 h 1116"/>
                                      <a:gd name="T2" fmla="+- 0 12367 11251"/>
                                      <a:gd name="T3" fmla="*/ 12367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0F251B5" id="Group 146" o:spid="_x0000_s1026" style="position:absolute;margin-left:0;margin-top:602pt;width:175.1pt;height:56.4pt;z-index:-4350;mso-position-horizontal:left;mso-position-horizontal-relative:margin;mso-position-vertical-relative:page" coordorigin="961,11245" coordsize="3502,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">
                <v:group id="Group 147" o:spid="_x0000_s1027" style="position:absolute;left:967;top:11256;width:3491;height:0" coordorigin="967,11256"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4" o:spid="_x0000_s1028" style="position:absolute;left:967;top:11256;width:3491;height:0;visibility:visible;mso-wrap-style:square;v-text-anchor:top"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" path="m,l3491,e" filled="f" strokeweight=".58pt">
                    <v:path arrowok="t" o:connecttype="custom" o:connectlocs="0,0;3491,0" o:connectangles="0,0"/>
                  </v:shape>
                  <v:group id="Group 148" o:spid="_x0000_s1029" style="position:absolute;left:972;top:11251;width:0;height:1116" coordorigin="972,11251"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3" o:spid="_x0000_s1030" style="position:absolute;left:972;top:11251;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" path="m,l,1116e" filled="f" strokeweight=".58pt">
                      <v:path arrowok="t" o:connecttype="custom" o:connectlocs="0,11251;0,12367" o:connectangles="0,0"/>
                    </v:shape>
                    <v:group id="Group 149" o:spid="_x0000_s1031" style="position:absolute;left:967;top:12362;width:3481;height:0" coordorigin="967,12362"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2" o:spid="_x0000_s1032" style="position:absolute;left:967;top:12362;width:3481;height:0;visibility:visible;mso-wrap-style:square;v-text-anchor:top"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" path="m,l3481,e" filled="f" strokeweight=".58pt">
                        <v:path arrowok="t" o:connecttype="custom" o:connectlocs="0,0;3481,0" o:connectangles="0,0"/>
                      </v:shape>
                      <v:group id="Group 150" o:spid="_x0000_s1033" style="position:absolute;left:4453;top:11251;width:0;height:1116" coordorigin="4453,11251"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1" o:spid="_x0000_s1034" style="position:absolute;left:4453;top:11251;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" path="m,l,1116e" filled="f" strokeweight=".58pt">
                          <v:path arrowok="t" o:connecttype="custom" o:connectlocs="0,11251;0,12367" o:connectangles="0,0"/>
                        </v:shape>
                      </v:group>
                    </v:group>
                  </v:group>
                </v:group>
                <w10:wrap anchorx="margin" anchory="page"/>
              </v:group>
            </w:pict>
          </mc:Fallback>
        </mc:AlternateContent>
      </w:r>
    </w:p>
    <w:p w:rsidR="0042736E" w:rsidRDefault="00212B95">
      <w:pPr>
        <w:spacing w:before="29"/>
        <w:ind w:left="531" w:right="7327"/>
        <w:jc w:val="center"/>
        <w:rPr>
          <w:rFonts w:ascii="Arial" w:eastAsia="Arial" w:hAnsi="Arial" w:cs="Arial"/>
          <w:sz w:val="24"/>
          <w:szCs w:val="24"/>
        </w:rPr>
      </w:pPr>
      <w:r>
        <w:rPr>
          <w:rFonts w:ascii="Arial" w:eastAsia="Arial" w:hAnsi="Arial" w:cs="Arial"/>
          <w:i/>
          <w:sz w:val="24"/>
          <w:szCs w:val="24"/>
        </w:rPr>
        <w:t>01 Acqui</w:t>
      </w:r>
      <w:r>
        <w:rPr>
          <w:rFonts w:ascii="Arial" w:eastAsia="Arial" w:hAnsi="Arial" w:cs="Arial"/>
          <w:i/>
          <w:spacing w:val="1"/>
          <w:sz w:val="24"/>
          <w:szCs w:val="24"/>
        </w:rPr>
        <w:t>s</w:t>
      </w:r>
      <w:r>
        <w:rPr>
          <w:rFonts w:ascii="Arial" w:eastAsia="Arial" w:hAnsi="Arial" w:cs="Arial"/>
          <w:i/>
          <w:spacing w:val="-1"/>
          <w:sz w:val="24"/>
          <w:szCs w:val="24"/>
        </w:rPr>
        <w:t>i</w:t>
      </w:r>
      <w:r>
        <w:rPr>
          <w:rFonts w:ascii="Arial" w:eastAsia="Arial" w:hAnsi="Arial" w:cs="Arial"/>
          <w:i/>
          <w:sz w:val="24"/>
          <w:szCs w:val="24"/>
        </w:rPr>
        <w:t>tion of Real</w:t>
      </w:r>
    </w:p>
    <w:p w:rsidR="0042736E" w:rsidRDefault="00212B95">
      <w:pPr>
        <w:ind w:left="1240" w:right="8036"/>
        <w:jc w:val="center"/>
        <w:rPr>
          <w:rFonts w:ascii="Arial" w:eastAsia="Arial" w:hAnsi="Arial" w:cs="Arial"/>
          <w:sz w:val="24"/>
          <w:szCs w:val="24"/>
        </w:rPr>
        <w:sectPr w:rsidR="0042736E" w:rsidSect="005F0398">
          <w:pgSz w:w="12240" w:h="15840"/>
          <w:pgMar w:top="920" w:right="1000" w:bottom="274" w:left="980" w:header="0" w:footer="767" w:gutter="0"/>
          <w:cols w:space="720"/>
        </w:sectPr>
      </w:pPr>
      <w:r>
        <w:rPr>
          <w:rFonts w:ascii="Arial" w:eastAsia="Arial" w:hAnsi="Arial" w:cs="Arial"/>
          <w:i/>
          <w:sz w:val="24"/>
          <w:szCs w:val="24"/>
        </w:rPr>
        <w:t>Property</w:t>
      </w:r>
    </w:p>
    <w:p w:rsidR="0042736E" w:rsidRDefault="00212B95">
      <w:pPr>
        <w:spacing w:before="68"/>
        <w:ind w:left="120"/>
        <w:rPr>
          <w:rFonts w:ascii="Arial" w:eastAsia="Arial" w:hAnsi="Arial" w:cs="Arial"/>
          <w:sz w:val="24"/>
          <w:szCs w:val="24"/>
        </w:rPr>
      </w:pPr>
      <w:r>
        <w:rPr>
          <w:rFonts w:ascii="Arial" w:eastAsia="Arial" w:hAnsi="Arial" w:cs="Arial"/>
          <w:b/>
          <w:sz w:val="24"/>
          <w:szCs w:val="24"/>
          <w:u w:val="thick" w:color="000000"/>
        </w:rPr>
        <w:lastRenderedPageBreak/>
        <w:t>Disposition</w:t>
      </w:r>
    </w:p>
    <w:p w:rsidR="0042736E" w:rsidRDefault="0042736E">
      <w:pPr>
        <w:spacing w:before="9" w:line="100" w:lineRule="exact"/>
        <w:rPr>
          <w:sz w:val="11"/>
          <w:szCs w:val="11"/>
        </w:rPr>
      </w:pPr>
    </w:p>
    <w:p w:rsidR="0042736E" w:rsidRDefault="00212B95">
      <w:pPr>
        <w:ind w:left="120" w:right="532"/>
        <w:jc w:val="both"/>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pay</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incidental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disposing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real property</w:t>
      </w:r>
      <w:r>
        <w:rPr>
          <w:rFonts w:ascii="Arial" w:eastAsia="Arial" w:hAnsi="Arial" w:cs="Arial"/>
          <w:spacing w:val="1"/>
          <w:sz w:val="24"/>
          <w:szCs w:val="24"/>
        </w:rPr>
        <w:t xml:space="preserve"> </w:t>
      </w:r>
      <w:r>
        <w:rPr>
          <w:rFonts w:ascii="Arial" w:eastAsia="Arial" w:hAnsi="Arial" w:cs="Arial"/>
          <w:sz w:val="24"/>
          <w:szCs w:val="24"/>
        </w:rPr>
        <w:t>acquired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CDBG funds,</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disposition</w:t>
      </w:r>
      <w:r>
        <w:rPr>
          <w:rFonts w:ascii="Arial" w:eastAsia="Arial" w:hAnsi="Arial" w:cs="Arial"/>
          <w:spacing w:val="1"/>
          <w:sz w:val="24"/>
          <w:szCs w:val="24"/>
        </w:rPr>
        <w:t xml:space="preserve"> </w:t>
      </w:r>
      <w:r>
        <w:rPr>
          <w:rFonts w:ascii="Arial" w:eastAsia="Arial" w:hAnsi="Arial" w:cs="Arial"/>
          <w:sz w:val="24"/>
          <w:szCs w:val="24"/>
        </w:rPr>
        <w:t>at less</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fair</w:t>
      </w:r>
      <w:r>
        <w:rPr>
          <w:rFonts w:ascii="Arial" w:eastAsia="Arial" w:hAnsi="Arial" w:cs="Arial"/>
          <w:spacing w:val="1"/>
          <w:sz w:val="24"/>
          <w:szCs w:val="24"/>
        </w:rPr>
        <w:t xml:space="preserve"> </w:t>
      </w:r>
      <w:r>
        <w:rPr>
          <w:rFonts w:ascii="Arial" w:eastAsia="Arial" w:hAnsi="Arial" w:cs="Arial"/>
          <w:sz w:val="24"/>
          <w:szCs w:val="24"/>
        </w:rPr>
        <w:t>market</w:t>
      </w:r>
      <w:r>
        <w:rPr>
          <w:rFonts w:ascii="Arial" w:eastAsia="Arial" w:hAnsi="Arial" w:cs="Arial"/>
          <w:spacing w:val="1"/>
          <w:sz w:val="24"/>
          <w:szCs w:val="24"/>
        </w:rPr>
        <w:t xml:space="preserve"> </w:t>
      </w:r>
      <w:r>
        <w:rPr>
          <w:rFonts w:ascii="Arial" w:eastAsia="Arial" w:hAnsi="Arial" w:cs="Arial"/>
          <w:sz w:val="24"/>
          <w:szCs w:val="24"/>
        </w:rPr>
        <w:t>value, provided the property wi</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meet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objective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program.</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The property may be disposed of through:</w:t>
      </w:r>
    </w:p>
    <w:p w:rsidR="0042736E" w:rsidRDefault="0042736E">
      <w:pPr>
        <w:spacing w:before="1" w:line="120" w:lineRule="exact"/>
        <w:rPr>
          <w:sz w:val="12"/>
          <w:szCs w:val="12"/>
        </w:rPr>
      </w:pPr>
    </w:p>
    <w:p w:rsidR="0042736E" w:rsidRDefault="00212B95">
      <w:pPr>
        <w:ind w:left="48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Sale</w:t>
      </w:r>
      <w:proofErr w:type="gramEnd"/>
      <w:r>
        <w:rPr>
          <w:rFonts w:ascii="Arial" w:eastAsia="Arial" w:hAnsi="Arial" w:cs="Arial"/>
          <w:sz w:val="24"/>
          <w:szCs w:val="24"/>
        </w:rPr>
        <w:t>,</w:t>
      </w:r>
    </w:p>
    <w:p w:rsidR="0042736E" w:rsidRDefault="0042736E">
      <w:pPr>
        <w:spacing w:before="1" w:line="160" w:lineRule="exact"/>
        <w:rPr>
          <w:sz w:val="16"/>
          <w:szCs w:val="16"/>
        </w:rPr>
      </w:pPr>
    </w:p>
    <w:p w:rsidR="0042736E" w:rsidRDefault="00212B95">
      <w:pPr>
        <w:ind w:left="48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Lease</w:t>
      </w:r>
      <w:proofErr w:type="gramEnd"/>
      <w:r>
        <w:rPr>
          <w:rFonts w:ascii="Arial" w:eastAsia="Arial" w:hAnsi="Arial" w:cs="Arial"/>
          <w:sz w:val="24"/>
          <w:szCs w:val="24"/>
        </w:rPr>
        <w:t>,</w:t>
      </w:r>
    </w:p>
    <w:p w:rsidR="0042736E" w:rsidRDefault="0042736E">
      <w:pPr>
        <w:spacing w:before="2" w:line="160" w:lineRule="exact"/>
        <w:rPr>
          <w:sz w:val="16"/>
          <w:szCs w:val="16"/>
        </w:rPr>
      </w:pPr>
    </w:p>
    <w:p w:rsidR="0042736E" w:rsidRDefault="00212B95">
      <w:pPr>
        <w:ind w:left="48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Donation</w:t>
      </w:r>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or</w:t>
      </w:r>
    </w:p>
    <w:p w:rsidR="0042736E" w:rsidRDefault="0042736E">
      <w:pPr>
        <w:spacing w:before="1" w:line="160" w:lineRule="exact"/>
        <w:rPr>
          <w:sz w:val="16"/>
          <w:szCs w:val="16"/>
        </w:rPr>
      </w:pPr>
    </w:p>
    <w:p w:rsidR="0042736E" w:rsidRDefault="00212B95">
      <w:pPr>
        <w:ind w:left="480"/>
        <w:rPr>
          <w:rFonts w:ascii="Arial" w:eastAsia="Arial" w:hAnsi="Arial" w:cs="Arial"/>
          <w:sz w:val="24"/>
          <w:szCs w:val="24"/>
        </w:rPr>
      </w:pPr>
      <w:proofErr w:type="gramStart"/>
      <w:r>
        <w:rPr>
          <w:rFonts w:ascii="Wingdings" w:eastAsia="Wingdings" w:hAnsi="Wingdings" w:cs="Wingdings"/>
          <w:sz w:val="24"/>
          <w:szCs w:val="24"/>
        </w:rPr>
        <w:t></w:t>
      </w:r>
      <w:r>
        <w:rPr>
          <w:sz w:val="24"/>
          <w:szCs w:val="24"/>
        </w:rPr>
        <w:t xml:space="preserve"> </w:t>
      </w:r>
      <w:r>
        <w:rPr>
          <w:spacing w:val="51"/>
          <w:sz w:val="24"/>
          <w:szCs w:val="24"/>
        </w:rPr>
        <w:t xml:space="preserve"> </w:t>
      </w:r>
      <w:r>
        <w:rPr>
          <w:rFonts w:ascii="Arial" w:eastAsia="Arial" w:hAnsi="Arial" w:cs="Arial"/>
          <w:sz w:val="24"/>
          <w:szCs w:val="24"/>
        </w:rPr>
        <w:t>Otherwise</w:t>
      </w:r>
      <w:proofErr w:type="gramEnd"/>
      <w:r>
        <w:rPr>
          <w:rFonts w:ascii="Arial" w:eastAsia="Arial" w:hAnsi="Arial" w:cs="Arial"/>
          <w:sz w:val="24"/>
          <w:szCs w:val="24"/>
        </w:rPr>
        <w:t>.</w:t>
      </w:r>
    </w:p>
    <w:p w:rsidR="0042736E" w:rsidRDefault="0042736E">
      <w:pPr>
        <w:spacing w:before="1" w:line="160" w:lineRule="exact"/>
        <w:rPr>
          <w:sz w:val="16"/>
          <w:szCs w:val="16"/>
        </w:rPr>
      </w:pPr>
    </w:p>
    <w:p w:rsidR="0042736E" w:rsidRDefault="00212B95">
      <w:pPr>
        <w:ind w:left="120" w:right="69"/>
        <w:rPr>
          <w:rFonts w:ascii="Arial" w:eastAsia="Arial" w:hAnsi="Arial" w:cs="Arial"/>
          <w:sz w:val="24"/>
          <w:szCs w:val="24"/>
        </w:rPr>
      </w:pPr>
      <w:r>
        <w:rPr>
          <w:rFonts w:ascii="Arial" w:eastAsia="Arial" w:hAnsi="Arial" w:cs="Arial"/>
          <w:sz w:val="24"/>
          <w:szCs w:val="24"/>
        </w:rPr>
        <w:t>CDBG funds may also be used under this category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pay</w:t>
      </w:r>
      <w:r>
        <w:rPr>
          <w:rFonts w:ascii="Arial" w:eastAsia="Arial" w:hAnsi="Arial" w:cs="Arial"/>
          <w:spacing w:val="1"/>
          <w:sz w:val="24"/>
          <w:szCs w:val="24"/>
        </w:rPr>
        <w:t xml:space="preserve"> </w:t>
      </w:r>
      <w:r>
        <w:rPr>
          <w:rFonts w:ascii="Arial" w:eastAsia="Arial" w:hAnsi="Arial" w:cs="Arial"/>
          <w:sz w:val="24"/>
          <w:szCs w:val="24"/>
        </w:rPr>
        <w:t>reasona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i/>
          <w:sz w:val="24"/>
          <w:szCs w:val="24"/>
        </w:rPr>
        <w:t>te</w:t>
      </w:r>
      <w:r>
        <w:rPr>
          <w:rFonts w:ascii="Arial" w:eastAsia="Arial" w:hAnsi="Arial" w:cs="Arial"/>
          <w:i/>
          <w:spacing w:val="-2"/>
          <w:sz w:val="24"/>
          <w:szCs w:val="24"/>
        </w:rPr>
        <w:t>m</w:t>
      </w:r>
      <w:r>
        <w:rPr>
          <w:rFonts w:ascii="Arial" w:eastAsia="Arial" w:hAnsi="Arial" w:cs="Arial"/>
          <w:i/>
          <w:sz w:val="24"/>
          <w:szCs w:val="24"/>
        </w:rPr>
        <w:t xml:space="preserve">porarily </w:t>
      </w:r>
      <w:r>
        <w:rPr>
          <w:rFonts w:ascii="Arial" w:eastAsia="Arial" w:hAnsi="Arial" w:cs="Arial"/>
          <w:sz w:val="24"/>
          <w:szCs w:val="24"/>
        </w:rPr>
        <w:t>managing</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property acquired with Urban Renewal</w:t>
      </w:r>
      <w:r>
        <w:rPr>
          <w:rFonts w:ascii="Arial" w:eastAsia="Arial" w:hAnsi="Arial" w:cs="Arial"/>
          <w:spacing w:val="1"/>
          <w:sz w:val="24"/>
          <w:szCs w:val="24"/>
        </w:rPr>
        <w:t xml:space="preserve"> </w:t>
      </w:r>
      <w:r>
        <w:rPr>
          <w:rFonts w:ascii="Arial" w:eastAsia="Arial" w:hAnsi="Arial" w:cs="Arial"/>
          <w:sz w:val="24"/>
          <w:szCs w:val="24"/>
        </w:rPr>
        <w:t>funds) until final disposition of the property is made.</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Dispo</w:t>
      </w:r>
      <w:r>
        <w:rPr>
          <w:rFonts w:ascii="Arial" w:eastAsia="Arial" w:hAnsi="Arial" w:cs="Arial"/>
          <w:spacing w:val="1"/>
          <w:sz w:val="24"/>
          <w:szCs w:val="24"/>
        </w:rPr>
        <w:t>s</w:t>
      </w:r>
      <w:r>
        <w:rPr>
          <w:rFonts w:ascii="Arial" w:eastAsia="Arial" w:hAnsi="Arial" w:cs="Arial"/>
          <w:sz w:val="24"/>
          <w:szCs w:val="24"/>
        </w:rPr>
        <w:t>ition</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preparation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leg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well</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fees</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for:</w:t>
      </w:r>
    </w:p>
    <w:p w:rsidR="0042736E" w:rsidRDefault="0042736E">
      <w:pPr>
        <w:spacing w:before="1" w:line="120" w:lineRule="exact"/>
        <w:rPr>
          <w:sz w:val="12"/>
          <w:szCs w:val="1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Appraisals,</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Surveys,</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Marketing,</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 xml:space="preserve">ial </w:t>
      </w:r>
      <w:r>
        <w:rPr>
          <w:rFonts w:ascii="Arial" w:eastAsia="Arial" w:hAnsi="Arial" w:cs="Arial"/>
          <w:spacing w:val="1"/>
          <w:sz w:val="24"/>
          <w:szCs w:val="24"/>
        </w:rPr>
        <w:t>s</w:t>
      </w:r>
      <w:r>
        <w:rPr>
          <w:rFonts w:ascii="Arial" w:eastAsia="Arial" w:hAnsi="Arial" w:cs="Arial"/>
          <w:sz w:val="24"/>
          <w:szCs w:val="24"/>
        </w:rPr>
        <w:t>ervices, and</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Transfer taxes and o</w:t>
      </w:r>
      <w:r>
        <w:rPr>
          <w:rFonts w:ascii="Arial" w:eastAsia="Arial" w:hAnsi="Arial" w:cs="Arial"/>
          <w:spacing w:val="2"/>
          <w:sz w:val="24"/>
          <w:szCs w:val="24"/>
        </w:rPr>
        <w:t>t</w:t>
      </w:r>
      <w:r>
        <w:rPr>
          <w:rFonts w:ascii="Arial" w:eastAsia="Arial" w:hAnsi="Arial" w:cs="Arial"/>
          <w:sz w:val="24"/>
          <w:szCs w:val="24"/>
        </w:rPr>
        <w:t>her costs involved 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transfer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ownership</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property</w:t>
      </w:r>
    </w:p>
    <w:p w:rsidR="0042736E" w:rsidRDefault="0042736E">
      <w:pPr>
        <w:spacing w:before="9" w:line="140" w:lineRule="exact"/>
        <w:rPr>
          <w:sz w:val="15"/>
          <w:szCs w:val="15"/>
        </w:rPr>
      </w:pPr>
    </w:p>
    <w:p w:rsidR="0042736E" w:rsidRDefault="00212B95">
      <w:pPr>
        <w:ind w:left="120" w:right="65"/>
        <w:rPr>
          <w:rFonts w:ascii="Arial" w:eastAsia="Arial" w:hAnsi="Arial" w:cs="Arial"/>
          <w:sz w:val="24"/>
          <w:szCs w:val="24"/>
        </w:rPr>
      </w:pPr>
      <w:r>
        <w:rPr>
          <w:rFonts w:ascii="Arial" w:eastAsia="Arial" w:hAnsi="Arial" w:cs="Arial"/>
          <w:sz w:val="24"/>
          <w:szCs w:val="24"/>
        </w:rPr>
        <w:t>Care</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taken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avoid</w:t>
      </w:r>
      <w:r>
        <w:rPr>
          <w:rFonts w:ascii="Arial" w:eastAsia="Arial" w:hAnsi="Arial" w:cs="Arial"/>
          <w:spacing w:val="1"/>
          <w:sz w:val="24"/>
          <w:szCs w:val="24"/>
        </w:rPr>
        <w:t xml:space="preserve"> </w:t>
      </w:r>
      <w:r>
        <w:rPr>
          <w:rFonts w:ascii="Arial" w:eastAsia="Arial" w:hAnsi="Arial" w:cs="Arial"/>
          <w:sz w:val="24"/>
          <w:szCs w:val="24"/>
        </w:rPr>
        <w:t>spending</w:t>
      </w:r>
      <w:r>
        <w:rPr>
          <w:rFonts w:ascii="Arial" w:eastAsia="Arial" w:hAnsi="Arial" w:cs="Arial"/>
          <w:spacing w:val="1"/>
          <w:sz w:val="24"/>
          <w:szCs w:val="24"/>
        </w:rPr>
        <w:t xml:space="preserve"> </w:t>
      </w:r>
      <w:r>
        <w:rPr>
          <w:rFonts w:ascii="Arial" w:eastAsia="Arial" w:hAnsi="Arial" w:cs="Arial"/>
          <w:sz w:val="24"/>
          <w:szCs w:val="24"/>
        </w:rPr>
        <w:t>CDBG funds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manage</w:t>
      </w:r>
      <w:r>
        <w:rPr>
          <w:rFonts w:ascii="Arial" w:eastAsia="Arial" w:hAnsi="Arial" w:cs="Arial"/>
          <w:spacing w:val="1"/>
          <w:sz w:val="24"/>
          <w:szCs w:val="24"/>
        </w:rPr>
        <w:t xml:space="preserve"> </w:t>
      </w:r>
      <w:r>
        <w:rPr>
          <w:rFonts w:ascii="Arial" w:eastAsia="Arial" w:hAnsi="Arial" w:cs="Arial"/>
          <w:sz w:val="24"/>
          <w:szCs w:val="24"/>
        </w:rPr>
        <w:t>properties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there</w:t>
      </w:r>
      <w:r>
        <w:rPr>
          <w:rFonts w:ascii="Arial" w:eastAsia="Arial" w:hAnsi="Arial" w:cs="Arial"/>
          <w:spacing w:val="1"/>
          <w:sz w:val="24"/>
          <w:szCs w:val="24"/>
        </w:rPr>
        <w:t xml:space="preserve"> </w:t>
      </w:r>
      <w:r>
        <w:rPr>
          <w:rFonts w:ascii="Arial" w:eastAsia="Arial" w:hAnsi="Arial" w:cs="Arial"/>
          <w:sz w:val="24"/>
          <w:szCs w:val="24"/>
        </w:rPr>
        <w:t>are no</w:t>
      </w:r>
      <w:r>
        <w:rPr>
          <w:rFonts w:ascii="Arial" w:eastAsia="Arial" w:hAnsi="Arial" w:cs="Arial"/>
          <w:spacing w:val="1"/>
          <w:sz w:val="24"/>
          <w:szCs w:val="24"/>
        </w:rPr>
        <w:t xml:space="preserve"> </w:t>
      </w:r>
      <w:r>
        <w:rPr>
          <w:rFonts w:ascii="Arial" w:eastAsia="Arial" w:hAnsi="Arial" w:cs="Arial"/>
          <w:sz w:val="24"/>
          <w:szCs w:val="24"/>
        </w:rPr>
        <w:t>plans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disposition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near</w:t>
      </w:r>
      <w:r>
        <w:rPr>
          <w:rFonts w:ascii="Arial" w:eastAsia="Arial" w:hAnsi="Arial" w:cs="Arial"/>
          <w:spacing w:val="1"/>
          <w:sz w:val="24"/>
          <w:szCs w:val="24"/>
        </w:rPr>
        <w:t xml:space="preserve"> </w:t>
      </w:r>
      <w:r>
        <w:rPr>
          <w:rFonts w:ascii="Arial" w:eastAsia="Arial" w:hAnsi="Arial" w:cs="Arial"/>
          <w:sz w:val="24"/>
          <w:szCs w:val="24"/>
        </w:rPr>
        <w:t>future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market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 not</w:t>
      </w:r>
      <w:r>
        <w:rPr>
          <w:rFonts w:ascii="Arial" w:eastAsia="Arial" w:hAnsi="Arial" w:cs="Arial"/>
          <w:spacing w:val="1"/>
          <w:sz w:val="24"/>
          <w:szCs w:val="24"/>
        </w:rPr>
        <w:t xml:space="preserve"> </w:t>
      </w:r>
      <w:r>
        <w:rPr>
          <w:rFonts w:ascii="Arial" w:eastAsia="Arial" w:hAnsi="Arial" w:cs="Arial"/>
          <w:sz w:val="24"/>
          <w:szCs w:val="24"/>
        </w:rPr>
        <w:t>likely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 sold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near</w:t>
      </w:r>
      <w:r>
        <w:rPr>
          <w:rFonts w:ascii="Arial" w:eastAsia="Arial" w:hAnsi="Arial" w:cs="Arial"/>
          <w:spacing w:val="1"/>
          <w:sz w:val="24"/>
          <w:szCs w:val="24"/>
        </w:rPr>
        <w:t xml:space="preserve"> </w:t>
      </w:r>
      <w:r>
        <w:rPr>
          <w:rFonts w:ascii="Arial" w:eastAsia="Arial" w:hAnsi="Arial" w:cs="Arial"/>
          <w:sz w:val="24"/>
          <w:szCs w:val="24"/>
        </w:rPr>
        <w:t>future.</w:t>
      </w:r>
    </w:p>
    <w:p w:rsidR="0042736E" w:rsidRDefault="0042736E">
      <w:pPr>
        <w:spacing w:line="120" w:lineRule="exact"/>
        <w:rPr>
          <w:sz w:val="12"/>
          <w:szCs w:val="12"/>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Rele</w:t>
      </w:r>
      <w:r>
        <w:rPr>
          <w:rFonts w:ascii="Arial" w:eastAsia="Arial" w:hAnsi="Arial" w:cs="Arial"/>
          <w:spacing w:val="1"/>
          <w:position w:val="-1"/>
          <w:sz w:val="24"/>
          <w:szCs w:val="24"/>
          <w:u w:val="single" w:color="000000"/>
        </w:rPr>
        <w:t>v</w:t>
      </w:r>
      <w:r>
        <w:rPr>
          <w:rFonts w:ascii="Arial" w:eastAsia="Arial" w:hAnsi="Arial" w:cs="Arial"/>
          <w:position w:val="-1"/>
          <w:sz w:val="24"/>
          <w:szCs w:val="24"/>
          <w:u w:val="single" w:color="000000"/>
        </w:rPr>
        <w:t>ant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Matrix</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Code</w:t>
      </w:r>
    </w:p>
    <w:p w:rsidR="0042736E" w:rsidRDefault="0042736E">
      <w:pPr>
        <w:spacing w:before="2" w:line="120" w:lineRule="exact"/>
        <w:rPr>
          <w:sz w:val="13"/>
          <w:szCs w:val="13"/>
        </w:rPr>
      </w:pPr>
    </w:p>
    <w:p w:rsidR="0042736E" w:rsidRDefault="0042736E">
      <w:pPr>
        <w:spacing w:line="200" w:lineRule="exact"/>
      </w:pPr>
    </w:p>
    <w:p w:rsidR="0042736E" w:rsidRDefault="0042736E">
      <w:pPr>
        <w:spacing w:line="200" w:lineRule="exact"/>
      </w:pPr>
    </w:p>
    <w:p w:rsidR="0042736E" w:rsidRDefault="00212B95">
      <w:pPr>
        <w:spacing w:before="29"/>
        <w:ind w:left="545" w:right="7301"/>
        <w:jc w:val="center"/>
        <w:rPr>
          <w:rFonts w:ascii="Arial" w:eastAsia="Arial" w:hAnsi="Arial" w:cs="Arial"/>
          <w:sz w:val="24"/>
          <w:szCs w:val="24"/>
        </w:rPr>
      </w:pPr>
      <w:r>
        <w:rPr>
          <w:rFonts w:ascii="Arial" w:eastAsia="Arial" w:hAnsi="Arial" w:cs="Arial"/>
          <w:i/>
          <w:sz w:val="24"/>
          <w:szCs w:val="24"/>
        </w:rPr>
        <w:t>02 Dispo</w:t>
      </w:r>
      <w:r>
        <w:rPr>
          <w:rFonts w:ascii="Arial" w:eastAsia="Arial" w:hAnsi="Arial" w:cs="Arial"/>
          <w:i/>
          <w:spacing w:val="1"/>
          <w:sz w:val="24"/>
          <w:szCs w:val="24"/>
        </w:rPr>
        <w:t>s</w:t>
      </w:r>
      <w:r>
        <w:rPr>
          <w:rFonts w:ascii="Arial" w:eastAsia="Arial" w:hAnsi="Arial" w:cs="Arial"/>
          <w:i/>
          <w:sz w:val="24"/>
          <w:szCs w:val="24"/>
        </w:rPr>
        <w:t>ition of Real</w:t>
      </w:r>
    </w:p>
    <w:p w:rsidR="0042736E" w:rsidRDefault="001E13D0">
      <w:pPr>
        <w:ind w:left="1260" w:right="8016"/>
        <w:jc w:val="center"/>
        <w:rPr>
          <w:rFonts w:ascii="Arial" w:eastAsia="Arial" w:hAnsi="Arial" w:cs="Arial"/>
          <w:sz w:val="24"/>
          <w:szCs w:val="24"/>
        </w:rPr>
        <w:sectPr w:rsidR="0042736E" w:rsidSect="005F0398">
          <w:pgSz w:w="12240" w:h="15840"/>
          <w:pgMar w:top="920" w:right="1020" w:bottom="274" w:left="960" w:header="0" w:footer="767" w:gutter="0"/>
          <w:cols w:space="720"/>
        </w:sectPr>
      </w:pPr>
      <w:r>
        <w:rPr>
          <w:noProof/>
        </w:rPr>
        <mc:AlternateContent>
          <mc:Choice Requires="wpg">
            <w:drawing>
              <wp:anchor distT="0" distB="0" distL="114300" distR="114300" simplePos="0" relativeHeight="503312131" behindDoc="1" locked="0" layoutInCell="1" allowOverlap="1">
                <wp:simplePos x="0" y="0"/>
                <wp:positionH relativeFrom="page">
                  <wp:posOffset>610235</wp:posOffset>
                </wp:positionH>
                <wp:positionV relativeFrom="paragraph">
                  <wp:posOffset>-453390</wp:posOffset>
                </wp:positionV>
                <wp:extent cx="2223770" cy="716280"/>
                <wp:effectExtent l="10160" t="4445" r="4445" b="3175"/>
                <wp:wrapNone/>
                <wp:docPr id="14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716280"/>
                          <a:chOff x="961" y="-714"/>
                          <a:chExt cx="3502" cy="1128"/>
                        </a:xfrm>
                      </wpg:grpSpPr>
                      <wpg:grpSp>
                        <wpg:cNvPr id="146" name="Group 136"/>
                        <wpg:cNvGrpSpPr>
                          <a:grpSpLocks/>
                        </wpg:cNvGrpSpPr>
                        <wpg:grpSpPr bwMode="auto">
                          <a:xfrm>
                            <a:off x="967" y="-704"/>
                            <a:ext cx="3491" cy="0"/>
                            <a:chOff x="967" y="-704"/>
                            <a:chExt cx="3491" cy="0"/>
                          </a:xfrm>
                        </wpg:grpSpPr>
                        <wps:wsp>
                          <wps:cNvPr id="147" name="Freeform 143"/>
                          <wps:cNvSpPr>
                            <a:spLocks/>
                          </wps:cNvSpPr>
                          <wps:spPr bwMode="auto">
                            <a:xfrm>
                              <a:off x="967" y="-704"/>
                              <a:ext cx="3491" cy="0"/>
                            </a:xfrm>
                            <a:custGeom>
                              <a:avLst/>
                              <a:gdLst>
                                <a:gd name="T0" fmla="+- 0 967 967"/>
                                <a:gd name="T1" fmla="*/ T0 w 3491"/>
                                <a:gd name="T2" fmla="+- 0 4458 967"/>
                                <a:gd name="T3" fmla="*/ T2 w 3491"/>
                              </a:gdLst>
                              <a:ahLst/>
                              <a:cxnLst>
                                <a:cxn ang="0">
                                  <a:pos x="T1" y="0"/>
                                </a:cxn>
                                <a:cxn ang="0">
                                  <a:pos x="T3" y="0"/>
                                </a:cxn>
                              </a:cxnLst>
                              <a:rect l="0" t="0" r="r" b="b"/>
                              <a:pathLst>
                                <a:path w="3491">
                                  <a:moveTo>
                                    <a:pt x="0" y="0"/>
                                  </a:moveTo>
                                  <a:lnTo>
                                    <a:pt x="3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8" name="Group 137"/>
                          <wpg:cNvGrpSpPr>
                            <a:grpSpLocks/>
                          </wpg:cNvGrpSpPr>
                          <wpg:grpSpPr bwMode="auto">
                            <a:xfrm>
                              <a:off x="972" y="-708"/>
                              <a:ext cx="0" cy="1116"/>
                              <a:chOff x="972" y="-708"/>
                              <a:chExt cx="0" cy="1116"/>
                            </a:xfrm>
                          </wpg:grpSpPr>
                          <wps:wsp>
                            <wps:cNvPr id="149" name="Freeform 142"/>
                            <wps:cNvSpPr>
                              <a:spLocks/>
                            </wps:cNvSpPr>
                            <wps:spPr bwMode="auto">
                              <a:xfrm>
                                <a:off x="972" y="-708"/>
                                <a:ext cx="0" cy="1116"/>
                              </a:xfrm>
                              <a:custGeom>
                                <a:avLst/>
                                <a:gdLst>
                                  <a:gd name="T0" fmla="+- 0 -708 -708"/>
                                  <a:gd name="T1" fmla="*/ -708 h 1116"/>
                                  <a:gd name="T2" fmla="+- 0 408 -708"/>
                                  <a:gd name="T3" fmla="*/ 408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38"/>
                            <wpg:cNvGrpSpPr>
                              <a:grpSpLocks/>
                            </wpg:cNvGrpSpPr>
                            <wpg:grpSpPr bwMode="auto">
                              <a:xfrm>
                                <a:off x="967" y="403"/>
                                <a:ext cx="3481" cy="0"/>
                                <a:chOff x="967" y="403"/>
                                <a:chExt cx="3481" cy="0"/>
                              </a:xfrm>
                            </wpg:grpSpPr>
                            <wps:wsp>
                              <wps:cNvPr id="151" name="Freeform 141"/>
                              <wps:cNvSpPr>
                                <a:spLocks/>
                              </wps:cNvSpPr>
                              <wps:spPr bwMode="auto">
                                <a:xfrm>
                                  <a:off x="967" y="403"/>
                                  <a:ext cx="3481" cy="0"/>
                                </a:xfrm>
                                <a:custGeom>
                                  <a:avLst/>
                                  <a:gdLst>
                                    <a:gd name="T0" fmla="+- 0 967 967"/>
                                    <a:gd name="T1" fmla="*/ T0 w 3481"/>
                                    <a:gd name="T2" fmla="+- 0 4448 967"/>
                                    <a:gd name="T3" fmla="*/ T2 w 3481"/>
                                  </a:gdLst>
                                  <a:ahLst/>
                                  <a:cxnLst>
                                    <a:cxn ang="0">
                                      <a:pos x="T1" y="0"/>
                                    </a:cxn>
                                    <a:cxn ang="0">
                                      <a:pos x="T3" y="0"/>
                                    </a:cxn>
                                  </a:cxnLst>
                                  <a:rect l="0" t="0" r="r" b="b"/>
                                  <a:pathLst>
                                    <a:path w="3481">
                                      <a:moveTo>
                                        <a:pt x="0" y="0"/>
                                      </a:moveTo>
                                      <a:lnTo>
                                        <a:pt x="34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39"/>
                              <wpg:cNvGrpSpPr>
                                <a:grpSpLocks/>
                              </wpg:cNvGrpSpPr>
                              <wpg:grpSpPr bwMode="auto">
                                <a:xfrm>
                                  <a:off x="4453" y="-708"/>
                                  <a:ext cx="0" cy="1116"/>
                                  <a:chOff x="4453" y="-708"/>
                                  <a:chExt cx="0" cy="1116"/>
                                </a:xfrm>
                              </wpg:grpSpPr>
                              <wps:wsp>
                                <wps:cNvPr id="153" name="Freeform 140"/>
                                <wps:cNvSpPr>
                                  <a:spLocks/>
                                </wps:cNvSpPr>
                                <wps:spPr bwMode="auto">
                                  <a:xfrm>
                                    <a:off x="4453" y="-708"/>
                                    <a:ext cx="0" cy="1116"/>
                                  </a:xfrm>
                                  <a:custGeom>
                                    <a:avLst/>
                                    <a:gdLst>
                                      <a:gd name="T0" fmla="+- 0 -708 -708"/>
                                      <a:gd name="T1" fmla="*/ -708 h 1116"/>
                                      <a:gd name="T2" fmla="+- 0 408 -708"/>
                                      <a:gd name="T3" fmla="*/ 408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D0B5E85" id="Group 135" o:spid="_x0000_s1026" style="position:absolute;margin-left:48.05pt;margin-top:-35.7pt;width:175.1pt;height:56.4pt;z-index:-4349;mso-position-horizontal-relative:page" coordorigin="961,-714" coordsize="3502,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">
                <v:group id="Group 136" o:spid="_x0000_s1027" style="position:absolute;left:967;top:-704;width:3491;height:0" coordorigin="967,-704"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3" o:spid="_x0000_s1028" style="position:absolute;left:967;top:-704;width:3491;height:0;visibility:visible;mso-wrap-style:square;v-text-anchor:top"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" path="m,l3491,e" filled="f" strokeweight=".58pt">
                    <v:path arrowok="t" o:connecttype="custom" o:connectlocs="0,0;3491,0" o:connectangles="0,0"/>
                  </v:shape>
                  <v:group id="Group 137" o:spid="_x0000_s1029" style="position:absolute;left:972;top:-708;width:0;height:1116" coordorigin="972,-708"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2" o:spid="_x0000_s1030" style="position:absolute;left:972;top:-708;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" path="m,l,1116e" filled="f" strokeweight=".58pt">
                      <v:path arrowok="t" o:connecttype="custom" o:connectlocs="0,-708;0,408" o:connectangles="0,0"/>
                    </v:shape>
                    <v:group id="Group 138" o:spid="_x0000_s1031" style="position:absolute;left:967;top:403;width:3481;height:0" coordorigin="967,403"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1" o:spid="_x0000_s1032" style="position:absolute;left:967;top:403;width:3481;height:0;visibility:visible;mso-wrap-style:square;v-text-anchor:top"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" path="m,l3481,e" filled="f" strokeweight=".58pt">
                        <v:path arrowok="t" o:connecttype="custom" o:connectlocs="0,0;3481,0" o:connectangles="0,0"/>
                      </v:shape>
                      <v:group id="Group 139" o:spid="_x0000_s1033" style="position:absolute;left:4453;top:-708;width:0;height:1116" coordorigin="4453,-708"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0" o:spid="_x0000_s1034" style="position:absolute;left:4453;top:-708;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" path="m,l,1116e" filled="f" strokeweight=".58pt">
                          <v:path arrowok="t" o:connecttype="custom" o:connectlocs="0,-708;0,408" o:connectangles="0,0"/>
                        </v:shape>
                      </v:group>
                    </v:group>
                  </v:group>
                </v:group>
                <w10:wrap anchorx="page"/>
              </v:group>
            </w:pict>
          </mc:Fallback>
        </mc:AlternateContent>
      </w:r>
      <w:r w:rsidR="00212B95">
        <w:rPr>
          <w:rFonts w:ascii="Arial" w:eastAsia="Arial" w:hAnsi="Arial" w:cs="Arial"/>
          <w:i/>
          <w:sz w:val="24"/>
          <w:szCs w:val="24"/>
        </w:rPr>
        <w:t>Property</w:t>
      </w:r>
    </w:p>
    <w:p w:rsidR="0042736E" w:rsidRDefault="00212B95">
      <w:pPr>
        <w:spacing w:before="68"/>
        <w:ind w:left="120"/>
        <w:rPr>
          <w:rFonts w:ascii="Arial" w:eastAsia="Arial" w:hAnsi="Arial" w:cs="Arial"/>
          <w:sz w:val="24"/>
          <w:szCs w:val="24"/>
        </w:rPr>
      </w:pPr>
      <w:r>
        <w:rPr>
          <w:rFonts w:ascii="Arial" w:eastAsia="Arial" w:hAnsi="Arial" w:cs="Arial"/>
          <w:b/>
          <w:sz w:val="24"/>
          <w:szCs w:val="24"/>
          <w:u w:val="thick" w:color="000000"/>
        </w:rPr>
        <w:lastRenderedPageBreak/>
        <w:t>Clearance</w:t>
      </w:r>
    </w:p>
    <w:p w:rsidR="0042736E" w:rsidRDefault="0042736E">
      <w:pPr>
        <w:spacing w:before="9" w:line="100" w:lineRule="exact"/>
        <w:rPr>
          <w:sz w:val="11"/>
          <w:szCs w:val="11"/>
        </w:rPr>
      </w:pPr>
    </w:p>
    <w:p w:rsidR="0042736E" w:rsidRDefault="00212B95">
      <w:pPr>
        <w:ind w:left="120"/>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for:</w:t>
      </w:r>
    </w:p>
    <w:p w:rsidR="0042736E" w:rsidRDefault="0042736E">
      <w:pPr>
        <w:spacing w:before="1" w:line="120" w:lineRule="exact"/>
        <w:rPr>
          <w:sz w:val="12"/>
          <w:szCs w:val="1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Demolition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buildings</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improvements;</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Removal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demolition</w:t>
      </w:r>
      <w:r>
        <w:rPr>
          <w:rFonts w:ascii="Arial" w:eastAsia="Arial" w:hAnsi="Arial" w:cs="Arial"/>
          <w:spacing w:val="1"/>
          <w:sz w:val="24"/>
          <w:szCs w:val="24"/>
        </w:rPr>
        <w:t xml:space="preserve"> </w:t>
      </w:r>
      <w:r>
        <w:rPr>
          <w:rFonts w:ascii="Arial" w:eastAsia="Arial" w:hAnsi="Arial" w:cs="Arial"/>
          <w:sz w:val="24"/>
          <w:szCs w:val="24"/>
        </w:rPr>
        <w:t>produ</w:t>
      </w:r>
      <w:r>
        <w:rPr>
          <w:rFonts w:ascii="Arial" w:eastAsia="Arial" w:hAnsi="Arial" w:cs="Arial"/>
          <w:spacing w:val="1"/>
          <w:sz w:val="24"/>
          <w:szCs w:val="24"/>
        </w:rPr>
        <w:t>c</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(rubble)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debris;</w:t>
      </w:r>
    </w:p>
    <w:p w:rsidR="0042736E" w:rsidRDefault="0042736E">
      <w:pPr>
        <w:spacing w:before="10" w:line="140" w:lineRule="exact"/>
        <w:rPr>
          <w:sz w:val="15"/>
          <w:szCs w:val="15"/>
        </w:rPr>
      </w:pPr>
    </w:p>
    <w:p w:rsidR="0042736E" w:rsidRDefault="00212B95">
      <w:pPr>
        <w:tabs>
          <w:tab w:val="left" w:pos="840"/>
        </w:tabs>
        <w:spacing w:line="272" w:lineRule="auto"/>
        <w:ind w:left="840" w:right="28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Physical</w:t>
      </w:r>
      <w:r>
        <w:rPr>
          <w:rFonts w:ascii="Arial" w:eastAsia="Arial" w:hAnsi="Arial" w:cs="Arial"/>
          <w:spacing w:val="1"/>
          <w:sz w:val="24"/>
          <w:szCs w:val="24"/>
        </w:rPr>
        <w:t xml:space="preserve"> </w:t>
      </w:r>
      <w:r>
        <w:rPr>
          <w:rFonts w:ascii="Arial" w:eastAsia="Arial" w:hAnsi="Arial" w:cs="Arial"/>
          <w:sz w:val="24"/>
          <w:szCs w:val="24"/>
        </w:rPr>
        <w:t>removal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environmen</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contaminants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treatment of</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contaminants</w:t>
      </w:r>
      <w:r>
        <w:rPr>
          <w:rFonts w:ascii="Arial" w:eastAsia="Arial" w:hAnsi="Arial" w:cs="Arial"/>
          <w:spacing w:val="1"/>
          <w:sz w:val="24"/>
          <w:szCs w:val="24"/>
        </w:rPr>
        <w:t xml:space="preserve"> </w:t>
      </w:r>
      <w:r>
        <w:rPr>
          <w:rFonts w:ascii="Arial" w:eastAsia="Arial" w:hAnsi="Arial" w:cs="Arial"/>
          <w:sz w:val="24"/>
          <w:szCs w:val="24"/>
        </w:rPr>
        <w:t>to render</w:t>
      </w:r>
      <w:r>
        <w:rPr>
          <w:rFonts w:ascii="Arial" w:eastAsia="Arial" w:hAnsi="Arial" w:cs="Arial"/>
          <w:spacing w:val="1"/>
          <w:sz w:val="24"/>
          <w:szCs w:val="24"/>
        </w:rPr>
        <w:t xml:space="preserve"> </w:t>
      </w:r>
      <w:r>
        <w:rPr>
          <w:rFonts w:ascii="Arial" w:eastAsia="Arial" w:hAnsi="Arial" w:cs="Arial"/>
          <w:sz w:val="24"/>
          <w:szCs w:val="24"/>
        </w:rPr>
        <w:t>them</w:t>
      </w:r>
      <w:r>
        <w:rPr>
          <w:rFonts w:ascii="Arial" w:eastAsia="Arial" w:hAnsi="Arial" w:cs="Arial"/>
          <w:spacing w:val="1"/>
          <w:sz w:val="24"/>
          <w:szCs w:val="24"/>
        </w:rPr>
        <w:t xml:space="preserve"> </w:t>
      </w:r>
      <w:r>
        <w:rPr>
          <w:rFonts w:ascii="Arial" w:eastAsia="Arial" w:hAnsi="Arial" w:cs="Arial"/>
          <w:sz w:val="24"/>
          <w:szCs w:val="24"/>
        </w:rPr>
        <w:t>harmless;</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42736E">
      <w:pPr>
        <w:spacing w:before="4" w:line="120" w:lineRule="exact"/>
        <w:rPr>
          <w:sz w:val="12"/>
          <w:szCs w:val="1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Movement of</w:t>
      </w:r>
      <w:r>
        <w:rPr>
          <w:rFonts w:ascii="Arial" w:eastAsia="Arial" w:hAnsi="Arial" w:cs="Arial"/>
          <w:spacing w:val="1"/>
          <w:sz w:val="24"/>
          <w:szCs w:val="24"/>
        </w:rPr>
        <w:t xml:space="preserve"> </w:t>
      </w:r>
      <w:r>
        <w:rPr>
          <w:rFonts w:ascii="Arial" w:eastAsia="Arial" w:hAnsi="Arial" w:cs="Arial"/>
          <w:sz w:val="24"/>
          <w:szCs w:val="24"/>
        </w:rPr>
        <w:t>struc</w:t>
      </w:r>
      <w:r>
        <w:rPr>
          <w:rFonts w:ascii="Arial" w:eastAsia="Arial" w:hAnsi="Arial" w:cs="Arial"/>
          <w:spacing w:val="2"/>
          <w:sz w:val="24"/>
          <w:szCs w:val="24"/>
        </w:rPr>
        <w:t>t</w:t>
      </w:r>
      <w:r>
        <w:rPr>
          <w:rFonts w:ascii="Arial" w:eastAsia="Arial" w:hAnsi="Arial" w:cs="Arial"/>
          <w:sz w:val="24"/>
          <w:szCs w:val="24"/>
        </w:rPr>
        <w:t>ures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sites</w:t>
      </w:r>
    </w:p>
    <w:p w:rsidR="00AD6F97" w:rsidRDefault="00AD6F97">
      <w:pPr>
        <w:ind w:left="480"/>
        <w:rPr>
          <w:rFonts w:ascii="Arial" w:eastAsia="Arial" w:hAnsi="Arial" w:cs="Arial"/>
          <w:sz w:val="24"/>
          <w:szCs w:val="24"/>
        </w:rPr>
      </w:pPr>
    </w:p>
    <w:p w:rsidR="0042736E" w:rsidRDefault="0042736E">
      <w:pPr>
        <w:spacing w:before="9" w:line="140" w:lineRule="exact"/>
        <w:rPr>
          <w:sz w:val="15"/>
          <w:szCs w:val="15"/>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thick" w:color="000000"/>
        </w:rPr>
        <w:t>Rele</w:t>
      </w:r>
      <w:r>
        <w:rPr>
          <w:rFonts w:ascii="Arial" w:eastAsia="Arial" w:hAnsi="Arial" w:cs="Arial"/>
          <w:spacing w:val="1"/>
          <w:position w:val="-1"/>
          <w:sz w:val="24"/>
          <w:szCs w:val="24"/>
          <w:u w:val="thick" w:color="000000"/>
        </w:rPr>
        <w:t>v</w:t>
      </w:r>
      <w:r>
        <w:rPr>
          <w:rFonts w:ascii="Arial" w:eastAsia="Arial" w:hAnsi="Arial" w:cs="Arial"/>
          <w:position w:val="-1"/>
          <w:sz w:val="24"/>
          <w:szCs w:val="24"/>
          <w:u w:val="thick" w:color="000000"/>
        </w:rPr>
        <w:t>ant</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Matrix</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Codes</w:t>
      </w:r>
    </w:p>
    <w:p w:rsidR="0042736E" w:rsidRDefault="0042736E">
      <w:pPr>
        <w:spacing w:line="120" w:lineRule="exact"/>
        <w:rPr>
          <w:sz w:val="13"/>
          <w:szCs w:val="13"/>
        </w:rPr>
      </w:pPr>
    </w:p>
    <w:p w:rsidR="0042736E" w:rsidRDefault="0042736E">
      <w:pPr>
        <w:spacing w:line="200" w:lineRule="exact"/>
      </w:pPr>
    </w:p>
    <w:p w:rsidR="0042736E" w:rsidRDefault="00AD6F97">
      <w:pPr>
        <w:spacing w:line="200" w:lineRule="exact"/>
      </w:pPr>
      <w:r>
        <w:rPr>
          <w:noProof/>
        </w:rPr>
        <mc:AlternateContent>
          <mc:Choice Requires="wpg">
            <w:drawing>
              <wp:anchor distT="0" distB="0" distL="114300" distR="114300" simplePos="0" relativeHeight="503312132" behindDoc="1" locked="0" layoutInCell="1" allowOverlap="1">
                <wp:simplePos x="0" y="0"/>
                <wp:positionH relativeFrom="page">
                  <wp:posOffset>591185</wp:posOffset>
                </wp:positionH>
                <wp:positionV relativeFrom="paragraph">
                  <wp:posOffset>58420</wp:posOffset>
                </wp:positionV>
                <wp:extent cx="4332605" cy="716280"/>
                <wp:effectExtent l="10160" t="8255" r="10160" b="8890"/>
                <wp:wrapNone/>
                <wp:docPr id="13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2605" cy="716280"/>
                          <a:chOff x="961" y="-713"/>
                          <a:chExt cx="6823" cy="1128"/>
                        </a:xfrm>
                      </wpg:grpSpPr>
                      <wpg:grpSp>
                        <wpg:cNvPr id="133" name="Group 123"/>
                        <wpg:cNvGrpSpPr>
                          <a:grpSpLocks/>
                        </wpg:cNvGrpSpPr>
                        <wpg:grpSpPr bwMode="auto">
                          <a:xfrm>
                            <a:off x="967" y="-702"/>
                            <a:ext cx="6811" cy="0"/>
                            <a:chOff x="967" y="-702"/>
                            <a:chExt cx="6811" cy="0"/>
                          </a:xfrm>
                        </wpg:grpSpPr>
                        <wps:wsp>
                          <wps:cNvPr id="134" name="Freeform 134"/>
                          <wps:cNvSpPr>
                            <a:spLocks/>
                          </wps:cNvSpPr>
                          <wps:spPr bwMode="auto">
                            <a:xfrm>
                              <a:off x="967" y="-702"/>
                              <a:ext cx="6811" cy="0"/>
                            </a:xfrm>
                            <a:custGeom>
                              <a:avLst/>
                              <a:gdLst>
                                <a:gd name="T0" fmla="+- 0 967 967"/>
                                <a:gd name="T1" fmla="*/ T0 w 6811"/>
                                <a:gd name="T2" fmla="+- 0 7778 967"/>
                                <a:gd name="T3" fmla="*/ T2 w 6811"/>
                              </a:gdLst>
                              <a:ahLst/>
                              <a:cxnLst>
                                <a:cxn ang="0">
                                  <a:pos x="T1" y="0"/>
                                </a:cxn>
                                <a:cxn ang="0">
                                  <a:pos x="T3" y="0"/>
                                </a:cxn>
                              </a:cxnLst>
                              <a:rect l="0" t="0" r="r" b="b"/>
                              <a:pathLst>
                                <a:path w="6811">
                                  <a:moveTo>
                                    <a:pt x="0" y="0"/>
                                  </a:moveTo>
                                  <a:lnTo>
                                    <a:pt x="68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124"/>
                          <wpg:cNvGrpSpPr>
                            <a:grpSpLocks/>
                          </wpg:cNvGrpSpPr>
                          <wpg:grpSpPr bwMode="auto">
                            <a:xfrm>
                              <a:off x="972" y="-707"/>
                              <a:ext cx="0" cy="1116"/>
                              <a:chOff x="972" y="-707"/>
                              <a:chExt cx="0" cy="1116"/>
                            </a:xfrm>
                          </wpg:grpSpPr>
                          <wps:wsp>
                            <wps:cNvPr id="136" name="Freeform 133"/>
                            <wps:cNvSpPr>
                              <a:spLocks/>
                            </wps:cNvSpPr>
                            <wps:spPr bwMode="auto">
                              <a:xfrm>
                                <a:off x="972" y="-707"/>
                                <a:ext cx="0" cy="1116"/>
                              </a:xfrm>
                              <a:custGeom>
                                <a:avLst/>
                                <a:gdLst>
                                  <a:gd name="T0" fmla="+- 0 -707 -707"/>
                                  <a:gd name="T1" fmla="*/ -707 h 1116"/>
                                  <a:gd name="T2" fmla="+- 0 409 -707"/>
                                  <a:gd name="T3" fmla="*/ 409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125"/>
                            <wpg:cNvGrpSpPr>
                              <a:grpSpLocks/>
                            </wpg:cNvGrpSpPr>
                            <wpg:grpSpPr bwMode="auto">
                              <a:xfrm>
                                <a:off x="967" y="404"/>
                                <a:ext cx="3401" cy="0"/>
                                <a:chOff x="967" y="404"/>
                                <a:chExt cx="3401" cy="0"/>
                              </a:xfrm>
                            </wpg:grpSpPr>
                            <wps:wsp>
                              <wps:cNvPr id="138" name="Freeform 132"/>
                              <wps:cNvSpPr>
                                <a:spLocks/>
                              </wps:cNvSpPr>
                              <wps:spPr bwMode="auto">
                                <a:xfrm>
                                  <a:off x="967" y="404"/>
                                  <a:ext cx="3401" cy="0"/>
                                </a:xfrm>
                                <a:custGeom>
                                  <a:avLst/>
                                  <a:gdLst>
                                    <a:gd name="T0" fmla="+- 0 967 967"/>
                                    <a:gd name="T1" fmla="*/ T0 w 3401"/>
                                    <a:gd name="T2" fmla="+- 0 4368 967"/>
                                    <a:gd name="T3" fmla="*/ T2 w 3401"/>
                                  </a:gdLst>
                                  <a:ahLst/>
                                  <a:cxnLst>
                                    <a:cxn ang="0">
                                      <a:pos x="T1" y="0"/>
                                    </a:cxn>
                                    <a:cxn ang="0">
                                      <a:pos x="T3" y="0"/>
                                    </a:cxn>
                                  </a:cxnLst>
                                  <a:rect l="0" t="0" r="r" b="b"/>
                                  <a:pathLst>
                                    <a:path w="3401">
                                      <a:moveTo>
                                        <a:pt x="0" y="0"/>
                                      </a:moveTo>
                                      <a:lnTo>
                                        <a:pt x="3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9" name="Group 126"/>
                              <wpg:cNvGrpSpPr>
                                <a:grpSpLocks/>
                              </wpg:cNvGrpSpPr>
                              <wpg:grpSpPr bwMode="auto">
                                <a:xfrm>
                                  <a:off x="4373" y="-698"/>
                                  <a:ext cx="0" cy="1106"/>
                                  <a:chOff x="4373" y="-698"/>
                                  <a:chExt cx="0" cy="1106"/>
                                </a:xfrm>
                              </wpg:grpSpPr>
                              <wps:wsp>
                                <wps:cNvPr id="140" name="Freeform 131"/>
                                <wps:cNvSpPr>
                                  <a:spLocks/>
                                </wps:cNvSpPr>
                                <wps:spPr bwMode="auto">
                                  <a:xfrm>
                                    <a:off x="4373" y="-698"/>
                                    <a:ext cx="0" cy="1106"/>
                                  </a:xfrm>
                                  <a:custGeom>
                                    <a:avLst/>
                                    <a:gdLst>
                                      <a:gd name="T0" fmla="+- 0 -698 -698"/>
                                      <a:gd name="T1" fmla="*/ -698 h 1106"/>
                                      <a:gd name="T2" fmla="+- 0 409 -698"/>
                                      <a:gd name="T3" fmla="*/ 409 h 1106"/>
                                    </a:gdLst>
                                    <a:ahLst/>
                                    <a:cxnLst>
                                      <a:cxn ang="0">
                                        <a:pos x="0" y="T1"/>
                                      </a:cxn>
                                      <a:cxn ang="0">
                                        <a:pos x="0" y="T3"/>
                                      </a:cxn>
                                    </a:cxnLst>
                                    <a:rect l="0" t="0" r="r" b="b"/>
                                    <a:pathLst>
                                      <a:path h="1106">
                                        <a:moveTo>
                                          <a:pt x="0" y="0"/>
                                        </a:moveTo>
                                        <a:lnTo>
                                          <a:pt x="0" y="11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1" name="Group 127"/>
                                <wpg:cNvGrpSpPr>
                                  <a:grpSpLocks/>
                                </wpg:cNvGrpSpPr>
                                <wpg:grpSpPr bwMode="auto">
                                  <a:xfrm>
                                    <a:off x="4378" y="404"/>
                                    <a:ext cx="3391" cy="0"/>
                                    <a:chOff x="4378" y="404"/>
                                    <a:chExt cx="3391" cy="0"/>
                                  </a:xfrm>
                                </wpg:grpSpPr>
                                <wps:wsp>
                                  <wps:cNvPr id="142" name="Freeform 130"/>
                                  <wps:cNvSpPr>
                                    <a:spLocks/>
                                  </wps:cNvSpPr>
                                  <wps:spPr bwMode="auto">
                                    <a:xfrm>
                                      <a:off x="4378" y="404"/>
                                      <a:ext cx="3391" cy="0"/>
                                    </a:xfrm>
                                    <a:custGeom>
                                      <a:avLst/>
                                      <a:gdLst>
                                        <a:gd name="T0" fmla="+- 0 4378 4378"/>
                                        <a:gd name="T1" fmla="*/ T0 w 3391"/>
                                        <a:gd name="T2" fmla="+- 0 7769 4378"/>
                                        <a:gd name="T3" fmla="*/ T2 w 3391"/>
                                      </a:gdLst>
                                      <a:ahLst/>
                                      <a:cxnLst>
                                        <a:cxn ang="0">
                                          <a:pos x="T1" y="0"/>
                                        </a:cxn>
                                        <a:cxn ang="0">
                                          <a:pos x="T3" y="0"/>
                                        </a:cxn>
                                      </a:cxnLst>
                                      <a:rect l="0" t="0" r="r" b="b"/>
                                      <a:pathLst>
                                        <a:path w="3391">
                                          <a:moveTo>
                                            <a:pt x="0" y="0"/>
                                          </a:moveTo>
                                          <a:lnTo>
                                            <a:pt x="33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3" name="Group 128"/>
                                  <wpg:cNvGrpSpPr>
                                    <a:grpSpLocks/>
                                  </wpg:cNvGrpSpPr>
                                  <wpg:grpSpPr bwMode="auto">
                                    <a:xfrm>
                                      <a:off x="7774" y="-707"/>
                                      <a:ext cx="0" cy="1116"/>
                                      <a:chOff x="7774" y="-707"/>
                                      <a:chExt cx="0" cy="1116"/>
                                    </a:xfrm>
                                  </wpg:grpSpPr>
                                  <wps:wsp>
                                    <wps:cNvPr id="144" name="Freeform 129"/>
                                    <wps:cNvSpPr>
                                      <a:spLocks/>
                                    </wps:cNvSpPr>
                                    <wps:spPr bwMode="auto">
                                      <a:xfrm>
                                        <a:off x="7774" y="-707"/>
                                        <a:ext cx="0" cy="1116"/>
                                      </a:xfrm>
                                      <a:custGeom>
                                        <a:avLst/>
                                        <a:gdLst>
                                          <a:gd name="T0" fmla="+- 0 -707 -707"/>
                                          <a:gd name="T1" fmla="*/ -707 h 1116"/>
                                          <a:gd name="T2" fmla="+- 0 409 -707"/>
                                          <a:gd name="T3" fmla="*/ 409 h 1116"/>
                                        </a:gdLst>
                                        <a:ahLst/>
                                        <a:cxnLst>
                                          <a:cxn ang="0">
                                            <a:pos x="0" y="T1"/>
                                          </a:cxn>
                                          <a:cxn ang="0">
                                            <a:pos x="0" y="T3"/>
                                          </a:cxn>
                                        </a:cxnLst>
                                        <a:rect l="0" t="0" r="r" b="b"/>
                                        <a:pathLst>
                                          <a:path h="1116">
                                            <a:moveTo>
                                              <a:pt x="0" y="0"/>
                                            </a:moveTo>
                                            <a:lnTo>
                                              <a:pt x="0" y="11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AF6D7E0" id="Group 122" o:spid="_x0000_s1026" style="position:absolute;margin-left:46.55pt;margin-top:4.6pt;width:341.15pt;height:56.4pt;z-index:-4348;mso-position-horizontal-relative:page" coordorigin="961,-713" coordsize="6823,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">
                <v:group id="Group 123" o:spid="_x0000_s1027" style="position:absolute;left:967;top:-702;width:6811;height:0" coordorigin="967,-702" coordsize="6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4" o:spid="_x0000_s1028" style="position:absolute;left:967;top:-702;width:6811;height:0;visibility:visible;mso-wrap-style:square;v-text-anchor:top" coordsize="6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" path="m,l6811,e" filled="f" strokeweight=".58pt">
                    <v:path arrowok="t" o:connecttype="custom" o:connectlocs="0,0;6811,0" o:connectangles="0,0"/>
                  </v:shape>
                  <v:group id="Group 124" o:spid="_x0000_s1029" style="position:absolute;left:972;top:-707;width:0;height:1116" coordorigin="972,-707"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3" o:spid="_x0000_s1030" style="position:absolute;left:972;top:-707;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" path="m,l,1116e" filled="f" strokeweight=".58pt">
                      <v:path arrowok="t" o:connecttype="custom" o:connectlocs="0,-707;0,409" o:connectangles="0,0"/>
                    </v:shape>
                    <v:group id="Group 125" o:spid="_x0000_s1031" style="position:absolute;left:967;top:404;width:3401;height:0" coordorigin="967,404" coordsize="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2" o:spid="_x0000_s1032" style="position:absolute;left:967;top:404;width:3401;height:0;visibility:visible;mso-wrap-style:square;v-text-anchor:top" coordsize="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" path="m,l3401,e" filled="f" strokeweight=".58pt">
                        <v:path arrowok="t" o:connecttype="custom" o:connectlocs="0,0;3401,0" o:connectangles="0,0"/>
                      </v:shape>
                      <v:group id="Group 126" o:spid="_x0000_s1033" style="position:absolute;left:4373;top:-698;width:0;height:1106" coordorigin="4373,-698" coordsize="0,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1" o:spid="_x0000_s1034" style="position:absolute;left:4373;top:-698;width:0;height:1106;visibility:visible;mso-wrap-style:square;v-text-anchor:top" coordsize="0,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" path="m,l,1107e" filled="f" strokeweight=".58pt">
                          <v:path arrowok="t" o:connecttype="custom" o:connectlocs="0,-698;0,409" o:connectangles="0,0"/>
                        </v:shape>
                        <v:group id="Group 127" o:spid="_x0000_s1035" style="position:absolute;left:4378;top:404;width:3391;height:0" coordorigin="4378,404" coordsize="3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0" o:spid="_x0000_s1036" style="position:absolute;left:4378;top:404;width:3391;height:0;visibility:visible;mso-wrap-style:square;v-text-anchor:top" coordsize="3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" path="m,l3391,e" filled="f" strokeweight=".58pt">
                            <v:path arrowok="t" o:connecttype="custom" o:connectlocs="0,0;3391,0" o:connectangles="0,0"/>
                          </v:shape>
                          <v:group id="Group 128" o:spid="_x0000_s1037" style="position:absolute;left:7774;top:-707;width:0;height:1116" coordorigin="7774,-707"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9" o:spid="_x0000_s1038" style="position:absolute;left:7774;top:-707;width:0;height:1116;visibility:visible;mso-wrap-style:square;v-text-anchor:top" coordsize="0,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" path="m,l,1116e" filled="f" strokeweight=".58pt">
                              <v:path arrowok="t" o:connecttype="custom" o:connectlocs="0,-707;0,409" o:connectangles="0,0"/>
                            </v:shape>
                          </v:group>
                        </v:group>
                      </v:group>
                    </v:group>
                  </v:group>
                </v:group>
                <w10:wrap anchorx="page"/>
              </v:group>
            </w:pict>
          </mc:Fallback>
        </mc:AlternateContent>
      </w:r>
    </w:p>
    <w:p w:rsidR="0042736E" w:rsidRDefault="00212B95">
      <w:pPr>
        <w:spacing w:before="29"/>
        <w:ind w:left="164"/>
        <w:rPr>
          <w:rFonts w:ascii="Arial" w:eastAsia="Arial" w:hAnsi="Arial" w:cs="Arial"/>
          <w:sz w:val="24"/>
          <w:szCs w:val="24"/>
        </w:rPr>
      </w:pPr>
      <w:r>
        <w:rPr>
          <w:rFonts w:ascii="Arial" w:eastAsia="Arial" w:hAnsi="Arial" w:cs="Arial"/>
          <w:sz w:val="24"/>
          <w:szCs w:val="24"/>
        </w:rPr>
        <w:t>04</w:t>
      </w:r>
      <w:r>
        <w:rPr>
          <w:rFonts w:ascii="Arial" w:eastAsia="Arial" w:hAnsi="Arial" w:cs="Arial"/>
          <w:spacing w:val="1"/>
          <w:sz w:val="24"/>
          <w:szCs w:val="24"/>
        </w:rPr>
        <w:t xml:space="preserve"> </w:t>
      </w:r>
      <w:r>
        <w:rPr>
          <w:rFonts w:ascii="Arial" w:eastAsia="Arial" w:hAnsi="Arial" w:cs="Arial"/>
          <w:sz w:val="24"/>
          <w:szCs w:val="24"/>
        </w:rPr>
        <w:t>Clearance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 xml:space="preserve">Demolition              </w:t>
      </w:r>
      <w:r>
        <w:rPr>
          <w:rFonts w:ascii="Arial" w:eastAsia="Arial" w:hAnsi="Arial" w:cs="Arial"/>
          <w:spacing w:val="29"/>
          <w:sz w:val="24"/>
          <w:szCs w:val="24"/>
        </w:rPr>
        <w:t xml:space="preserve"> </w:t>
      </w:r>
      <w:r>
        <w:rPr>
          <w:rFonts w:ascii="Arial" w:eastAsia="Arial" w:hAnsi="Arial" w:cs="Arial"/>
          <w:sz w:val="24"/>
          <w:szCs w:val="24"/>
        </w:rPr>
        <w:t>04A</w:t>
      </w:r>
      <w:r>
        <w:rPr>
          <w:rFonts w:ascii="Arial" w:eastAsia="Arial" w:hAnsi="Arial" w:cs="Arial"/>
          <w:spacing w:val="1"/>
          <w:sz w:val="24"/>
          <w:szCs w:val="24"/>
        </w:rPr>
        <w:t xml:space="preserve"> </w:t>
      </w:r>
      <w:r>
        <w:rPr>
          <w:rFonts w:ascii="Arial" w:eastAsia="Arial" w:hAnsi="Arial" w:cs="Arial"/>
          <w:sz w:val="24"/>
          <w:szCs w:val="24"/>
        </w:rPr>
        <w:t>Cleanup</w:t>
      </w:r>
      <w:r>
        <w:rPr>
          <w:rFonts w:ascii="Arial" w:eastAsia="Arial" w:hAnsi="Arial" w:cs="Arial"/>
          <w:spacing w:val="1"/>
          <w:sz w:val="24"/>
          <w:szCs w:val="24"/>
        </w:rPr>
        <w:t xml:space="preserve"> </w:t>
      </w:r>
      <w:r>
        <w:rPr>
          <w:rFonts w:ascii="Arial" w:eastAsia="Arial" w:hAnsi="Arial" w:cs="Arial"/>
          <w:sz w:val="24"/>
          <w:szCs w:val="24"/>
        </w:rPr>
        <w:t>of</w:t>
      </w:r>
    </w:p>
    <w:p w:rsidR="0042736E" w:rsidRDefault="00212B95">
      <w:pPr>
        <w:spacing w:line="260" w:lineRule="exact"/>
        <w:ind w:left="4028" w:right="4083"/>
        <w:jc w:val="center"/>
        <w:rPr>
          <w:rFonts w:ascii="Arial" w:eastAsia="Arial" w:hAnsi="Arial" w:cs="Arial"/>
          <w:sz w:val="24"/>
          <w:szCs w:val="24"/>
        </w:rPr>
      </w:pPr>
      <w:r>
        <w:rPr>
          <w:rFonts w:ascii="Arial" w:eastAsia="Arial" w:hAnsi="Arial" w:cs="Arial"/>
          <w:position w:val="-1"/>
          <w:sz w:val="24"/>
          <w:szCs w:val="24"/>
        </w:rPr>
        <w:t>Contamina</w:t>
      </w:r>
      <w:r>
        <w:rPr>
          <w:rFonts w:ascii="Arial" w:eastAsia="Arial" w:hAnsi="Arial" w:cs="Arial"/>
          <w:spacing w:val="2"/>
          <w:position w:val="-1"/>
          <w:sz w:val="24"/>
          <w:szCs w:val="24"/>
        </w:rPr>
        <w:t>t</w:t>
      </w:r>
      <w:r>
        <w:rPr>
          <w:rFonts w:ascii="Arial" w:eastAsia="Arial" w:hAnsi="Arial" w:cs="Arial"/>
          <w:position w:val="-1"/>
          <w:sz w:val="24"/>
          <w:szCs w:val="24"/>
        </w:rPr>
        <w:t>ed Sites</w:t>
      </w:r>
    </w:p>
    <w:p w:rsidR="0042736E" w:rsidRDefault="0042736E">
      <w:pPr>
        <w:spacing w:line="200" w:lineRule="exact"/>
      </w:pPr>
    </w:p>
    <w:p w:rsidR="0042736E" w:rsidRDefault="0042736E">
      <w:pPr>
        <w:spacing w:line="200" w:lineRule="exact"/>
      </w:pPr>
    </w:p>
    <w:p w:rsidR="0042736E" w:rsidRDefault="0042736E">
      <w:pPr>
        <w:spacing w:before="3" w:line="220" w:lineRule="exact"/>
        <w:rPr>
          <w:sz w:val="22"/>
          <w:szCs w:val="22"/>
        </w:rPr>
      </w:pPr>
    </w:p>
    <w:p w:rsidR="0042736E" w:rsidRDefault="00212B95">
      <w:pPr>
        <w:spacing w:before="29"/>
        <w:ind w:left="120"/>
        <w:rPr>
          <w:rFonts w:ascii="Arial" w:eastAsia="Arial" w:hAnsi="Arial" w:cs="Arial"/>
          <w:sz w:val="24"/>
          <w:szCs w:val="24"/>
        </w:rPr>
      </w:pPr>
      <w:r>
        <w:rPr>
          <w:rFonts w:ascii="Arial" w:eastAsia="Arial" w:hAnsi="Arial" w:cs="Arial"/>
          <w:b/>
          <w:sz w:val="24"/>
          <w:szCs w:val="24"/>
          <w:u w:val="thick" w:color="000000"/>
        </w:rPr>
        <w:t>Relocation</w:t>
      </w:r>
    </w:p>
    <w:p w:rsidR="0042736E" w:rsidRDefault="0042736E">
      <w:pPr>
        <w:spacing w:before="9" w:line="100" w:lineRule="exact"/>
        <w:rPr>
          <w:sz w:val="11"/>
          <w:szCs w:val="11"/>
        </w:rPr>
      </w:pPr>
    </w:p>
    <w:p w:rsidR="0042736E" w:rsidRDefault="00212B95">
      <w:pPr>
        <w:ind w:left="120" w:right="768"/>
        <w:rPr>
          <w:rFonts w:ascii="Arial" w:eastAsia="Arial" w:hAnsi="Arial" w:cs="Arial"/>
          <w:sz w:val="24"/>
          <w:szCs w:val="24"/>
        </w:rPr>
      </w:pPr>
      <w:r>
        <w:rPr>
          <w:rFonts w:ascii="Arial" w:eastAsia="Arial" w:hAnsi="Arial" w:cs="Arial"/>
          <w:sz w:val="24"/>
          <w:szCs w:val="24"/>
        </w:rPr>
        <w:t>CDBG funds may be used for relocation pa</w:t>
      </w:r>
      <w:r>
        <w:rPr>
          <w:rFonts w:ascii="Arial" w:eastAsia="Arial" w:hAnsi="Arial" w:cs="Arial"/>
          <w:spacing w:val="1"/>
          <w:sz w:val="24"/>
          <w:szCs w:val="24"/>
        </w:rPr>
        <w:t>y</w:t>
      </w:r>
      <w:r>
        <w:rPr>
          <w:rFonts w:ascii="Arial" w:eastAsia="Arial" w:hAnsi="Arial" w:cs="Arial"/>
          <w:sz w:val="24"/>
          <w:szCs w:val="24"/>
        </w:rPr>
        <w:t>ments and assistance to displaced persons, incl</w:t>
      </w:r>
      <w:r>
        <w:rPr>
          <w:rFonts w:ascii="Arial" w:eastAsia="Arial" w:hAnsi="Arial" w:cs="Arial"/>
          <w:spacing w:val="1"/>
          <w:sz w:val="24"/>
          <w:szCs w:val="24"/>
        </w:rPr>
        <w:t>u</w:t>
      </w:r>
      <w:r>
        <w:rPr>
          <w:rFonts w:ascii="Arial" w:eastAsia="Arial" w:hAnsi="Arial" w:cs="Arial"/>
          <w:sz w:val="24"/>
          <w:szCs w:val="24"/>
        </w:rPr>
        <w:t>ding:</w:t>
      </w:r>
    </w:p>
    <w:p w:rsidR="0042736E" w:rsidRDefault="0042736E">
      <w:pPr>
        <w:spacing w:before="1" w:line="120" w:lineRule="exact"/>
        <w:rPr>
          <w:sz w:val="12"/>
          <w:szCs w:val="1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Individuals,</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Families,</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Bu</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nes</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s,</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Non-profit</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42736E">
      <w:pPr>
        <w:spacing w:before="10" w:line="140" w:lineRule="exact"/>
        <w:rPr>
          <w:sz w:val="15"/>
          <w:szCs w:val="15"/>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Farms.</w:t>
      </w:r>
    </w:p>
    <w:p w:rsidR="0042736E" w:rsidRDefault="0042736E">
      <w:pPr>
        <w:spacing w:before="9" w:line="140" w:lineRule="exact"/>
        <w:rPr>
          <w:sz w:val="15"/>
          <w:szCs w:val="15"/>
        </w:rPr>
      </w:pPr>
    </w:p>
    <w:p w:rsidR="0042736E" w:rsidRDefault="00212B95">
      <w:pPr>
        <w:ind w:left="120" w:right="380"/>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involve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sp</w:t>
      </w:r>
      <w:r>
        <w:rPr>
          <w:rFonts w:ascii="Arial" w:eastAsia="Arial" w:hAnsi="Arial" w:cs="Arial"/>
          <w:sz w:val="24"/>
          <w:szCs w:val="24"/>
        </w:rPr>
        <w:t>lacement</w:t>
      </w:r>
      <w:r>
        <w:rPr>
          <w:rFonts w:ascii="Arial" w:eastAsia="Arial" w:hAnsi="Arial" w:cs="Arial"/>
          <w:spacing w:val="1"/>
          <w:sz w:val="24"/>
          <w:szCs w:val="24"/>
        </w:rPr>
        <w:t xml:space="preserve"> </w:t>
      </w:r>
      <w:r>
        <w:rPr>
          <w:rFonts w:ascii="Arial" w:eastAsia="Arial" w:hAnsi="Arial" w:cs="Arial"/>
          <w:sz w:val="24"/>
          <w:szCs w:val="24"/>
        </w:rPr>
        <w:t>or relocation</w:t>
      </w:r>
      <w:r>
        <w:rPr>
          <w:rFonts w:ascii="Arial" w:eastAsia="Arial" w:hAnsi="Arial" w:cs="Arial"/>
          <w:spacing w:val="1"/>
          <w:sz w:val="24"/>
          <w:szCs w:val="24"/>
        </w:rPr>
        <w:t xml:space="preserve"> </w:t>
      </w:r>
      <w:r>
        <w:rPr>
          <w:rFonts w:ascii="Arial" w:eastAsia="Arial" w:hAnsi="Arial" w:cs="Arial"/>
          <w:sz w:val="24"/>
          <w:szCs w:val="24"/>
        </w:rPr>
        <w:t>(temporary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permanent)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which invol</w:t>
      </w:r>
      <w:r>
        <w:rPr>
          <w:rFonts w:ascii="Arial" w:eastAsia="Arial" w:hAnsi="Arial" w:cs="Arial"/>
          <w:spacing w:val="1"/>
          <w:sz w:val="24"/>
          <w:szCs w:val="24"/>
        </w:rPr>
        <w:t>v</w:t>
      </w:r>
      <w:r>
        <w:rPr>
          <w:rFonts w:ascii="Arial" w:eastAsia="Arial" w:hAnsi="Arial" w:cs="Arial"/>
          <w:sz w:val="24"/>
          <w:szCs w:val="24"/>
        </w:rPr>
        <w:t>e the demolition or conve</w:t>
      </w:r>
      <w:r>
        <w:rPr>
          <w:rFonts w:ascii="Arial" w:eastAsia="Arial" w:hAnsi="Arial" w:cs="Arial"/>
          <w:spacing w:val="1"/>
          <w:sz w:val="24"/>
          <w:szCs w:val="24"/>
        </w:rPr>
        <w:t>r</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residential</w:t>
      </w:r>
      <w:r>
        <w:rPr>
          <w:rFonts w:ascii="Arial" w:eastAsia="Arial" w:hAnsi="Arial" w:cs="Arial"/>
          <w:spacing w:val="1"/>
          <w:sz w:val="24"/>
          <w:szCs w:val="24"/>
        </w:rPr>
        <w:t xml:space="preserve"> </w:t>
      </w:r>
      <w:r>
        <w:rPr>
          <w:rFonts w:ascii="Arial" w:eastAsia="Arial" w:hAnsi="Arial" w:cs="Arial"/>
          <w:sz w:val="24"/>
          <w:szCs w:val="24"/>
        </w:rPr>
        <w:t>units</w:t>
      </w:r>
      <w:r>
        <w:rPr>
          <w:rFonts w:ascii="Arial" w:eastAsia="Arial" w:hAnsi="Arial" w:cs="Arial"/>
          <w:spacing w:val="1"/>
          <w:sz w:val="24"/>
          <w:szCs w:val="24"/>
        </w:rPr>
        <w:t xml:space="preserve"> </w:t>
      </w:r>
      <w:r>
        <w:rPr>
          <w:rFonts w:ascii="Arial" w:eastAsia="Arial" w:hAnsi="Arial" w:cs="Arial"/>
          <w:sz w:val="24"/>
          <w:szCs w:val="24"/>
        </w:rPr>
        <w:t>occupied by</w:t>
      </w:r>
      <w:r>
        <w:rPr>
          <w:rFonts w:ascii="Arial" w:eastAsia="Arial" w:hAnsi="Arial" w:cs="Arial"/>
          <w:spacing w:val="1"/>
          <w:sz w:val="24"/>
          <w:szCs w:val="24"/>
        </w:rPr>
        <w:t xml:space="preserve"> </w:t>
      </w:r>
      <w:r>
        <w:rPr>
          <w:rFonts w:ascii="Arial" w:eastAsia="Arial" w:hAnsi="Arial" w:cs="Arial"/>
          <w:sz w:val="24"/>
          <w:szCs w:val="24"/>
        </w:rPr>
        <w:t>low-income</w:t>
      </w:r>
      <w:r>
        <w:rPr>
          <w:rFonts w:ascii="Arial" w:eastAsia="Arial" w:hAnsi="Arial" w:cs="Arial"/>
          <w:spacing w:val="1"/>
          <w:sz w:val="24"/>
          <w:szCs w:val="24"/>
        </w:rPr>
        <w:t xml:space="preserve"> </w:t>
      </w:r>
      <w:r>
        <w:rPr>
          <w:rFonts w:ascii="Arial" w:eastAsia="Arial" w:hAnsi="Arial" w:cs="Arial"/>
          <w:sz w:val="24"/>
          <w:szCs w:val="24"/>
        </w:rPr>
        <w:t>households must comp</w:t>
      </w:r>
      <w:r>
        <w:rPr>
          <w:rFonts w:ascii="Arial" w:eastAsia="Arial" w:hAnsi="Arial" w:cs="Arial"/>
          <w:spacing w:val="-2"/>
          <w:sz w:val="24"/>
          <w:szCs w:val="24"/>
        </w:rPr>
        <w:t>l</w:t>
      </w:r>
      <w:r>
        <w:rPr>
          <w:rFonts w:ascii="Arial" w:eastAsia="Arial" w:hAnsi="Arial" w:cs="Arial"/>
          <w:sz w:val="24"/>
          <w:szCs w:val="24"/>
        </w:rPr>
        <w:t>y with the requiremen</w:t>
      </w:r>
      <w:r>
        <w:rPr>
          <w:rFonts w:ascii="Arial" w:eastAsia="Arial" w:hAnsi="Arial" w:cs="Arial"/>
          <w:spacing w:val="2"/>
          <w:sz w:val="24"/>
          <w:szCs w:val="24"/>
        </w:rPr>
        <w:t>t</w:t>
      </w:r>
      <w:r>
        <w:rPr>
          <w:rFonts w:ascii="Arial" w:eastAsia="Arial" w:hAnsi="Arial" w:cs="Arial"/>
          <w:sz w:val="24"/>
          <w:szCs w:val="24"/>
        </w:rPr>
        <w:t>s of the</w:t>
      </w:r>
      <w:r>
        <w:rPr>
          <w:rFonts w:ascii="Arial" w:eastAsia="Arial" w:hAnsi="Arial" w:cs="Arial"/>
          <w:spacing w:val="1"/>
          <w:sz w:val="24"/>
          <w:szCs w:val="24"/>
        </w:rPr>
        <w:t xml:space="preserve"> </w:t>
      </w:r>
      <w:r>
        <w:rPr>
          <w:rFonts w:ascii="Arial" w:eastAsia="Arial" w:hAnsi="Arial" w:cs="Arial"/>
          <w:i/>
          <w:sz w:val="24"/>
          <w:szCs w:val="24"/>
        </w:rPr>
        <w:t>Uniform</w:t>
      </w:r>
      <w:r>
        <w:rPr>
          <w:rFonts w:ascii="Arial" w:eastAsia="Arial" w:hAnsi="Arial" w:cs="Arial"/>
          <w:i/>
          <w:spacing w:val="-1"/>
          <w:sz w:val="24"/>
          <w:szCs w:val="24"/>
        </w:rPr>
        <w:t xml:space="preserve"> </w:t>
      </w:r>
      <w:r>
        <w:rPr>
          <w:rFonts w:ascii="Arial" w:eastAsia="Arial" w:hAnsi="Arial" w:cs="Arial"/>
          <w:i/>
          <w:sz w:val="24"/>
          <w:szCs w:val="24"/>
        </w:rPr>
        <w:t>Relo</w:t>
      </w:r>
      <w:r>
        <w:rPr>
          <w:rFonts w:ascii="Arial" w:eastAsia="Arial" w:hAnsi="Arial" w:cs="Arial"/>
          <w:i/>
          <w:spacing w:val="1"/>
          <w:sz w:val="24"/>
          <w:szCs w:val="24"/>
        </w:rPr>
        <w:t>c</w:t>
      </w:r>
      <w:r>
        <w:rPr>
          <w:rFonts w:ascii="Arial" w:eastAsia="Arial" w:hAnsi="Arial" w:cs="Arial"/>
          <w:i/>
          <w:sz w:val="24"/>
          <w:szCs w:val="24"/>
        </w:rPr>
        <w:t>ation</w:t>
      </w:r>
      <w:r>
        <w:rPr>
          <w:rFonts w:ascii="Arial" w:eastAsia="Arial" w:hAnsi="Arial" w:cs="Arial"/>
          <w:i/>
          <w:spacing w:val="1"/>
          <w:sz w:val="24"/>
          <w:szCs w:val="24"/>
        </w:rPr>
        <w:t xml:space="preserve"> </w:t>
      </w:r>
      <w:r>
        <w:rPr>
          <w:rFonts w:ascii="Arial" w:eastAsia="Arial" w:hAnsi="Arial" w:cs="Arial"/>
          <w:i/>
          <w:sz w:val="24"/>
          <w:szCs w:val="24"/>
        </w:rPr>
        <w:t>Assis</w:t>
      </w:r>
      <w:r>
        <w:rPr>
          <w:rFonts w:ascii="Arial" w:eastAsia="Arial" w:hAnsi="Arial" w:cs="Arial"/>
          <w:i/>
          <w:spacing w:val="2"/>
          <w:sz w:val="24"/>
          <w:szCs w:val="24"/>
        </w:rPr>
        <w:t>t</w:t>
      </w:r>
      <w:r>
        <w:rPr>
          <w:rFonts w:ascii="Arial" w:eastAsia="Arial" w:hAnsi="Arial" w:cs="Arial"/>
          <w:i/>
          <w:sz w:val="24"/>
          <w:szCs w:val="24"/>
        </w:rPr>
        <w:t>ance</w:t>
      </w:r>
      <w:r>
        <w:rPr>
          <w:rFonts w:ascii="Arial" w:eastAsia="Arial" w:hAnsi="Arial" w:cs="Arial"/>
          <w:i/>
          <w:spacing w:val="1"/>
          <w:sz w:val="24"/>
          <w:szCs w:val="24"/>
        </w:rPr>
        <w:t xml:space="preserve"> </w:t>
      </w:r>
      <w:r>
        <w:rPr>
          <w:rFonts w:ascii="Arial" w:eastAsia="Arial" w:hAnsi="Arial" w:cs="Arial"/>
          <w:i/>
          <w:sz w:val="24"/>
          <w:szCs w:val="24"/>
        </w:rPr>
        <w:t>and</w:t>
      </w:r>
      <w:r>
        <w:rPr>
          <w:rFonts w:ascii="Arial" w:eastAsia="Arial" w:hAnsi="Arial" w:cs="Arial"/>
          <w:i/>
          <w:spacing w:val="1"/>
          <w:sz w:val="24"/>
          <w:szCs w:val="24"/>
        </w:rPr>
        <w:t xml:space="preserve"> </w:t>
      </w:r>
      <w:r>
        <w:rPr>
          <w:rFonts w:ascii="Arial" w:eastAsia="Arial" w:hAnsi="Arial" w:cs="Arial"/>
          <w:i/>
          <w:sz w:val="24"/>
          <w:szCs w:val="24"/>
        </w:rPr>
        <w:t>Real</w:t>
      </w:r>
      <w:r>
        <w:rPr>
          <w:rFonts w:ascii="Arial" w:eastAsia="Arial" w:hAnsi="Arial" w:cs="Arial"/>
          <w:i/>
          <w:spacing w:val="1"/>
          <w:sz w:val="24"/>
          <w:szCs w:val="24"/>
        </w:rPr>
        <w:t xml:space="preserve"> </w:t>
      </w:r>
      <w:r>
        <w:rPr>
          <w:rFonts w:ascii="Arial" w:eastAsia="Arial" w:hAnsi="Arial" w:cs="Arial"/>
          <w:i/>
          <w:sz w:val="24"/>
          <w:szCs w:val="24"/>
        </w:rPr>
        <w:t>Property Acqui</w:t>
      </w:r>
      <w:r>
        <w:rPr>
          <w:rFonts w:ascii="Arial" w:eastAsia="Arial" w:hAnsi="Arial" w:cs="Arial"/>
          <w:i/>
          <w:spacing w:val="1"/>
          <w:sz w:val="24"/>
          <w:szCs w:val="24"/>
        </w:rPr>
        <w:t>s</w:t>
      </w:r>
      <w:r>
        <w:rPr>
          <w:rFonts w:ascii="Arial" w:eastAsia="Arial" w:hAnsi="Arial" w:cs="Arial"/>
          <w:i/>
          <w:spacing w:val="-1"/>
          <w:sz w:val="24"/>
          <w:szCs w:val="24"/>
        </w:rPr>
        <w:t>i</w:t>
      </w:r>
      <w:r>
        <w:rPr>
          <w:rFonts w:ascii="Arial" w:eastAsia="Arial" w:hAnsi="Arial" w:cs="Arial"/>
          <w:i/>
          <w:sz w:val="24"/>
          <w:szCs w:val="24"/>
        </w:rPr>
        <w:t>tion</w:t>
      </w:r>
      <w:r>
        <w:rPr>
          <w:rFonts w:ascii="Arial" w:eastAsia="Arial" w:hAnsi="Arial" w:cs="Arial"/>
          <w:i/>
          <w:spacing w:val="1"/>
          <w:sz w:val="24"/>
          <w:szCs w:val="24"/>
        </w:rPr>
        <w:t xml:space="preserve"> </w:t>
      </w:r>
      <w:r>
        <w:rPr>
          <w:rFonts w:ascii="Arial" w:eastAsia="Arial" w:hAnsi="Arial" w:cs="Arial"/>
          <w:i/>
          <w:sz w:val="24"/>
          <w:szCs w:val="24"/>
        </w:rPr>
        <w:t>Poli</w:t>
      </w:r>
      <w:r>
        <w:rPr>
          <w:rFonts w:ascii="Arial" w:eastAsia="Arial" w:hAnsi="Arial" w:cs="Arial"/>
          <w:i/>
          <w:spacing w:val="1"/>
          <w:sz w:val="24"/>
          <w:szCs w:val="24"/>
        </w:rPr>
        <w:t>c</w:t>
      </w:r>
      <w:r>
        <w:rPr>
          <w:rFonts w:ascii="Arial" w:eastAsia="Arial" w:hAnsi="Arial" w:cs="Arial"/>
          <w:i/>
          <w:sz w:val="24"/>
          <w:szCs w:val="24"/>
        </w:rPr>
        <w:t>ies</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c</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 xml:space="preserve">1970 </w:t>
      </w:r>
      <w:r>
        <w:rPr>
          <w:rFonts w:ascii="Arial" w:eastAsia="Arial" w:hAnsi="Arial" w:cs="Arial"/>
          <w:sz w:val="24"/>
          <w:szCs w:val="24"/>
        </w:rPr>
        <w:t>(URA).</w:t>
      </w:r>
    </w:p>
    <w:p w:rsidR="0042736E" w:rsidRDefault="0042736E">
      <w:pPr>
        <w:spacing w:line="120" w:lineRule="exact"/>
        <w:rPr>
          <w:sz w:val="12"/>
          <w:szCs w:val="12"/>
        </w:rPr>
      </w:pPr>
    </w:p>
    <w:p w:rsidR="0042736E" w:rsidRDefault="00212B95">
      <w:pPr>
        <w:ind w:left="120" w:right="60"/>
        <w:rPr>
          <w:rFonts w:ascii="Arial" w:eastAsia="Arial" w:hAnsi="Arial" w:cs="Arial"/>
          <w:sz w:val="24"/>
          <w:szCs w:val="24"/>
        </w:rPr>
      </w:pPr>
      <w:r>
        <w:rPr>
          <w:rFonts w:ascii="Arial" w:eastAsia="Arial" w:hAnsi="Arial" w:cs="Arial"/>
          <w:sz w:val="24"/>
          <w:szCs w:val="24"/>
        </w:rPr>
        <w:t>Under URA, grantees must minimize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displacement/relocation</w:t>
      </w:r>
      <w:r>
        <w:rPr>
          <w:rFonts w:ascii="Arial" w:eastAsia="Arial" w:hAnsi="Arial" w:cs="Arial"/>
          <w:spacing w:val="1"/>
          <w:sz w:val="24"/>
          <w:szCs w:val="24"/>
        </w:rPr>
        <w:t xml:space="preserve"> </w:t>
      </w:r>
      <w:r>
        <w:rPr>
          <w:rFonts w:ascii="Arial" w:eastAsia="Arial" w:hAnsi="Arial" w:cs="Arial"/>
          <w:sz w:val="24"/>
          <w:szCs w:val="24"/>
        </w:rPr>
        <w:t xml:space="preserve">of persons. </w:t>
      </w:r>
      <w:r>
        <w:rPr>
          <w:rFonts w:ascii="Arial" w:eastAsia="Arial" w:hAnsi="Arial" w:cs="Arial"/>
          <w:spacing w:val="1"/>
          <w:sz w:val="24"/>
          <w:szCs w:val="24"/>
        </w:rPr>
        <w:t xml:space="preserve"> </w:t>
      </w:r>
      <w:r>
        <w:rPr>
          <w:rFonts w:ascii="Arial" w:eastAsia="Arial" w:hAnsi="Arial" w:cs="Arial"/>
          <w:sz w:val="24"/>
          <w:szCs w:val="24"/>
        </w:rPr>
        <w:t>When relocation is</w:t>
      </w:r>
      <w:r>
        <w:rPr>
          <w:rFonts w:ascii="Arial" w:eastAsia="Arial" w:hAnsi="Arial" w:cs="Arial"/>
          <w:spacing w:val="1"/>
          <w:sz w:val="24"/>
          <w:szCs w:val="24"/>
        </w:rPr>
        <w:t xml:space="preserve"> </w:t>
      </w:r>
      <w:r>
        <w:rPr>
          <w:rFonts w:ascii="Arial" w:eastAsia="Arial" w:hAnsi="Arial" w:cs="Arial"/>
          <w:sz w:val="24"/>
          <w:szCs w:val="24"/>
        </w:rPr>
        <w:t>needed,</w:t>
      </w:r>
      <w:r>
        <w:rPr>
          <w:rFonts w:ascii="Arial" w:eastAsia="Arial" w:hAnsi="Arial" w:cs="Arial"/>
          <w:spacing w:val="1"/>
          <w:sz w:val="24"/>
          <w:szCs w:val="24"/>
        </w:rPr>
        <w:t xml:space="preserve"> </w:t>
      </w:r>
      <w:r>
        <w:rPr>
          <w:rFonts w:ascii="Arial" w:eastAsia="Arial" w:hAnsi="Arial" w:cs="Arial"/>
          <w:sz w:val="24"/>
          <w:szCs w:val="24"/>
        </w:rPr>
        <w:t>grantees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reasonable</w:t>
      </w:r>
      <w:r>
        <w:rPr>
          <w:rFonts w:ascii="Arial" w:eastAsia="Arial" w:hAnsi="Arial" w:cs="Arial"/>
          <w:spacing w:val="1"/>
          <w:sz w:val="24"/>
          <w:szCs w:val="24"/>
        </w:rPr>
        <w:t xml:space="preserve"> </w:t>
      </w:r>
      <w:r>
        <w:rPr>
          <w:rFonts w:ascii="Arial" w:eastAsia="Arial" w:hAnsi="Arial" w:cs="Arial"/>
          <w:sz w:val="24"/>
          <w:szCs w:val="24"/>
        </w:rPr>
        <w:t>opportunity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lease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occupy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suitable, decent, safe, sanitary and affordable replacement</w:t>
      </w:r>
      <w:r>
        <w:rPr>
          <w:rFonts w:ascii="Arial" w:eastAsia="Arial" w:hAnsi="Arial" w:cs="Arial"/>
          <w:spacing w:val="1"/>
          <w:sz w:val="24"/>
          <w:szCs w:val="24"/>
        </w:rPr>
        <w:t xml:space="preserve"> </w:t>
      </w:r>
      <w:r>
        <w:rPr>
          <w:rFonts w:ascii="Arial" w:eastAsia="Arial" w:hAnsi="Arial" w:cs="Arial"/>
          <w:sz w:val="24"/>
          <w:szCs w:val="24"/>
        </w:rPr>
        <w:t xml:space="preserve">dwelling. </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that proper</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relocation</w:t>
      </w:r>
      <w:r>
        <w:rPr>
          <w:rFonts w:ascii="Arial" w:eastAsia="Arial" w:hAnsi="Arial" w:cs="Arial"/>
          <w:spacing w:val="1"/>
          <w:sz w:val="24"/>
          <w:szCs w:val="24"/>
        </w:rPr>
        <w:t xml:space="preserve"> </w:t>
      </w:r>
      <w:r>
        <w:rPr>
          <w:rFonts w:ascii="Arial" w:eastAsia="Arial" w:hAnsi="Arial" w:cs="Arial"/>
          <w:sz w:val="24"/>
          <w:szCs w:val="24"/>
        </w:rPr>
        <w:t>regulations.</w:t>
      </w:r>
    </w:p>
    <w:p w:rsidR="0042736E" w:rsidRDefault="0042736E">
      <w:pPr>
        <w:spacing w:line="120" w:lineRule="exact"/>
        <w:rPr>
          <w:sz w:val="12"/>
          <w:szCs w:val="12"/>
        </w:rPr>
      </w:pPr>
    </w:p>
    <w:p w:rsidR="0042736E" w:rsidRDefault="00212B95">
      <w:pPr>
        <w:ind w:left="120" w:right="658"/>
        <w:rPr>
          <w:rFonts w:ascii="Arial" w:eastAsia="Arial" w:hAnsi="Arial" w:cs="Arial"/>
          <w:sz w:val="24"/>
          <w:szCs w:val="24"/>
        </w:rPr>
      </w:pPr>
      <w:r>
        <w:rPr>
          <w:rFonts w:ascii="Arial" w:eastAsia="Arial" w:hAnsi="Arial" w:cs="Arial"/>
          <w:sz w:val="24"/>
          <w:szCs w:val="24"/>
        </w:rPr>
        <w:t>All hou</w:t>
      </w:r>
      <w:r>
        <w:rPr>
          <w:rFonts w:ascii="Arial" w:eastAsia="Arial" w:hAnsi="Arial" w:cs="Arial"/>
          <w:spacing w:val="1"/>
          <w:sz w:val="24"/>
          <w:szCs w:val="24"/>
        </w:rPr>
        <w:t>s</w:t>
      </w:r>
      <w:r>
        <w:rPr>
          <w:rFonts w:ascii="Arial" w:eastAsia="Arial" w:hAnsi="Arial" w:cs="Arial"/>
          <w:sz w:val="24"/>
          <w:szCs w:val="24"/>
        </w:rPr>
        <w:t>eholds participating in any CDBG funded</w:t>
      </w:r>
      <w:r>
        <w:rPr>
          <w:rFonts w:ascii="Arial" w:eastAsia="Arial" w:hAnsi="Arial" w:cs="Arial"/>
          <w:spacing w:val="1"/>
          <w:sz w:val="24"/>
          <w:szCs w:val="24"/>
        </w:rPr>
        <w:t xml:space="preserve"> </w:t>
      </w:r>
      <w:r>
        <w:rPr>
          <w:rFonts w:ascii="Arial" w:eastAsia="Arial" w:hAnsi="Arial" w:cs="Arial"/>
          <w:sz w:val="24"/>
          <w:szCs w:val="24"/>
        </w:rPr>
        <w:t>program/project</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for relocation</w:t>
      </w:r>
      <w:r>
        <w:rPr>
          <w:rFonts w:ascii="Arial" w:eastAsia="Arial" w:hAnsi="Arial" w:cs="Arial"/>
          <w:spacing w:val="1"/>
          <w:sz w:val="24"/>
          <w:szCs w:val="24"/>
        </w:rPr>
        <w:t xml:space="preserve"> </w:t>
      </w:r>
      <w:r>
        <w:rPr>
          <w:rFonts w:ascii="Arial" w:eastAsia="Arial" w:hAnsi="Arial" w:cs="Arial"/>
          <w:sz w:val="24"/>
          <w:szCs w:val="24"/>
        </w:rPr>
        <w:t>benefits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their relocation</w:t>
      </w:r>
      <w:r>
        <w:rPr>
          <w:rFonts w:ascii="Arial" w:eastAsia="Arial" w:hAnsi="Arial" w:cs="Arial"/>
          <w:spacing w:val="1"/>
          <w:sz w:val="24"/>
          <w:szCs w:val="24"/>
        </w:rPr>
        <w:t xml:space="preserve"> </w:t>
      </w:r>
      <w:r>
        <w:rPr>
          <w:rFonts w:ascii="Arial" w:eastAsia="Arial" w:hAnsi="Arial" w:cs="Arial"/>
          <w:sz w:val="24"/>
          <w:szCs w:val="24"/>
        </w:rPr>
        <w:t>rights</w:t>
      </w:r>
      <w:r>
        <w:rPr>
          <w:rFonts w:ascii="Arial" w:eastAsia="Arial" w:hAnsi="Arial" w:cs="Arial"/>
          <w:spacing w:val="1"/>
          <w:sz w:val="24"/>
          <w:szCs w:val="24"/>
        </w:rPr>
        <w:t xml:space="preserve"> </w:t>
      </w:r>
      <w:r>
        <w:rPr>
          <w:rFonts w:ascii="Arial" w:eastAsia="Arial" w:hAnsi="Arial" w:cs="Arial"/>
          <w:sz w:val="24"/>
          <w:szCs w:val="24"/>
        </w:rPr>
        <w:t>explained.</w:t>
      </w:r>
    </w:p>
    <w:p w:rsidR="00AD6F97" w:rsidRDefault="00AD6F97">
      <w:pPr>
        <w:ind w:left="120" w:right="658"/>
        <w:rPr>
          <w:rFonts w:ascii="Arial" w:eastAsia="Arial" w:hAnsi="Arial" w:cs="Arial"/>
          <w:sz w:val="24"/>
          <w:szCs w:val="24"/>
        </w:rPr>
      </w:pP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Rele</w:t>
      </w:r>
      <w:r>
        <w:rPr>
          <w:rFonts w:ascii="Arial" w:eastAsia="Arial" w:hAnsi="Arial" w:cs="Arial"/>
          <w:spacing w:val="1"/>
          <w:sz w:val="24"/>
          <w:szCs w:val="24"/>
          <w:u w:val="single" w:color="000000"/>
        </w:rPr>
        <w:t>v</w:t>
      </w:r>
      <w:r>
        <w:rPr>
          <w:rFonts w:ascii="Arial" w:eastAsia="Arial" w:hAnsi="Arial" w:cs="Arial"/>
          <w:sz w:val="24"/>
          <w:szCs w:val="24"/>
          <w:u w:val="single" w:color="000000"/>
        </w:rPr>
        <w:t>ant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Matrix</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Code</w:t>
      </w:r>
    </w:p>
    <w:p w:rsidR="0042736E" w:rsidRDefault="0042736E">
      <w:pPr>
        <w:spacing w:before="4" w:line="140" w:lineRule="exact"/>
        <w:rPr>
          <w:sz w:val="15"/>
          <w:szCs w:val="15"/>
        </w:rPr>
      </w:pPr>
    </w:p>
    <w:p w:rsidR="0042736E" w:rsidRDefault="0042736E">
      <w:pPr>
        <w:spacing w:line="200" w:lineRule="exact"/>
      </w:pPr>
    </w:p>
    <w:p w:rsidR="0042736E" w:rsidRDefault="00AD6F97">
      <w:pPr>
        <w:spacing w:line="200" w:lineRule="exact"/>
      </w:pPr>
      <w:r>
        <w:rPr>
          <w:noProof/>
        </w:rPr>
        <mc:AlternateContent>
          <mc:Choice Requires="wpg">
            <w:drawing>
              <wp:anchor distT="0" distB="0" distL="114300" distR="114300" simplePos="0" relativeHeight="503312133" behindDoc="1" locked="0" layoutInCell="1" allowOverlap="1">
                <wp:simplePos x="0" y="0"/>
                <wp:positionH relativeFrom="page">
                  <wp:posOffset>607060</wp:posOffset>
                </wp:positionH>
                <wp:positionV relativeFrom="paragraph">
                  <wp:posOffset>20955</wp:posOffset>
                </wp:positionV>
                <wp:extent cx="2223770" cy="541020"/>
                <wp:effectExtent l="10160" t="1905" r="4445" b="9525"/>
                <wp:wrapNone/>
                <wp:docPr id="12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541020"/>
                          <a:chOff x="961" y="-437"/>
                          <a:chExt cx="3502" cy="852"/>
                        </a:xfrm>
                      </wpg:grpSpPr>
                      <wpg:grpSp>
                        <wpg:cNvPr id="124" name="Group 114"/>
                        <wpg:cNvGrpSpPr>
                          <a:grpSpLocks/>
                        </wpg:cNvGrpSpPr>
                        <wpg:grpSpPr bwMode="auto">
                          <a:xfrm>
                            <a:off x="967" y="-426"/>
                            <a:ext cx="3491" cy="0"/>
                            <a:chOff x="967" y="-426"/>
                            <a:chExt cx="3491" cy="0"/>
                          </a:xfrm>
                        </wpg:grpSpPr>
                        <wps:wsp>
                          <wps:cNvPr id="125" name="Freeform 121"/>
                          <wps:cNvSpPr>
                            <a:spLocks/>
                          </wps:cNvSpPr>
                          <wps:spPr bwMode="auto">
                            <a:xfrm>
                              <a:off x="967" y="-426"/>
                              <a:ext cx="3491" cy="0"/>
                            </a:xfrm>
                            <a:custGeom>
                              <a:avLst/>
                              <a:gdLst>
                                <a:gd name="T0" fmla="+- 0 967 967"/>
                                <a:gd name="T1" fmla="*/ T0 w 3491"/>
                                <a:gd name="T2" fmla="+- 0 4458 967"/>
                                <a:gd name="T3" fmla="*/ T2 w 3491"/>
                              </a:gdLst>
                              <a:ahLst/>
                              <a:cxnLst>
                                <a:cxn ang="0">
                                  <a:pos x="T1" y="0"/>
                                </a:cxn>
                                <a:cxn ang="0">
                                  <a:pos x="T3" y="0"/>
                                </a:cxn>
                              </a:cxnLst>
                              <a:rect l="0" t="0" r="r" b="b"/>
                              <a:pathLst>
                                <a:path w="3491">
                                  <a:moveTo>
                                    <a:pt x="0" y="0"/>
                                  </a:moveTo>
                                  <a:lnTo>
                                    <a:pt x="34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6" name="Group 115"/>
                          <wpg:cNvGrpSpPr>
                            <a:grpSpLocks/>
                          </wpg:cNvGrpSpPr>
                          <wpg:grpSpPr bwMode="auto">
                            <a:xfrm>
                              <a:off x="972" y="-431"/>
                              <a:ext cx="0" cy="840"/>
                              <a:chOff x="972" y="-431"/>
                              <a:chExt cx="0" cy="840"/>
                            </a:xfrm>
                          </wpg:grpSpPr>
                          <wps:wsp>
                            <wps:cNvPr id="127" name="Freeform 120"/>
                            <wps:cNvSpPr>
                              <a:spLocks/>
                            </wps:cNvSpPr>
                            <wps:spPr bwMode="auto">
                              <a:xfrm>
                                <a:off x="972" y="-431"/>
                                <a:ext cx="0" cy="840"/>
                              </a:xfrm>
                              <a:custGeom>
                                <a:avLst/>
                                <a:gdLst>
                                  <a:gd name="T0" fmla="+- 0 -431 -431"/>
                                  <a:gd name="T1" fmla="*/ -431 h 840"/>
                                  <a:gd name="T2" fmla="+- 0 409 -431"/>
                                  <a:gd name="T3" fmla="*/ 409 h 840"/>
                                </a:gdLst>
                                <a:ahLst/>
                                <a:cxnLst>
                                  <a:cxn ang="0">
                                    <a:pos x="0" y="T1"/>
                                  </a:cxn>
                                  <a:cxn ang="0">
                                    <a:pos x="0" y="T3"/>
                                  </a:cxn>
                                </a:cxnLst>
                                <a:rect l="0" t="0" r="r" b="b"/>
                                <a:pathLst>
                                  <a:path h="840">
                                    <a:moveTo>
                                      <a:pt x="0" y="0"/>
                                    </a:moveTo>
                                    <a:lnTo>
                                      <a:pt x="0" y="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16"/>
                            <wpg:cNvGrpSpPr>
                              <a:grpSpLocks/>
                            </wpg:cNvGrpSpPr>
                            <wpg:grpSpPr bwMode="auto">
                              <a:xfrm>
                                <a:off x="967" y="404"/>
                                <a:ext cx="3481" cy="0"/>
                                <a:chOff x="967" y="404"/>
                                <a:chExt cx="3481" cy="0"/>
                              </a:xfrm>
                            </wpg:grpSpPr>
                            <wps:wsp>
                              <wps:cNvPr id="129" name="Freeform 119"/>
                              <wps:cNvSpPr>
                                <a:spLocks/>
                              </wps:cNvSpPr>
                              <wps:spPr bwMode="auto">
                                <a:xfrm>
                                  <a:off x="967" y="404"/>
                                  <a:ext cx="3481" cy="0"/>
                                </a:xfrm>
                                <a:custGeom>
                                  <a:avLst/>
                                  <a:gdLst>
                                    <a:gd name="T0" fmla="+- 0 967 967"/>
                                    <a:gd name="T1" fmla="*/ T0 w 3481"/>
                                    <a:gd name="T2" fmla="+- 0 4448 967"/>
                                    <a:gd name="T3" fmla="*/ T2 w 3481"/>
                                  </a:gdLst>
                                  <a:ahLst/>
                                  <a:cxnLst>
                                    <a:cxn ang="0">
                                      <a:pos x="T1" y="0"/>
                                    </a:cxn>
                                    <a:cxn ang="0">
                                      <a:pos x="T3" y="0"/>
                                    </a:cxn>
                                  </a:cxnLst>
                                  <a:rect l="0" t="0" r="r" b="b"/>
                                  <a:pathLst>
                                    <a:path w="3481">
                                      <a:moveTo>
                                        <a:pt x="0" y="0"/>
                                      </a:moveTo>
                                      <a:lnTo>
                                        <a:pt x="34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17"/>
                              <wpg:cNvGrpSpPr>
                                <a:grpSpLocks/>
                              </wpg:cNvGrpSpPr>
                              <wpg:grpSpPr bwMode="auto">
                                <a:xfrm>
                                  <a:off x="4453" y="-431"/>
                                  <a:ext cx="0" cy="840"/>
                                  <a:chOff x="4453" y="-431"/>
                                  <a:chExt cx="0" cy="840"/>
                                </a:xfrm>
                              </wpg:grpSpPr>
                              <wps:wsp>
                                <wps:cNvPr id="131" name="Freeform 118"/>
                                <wps:cNvSpPr>
                                  <a:spLocks/>
                                </wps:cNvSpPr>
                                <wps:spPr bwMode="auto">
                                  <a:xfrm>
                                    <a:off x="4453" y="-431"/>
                                    <a:ext cx="0" cy="840"/>
                                  </a:xfrm>
                                  <a:custGeom>
                                    <a:avLst/>
                                    <a:gdLst>
                                      <a:gd name="T0" fmla="+- 0 -431 -431"/>
                                      <a:gd name="T1" fmla="*/ -431 h 840"/>
                                      <a:gd name="T2" fmla="+- 0 409 -431"/>
                                      <a:gd name="T3" fmla="*/ 409 h 840"/>
                                    </a:gdLst>
                                    <a:ahLst/>
                                    <a:cxnLst>
                                      <a:cxn ang="0">
                                        <a:pos x="0" y="T1"/>
                                      </a:cxn>
                                      <a:cxn ang="0">
                                        <a:pos x="0" y="T3"/>
                                      </a:cxn>
                                    </a:cxnLst>
                                    <a:rect l="0" t="0" r="r" b="b"/>
                                    <a:pathLst>
                                      <a:path h="840">
                                        <a:moveTo>
                                          <a:pt x="0" y="0"/>
                                        </a:moveTo>
                                        <a:lnTo>
                                          <a:pt x="0" y="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A9A0844" id="Group 113" o:spid="_x0000_s1026" style="position:absolute;margin-left:47.8pt;margin-top:1.65pt;width:175.1pt;height:42.6pt;z-index:-4347;mso-position-horizontal-relative:page" coordorigin="961,-437" coordsize="350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">
                <v:group id="Group 114" o:spid="_x0000_s1027" style="position:absolute;left:967;top:-426;width:3491;height:0" coordorigin="967,-426"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1" o:spid="_x0000_s1028" style="position:absolute;left:967;top:-426;width:3491;height:0;visibility:visible;mso-wrap-style:square;v-text-anchor:top" coordsize="3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" path="m,l3491,e" filled="f" strokeweight=".58pt">
                    <v:path arrowok="t" o:connecttype="custom" o:connectlocs="0,0;3491,0" o:connectangles="0,0"/>
                  </v:shape>
                  <v:group id="Group 115" o:spid="_x0000_s1029" style="position:absolute;left:972;top:-431;width:0;height:840" coordorigin="972,-431"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0" o:spid="_x0000_s1030" style="position:absolute;left:972;top:-431;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" path="m,l,840e" filled="f" strokeweight=".58pt">
                      <v:path arrowok="t" o:connecttype="custom" o:connectlocs="0,-431;0,409" o:connectangles="0,0"/>
                    </v:shape>
                    <v:group id="Group 116" o:spid="_x0000_s1031" style="position:absolute;left:967;top:404;width:3481;height:0" coordorigin="967,404"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9" o:spid="_x0000_s1032" style="position:absolute;left:967;top:404;width:3481;height:0;visibility:visible;mso-wrap-style:square;v-text-anchor:top" coordsize="3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" path="m,l3481,e" filled="f" strokeweight=".58pt">
                        <v:path arrowok="t" o:connecttype="custom" o:connectlocs="0,0;3481,0" o:connectangles="0,0"/>
                      </v:shape>
                      <v:group id="Group 117" o:spid="_x0000_s1033" style="position:absolute;left:4453;top:-431;width:0;height:840" coordorigin="4453,-431"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8" o:spid="_x0000_s1034" style="position:absolute;left:4453;top:-431;width:0;height:840;visibility:visible;mso-wrap-style:square;v-text-anchor:top" coordsize="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" path="m,l,840e" filled="f" strokeweight=".58pt">
                          <v:path arrowok="t" o:connecttype="custom" o:connectlocs="0,-431;0,409" o:connectangles="0,0"/>
                        </v:shape>
                      </v:group>
                    </v:group>
                  </v:group>
                </v:group>
                <w10:wrap anchorx="page"/>
              </v:group>
            </w:pict>
          </mc:Fallback>
        </mc:AlternateContent>
      </w:r>
    </w:p>
    <w:p w:rsidR="0042736E" w:rsidRDefault="00212B95">
      <w:pPr>
        <w:ind w:left="1019"/>
        <w:rPr>
          <w:rFonts w:ascii="Arial" w:eastAsia="Arial" w:hAnsi="Arial" w:cs="Arial"/>
          <w:sz w:val="24"/>
          <w:szCs w:val="24"/>
        </w:rPr>
        <w:sectPr w:rsidR="0042736E" w:rsidSect="005F0398">
          <w:pgSz w:w="12240" w:h="15840"/>
          <w:pgMar w:top="920" w:right="1000" w:bottom="274" w:left="960" w:header="0" w:footer="767" w:gutter="0"/>
          <w:cols w:space="720"/>
        </w:sectPr>
      </w:pPr>
      <w:r>
        <w:rPr>
          <w:rFonts w:ascii="Arial" w:eastAsia="Arial" w:hAnsi="Arial" w:cs="Arial"/>
          <w:i/>
          <w:sz w:val="24"/>
          <w:szCs w:val="24"/>
        </w:rPr>
        <w:t>08 Relo</w:t>
      </w:r>
      <w:r>
        <w:rPr>
          <w:rFonts w:ascii="Arial" w:eastAsia="Arial" w:hAnsi="Arial" w:cs="Arial"/>
          <w:i/>
          <w:spacing w:val="1"/>
          <w:sz w:val="24"/>
          <w:szCs w:val="24"/>
        </w:rPr>
        <w:t>c</w:t>
      </w:r>
      <w:r>
        <w:rPr>
          <w:rFonts w:ascii="Arial" w:eastAsia="Arial" w:hAnsi="Arial" w:cs="Arial"/>
          <w:i/>
          <w:sz w:val="24"/>
          <w:szCs w:val="24"/>
        </w:rPr>
        <w:t>ation</w:t>
      </w:r>
    </w:p>
    <w:p w:rsidR="0042736E" w:rsidRDefault="00212B95">
      <w:pPr>
        <w:spacing w:before="68"/>
        <w:ind w:left="100"/>
        <w:rPr>
          <w:rFonts w:ascii="Arial" w:eastAsia="Arial" w:hAnsi="Arial" w:cs="Arial"/>
          <w:sz w:val="24"/>
          <w:szCs w:val="24"/>
        </w:rPr>
      </w:pPr>
      <w:r>
        <w:rPr>
          <w:rFonts w:ascii="Arial" w:eastAsia="Arial" w:hAnsi="Arial" w:cs="Arial"/>
          <w:b/>
          <w:sz w:val="24"/>
          <w:szCs w:val="24"/>
          <w:u w:val="thick" w:color="000000"/>
        </w:rPr>
        <w:lastRenderedPageBreak/>
        <w:t>Loss</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of</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Rental</w:t>
      </w:r>
      <w:r>
        <w:rPr>
          <w:rFonts w:ascii="Arial" w:eastAsia="Arial" w:hAnsi="Arial" w:cs="Arial"/>
          <w:b/>
          <w:spacing w:val="1"/>
          <w:sz w:val="24"/>
          <w:szCs w:val="24"/>
          <w:u w:val="thick" w:color="000000"/>
        </w:rPr>
        <w:t xml:space="preserve"> </w:t>
      </w:r>
      <w:r>
        <w:rPr>
          <w:rFonts w:ascii="Arial" w:eastAsia="Arial" w:hAnsi="Arial" w:cs="Arial"/>
          <w:b/>
          <w:sz w:val="24"/>
          <w:szCs w:val="24"/>
          <w:u w:val="thick" w:color="000000"/>
        </w:rPr>
        <w:t>Income</w:t>
      </w:r>
    </w:p>
    <w:p w:rsidR="0042736E" w:rsidRDefault="0042736E">
      <w:pPr>
        <w:spacing w:before="9" w:line="100" w:lineRule="exact"/>
        <w:rPr>
          <w:sz w:val="11"/>
          <w:szCs w:val="11"/>
        </w:rPr>
      </w:pPr>
    </w:p>
    <w:p w:rsidR="0042736E" w:rsidRDefault="00212B95">
      <w:pPr>
        <w:ind w:left="100" w:right="320"/>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pay</w:t>
      </w:r>
      <w:r>
        <w:rPr>
          <w:rFonts w:ascii="Arial" w:eastAsia="Arial" w:hAnsi="Arial" w:cs="Arial"/>
          <w:spacing w:val="-1"/>
          <w:sz w:val="24"/>
          <w:szCs w:val="24"/>
        </w:rPr>
        <w:t xml:space="preserve"> </w:t>
      </w:r>
      <w:r>
        <w:rPr>
          <w:rFonts w:ascii="Arial" w:eastAsia="Arial" w:hAnsi="Arial" w:cs="Arial"/>
          <w:sz w:val="24"/>
          <w:szCs w:val="24"/>
        </w:rPr>
        <w:t>housing owners for the loss of</w:t>
      </w:r>
      <w:r>
        <w:rPr>
          <w:rFonts w:ascii="Arial" w:eastAsia="Arial" w:hAnsi="Arial" w:cs="Arial"/>
          <w:spacing w:val="1"/>
          <w:sz w:val="24"/>
          <w:szCs w:val="24"/>
        </w:rPr>
        <w:t xml:space="preserve"> </w:t>
      </w:r>
      <w:r>
        <w:rPr>
          <w:rFonts w:ascii="Arial" w:eastAsia="Arial" w:hAnsi="Arial" w:cs="Arial"/>
          <w:sz w:val="24"/>
          <w:szCs w:val="24"/>
        </w:rPr>
        <w:t>rental income incurred in holding, for temporary periods, h</w:t>
      </w:r>
      <w:r>
        <w:rPr>
          <w:rFonts w:ascii="Arial" w:eastAsia="Arial" w:hAnsi="Arial" w:cs="Arial"/>
          <w:spacing w:val="1"/>
          <w:sz w:val="24"/>
          <w:szCs w:val="24"/>
        </w:rPr>
        <w:t>o</w:t>
      </w:r>
      <w:r>
        <w:rPr>
          <w:rFonts w:ascii="Arial" w:eastAsia="Arial" w:hAnsi="Arial" w:cs="Arial"/>
          <w:sz w:val="24"/>
          <w:szCs w:val="24"/>
        </w:rPr>
        <w:t>using</w:t>
      </w:r>
      <w:r>
        <w:rPr>
          <w:rFonts w:ascii="Arial" w:eastAsia="Arial" w:hAnsi="Arial" w:cs="Arial"/>
          <w:spacing w:val="1"/>
          <w:sz w:val="24"/>
          <w:szCs w:val="24"/>
        </w:rPr>
        <w:t xml:space="preserve"> </w:t>
      </w:r>
      <w:r>
        <w:rPr>
          <w:rFonts w:ascii="Arial" w:eastAsia="Arial" w:hAnsi="Arial" w:cs="Arial"/>
          <w:sz w:val="24"/>
          <w:szCs w:val="24"/>
        </w:rPr>
        <w:t>units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 relocation of individuals and families</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s</w:t>
      </w:r>
      <w:r>
        <w:rPr>
          <w:rFonts w:ascii="Arial" w:eastAsia="Arial" w:hAnsi="Arial" w:cs="Arial"/>
          <w:sz w:val="24"/>
          <w:szCs w:val="24"/>
        </w:rPr>
        <w:t>placed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CDBG-assisted</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42736E">
      <w:pPr>
        <w:spacing w:line="120" w:lineRule="exact"/>
        <w:rPr>
          <w:sz w:val="12"/>
          <w:szCs w:val="12"/>
        </w:rPr>
      </w:pPr>
    </w:p>
    <w:p w:rsidR="0042736E" w:rsidRDefault="00212B95">
      <w:pPr>
        <w:ind w:left="100" w:right="66"/>
        <w:rPr>
          <w:rFonts w:ascii="Arial" w:eastAsia="Arial" w:hAnsi="Arial" w:cs="Arial"/>
          <w:sz w:val="24"/>
          <w:szCs w:val="24"/>
        </w:rPr>
        <w:sectPr w:rsidR="0042736E" w:rsidSect="005F0398">
          <w:pgSz w:w="12240" w:h="15840"/>
          <w:pgMar w:top="920" w:right="1100" w:bottom="274" w:left="980" w:header="0" w:footer="767" w:gutter="0"/>
          <w:cols w:space="720"/>
        </w:sectPr>
      </w:pPr>
      <w:r>
        <w:rPr>
          <w:rFonts w:ascii="Arial" w:eastAsia="Arial" w:hAnsi="Arial" w:cs="Arial"/>
          <w:sz w:val="24"/>
          <w:szCs w:val="24"/>
        </w:rPr>
        <w:t>The statutory requirements con</w:t>
      </w:r>
      <w:r>
        <w:rPr>
          <w:rFonts w:ascii="Arial" w:eastAsia="Arial" w:hAnsi="Arial" w:cs="Arial"/>
          <w:spacing w:val="1"/>
          <w:sz w:val="24"/>
          <w:szCs w:val="24"/>
        </w:rPr>
        <w:t>c</w:t>
      </w:r>
      <w:r>
        <w:rPr>
          <w:rFonts w:ascii="Arial" w:eastAsia="Arial" w:hAnsi="Arial" w:cs="Arial"/>
          <w:sz w:val="24"/>
          <w:szCs w:val="24"/>
        </w:rPr>
        <w:t>erning</w:t>
      </w:r>
      <w:r>
        <w:rPr>
          <w:rFonts w:ascii="Arial" w:eastAsia="Arial" w:hAnsi="Arial" w:cs="Arial"/>
          <w:spacing w:val="1"/>
          <w:sz w:val="24"/>
          <w:szCs w:val="24"/>
        </w:rPr>
        <w:t xml:space="preserve"> </w:t>
      </w:r>
      <w:r>
        <w:rPr>
          <w:rFonts w:ascii="Arial" w:eastAsia="Arial" w:hAnsi="Arial" w:cs="Arial"/>
          <w:sz w:val="24"/>
          <w:szCs w:val="24"/>
        </w:rPr>
        <w:t>displacement</w:t>
      </w:r>
      <w:r>
        <w:rPr>
          <w:rFonts w:ascii="Arial" w:eastAsia="Arial" w:hAnsi="Arial" w:cs="Arial"/>
          <w:spacing w:val="1"/>
          <w:sz w:val="24"/>
          <w:szCs w:val="24"/>
        </w:rPr>
        <w:t xml:space="preserve"> </w:t>
      </w:r>
      <w:r>
        <w:rPr>
          <w:rFonts w:ascii="Arial" w:eastAsia="Arial" w:hAnsi="Arial" w:cs="Arial"/>
          <w:sz w:val="24"/>
          <w:szCs w:val="24"/>
        </w:rPr>
        <w:t>require</w:t>
      </w:r>
      <w:r>
        <w:rPr>
          <w:rFonts w:ascii="Arial" w:eastAsia="Arial" w:hAnsi="Arial" w:cs="Arial"/>
          <w:spacing w:val="1"/>
          <w:sz w:val="24"/>
          <w:szCs w:val="24"/>
        </w:rPr>
        <w:t xml:space="preserve"> </w:t>
      </w:r>
      <w:r>
        <w:rPr>
          <w:rFonts w:ascii="Arial" w:eastAsia="Arial" w:hAnsi="Arial" w:cs="Arial"/>
          <w:sz w:val="24"/>
          <w:szCs w:val="24"/>
        </w:rPr>
        <w:t>certain</w:t>
      </w:r>
      <w:r>
        <w:rPr>
          <w:rFonts w:ascii="Arial" w:eastAsia="Arial" w:hAnsi="Arial" w:cs="Arial"/>
          <w:spacing w:val="1"/>
          <w:sz w:val="24"/>
          <w:szCs w:val="24"/>
        </w:rPr>
        <w:t xml:space="preserve"> </w:t>
      </w:r>
      <w:r>
        <w:rPr>
          <w:rFonts w:ascii="Arial" w:eastAsia="Arial" w:hAnsi="Arial" w:cs="Arial"/>
          <w:sz w:val="24"/>
          <w:szCs w:val="24"/>
        </w:rPr>
        <w:t>replacement</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to be</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displaces.</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displa</w:t>
      </w:r>
      <w:r>
        <w:rPr>
          <w:rFonts w:ascii="Arial" w:eastAsia="Arial" w:hAnsi="Arial" w:cs="Arial"/>
          <w:spacing w:val="-1"/>
          <w:sz w:val="24"/>
          <w:szCs w:val="24"/>
        </w:rPr>
        <w:t>c</w:t>
      </w:r>
      <w:r>
        <w:rPr>
          <w:rFonts w:ascii="Arial" w:eastAsia="Arial" w:hAnsi="Arial" w:cs="Arial"/>
          <w:sz w:val="24"/>
          <w:szCs w:val="24"/>
        </w:rPr>
        <w:t>ed household requi</w:t>
      </w:r>
      <w:r>
        <w:rPr>
          <w:rFonts w:ascii="Arial" w:eastAsia="Arial" w:hAnsi="Arial" w:cs="Arial"/>
          <w:spacing w:val="2"/>
          <w:sz w:val="24"/>
          <w:szCs w:val="24"/>
        </w:rPr>
        <w:t>r</w:t>
      </w:r>
      <w:r>
        <w:rPr>
          <w:rFonts w:ascii="Arial" w:eastAsia="Arial" w:hAnsi="Arial" w:cs="Arial"/>
          <w:sz w:val="24"/>
          <w:szCs w:val="24"/>
        </w:rPr>
        <w:t>es a type of housing unit that is</w:t>
      </w:r>
      <w:r>
        <w:rPr>
          <w:rFonts w:ascii="Arial" w:eastAsia="Arial" w:hAnsi="Arial" w:cs="Arial"/>
          <w:spacing w:val="1"/>
          <w:sz w:val="24"/>
          <w:szCs w:val="24"/>
        </w:rPr>
        <w:t xml:space="preserve"> </w:t>
      </w:r>
      <w:r>
        <w:rPr>
          <w:rFonts w:ascii="Arial" w:eastAsia="Arial" w:hAnsi="Arial" w:cs="Arial"/>
          <w:sz w:val="24"/>
          <w:szCs w:val="24"/>
        </w:rPr>
        <w:t>scarce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2"/>
          <w:sz w:val="24"/>
          <w:szCs w:val="24"/>
        </w:rPr>
        <w:t xml:space="preserve"> </w:t>
      </w:r>
      <w:r>
        <w:rPr>
          <w:rFonts w:ascii="Arial" w:eastAsia="Arial" w:hAnsi="Arial" w:cs="Arial"/>
          <w:sz w:val="24"/>
          <w:szCs w:val="24"/>
        </w:rPr>
        <w:t>for the grantee to have an existing, available unit</w:t>
      </w:r>
      <w:r>
        <w:rPr>
          <w:rFonts w:ascii="Arial" w:eastAsia="Arial" w:hAnsi="Arial" w:cs="Arial"/>
          <w:spacing w:val="1"/>
          <w:sz w:val="24"/>
          <w:szCs w:val="24"/>
        </w:rPr>
        <w:t xml:space="preserve"> </w:t>
      </w:r>
      <w:r>
        <w:rPr>
          <w:rFonts w:ascii="Arial" w:eastAsia="Arial" w:hAnsi="Arial" w:cs="Arial"/>
          <w:sz w:val="24"/>
          <w:szCs w:val="24"/>
        </w:rPr>
        <w:t>held</w:t>
      </w:r>
      <w:r>
        <w:rPr>
          <w:rFonts w:ascii="Arial" w:eastAsia="Arial" w:hAnsi="Arial" w:cs="Arial"/>
          <w:spacing w:val="1"/>
          <w:sz w:val="24"/>
          <w:szCs w:val="24"/>
        </w:rPr>
        <w:t xml:space="preserve"> </w:t>
      </w:r>
      <w:r>
        <w:rPr>
          <w:rFonts w:ascii="Arial" w:eastAsia="Arial" w:hAnsi="Arial" w:cs="Arial"/>
          <w:sz w:val="24"/>
          <w:szCs w:val="24"/>
        </w:rPr>
        <w:t>open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 xml:space="preserve"> </w:t>
      </w:r>
      <w:r>
        <w:rPr>
          <w:rFonts w:ascii="Arial" w:eastAsia="Arial" w:hAnsi="Arial" w:cs="Arial"/>
          <w:sz w:val="24"/>
          <w:szCs w:val="24"/>
        </w:rPr>
        <w:t>for a short period until the dis</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1"/>
          <w:sz w:val="24"/>
          <w:szCs w:val="24"/>
        </w:rPr>
        <w:t>c</w:t>
      </w:r>
      <w:r>
        <w:rPr>
          <w:rFonts w:ascii="Arial" w:eastAsia="Arial" w:hAnsi="Arial" w:cs="Arial"/>
          <w:sz w:val="24"/>
          <w:szCs w:val="24"/>
        </w:rPr>
        <w:t>ement</w:t>
      </w:r>
      <w:r>
        <w:rPr>
          <w:rFonts w:ascii="Arial" w:eastAsia="Arial" w:hAnsi="Arial" w:cs="Arial"/>
          <w:spacing w:val="1"/>
          <w:sz w:val="24"/>
          <w:szCs w:val="24"/>
        </w:rPr>
        <w:t xml:space="preserve"> </w:t>
      </w:r>
      <w:r>
        <w:rPr>
          <w:rFonts w:ascii="Arial" w:eastAsia="Arial" w:hAnsi="Arial" w:cs="Arial"/>
          <w:sz w:val="24"/>
          <w:szCs w:val="24"/>
        </w:rPr>
        <w:t>actually</w:t>
      </w:r>
      <w:r>
        <w:rPr>
          <w:rFonts w:ascii="Arial" w:eastAsia="Arial" w:hAnsi="Arial" w:cs="Arial"/>
          <w:spacing w:val="1"/>
          <w:sz w:val="24"/>
          <w:szCs w:val="24"/>
        </w:rPr>
        <w:t xml:space="preserve"> </w:t>
      </w:r>
      <w:r>
        <w:rPr>
          <w:rFonts w:ascii="Arial" w:eastAsia="Arial" w:hAnsi="Arial" w:cs="Arial"/>
          <w:sz w:val="24"/>
          <w:szCs w:val="24"/>
        </w:rPr>
        <w:t>occurs.</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34"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2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22" name="Freeform 112"/>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8B724" id="Group 111" o:spid="_x0000_s1026" style="position:absolute;margin-left:52.5pt;margin-top:22.2pt;width:507pt;height:0;z-index:-4346;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">
                <v:shape id="Freeform 112"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Limitations of CDBG Funding</w:t>
      </w:r>
    </w:p>
    <w:p w:rsidR="0042736E" w:rsidRDefault="0042736E">
      <w:pPr>
        <w:spacing w:before="5" w:line="140" w:lineRule="exact"/>
        <w:rPr>
          <w:sz w:val="14"/>
          <w:szCs w:val="14"/>
        </w:rPr>
      </w:pPr>
    </w:p>
    <w:p w:rsidR="0042736E" w:rsidRDefault="0042736E">
      <w:pPr>
        <w:spacing w:line="200" w:lineRule="exact"/>
      </w:pPr>
    </w:p>
    <w:p w:rsidR="0042736E" w:rsidRDefault="0042736E">
      <w:pPr>
        <w:spacing w:line="200" w:lineRule="exact"/>
      </w:pPr>
    </w:p>
    <w:p w:rsidR="0042736E" w:rsidRDefault="00212B95">
      <w:pPr>
        <w:ind w:left="120"/>
        <w:rPr>
          <w:rFonts w:ascii="Arial" w:eastAsia="Arial" w:hAnsi="Arial" w:cs="Arial"/>
          <w:sz w:val="24"/>
          <w:szCs w:val="24"/>
        </w:rPr>
      </w:pP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following</w:t>
      </w:r>
      <w:r>
        <w:rPr>
          <w:rFonts w:ascii="Arial" w:eastAsia="Arial" w:hAnsi="Arial" w:cs="Arial"/>
          <w:b/>
          <w:spacing w:val="1"/>
          <w:sz w:val="24"/>
          <w:szCs w:val="24"/>
        </w:rPr>
        <w:t xml:space="preserve"> </w:t>
      </w:r>
      <w:r>
        <w:rPr>
          <w:rFonts w:ascii="Arial" w:eastAsia="Arial" w:hAnsi="Arial" w:cs="Arial"/>
          <w:b/>
          <w:sz w:val="24"/>
          <w:szCs w:val="24"/>
        </w:rPr>
        <w:t>activities</w:t>
      </w:r>
      <w:r>
        <w:rPr>
          <w:rFonts w:ascii="Arial" w:eastAsia="Arial" w:hAnsi="Arial" w:cs="Arial"/>
          <w:b/>
          <w:spacing w:val="1"/>
          <w:sz w:val="24"/>
          <w:szCs w:val="24"/>
        </w:rPr>
        <w:t xml:space="preserve"> </w:t>
      </w:r>
      <w:r w:rsidRPr="00AD6F97">
        <w:rPr>
          <w:rFonts w:ascii="Arial" w:eastAsia="Arial" w:hAnsi="Arial" w:cs="Arial"/>
          <w:b/>
          <w:i/>
          <w:sz w:val="24"/>
          <w:szCs w:val="24"/>
        </w:rPr>
        <w:t>m</w:t>
      </w:r>
      <w:r w:rsidRPr="00AD6F97">
        <w:rPr>
          <w:rFonts w:ascii="Arial" w:eastAsia="Arial" w:hAnsi="Arial" w:cs="Arial"/>
          <w:b/>
          <w:i/>
          <w:spacing w:val="1"/>
          <w:sz w:val="24"/>
          <w:szCs w:val="24"/>
        </w:rPr>
        <w:t>a</w:t>
      </w:r>
      <w:r w:rsidRPr="00AD6F97">
        <w:rPr>
          <w:rFonts w:ascii="Arial" w:eastAsia="Arial" w:hAnsi="Arial" w:cs="Arial"/>
          <w:b/>
          <w:i/>
          <w:sz w:val="24"/>
          <w:szCs w:val="24"/>
        </w:rPr>
        <w:t>y</w:t>
      </w:r>
      <w:r w:rsidRPr="00AD6F97">
        <w:rPr>
          <w:rFonts w:ascii="Arial" w:eastAsia="Arial" w:hAnsi="Arial" w:cs="Arial"/>
          <w:b/>
          <w:i/>
          <w:spacing w:val="-2"/>
          <w:sz w:val="24"/>
          <w:szCs w:val="24"/>
        </w:rPr>
        <w:t xml:space="preserve"> </w:t>
      </w:r>
      <w:r w:rsidRPr="00AD6F97">
        <w:rPr>
          <w:rFonts w:ascii="Arial" w:eastAsia="Arial" w:hAnsi="Arial" w:cs="Arial"/>
          <w:b/>
          <w:i/>
          <w:sz w:val="24"/>
          <w:szCs w:val="24"/>
        </w:rPr>
        <w:t>n</w:t>
      </w:r>
      <w:r w:rsidRPr="00AD6F97">
        <w:rPr>
          <w:rFonts w:ascii="Arial" w:eastAsia="Arial" w:hAnsi="Arial" w:cs="Arial"/>
          <w:b/>
          <w:i/>
          <w:spacing w:val="1"/>
          <w:sz w:val="24"/>
          <w:szCs w:val="24"/>
        </w:rPr>
        <w:t>o</w:t>
      </w:r>
      <w:r w:rsidRPr="00AD6F97">
        <w:rPr>
          <w:rFonts w:ascii="Arial" w:eastAsia="Arial" w:hAnsi="Arial" w:cs="Arial"/>
          <w:b/>
          <w:i/>
          <w:sz w:val="24"/>
          <w:szCs w:val="24"/>
        </w:rPr>
        <w:t>t</w:t>
      </w:r>
      <w:r>
        <w:rPr>
          <w:rFonts w:ascii="Arial" w:eastAsia="Arial" w:hAnsi="Arial" w:cs="Arial"/>
          <w:b/>
          <w:sz w:val="24"/>
          <w:szCs w:val="24"/>
        </w:rPr>
        <w:t xml:space="preserve"> be assisted </w:t>
      </w:r>
      <w:r>
        <w:rPr>
          <w:rFonts w:ascii="Arial" w:eastAsia="Arial" w:hAnsi="Arial" w:cs="Arial"/>
          <w:b/>
          <w:spacing w:val="2"/>
          <w:sz w:val="24"/>
          <w:szCs w:val="24"/>
        </w:rPr>
        <w:t>w</w:t>
      </w:r>
      <w:r>
        <w:rPr>
          <w:rFonts w:ascii="Arial" w:eastAsia="Arial" w:hAnsi="Arial" w:cs="Arial"/>
          <w:b/>
          <w:spacing w:val="1"/>
          <w:sz w:val="24"/>
          <w:szCs w:val="24"/>
        </w:rPr>
        <w:t>i</w:t>
      </w:r>
      <w:r>
        <w:rPr>
          <w:rFonts w:ascii="Arial" w:eastAsia="Arial" w:hAnsi="Arial" w:cs="Arial"/>
          <w:b/>
          <w:sz w:val="24"/>
          <w:szCs w:val="24"/>
        </w:rPr>
        <w:t>th CDBG funds:</w:t>
      </w:r>
    </w:p>
    <w:p w:rsidR="0042736E" w:rsidRDefault="0042736E">
      <w:pPr>
        <w:spacing w:before="9" w:line="100" w:lineRule="exact"/>
        <w:rPr>
          <w:sz w:val="11"/>
          <w:szCs w:val="11"/>
        </w:rPr>
      </w:pPr>
    </w:p>
    <w:p w:rsidR="0042736E" w:rsidRDefault="00212B95">
      <w:pPr>
        <w:ind w:left="480" w:right="132"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Buildings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governme</w:t>
      </w:r>
      <w:r>
        <w:rPr>
          <w:rFonts w:ascii="Arial" w:eastAsia="Arial" w:hAnsi="Arial" w:cs="Arial"/>
          <w:spacing w:val="-1"/>
          <w:sz w:val="24"/>
          <w:szCs w:val="24"/>
        </w:rPr>
        <w:t>n</w:t>
      </w:r>
      <w:r>
        <w:rPr>
          <w:rFonts w:ascii="Arial" w:eastAsia="Arial" w:hAnsi="Arial" w:cs="Arial"/>
          <w:sz w:val="24"/>
          <w:szCs w:val="24"/>
        </w:rPr>
        <w:t>t. This includes operating and maintenance expenses. Ex</w:t>
      </w:r>
      <w:r>
        <w:rPr>
          <w:rFonts w:ascii="Arial" w:eastAsia="Arial" w:hAnsi="Arial" w:cs="Arial"/>
          <w:spacing w:val="1"/>
          <w:sz w:val="24"/>
          <w:szCs w:val="24"/>
        </w:rPr>
        <w:t>c</w:t>
      </w:r>
      <w:r>
        <w:rPr>
          <w:rFonts w:ascii="Arial" w:eastAsia="Arial" w:hAnsi="Arial" w:cs="Arial"/>
          <w:sz w:val="24"/>
          <w:szCs w:val="24"/>
        </w:rPr>
        <w:t>eptions</w:t>
      </w:r>
      <w:r>
        <w:rPr>
          <w:rFonts w:ascii="Arial" w:eastAsia="Arial" w:hAnsi="Arial" w:cs="Arial"/>
          <w:spacing w:val="2"/>
          <w:sz w:val="24"/>
          <w:szCs w:val="24"/>
        </w:rPr>
        <w:t xml:space="preserve"> </w:t>
      </w:r>
      <w:r>
        <w:rPr>
          <w:rFonts w:ascii="Arial" w:eastAsia="Arial" w:hAnsi="Arial" w:cs="Arial"/>
          <w:sz w:val="24"/>
          <w:szCs w:val="24"/>
        </w:rPr>
        <w:t>are operation and m</w:t>
      </w:r>
      <w:r>
        <w:rPr>
          <w:rFonts w:ascii="Arial" w:eastAsia="Arial" w:hAnsi="Arial" w:cs="Arial"/>
          <w:spacing w:val="-1"/>
          <w:sz w:val="24"/>
          <w:szCs w:val="24"/>
        </w:rPr>
        <w:t>a</w:t>
      </w:r>
      <w:r>
        <w:rPr>
          <w:rFonts w:ascii="Arial" w:eastAsia="Arial" w:hAnsi="Arial" w:cs="Arial"/>
          <w:sz w:val="24"/>
          <w:szCs w:val="24"/>
        </w:rPr>
        <w:t>intenance</w:t>
      </w:r>
      <w:r>
        <w:rPr>
          <w:rFonts w:ascii="Arial" w:eastAsia="Arial" w:hAnsi="Arial" w:cs="Arial"/>
          <w:spacing w:val="1"/>
          <w:sz w:val="24"/>
          <w:szCs w:val="24"/>
        </w:rPr>
        <w:t xml:space="preserve"> </w:t>
      </w:r>
      <w:r>
        <w:rPr>
          <w:rFonts w:ascii="Arial" w:eastAsia="Arial" w:hAnsi="Arial" w:cs="Arial"/>
          <w:sz w:val="24"/>
          <w:szCs w:val="24"/>
        </w:rPr>
        <w:t>associated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 activities,</w:t>
      </w:r>
      <w:r>
        <w:rPr>
          <w:rFonts w:ascii="Arial" w:eastAsia="Arial" w:hAnsi="Arial" w:cs="Arial"/>
          <w:spacing w:val="1"/>
          <w:sz w:val="24"/>
          <w:szCs w:val="24"/>
        </w:rPr>
        <w:t xml:space="preserve"> </w:t>
      </w:r>
      <w:r>
        <w:rPr>
          <w:rFonts w:ascii="Arial" w:eastAsia="Arial" w:hAnsi="Arial" w:cs="Arial"/>
          <w:sz w:val="24"/>
          <w:szCs w:val="24"/>
        </w:rPr>
        <w:t>interim</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staff.</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w:t>
      </w:r>
      <w:r>
        <w:rPr>
          <w:rFonts w:ascii="Arial" w:eastAsia="Arial" w:hAnsi="Arial" w:cs="Arial"/>
          <w:sz w:val="24"/>
          <w:szCs w:val="24"/>
        </w:rPr>
        <w:t>except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carry out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
          <w:sz w:val="24"/>
          <w:szCs w:val="24"/>
        </w:rPr>
        <w:t xml:space="preserve"> </w:t>
      </w:r>
      <w:r>
        <w:rPr>
          <w:rFonts w:ascii="Arial" w:eastAsia="Arial" w:hAnsi="Arial" w:cs="Arial"/>
          <w:sz w:val="24"/>
          <w:szCs w:val="24"/>
        </w:rPr>
        <w:t>program.</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Politi</w:t>
      </w:r>
      <w:r>
        <w:rPr>
          <w:rFonts w:ascii="Arial" w:eastAsia="Arial" w:hAnsi="Arial" w:cs="Arial"/>
          <w:spacing w:val="1"/>
          <w:sz w:val="24"/>
          <w:szCs w:val="24"/>
        </w:rPr>
        <w:t>c</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tivities.</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7"/>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equipment.</w:t>
      </w:r>
    </w:p>
    <w:p w:rsidR="0042736E" w:rsidRDefault="0042736E">
      <w:pPr>
        <w:spacing w:before="9" w:line="100" w:lineRule="exact"/>
        <w:rPr>
          <w:sz w:val="11"/>
          <w:szCs w:val="11"/>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7"/>
          <w:sz w:val="24"/>
          <w:szCs w:val="24"/>
        </w:rPr>
        <w:t xml:space="preserve"> </w:t>
      </w:r>
      <w:r>
        <w:rPr>
          <w:rFonts w:ascii="Arial" w:eastAsia="Arial" w:hAnsi="Arial" w:cs="Arial"/>
          <w:sz w:val="24"/>
          <w:szCs w:val="24"/>
        </w:rPr>
        <w:t>Fire</w:t>
      </w:r>
      <w:r>
        <w:rPr>
          <w:rFonts w:ascii="Arial" w:eastAsia="Arial" w:hAnsi="Arial" w:cs="Arial"/>
          <w:spacing w:val="1"/>
          <w:sz w:val="24"/>
          <w:szCs w:val="24"/>
        </w:rPr>
        <w:t xml:space="preserve"> </w:t>
      </w:r>
      <w:r>
        <w:rPr>
          <w:rFonts w:ascii="Arial" w:eastAsia="Arial" w:hAnsi="Arial" w:cs="Arial"/>
          <w:sz w:val="24"/>
          <w:szCs w:val="24"/>
        </w:rPr>
        <w:t>protection</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un</w:t>
      </w:r>
      <w:r>
        <w:rPr>
          <w:rFonts w:ascii="Arial" w:eastAsia="Arial" w:hAnsi="Arial" w:cs="Arial"/>
          <w:spacing w:val="-1"/>
          <w:sz w:val="24"/>
          <w:szCs w:val="24"/>
        </w:rPr>
        <w:t>l</w:t>
      </w:r>
      <w:r>
        <w:rPr>
          <w:rFonts w:ascii="Arial" w:eastAsia="Arial" w:hAnsi="Arial" w:cs="Arial"/>
          <w:sz w:val="24"/>
          <w:szCs w:val="24"/>
        </w:rPr>
        <w:t>ess</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facility.</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7"/>
          <w:sz w:val="24"/>
          <w:szCs w:val="24"/>
        </w:rPr>
        <w:t xml:space="preserve"> </w:t>
      </w:r>
      <w:r>
        <w:rPr>
          <w:rFonts w:ascii="Arial" w:eastAsia="Arial" w:hAnsi="Arial" w:cs="Arial"/>
          <w:sz w:val="24"/>
          <w:szCs w:val="24"/>
        </w:rPr>
        <w:t>Personal</w:t>
      </w:r>
      <w:r>
        <w:rPr>
          <w:rFonts w:ascii="Arial" w:eastAsia="Arial" w:hAnsi="Arial" w:cs="Arial"/>
          <w:spacing w:val="1"/>
          <w:sz w:val="24"/>
          <w:szCs w:val="24"/>
        </w:rPr>
        <w:t xml:space="preserve"> </w:t>
      </w:r>
      <w:r>
        <w:rPr>
          <w:rFonts w:ascii="Arial" w:eastAsia="Arial" w:hAnsi="Arial" w:cs="Arial"/>
          <w:sz w:val="24"/>
          <w:szCs w:val="24"/>
        </w:rPr>
        <w:t>furnishing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property.</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7"/>
          <w:sz w:val="24"/>
          <w:szCs w:val="24"/>
        </w:rPr>
        <w:t xml:space="preserve"> </w:t>
      </w:r>
      <w:r>
        <w:rPr>
          <w:rFonts w:ascii="Arial" w:eastAsia="Arial" w:hAnsi="Arial" w:cs="Arial"/>
          <w:sz w:val="24"/>
          <w:szCs w:val="24"/>
        </w:rPr>
        <w:t>Food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direct service deli</w:t>
      </w:r>
      <w:r>
        <w:rPr>
          <w:rFonts w:ascii="Arial" w:eastAsia="Arial" w:hAnsi="Arial" w:cs="Arial"/>
          <w:spacing w:val="1"/>
          <w:sz w:val="24"/>
          <w:szCs w:val="24"/>
        </w:rPr>
        <w:t>v</w:t>
      </w:r>
      <w:r>
        <w:rPr>
          <w:rFonts w:ascii="Arial" w:eastAsia="Arial" w:hAnsi="Arial" w:cs="Arial"/>
          <w:sz w:val="24"/>
          <w:szCs w:val="24"/>
        </w:rPr>
        <w:t>ery to clients.</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pacing w:val="27"/>
          <w:sz w:val="24"/>
          <w:szCs w:val="24"/>
        </w:rPr>
        <w:t xml:space="preserve"> </w:t>
      </w:r>
      <w:r>
        <w:rPr>
          <w:rFonts w:ascii="Arial" w:eastAsia="Arial" w:hAnsi="Arial" w:cs="Arial"/>
          <w:sz w:val="24"/>
          <w:szCs w:val="24"/>
        </w:rPr>
        <w:t>Furnishings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tegral</w:t>
      </w:r>
      <w:r>
        <w:rPr>
          <w:rFonts w:ascii="Arial" w:eastAsia="Arial" w:hAnsi="Arial" w:cs="Arial"/>
          <w:spacing w:val="1"/>
          <w:sz w:val="24"/>
          <w:szCs w:val="24"/>
        </w:rPr>
        <w:t xml:space="preserve"> </w:t>
      </w:r>
      <w:r>
        <w:rPr>
          <w:rFonts w:ascii="Arial" w:eastAsia="Arial" w:hAnsi="Arial" w:cs="Arial"/>
          <w:sz w:val="24"/>
          <w:szCs w:val="24"/>
        </w:rPr>
        <w:t>structural</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i</w:t>
      </w:r>
      <w:r>
        <w:rPr>
          <w:rFonts w:ascii="Arial" w:eastAsia="Arial" w:hAnsi="Arial" w:cs="Arial"/>
          <w:sz w:val="24"/>
          <w:szCs w:val="24"/>
        </w:rPr>
        <w:t>xtures.</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pacing w:val="27"/>
          <w:sz w:val="24"/>
          <w:szCs w:val="24"/>
        </w:rPr>
        <w:t xml:space="preserve"> </w:t>
      </w:r>
      <w:r>
        <w:rPr>
          <w:rFonts w:ascii="Arial" w:eastAsia="Arial" w:hAnsi="Arial" w:cs="Arial"/>
          <w:sz w:val="24"/>
          <w:szCs w:val="24"/>
        </w:rPr>
        <w:t>New hou</w:t>
      </w:r>
      <w:r>
        <w:rPr>
          <w:rFonts w:ascii="Arial" w:eastAsia="Arial" w:hAnsi="Arial" w:cs="Arial"/>
          <w:spacing w:val="1"/>
          <w:sz w:val="24"/>
          <w:szCs w:val="24"/>
        </w:rPr>
        <w:t>s</w:t>
      </w:r>
      <w:r>
        <w:rPr>
          <w:rFonts w:ascii="Arial" w:eastAsia="Arial" w:hAnsi="Arial" w:cs="Arial"/>
          <w:sz w:val="24"/>
          <w:szCs w:val="24"/>
        </w:rPr>
        <w:t>ing construction except for land a</w:t>
      </w:r>
      <w:r>
        <w:rPr>
          <w:rFonts w:ascii="Arial" w:eastAsia="Arial" w:hAnsi="Arial" w:cs="Arial"/>
          <w:spacing w:val="1"/>
          <w:sz w:val="24"/>
          <w:szCs w:val="24"/>
        </w:rPr>
        <w:t>c</w:t>
      </w:r>
      <w:r>
        <w:rPr>
          <w:rFonts w:ascii="Arial" w:eastAsia="Arial" w:hAnsi="Arial" w:cs="Arial"/>
          <w:sz w:val="24"/>
          <w:szCs w:val="24"/>
        </w:rPr>
        <w:t>quisition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spe</w:t>
      </w:r>
      <w:r>
        <w:rPr>
          <w:rFonts w:ascii="Arial" w:eastAsia="Arial" w:hAnsi="Arial" w:cs="Arial"/>
          <w:spacing w:val="1"/>
          <w:sz w:val="24"/>
          <w:szCs w:val="24"/>
        </w:rPr>
        <w:t>c</w:t>
      </w:r>
      <w:r>
        <w:rPr>
          <w:rFonts w:ascii="Arial" w:eastAsia="Arial" w:hAnsi="Arial" w:cs="Arial"/>
          <w:sz w:val="24"/>
          <w:szCs w:val="24"/>
        </w:rPr>
        <w:t>ific</w:t>
      </w:r>
      <w:r>
        <w:rPr>
          <w:rFonts w:ascii="Arial" w:eastAsia="Arial" w:hAnsi="Arial" w:cs="Arial"/>
          <w:spacing w:val="1"/>
          <w:sz w:val="24"/>
          <w:szCs w:val="24"/>
        </w:rPr>
        <w:t xml:space="preserve"> </w:t>
      </w:r>
      <w:r>
        <w:rPr>
          <w:rFonts w:ascii="Arial" w:eastAsia="Arial" w:hAnsi="Arial" w:cs="Arial"/>
          <w:sz w:val="24"/>
          <w:szCs w:val="24"/>
        </w:rPr>
        <w:t>circumstances.</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10.</w:t>
      </w:r>
      <w:r>
        <w:rPr>
          <w:rFonts w:ascii="Arial" w:eastAsia="Arial" w:hAnsi="Arial" w:cs="Arial"/>
          <w:spacing w:val="-40"/>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payments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subsistence payments</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family.</w:t>
      </w:r>
    </w:p>
    <w:p w:rsidR="0042736E" w:rsidRDefault="0042736E">
      <w:pPr>
        <w:spacing w:before="7"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20"/>
        <w:rPr>
          <w:rFonts w:ascii="Arial" w:eastAsia="Arial" w:hAnsi="Arial" w:cs="Arial"/>
          <w:sz w:val="24"/>
          <w:szCs w:val="24"/>
        </w:rPr>
      </w:pPr>
      <w:r>
        <w:rPr>
          <w:rFonts w:ascii="Arial" w:eastAsia="Arial" w:hAnsi="Arial" w:cs="Arial"/>
          <w:b/>
          <w:sz w:val="24"/>
          <w:szCs w:val="24"/>
        </w:rPr>
        <w:t>Funding</w:t>
      </w:r>
      <w:r>
        <w:rPr>
          <w:rFonts w:ascii="Arial" w:eastAsia="Arial" w:hAnsi="Arial" w:cs="Arial"/>
          <w:b/>
          <w:spacing w:val="1"/>
          <w:sz w:val="24"/>
          <w:szCs w:val="24"/>
        </w:rPr>
        <w:t xml:space="preserve"> </w:t>
      </w:r>
      <w:r>
        <w:rPr>
          <w:rFonts w:ascii="Arial" w:eastAsia="Arial" w:hAnsi="Arial" w:cs="Arial"/>
          <w:b/>
          <w:sz w:val="24"/>
          <w:szCs w:val="24"/>
        </w:rPr>
        <w:t>requests</w:t>
      </w:r>
      <w:r>
        <w:rPr>
          <w:rFonts w:ascii="Arial" w:eastAsia="Arial" w:hAnsi="Arial" w:cs="Arial"/>
          <w:b/>
          <w:spacing w:val="1"/>
          <w:sz w:val="24"/>
          <w:szCs w:val="24"/>
        </w:rPr>
        <w:t xml:space="preserve"> </w:t>
      </w:r>
      <w:r>
        <w:rPr>
          <w:rFonts w:ascii="Arial" w:eastAsia="Arial" w:hAnsi="Arial" w:cs="Arial"/>
          <w:b/>
          <w:sz w:val="24"/>
          <w:szCs w:val="24"/>
        </w:rPr>
        <w:t>from</w:t>
      </w:r>
      <w:r>
        <w:rPr>
          <w:rFonts w:ascii="Arial" w:eastAsia="Arial" w:hAnsi="Arial" w:cs="Arial"/>
          <w:b/>
          <w:spacing w:val="1"/>
          <w:sz w:val="24"/>
          <w:szCs w:val="24"/>
        </w:rPr>
        <w:t xml:space="preserve"> </w:t>
      </w:r>
      <w:r>
        <w:rPr>
          <w:rFonts w:ascii="Arial" w:eastAsia="Arial" w:hAnsi="Arial" w:cs="Arial"/>
          <w:b/>
          <w:sz w:val="24"/>
          <w:szCs w:val="24"/>
        </w:rPr>
        <w:t>faith-based</w:t>
      </w:r>
      <w:r>
        <w:rPr>
          <w:rFonts w:ascii="Arial" w:eastAsia="Arial" w:hAnsi="Arial" w:cs="Arial"/>
          <w:b/>
          <w:spacing w:val="1"/>
          <w:sz w:val="24"/>
          <w:szCs w:val="24"/>
        </w:rPr>
        <w:t xml:space="preserve"> </w:t>
      </w:r>
      <w:r>
        <w:rPr>
          <w:rFonts w:ascii="Arial" w:eastAsia="Arial" w:hAnsi="Arial" w:cs="Arial"/>
          <w:b/>
          <w:sz w:val="24"/>
          <w:szCs w:val="24"/>
        </w:rPr>
        <w:t>organizations</w:t>
      </w:r>
    </w:p>
    <w:p w:rsidR="0042736E" w:rsidRDefault="0042736E">
      <w:pPr>
        <w:spacing w:before="9" w:line="100" w:lineRule="exact"/>
        <w:rPr>
          <w:sz w:val="11"/>
          <w:szCs w:val="11"/>
        </w:rPr>
      </w:pPr>
    </w:p>
    <w:p w:rsidR="0042736E" w:rsidRDefault="00212B95">
      <w:pPr>
        <w:ind w:left="120"/>
        <w:rPr>
          <w:rFonts w:ascii="Arial" w:eastAsia="Arial" w:hAnsi="Arial" w:cs="Arial"/>
          <w:sz w:val="24"/>
          <w:szCs w:val="24"/>
        </w:rPr>
      </w:pPr>
      <w:r>
        <w:rPr>
          <w:rFonts w:ascii="Arial" w:eastAsia="Arial" w:hAnsi="Arial" w:cs="Arial"/>
          <w:sz w:val="24"/>
          <w:szCs w:val="24"/>
        </w:rPr>
        <w:t>In 2004, HUD issu</w:t>
      </w:r>
      <w:r>
        <w:rPr>
          <w:rFonts w:ascii="Arial" w:eastAsia="Arial" w:hAnsi="Arial" w:cs="Arial"/>
          <w:spacing w:val="1"/>
          <w:sz w:val="24"/>
          <w:szCs w:val="24"/>
        </w:rPr>
        <w:t>e</w:t>
      </w:r>
      <w:r>
        <w:rPr>
          <w:rFonts w:ascii="Arial" w:eastAsia="Arial" w:hAnsi="Arial" w:cs="Arial"/>
          <w:sz w:val="24"/>
          <w:szCs w:val="24"/>
        </w:rPr>
        <w:t>d guid</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es for ensuring</w:t>
      </w:r>
      <w:r>
        <w:rPr>
          <w:rFonts w:ascii="Arial" w:eastAsia="Arial" w:hAnsi="Arial" w:cs="Arial"/>
          <w:spacing w:val="2"/>
          <w:sz w:val="24"/>
          <w:szCs w:val="24"/>
        </w:rPr>
        <w:t xml:space="preserve"> </w:t>
      </w:r>
      <w:r>
        <w:rPr>
          <w:rFonts w:ascii="Arial" w:eastAsia="Arial" w:hAnsi="Arial" w:cs="Arial"/>
          <w:sz w:val="24"/>
          <w:szCs w:val="24"/>
        </w:rPr>
        <w:t>equal</w:t>
      </w:r>
      <w:r>
        <w:rPr>
          <w:rFonts w:ascii="Arial" w:eastAsia="Arial" w:hAnsi="Arial" w:cs="Arial"/>
          <w:spacing w:val="-1"/>
          <w:sz w:val="24"/>
          <w:szCs w:val="24"/>
        </w:rPr>
        <w:t xml:space="preserve"> </w:t>
      </w:r>
      <w:r>
        <w:rPr>
          <w:rFonts w:ascii="Arial" w:eastAsia="Arial" w:hAnsi="Arial" w:cs="Arial"/>
          <w:sz w:val="24"/>
          <w:szCs w:val="24"/>
        </w:rPr>
        <w:t>treatment of faith-based</w:t>
      </w:r>
      <w:r>
        <w:rPr>
          <w:rFonts w:ascii="Arial" w:eastAsia="Arial" w:hAnsi="Arial" w:cs="Arial"/>
          <w:spacing w:val="1"/>
          <w:sz w:val="24"/>
          <w:szCs w:val="24"/>
        </w:rPr>
        <w:t xml:space="preserve"> </w:t>
      </w:r>
      <w:r>
        <w:rPr>
          <w:rFonts w:ascii="Arial" w:eastAsia="Arial" w:hAnsi="Arial" w:cs="Arial"/>
          <w:sz w:val="24"/>
          <w:szCs w:val="24"/>
        </w:rPr>
        <w:t>organization</w:t>
      </w:r>
      <w:r>
        <w:rPr>
          <w:rFonts w:ascii="Arial" w:eastAsia="Arial" w:hAnsi="Arial" w:cs="Arial"/>
          <w:spacing w:val="1"/>
          <w:sz w:val="24"/>
          <w:szCs w:val="24"/>
        </w:rPr>
        <w:t>s</w:t>
      </w:r>
      <w:r>
        <w:rPr>
          <w:rFonts w:ascii="Arial" w:eastAsia="Arial" w:hAnsi="Arial" w:cs="Arial"/>
          <w:sz w:val="24"/>
          <w:szCs w:val="24"/>
        </w:rPr>
        <w:t>.</w:t>
      </w:r>
    </w:p>
    <w:p w:rsidR="0042736E" w:rsidRDefault="00212B95">
      <w:pPr>
        <w:ind w:left="120" w:right="78"/>
        <w:rPr>
          <w:rFonts w:ascii="Arial" w:eastAsia="Arial" w:hAnsi="Arial" w:cs="Arial"/>
          <w:sz w:val="24"/>
          <w:szCs w:val="24"/>
        </w:rPr>
      </w:pPr>
      <w:r>
        <w:rPr>
          <w:rFonts w:ascii="Arial" w:eastAsia="Arial" w:hAnsi="Arial" w:cs="Arial"/>
          <w:sz w:val="24"/>
          <w:szCs w:val="24"/>
        </w:rPr>
        <w:t>Faith-based</w:t>
      </w:r>
      <w:r>
        <w:rPr>
          <w:rFonts w:ascii="Arial" w:eastAsia="Arial" w:hAnsi="Arial" w:cs="Arial"/>
          <w:spacing w:val="1"/>
          <w:sz w:val="24"/>
          <w:szCs w:val="24"/>
        </w:rPr>
        <w:t xml:space="preserve"> </w:t>
      </w:r>
      <w:r>
        <w:rPr>
          <w:rFonts w:ascii="Arial" w:eastAsia="Arial" w:hAnsi="Arial" w:cs="Arial"/>
          <w:sz w:val="24"/>
          <w:szCs w:val="24"/>
        </w:rPr>
        <w:t>organiza</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encouraged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apply</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CDBG funds provided that the activities funds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guidance</w:t>
      </w:r>
      <w:r>
        <w:rPr>
          <w:rFonts w:ascii="Arial" w:eastAsia="Arial" w:hAnsi="Arial" w:cs="Arial"/>
          <w:spacing w:val="1"/>
          <w:sz w:val="24"/>
          <w:szCs w:val="24"/>
        </w:rPr>
        <w:t xml:space="preserve"> </w:t>
      </w:r>
      <w:r>
        <w:rPr>
          <w:rFonts w:ascii="Arial" w:eastAsia="Arial" w:hAnsi="Arial" w:cs="Arial"/>
          <w:sz w:val="24"/>
          <w:szCs w:val="24"/>
        </w:rPr>
        <w:t>outline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CPD</w:t>
      </w:r>
      <w:r>
        <w:rPr>
          <w:rFonts w:ascii="Arial" w:eastAsia="Arial" w:hAnsi="Arial" w:cs="Arial"/>
          <w:spacing w:val="1"/>
          <w:sz w:val="24"/>
          <w:szCs w:val="24"/>
        </w:rPr>
        <w:t xml:space="preserve"> </w:t>
      </w:r>
      <w:r>
        <w:rPr>
          <w:rFonts w:ascii="Arial" w:eastAsia="Arial" w:hAnsi="Arial" w:cs="Arial"/>
          <w:sz w:val="24"/>
          <w:szCs w:val="24"/>
        </w:rPr>
        <w:t>Notice</w:t>
      </w:r>
      <w:r>
        <w:rPr>
          <w:rFonts w:ascii="Arial" w:eastAsia="Arial" w:hAnsi="Arial" w:cs="Arial"/>
          <w:spacing w:val="1"/>
          <w:sz w:val="24"/>
          <w:szCs w:val="24"/>
        </w:rPr>
        <w:t xml:space="preserve"> </w:t>
      </w:r>
      <w:r>
        <w:rPr>
          <w:rFonts w:ascii="Arial" w:eastAsia="Arial" w:hAnsi="Arial" w:cs="Arial"/>
          <w:sz w:val="24"/>
          <w:szCs w:val="24"/>
        </w:rPr>
        <w:t>04-10</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September</w:t>
      </w:r>
    </w:p>
    <w:p w:rsidR="0042736E" w:rsidRDefault="00212B95">
      <w:pPr>
        <w:ind w:left="120"/>
        <w:rPr>
          <w:rFonts w:ascii="Arial" w:eastAsia="Arial" w:hAnsi="Arial" w:cs="Arial"/>
          <w:sz w:val="24"/>
          <w:szCs w:val="24"/>
        </w:rPr>
      </w:pPr>
      <w:r>
        <w:rPr>
          <w:rFonts w:ascii="Arial" w:eastAsia="Arial" w:hAnsi="Arial" w:cs="Arial"/>
          <w:sz w:val="24"/>
          <w:szCs w:val="24"/>
        </w:rPr>
        <w:t>29, 2004. Broadly, the notice provides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rule</w:t>
      </w:r>
      <w:r>
        <w:rPr>
          <w:rFonts w:ascii="Arial" w:eastAsia="Arial" w:hAnsi="Arial" w:cs="Arial"/>
          <w:spacing w:val="1"/>
          <w:sz w:val="24"/>
          <w:szCs w:val="24"/>
        </w:rPr>
        <w:t>s</w:t>
      </w:r>
      <w:r>
        <w:rPr>
          <w:rFonts w:ascii="Arial" w:eastAsia="Arial" w:hAnsi="Arial" w:cs="Arial"/>
          <w:sz w:val="24"/>
          <w:szCs w:val="24"/>
        </w:rPr>
        <w:t>:</w:t>
      </w:r>
    </w:p>
    <w:p w:rsidR="0042736E" w:rsidRDefault="0042736E">
      <w:pPr>
        <w:spacing w:line="120" w:lineRule="exact"/>
        <w:rPr>
          <w:sz w:val="12"/>
          <w:szCs w:val="12"/>
        </w:rPr>
      </w:pPr>
    </w:p>
    <w:p w:rsidR="0042736E" w:rsidRDefault="00212B95">
      <w:pPr>
        <w:ind w:left="120" w:right="318"/>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direct</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inherently</w:t>
      </w:r>
      <w:r>
        <w:rPr>
          <w:rFonts w:ascii="Arial" w:eastAsia="Arial" w:hAnsi="Arial" w:cs="Arial"/>
          <w:spacing w:val="1"/>
          <w:sz w:val="24"/>
          <w:szCs w:val="24"/>
        </w:rPr>
        <w:t xml:space="preserve"> </w:t>
      </w:r>
      <w:r>
        <w:rPr>
          <w:rFonts w:ascii="Arial" w:eastAsia="Arial" w:hAnsi="Arial" w:cs="Arial"/>
          <w:sz w:val="24"/>
          <w:szCs w:val="24"/>
        </w:rPr>
        <w:t>religi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such as</w:t>
      </w:r>
      <w:r>
        <w:rPr>
          <w:rFonts w:ascii="Arial" w:eastAsia="Arial" w:hAnsi="Arial" w:cs="Arial"/>
          <w:spacing w:val="1"/>
          <w:sz w:val="24"/>
          <w:szCs w:val="24"/>
        </w:rPr>
        <w:t xml:space="preserve"> </w:t>
      </w:r>
      <w:r>
        <w:rPr>
          <w:rFonts w:ascii="Arial" w:eastAsia="Arial" w:hAnsi="Arial" w:cs="Arial"/>
          <w:sz w:val="24"/>
          <w:szCs w:val="24"/>
        </w:rPr>
        <w:t>worship,</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3"/>
          <w:sz w:val="24"/>
          <w:szCs w:val="24"/>
        </w:rPr>
        <w:t>s</w:t>
      </w:r>
      <w:r>
        <w:rPr>
          <w:rFonts w:ascii="Arial" w:eastAsia="Arial" w:hAnsi="Arial" w:cs="Arial"/>
          <w:sz w:val="24"/>
          <w:szCs w:val="24"/>
        </w:rPr>
        <w:t>elytization. Faith-based organizati</w:t>
      </w:r>
      <w:r>
        <w:rPr>
          <w:rFonts w:ascii="Arial" w:eastAsia="Arial" w:hAnsi="Arial" w:cs="Arial"/>
          <w:spacing w:val="1"/>
          <w:sz w:val="24"/>
          <w:szCs w:val="24"/>
        </w:rPr>
        <w:t>o</w:t>
      </w:r>
      <w:r>
        <w:rPr>
          <w:rFonts w:ascii="Arial" w:eastAsia="Arial" w:hAnsi="Arial" w:cs="Arial"/>
          <w:sz w:val="24"/>
          <w:szCs w:val="24"/>
        </w:rPr>
        <w:t>ns may use HUD funds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support</w:t>
      </w:r>
      <w:r>
        <w:rPr>
          <w:rFonts w:ascii="Arial" w:eastAsia="Arial" w:hAnsi="Arial" w:cs="Arial"/>
          <w:spacing w:val="1"/>
          <w:sz w:val="24"/>
          <w:szCs w:val="24"/>
        </w:rPr>
        <w:t xml:space="preserve"> </w:t>
      </w:r>
      <w:r>
        <w:rPr>
          <w:rFonts w:ascii="Arial" w:eastAsia="Arial" w:hAnsi="Arial" w:cs="Arial"/>
          <w:sz w:val="24"/>
          <w:szCs w:val="24"/>
        </w:rPr>
        <w:t>non-religious</w:t>
      </w:r>
      <w:r>
        <w:rPr>
          <w:rFonts w:ascii="Arial" w:eastAsia="Arial" w:hAnsi="Arial" w:cs="Arial"/>
          <w:spacing w:val="1"/>
          <w:sz w:val="24"/>
          <w:szCs w:val="24"/>
        </w:rPr>
        <w:t xml:space="preserve"> </w:t>
      </w:r>
      <w:r>
        <w:rPr>
          <w:rFonts w:ascii="Arial" w:eastAsia="Arial" w:hAnsi="Arial" w:cs="Arial"/>
          <w:sz w:val="24"/>
          <w:szCs w:val="24"/>
        </w:rPr>
        <w:t>social</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are separate in time or location from their inherently</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vities.</w:t>
      </w:r>
    </w:p>
    <w:p w:rsidR="0042736E" w:rsidRDefault="0042736E">
      <w:pPr>
        <w:spacing w:line="120" w:lineRule="exact"/>
        <w:rPr>
          <w:sz w:val="12"/>
          <w:szCs w:val="12"/>
        </w:rPr>
      </w:pPr>
    </w:p>
    <w:p w:rsidR="0042736E" w:rsidRDefault="00212B95">
      <w:pPr>
        <w:ind w:left="120" w:right="148"/>
        <w:rPr>
          <w:rFonts w:ascii="Arial" w:eastAsia="Arial" w:hAnsi="Arial" w:cs="Arial"/>
          <w:sz w:val="24"/>
          <w:szCs w:val="24"/>
        </w:rPr>
      </w:pP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z w:val="24"/>
          <w:szCs w:val="24"/>
        </w:rPr>
        <w:t>Faith-based</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organizat</w:t>
      </w:r>
      <w:r>
        <w:rPr>
          <w:rFonts w:ascii="Arial" w:eastAsia="Arial" w:hAnsi="Arial" w:cs="Arial"/>
          <w:spacing w:val="-1"/>
          <w:sz w:val="24"/>
          <w:szCs w:val="24"/>
        </w:rPr>
        <w:t>i</w:t>
      </w:r>
      <w:r>
        <w:rPr>
          <w:rFonts w:ascii="Arial" w:eastAsia="Arial" w:hAnsi="Arial" w:cs="Arial"/>
          <w:sz w:val="24"/>
          <w:szCs w:val="24"/>
        </w:rPr>
        <w:t>ons</w:t>
      </w:r>
      <w:r>
        <w:rPr>
          <w:rFonts w:ascii="Arial" w:eastAsia="Arial" w:hAnsi="Arial" w:cs="Arial"/>
          <w:spacing w:val="1"/>
          <w:sz w:val="24"/>
          <w:szCs w:val="24"/>
        </w:rPr>
        <w:t xml:space="preserve"> </w:t>
      </w:r>
      <w:r>
        <w:rPr>
          <w:rFonts w:ascii="Arial" w:eastAsia="Arial" w:hAnsi="Arial" w:cs="Arial"/>
          <w:sz w:val="24"/>
          <w:szCs w:val="24"/>
        </w:rPr>
        <w:t>implementing</w:t>
      </w:r>
      <w:r>
        <w:rPr>
          <w:rFonts w:ascii="Arial" w:eastAsia="Arial" w:hAnsi="Arial" w:cs="Arial"/>
          <w:spacing w:val="1"/>
          <w:sz w:val="24"/>
          <w:szCs w:val="24"/>
        </w:rPr>
        <w:t xml:space="preserve"> </w:t>
      </w:r>
      <w:r>
        <w:rPr>
          <w:rFonts w:ascii="Arial" w:eastAsia="Arial" w:hAnsi="Arial" w:cs="Arial"/>
          <w:sz w:val="24"/>
          <w:szCs w:val="24"/>
        </w:rPr>
        <w:t>HUD-f</w:t>
      </w:r>
      <w:r>
        <w:rPr>
          <w:rFonts w:ascii="Arial" w:eastAsia="Arial" w:hAnsi="Arial" w:cs="Arial"/>
          <w:spacing w:val="-1"/>
          <w:sz w:val="24"/>
          <w:szCs w:val="24"/>
        </w:rPr>
        <w:t>u</w:t>
      </w:r>
      <w:r>
        <w:rPr>
          <w:rFonts w:ascii="Arial" w:eastAsia="Arial" w:hAnsi="Arial" w:cs="Arial"/>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programs,</w:t>
      </w:r>
      <w:r>
        <w:rPr>
          <w:rFonts w:ascii="Arial" w:eastAsia="Arial" w:hAnsi="Arial" w:cs="Arial"/>
          <w:spacing w:val="1"/>
          <w:sz w:val="24"/>
          <w:szCs w:val="24"/>
        </w:rPr>
        <w:t xml:space="preserve"> </w:t>
      </w:r>
      <w:r>
        <w:rPr>
          <w:rFonts w:ascii="Arial" w:eastAsia="Arial" w:hAnsi="Arial" w:cs="Arial"/>
          <w:sz w:val="24"/>
          <w:szCs w:val="24"/>
        </w:rPr>
        <w:t>must serve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beneficiaries</w:t>
      </w:r>
      <w:r>
        <w:rPr>
          <w:rFonts w:ascii="Arial" w:eastAsia="Arial" w:hAnsi="Arial" w:cs="Arial"/>
          <w:spacing w:val="1"/>
          <w:sz w:val="24"/>
          <w:szCs w:val="24"/>
        </w:rPr>
        <w:t xml:space="preserve"> </w:t>
      </w:r>
      <w:r>
        <w:rPr>
          <w:rFonts w:ascii="Arial" w:eastAsia="Arial" w:hAnsi="Arial" w:cs="Arial"/>
          <w:sz w:val="24"/>
          <w:szCs w:val="24"/>
        </w:rPr>
        <w:t>without</w:t>
      </w:r>
      <w:r>
        <w:rPr>
          <w:rFonts w:ascii="Arial" w:eastAsia="Arial" w:hAnsi="Arial" w:cs="Arial"/>
          <w:spacing w:val="1"/>
          <w:sz w:val="24"/>
          <w:szCs w:val="24"/>
        </w:rPr>
        <w:t xml:space="preserve"> </w:t>
      </w:r>
      <w:r>
        <w:rPr>
          <w:rFonts w:ascii="Arial" w:eastAsia="Arial" w:hAnsi="Arial" w:cs="Arial"/>
          <w:sz w:val="24"/>
          <w:szCs w:val="24"/>
        </w:rPr>
        <w:t>regard to</w:t>
      </w:r>
      <w:r>
        <w:rPr>
          <w:rFonts w:ascii="Arial" w:eastAsia="Arial" w:hAnsi="Arial" w:cs="Arial"/>
          <w:spacing w:val="1"/>
          <w:sz w:val="24"/>
          <w:szCs w:val="24"/>
        </w:rPr>
        <w:t xml:space="preserve"> </w:t>
      </w:r>
      <w:r>
        <w:rPr>
          <w:rFonts w:ascii="Arial" w:eastAsia="Arial" w:hAnsi="Arial" w:cs="Arial"/>
          <w:sz w:val="24"/>
          <w:szCs w:val="24"/>
        </w:rPr>
        <w:t>religion.</w:t>
      </w:r>
      <w:r>
        <w:rPr>
          <w:rFonts w:ascii="Arial" w:eastAsia="Arial" w:hAnsi="Arial" w:cs="Arial"/>
          <w:spacing w:val="1"/>
          <w:sz w:val="24"/>
          <w:szCs w:val="24"/>
        </w:rPr>
        <w:t xml:space="preserve"> </w:t>
      </w:r>
      <w:r>
        <w:rPr>
          <w:rFonts w:ascii="Arial" w:eastAsia="Arial" w:hAnsi="Arial" w:cs="Arial"/>
          <w:sz w:val="24"/>
          <w:szCs w:val="24"/>
        </w:rPr>
        <w:t>Faith</w:t>
      </w:r>
      <w:r w:rsidR="0067258B">
        <w:rPr>
          <w:rFonts w:ascii="Arial" w:eastAsia="Arial" w:hAnsi="Arial" w:cs="Arial"/>
          <w:sz w:val="24"/>
          <w:szCs w:val="24"/>
        </w:rPr>
        <w:t>-</w:t>
      </w:r>
      <w:r>
        <w:rPr>
          <w:rFonts w:ascii="Arial" w:eastAsia="Arial" w:hAnsi="Arial" w:cs="Arial"/>
          <w:sz w:val="24"/>
          <w:szCs w:val="24"/>
        </w:rPr>
        <w:t>based</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not require</w:t>
      </w:r>
      <w:r>
        <w:rPr>
          <w:rFonts w:ascii="Arial" w:eastAsia="Arial" w:hAnsi="Arial" w:cs="Arial"/>
          <w:spacing w:val="1"/>
          <w:sz w:val="24"/>
          <w:szCs w:val="24"/>
        </w:rPr>
        <w:t xml:space="preserve"> </w:t>
      </w:r>
      <w:r>
        <w:rPr>
          <w:rFonts w:ascii="Arial" w:eastAsia="Arial" w:hAnsi="Arial" w:cs="Arial"/>
          <w:sz w:val="24"/>
          <w:szCs w:val="24"/>
        </w:rPr>
        <w:t>participants</w:t>
      </w:r>
      <w:r>
        <w:rPr>
          <w:rFonts w:ascii="Arial" w:eastAsia="Arial" w:hAnsi="Arial" w:cs="Arial"/>
          <w:spacing w:val="1"/>
          <w:sz w:val="24"/>
          <w:szCs w:val="24"/>
        </w:rPr>
        <w:t xml:space="preserve"> </w:t>
      </w:r>
      <w:r w:rsidR="00C62436">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attend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take</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Faith-based organizations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invite</w:t>
      </w:r>
      <w:r>
        <w:rPr>
          <w:rFonts w:ascii="Arial" w:eastAsia="Arial" w:hAnsi="Arial" w:cs="Arial"/>
          <w:spacing w:val="1"/>
          <w:sz w:val="24"/>
          <w:szCs w:val="24"/>
        </w:rPr>
        <w:t xml:space="preserve"> </w:t>
      </w:r>
      <w:r>
        <w:rPr>
          <w:rFonts w:ascii="Arial" w:eastAsia="Arial" w:hAnsi="Arial" w:cs="Arial"/>
          <w:sz w:val="24"/>
          <w:szCs w:val="24"/>
        </w:rPr>
        <w:t>participants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religious activities that take</w:t>
      </w:r>
      <w:r>
        <w:rPr>
          <w:rFonts w:ascii="Arial" w:eastAsia="Arial" w:hAnsi="Arial" w:cs="Arial"/>
          <w:spacing w:val="1"/>
          <w:sz w:val="24"/>
          <w:szCs w:val="24"/>
        </w:rPr>
        <w:t xml:space="preserve"> </w:t>
      </w:r>
      <w:r>
        <w:rPr>
          <w:rFonts w:ascii="Arial" w:eastAsia="Arial" w:hAnsi="Arial" w:cs="Arial"/>
          <w:sz w:val="24"/>
          <w:szCs w:val="24"/>
        </w:rPr>
        <w:t>place</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different</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or location,</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participants must be reassured that their de</w:t>
      </w:r>
      <w:r>
        <w:rPr>
          <w:rFonts w:ascii="Arial" w:eastAsia="Arial" w:hAnsi="Arial" w:cs="Arial"/>
          <w:spacing w:val="-1"/>
          <w:sz w:val="24"/>
          <w:szCs w:val="24"/>
        </w:rPr>
        <w:t>c</w:t>
      </w:r>
      <w:r>
        <w:rPr>
          <w:rFonts w:ascii="Arial" w:eastAsia="Arial" w:hAnsi="Arial" w:cs="Arial"/>
          <w:sz w:val="24"/>
          <w:szCs w:val="24"/>
        </w:rPr>
        <w:t>ision to participate or not will affect their ability to receive the service you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providing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funds.</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Faith-based</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z w:val="24"/>
          <w:szCs w:val="24"/>
        </w:rPr>
        <w:t>suppli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lite</w:t>
      </w:r>
      <w:r>
        <w:rPr>
          <w:rFonts w:ascii="Arial" w:eastAsia="Arial" w:hAnsi="Arial" w:cs="Arial"/>
          <w:spacing w:val="-1"/>
          <w:sz w:val="24"/>
          <w:szCs w:val="24"/>
        </w:rPr>
        <w:t>r</w:t>
      </w:r>
      <w:r>
        <w:rPr>
          <w:rFonts w:ascii="Arial" w:eastAsia="Arial" w:hAnsi="Arial" w:cs="Arial"/>
          <w:sz w:val="24"/>
          <w:szCs w:val="24"/>
        </w:rPr>
        <w:t>ature may not be acquired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unds.</w:t>
      </w:r>
    </w:p>
    <w:p w:rsidR="0042736E" w:rsidRDefault="0042736E">
      <w:pPr>
        <w:spacing w:line="120" w:lineRule="exact"/>
        <w:rPr>
          <w:sz w:val="12"/>
          <w:szCs w:val="12"/>
        </w:rPr>
      </w:pPr>
    </w:p>
    <w:p w:rsidR="0042736E" w:rsidRDefault="00212B95">
      <w:pPr>
        <w:ind w:left="120" w:right="547"/>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Faith-based</w:t>
      </w:r>
      <w:r>
        <w:rPr>
          <w:rFonts w:ascii="Arial" w:eastAsia="Arial" w:hAnsi="Arial" w:cs="Arial"/>
          <w:spacing w:val="1"/>
          <w:sz w:val="24"/>
          <w:szCs w:val="24"/>
        </w:rPr>
        <w:t xml:space="preserve"> </w:t>
      </w:r>
      <w:r>
        <w:rPr>
          <w:rFonts w:ascii="Arial" w:eastAsia="Arial" w:hAnsi="Arial" w:cs="Arial"/>
          <w:sz w:val="24"/>
          <w:szCs w:val="24"/>
        </w:rPr>
        <w:t>organization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to pay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salary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aff or members of a faith-based</w:t>
      </w:r>
      <w:r>
        <w:rPr>
          <w:rFonts w:ascii="Arial" w:eastAsia="Arial" w:hAnsi="Arial" w:cs="Arial"/>
          <w:spacing w:val="1"/>
          <w:sz w:val="24"/>
          <w:szCs w:val="24"/>
        </w:rPr>
        <w:t xml:space="preserve"> </w:t>
      </w:r>
      <w:r>
        <w:rPr>
          <w:rFonts w:ascii="Arial" w:eastAsia="Arial" w:hAnsi="Arial" w:cs="Arial"/>
          <w:sz w:val="24"/>
          <w:szCs w:val="24"/>
        </w:rPr>
        <w:t>organization</w:t>
      </w:r>
      <w:r>
        <w:rPr>
          <w:rFonts w:ascii="Arial" w:eastAsia="Arial" w:hAnsi="Arial" w:cs="Arial"/>
          <w:spacing w:val="1"/>
          <w:sz w:val="24"/>
          <w:szCs w:val="24"/>
        </w:rPr>
        <w:t xml:space="preserve"> </w:t>
      </w:r>
      <w:r>
        <w:rPr>
          <w:rFonts w:ascii="Arial" w:eastAsia="Arial" w:hAnsi="Arial" w:cs="Arial"/>
          <w:sz w:val="24"/>
          <w:szCs w:val="24"/>
        </w:rPr>
        <w:t>provi</w:t>
      </w:r>
      <w:r>
        <w:rPr>
          <w:rFonts w:ascii="Arial" w:eastAsia="Arial" w:hAnsi="Arial" w:cs="Arial"/>
          <w:spacing w:val="1"/>
          <w:sz w:val="24"/>
          <w:szCs w:val="24"/>
        </w:rPr>
        <w:t>d</w:t>
      </w:r>
      <w:r>
        <w:rPr>
          <w:rFonts w:ascii="Arial" w:eastAsia="Arial" w:hAnsi="Arial" w:cs="Arial"/>
          <w:sz w:val="24"/>
          <w:szCs w:val="24"/>
        </w:rPr>
        <w:t>ed that the staff</w:t>
      </w:r>
      <w:r>
        <w:rPr>
          <w:rFonts w:ascii="Arial" w:eastAsia="Arial" w:hAnsi="Arial" w:cs="Arial"/>
          <w:spacing w:val="2"/>
          <w:sz w:val="24"/>
          <w:szCs w:val="24"/>
        </w:rPr>
        <w:t xml:space="preserve"> </w:t>
      </w:r>
      <w:r>
        <w:rPr>
          <w:rFonts w:ascii="Arial" w:eastAsia="Arial" w:hAnsi="Arial" w:cs="Arial"/>
          <w:sz w:val="24"/>
          <w:szCs w:val="24"/>
        </w:rPr>
        <w:t>or members do not engage in religious activities</w:t>
      </w:r>
      <w:r>
        <w:rPr>
          <w:rFonts w:ascii="Arial" w:eastAsia="Arial" w:hAnsi="Arial" w:cs="Arial"/>
          <w:spacing w:val="1"/>
          <w:sz w:val="24"/>
          <w:szCs w:val="24"/>
        </w:rPr>
        <w:t xml:space="preserve"> </w:t>
      </w:r>
      <w:r>
        <w:rPr>
          <w:rFonts w:ascii="Arial" w:eastAsia="Arial" w:hAnsi="Arial" w:cs="Arial"/>
          <w:sz w:val="24"/>
          <w:szCs w:val="24"/>
        </w:rPr>
        <w:t>while</w:t>
      </w:r>
      <w:r>
        <w:rPr>
          <w:rFonts w:ascii="Arial" w:eastAsia="Arial" w:hAnsi="Arial" w:cs="Arial"/>
          <w:spacing w:val="1"/>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dollars.</w:t>
      </w:r>
    </w:p>
    <w:p w:rsidR="0042736E" w:rsidRDefault="0042736E">
      <w:pPr>
        <w:spacing w:line="120" w:lineRule="exact"/>
        <w:rPr>
          <w:sz w:val="12"/>
          <w:szCs w:val="12"/>
        </w:rPr>
      </w:pPr>
    </w:p>
    <w:p w:rsidR="0042736E" w:rsidRDefault="00212B95">
      <w:pPr>
        <w:ind w:left="12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complete</w:t>
      </w:r>
      <w:r>
        <w:rPr>
          <w:rFonts w:ascii="Arial" w:eastAsia="Arial" w:hAnsi="Arial" w:cs="Arial"/>
          <w:spacing w:val="1"/>
          <w:sz w:val="24"/>
          <w:szCs w:val="24"/>
        </w:rPr>
        <w:t xml:space="preserve"> </w:t>
      </w:r>
      <w:r>
        <w:rPr>
          <w:rFonts w:ascii="Arial" w:eastAsia="Arial" w:hAnsi="Arial" w:cs="Arial"/>
          <w:sz w:val="24"/>
          <w:szCs w:val="24"/>
        </w:rPr>
        <w:t>guidelines</w:t>
      </w:r>
      <w:r>
        <w:rPr>
          <w:rFonts w:ascii="Arial" w:eastAsia="Arial" w:hAnsi="Arial" w:cs="Arial"/>
          <w:spacing w:val="1"/>
          <w:sz w:val="24"/>
          <w:szCs w:val="24"/>
        </w:rPr>
        <w:t xml:space="preserve"> </w:t>
      </w:r>
      <w:r>
        <w:rPr>
          <w:rFonts w:ascii="Arial" w:eastAsia="Arial" w:hAnsi="Arial" w:cs="Arial"/>
          <w:sz w:val="24"/>
          <w:szCs w:val="24"/>
        </w:rPr>
        <w:t>can</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found</w:t>
      </w:r>
      <w:r>
        <w:rPr>
          <w:rFonts w:ascii="Arial" w:eastAsia="Arial" w:hAnsi="Arial" w:cs="Arial"/>
          <w:spacing w:val="1"/>
          <w:sz w:val="24"/>
          <w:szCs w:val="24"/>
        </w:rPr>
        <w:t xml:space="preserve"> </w:t>
      </w:r>
      <w:r>
        <w:rPr>
          <w:rFonts w:ascii="Arial" w:eastAsia="Arial" w:hAnsi="Arial" w:cs="Arial"/>
          <w:sz w:val="24"/>
          <w:szCs w:val="24"/>
        </w:rPr>
        <w:t>at:</w:t>
      </w:r>
    </w:p>
    <w:p w:rsidR="00C62436" w:rsidRPr="00C62436" w:rsidRDefault="00A001C1" w:rsidP="00C62436">
      <w:pPr>
        <w:spacing w:before="68"/>
        <w:ind w:left="100"/>
        <w:rPr>
          <w:rFonts w:ascii="Arial" w:eastAsia="Arial" w:hAnsi="Arial" w:cs="Arial"/>
          <w:sz w:val="24"/>
          <w:szCs w:val="24"/>
        </w:rPr>
      </w:pPr>
      <w:hyperlink r:id="rId21" w:tgtFrame="_blank" w:history="1">
        <w:r w:rsidR="00C62436" w:rsidRPr="00C62436">
          <w:rPr>
            <w:rStyle w:val="Hyperlink"/>
            <w:rFonts w:ascii="Arial" w:eastAsia="Arial" w:hAnsi="Arial" w:cs="Arial"/>
            <w:sz w:val="24"/>
            <w:szCs w:val="24"/>
          </w:rPr>
          <w:t>https://www.hudexchange.info/resource/2133/notice-cpd-04-10-equal-treatment-faith-based-organizations/</w:t>
        </w:r>
      </w:hyperlink>
      <w:r w:rsidR="00C62436" w:rsidRPr="00C62436">
        <w:rPr>
          <w:rFonts w:ascii="Arial" w:eastAsia="Arial" w:hAnsi="Arial" w:cs="Arial"/>
          <w:sz w:val="24"/>
          <w:szCs w:val="24"/>
        </w:rPr>
        <w:t xml:space="preserve"> </w:t>
      </w:r>
    </w:p>
    <w:p w:rsidR="00C62436" w:rsidRDefault="00C62436">
      <w:pPr>
        <w:spacing w:before="68"/>
        <w:ind w:left="100"/>
        <w:rPr>
          <w:rFonts w:ascii="Arial" w:eastAsia="Arial" w:hAnsi="Arial" w:cs="Arial"/>
          <w:b/>
          <w:sz w:val="24"/>
          <w:szCs w:val="24"/>
        </w:rPr>
      </w:pPr>
    </w:p>
    <w:p w:rsidR="00896427" w:rsidRDefault="00896427">
      <w:pPr>
        <w:spacing w:before="68"/>
        <w:ind w:left="100"/>
        <w:rPr>
          <w:rFonts w:ascii="Arial" w:eastAsia="Arial" w:hAnsi="Arial" w:cs="Arial"/>
          <w:b/>
          <w:sz w:val="24"/>
          <w:szCs w:val="24"/>
        </w:rPr>
      </w:pPr>
    </w:p>
    <w:p w:rsidR="0042736E" w:rsidRDefault="00212B95">
      <w:pPr>
        <w:spacing w:before="68"/>
        <w:ind w:left="100"/>
        <w:rPr>
          <w:rFonts w:ascii="Arial" w:eastAsia="Arial" w:hAnsi="Arial" w:cs="Arial"/>
          <w:sz w:val="24"/>
          <w:szCs w:val="24"/>
        </w:rPr>
      </w:pPr>
      <w:r>
        <w:rPr>
          <w:rFonts w:ascii="Arial" w:eastAsia="Arial" w:hAnsi="Arial" w:cs="Arial"/>
          <w:b/>
          <w:sz w:val="24"/>
          <w:szCs w:val="24"/>
        </w:rPr>
        <w:lastRenderedPageBreak/>
        <w:t>Public</w:t>
      </w:r>
      <w:r>
        <w:rPr>
          <w:rFonts w:ascii="Arial" w:eastAsia="Arial" w:hAnsi="Arial" w:cs="Arial"/>
          <w:b/>
          <w:spacing w:val="1"/>
          <w:sz w:val="24"/>
          <w:szCs w:val="24"/>
        </w:rPr>
        <w:t xml:space="preserve"> </w:t>
      </w:r>
      <w:r>
        <w:rPr>
          <w:rFonts w:ascii="Arial" w:eastAsia="Arial" w:hAnsi="Arial" w:cs="Arial"/>
          <w:b/>
          <w:sz w:val="24"/>
          <w:szCs w:val="24"/>
        </w:rPr>
        <w:t>Service</w:t>
      </w:r>
      <w:r>
        <w:rPr>
          <w:rFonts w:ascii="Arial" w:eastAsia="Arial" w:hAnsi="Arial" w:cs="Arial"/>
          <w:b/>
          <w:spacing w:val="1"/>
          <w:sz w:val="24"/>
          <w:szCs w:val="24"/>
        </w:rPr>
        <w:t xml:space="preserve"> </w:t>
      </w:r>
      <w:r>
        <w:rPr>
          <w:rFonts w:ascii="Arial" w:eastAsia="Arial" w:hAnsi="Arial" w:cs="Arial"/>
          <w:b/>
          <w:sz w:val="24"/>
          <w:szCs w:val="24"/>
        </w:rPr>
        <w:t>Cap</w:t>
      </w:r>
    </w:p>
    <w:p w:rsidR="0042736E" w:rsidRDefault="0042736E">
      <w:pPr>
        <w:spacing w:before="9" w:line="100" w:lineRule="exact"/>
        <w:rPr>
          <w:sz w:val="11"/>
          <w:szCs w:val="11"/>
        </w:rPr>
      </w:pPr>
    </w:p>
    <w:p w:rsidR="0042736E" w:rsidRDefault="00212B95">
      <w:pPr>
        <w:ind w:left="100"/>
        <w:rPr>
          <w:rFonts w:ascii="Arial" w:eastAsia="Arial" w:hAnsi="Arial" w:cs="Arial"/>
          <w:sz w:val="24"/>
          <w:szCs w:val="24"/>
        </w:rPr>
      </w:pPr>
      <w:r>
        <w:rPr>
          <w:rFonts w:ascii="Arial" w:eastAsia="Arial" w:hAnsi="Arial" w:cs="Arial"/>
          <w:sz w:val="24"/>
          <w:szCs w:val="24"/>
        </w:rPr>
        <w:t>HUD reg</w:t>
      </w:r>
      <w:r>
        <w:rPr>
          <w:rFonts w:ascii="Arial" w:eastAsia="Arial" w:hAnsi="Arial" w:cs="Arial"/>
          <w:spacing w:val="1"/>
          <w:sz w:val="24"/>
          <w:szCs w:val="24"/>
        </w:rPr>
        <w:t>u</w:t>
      </w:r>
      <w:r>
        <w:rPr>
          <w:rFonts w:ascii="Arial" w:eastAsia="Arial" w:hAnsi="Arial" w:cs="Arial"/>
          <w:sz w:val="24"/>
          <w:szCs w:val="24"/>
        </w:rPr>
        <w:t>lations pla</w:t>
      </w:r>
      <w:r>
        <w:rPr>
          <w:rFonts w:ascii="Arial" w:eastAsia="Arial" w:hAnsi="Arial" w:cs="Arial"/>
          <w:spacing w:val="1"/>
          <w:sz w:val="24"/>
          <w:szCs w:val="24"/>
        </w:rPr>
        <w:t>c</w:t>
      </w:r>
      <w:r>
        <w:rPr>
          <w:rFonts w:ascii="Arial" w:eastAsia="Arial" w:hAnsi="Arial" w:cs="Arial"/>
          <w:sz w:val="24"/>
          <w:szCs w:val="24"/>
        </w:rPr>
        <w:t>e a cap on the amount an</w:t>
      </w:r>
      <w:r>
        <w:rPr>
          <w:rFonts w:ascii="Arial" w:eastAsia="Arial" w:hAnsi="Arial" w:cs="Arial"/>
          <w:spacing w:val="2"/>
          <w:sz w:val="24"/>
          <w:szCs w:val="24"/>
        </w:rPr>
        <w:t xml:space="preserve"> </w:t>
      </w:r>
      <w:r>
        <w:rPr>
          <w:rFonts w:ascii="Arial" w:eastAsia="Arial" w:hAnsi="Arial" w:cs="Arial"/>
          <w:sz w:val="24"/>
          <w:szCs w:val="24"/>
        </w:rPr>
        <w:t>entitlement</w:t>
      </w:r>
      <w:r>
        <w:rPr>
          <w:rFonts w:ascii="Arial" w:eastAsia="Arial" w:hAnsi="Arial" w:cs="Arial"/>
          <w:spacing w:val="1"/>
          <w:sz w:val="24"/>
          <w:szCs w:val="24"/>
        </w:rPr>
        <w:t xml:space="preserve"> </w:t>
      </w:r>
      <w:r w:rsidR="00822C27">
        <w:rPr>
          <w:rFonts w:ascii="Arial" w:eastAsia="Arial" w:hAnsi="Arial" w:cs="Arial"/>
          <w:spacing w:val="1"/>
          <w:sz w:val="24"/>
          <w:szCs w:val="24"/>
        </w:rPr>
        <w:t xml:space="preserve">community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allocate</w:t>
      </w:r>
      <w:r>
        <w:rPr>
          <w:rFonts w:ascii="Arial" w:eastAsia="Arial" w:hAnsi="Arial" w:cs="Arial"/>
          <w:spacing w:val="1"/>
          <w:sz w:val="24"/>
          <w:szCs w:val="24"/>
        </w:rPr>
        <w:t xml:space="preserve"> </w:t>
      </w:r>
      <w:r>
        <w:rPr>
          <w:rFonts w:ascii="Arial" w:eastAsia="Arial" w:hAnsi="Arial" w:cs="Arial"/>
          <w:sz w:val="24"/>
          <w:szCs w:val="24"/>
        </w:rPr>
        <w:t>towards</w:t>
      </w:r>
    </w:p>
    <w:p w:rsidR="0042736E" w:rsidRDefault="00212B95">
      <w:pPr>
        <w:ind w:left="100" w:right="71"/>
        <w:rPr>
          <w:rFonts w:ascii="Arial" w:eastAsia="Arial" w:hAnsi="Arial" w:cs="Arial"/>
          <w:sz w:val="24"/>
          <w:szCs w:val="24"/>
        </w:rPr>
        <w:sectPr w:rsidR="0042736E" w:rsidSect="005F0398">
          <w:pgSz w:w="12240" w:h="15840"/>
          <w:pgMar w:top="920" w:right="1000" w:bottom="274" w:left="980" w:header="0" w:footer="767" w:gutter="0"/>
          <w:cols w:space="720"/>
        </w:sectPr>
      </w:pP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w:t>
      </w:r>
      <w:r>
        <w:rPr>
          <w:rFonts w:ascii="Arial" w:eastAsia="Arial" w:hAnsi="Arial" w:cs="Arial"/>
          <w:spacing w:val="1"/>
          <w:sz w:val="24"/>
          <w:szCs w:val="24"/>
        </w:rPr>
        <w:t xml:space="preserve"> </w:t>
      </w:r>
      <w:r>
        <w:rPr>
          <w:rFonts w:ascii="Arial" w:eastAsia="Arial" w:hAnsi="Arial" w:cs="Arial"/>
          <w:sz w:val="24"/>
          <w:szCs w:val="24"/>
        </w:rPr>
        <w:t>programs.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means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entitlement</w:t>
      </w:r>
      <w:r>
        <w:rPr>
          <w:rFonts w:ascii="Arial" w:eastAsia="Arial" w:hAnsi="Arial" w:cs="Arial"/>
          <w:spacing w:val="1"/>
          <w:sz w:val="24"/>
          <w:szCs w:val="24"/>
        </w:rPr>
        <w:t xml:space="preserve"> </w:t>
      </w:r>
      <w:r w:rsidR="005270E0">
        <w:rPr>
          <w:rFonts w:ascii="Arial" w:eastAsia="Arial" w:hAnsi="Arial" w:cs="Arial"/>
          <w:spacing w:val="1"/>
          <w:sz w:val="24"/>
          <w:szCs w:val="24"/>
        </w:rPr>
        <w:t>community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can</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allo</w:t>
      </w:r>
      <w:r>
        <w:rPr>
          <w:rFonts w:ascii="Arial" w:eastAsia="Arial" w:hAnsi="Arial" w:cs="Arial"/>
          <w:spacing w:val="1"/>
          <w:sz w:val="24"/>
          <w:szCs w:val="24"/>
        </w:rPr>
        <w:t>c</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that portion</w:t>
      </w:r>
      <w:r>
        <w:rPr>
          <w:rFonts w:ascii="Arial" w:eastAsia="Arial" w:hAnsi="Arial" w:cs="Arial"/>
          <w:spacing w:val="1"/>
          <w:sz w:val="24"/>
          <w:szCs w:val="24"/>
        </w:rPr>
        <w:t xml:space="preserve"> </w:t>
      </w:r>
      <w:r>
        <w:rPr>
          <w:rFonts w:ascii="Arial" w:eastAsia="Arial" w:hAnsi="Arial" w:cs="Arial"/>
          <w:sz w:val="24"/>
          <w:szCs w:val="24"/>
        </w:rPr>
        <w:t>ea</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towards</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pub</w:t>
      </w:r>
      <w:r>
        <w:rPr>
          <w:rFonts w:ascii="Arial" w:eastAsia="Arial" w:hAnsi="Arial" w:cs="Arial"/>
          <w:spacing w:val="1"/>
          <w:sz w:val="24"/>
          <w:szCs w:val="24"/>
        </w:rPr>
        <w:t>l</w:t>
      </w:r>
      <w:r>
        <w:rPr>
          <w:rFonts w:ascii="Arial" w:eastAsia="Arial" w:hAnsi="Arial" w:cs="Arial"/>
          <w:sz w:val="24"/>
          <w:szCs w:val="24"/>
        </w:rPr>
        <w:t>ic services must be provided to low or moderate-income</w:t>
      </w:r>
      <w:r>
        <w:rPr>
          <w:rFonts w:ascii="Arial" w:eastAsia="Arial" w:hAnsi="Arial" w:cs="Arial"/>
          <w:spacing w:val="1"/>
          <w:sz w:val="24"/>
          <w:szCs w:val="24"/>
        </w:rPr>
        <w:t xml:space="preserve"> </w:t>
      </w:r>
      <w:r>
        <w:rPr>
          <w:rFonts w:ascii="Arial" w:eastAsia="Arial" w:hAnsi="Arial" w:cs="Arial"/>
          <w:sz w:val="24"/>
          <w:szCs w:val="24"/>
        </w:rPr>
        <w:t>residents</w:t>
      </w:r>
      <w:r>
        <w:rPr>
          <w:rFonts w:ascii="Arial" w:eastAsia="Arial" w:hAnsi="Arial" w:cs="Arial"/>
          <w:spacing w:val="1"/>
          <w:sz w:val="24"/>
          <w:szCs w:val="24"/>
        </w:rPr>
        <w:t xml:space="preserve"> </w:t>
      </w:r>
      <w:r>
        <w:rPr>
          <w:rFonts w:ascii="Arial" w:eastAsia="Arial" w:hAnsi="Arial" w:cs="Arial"/>
          <w:sz w:val="24"/>
          <w:szCs w:val="24"/>
        </w:rPr>
        <w:t xml:space="preserve">of the </w:t>
      </w:r>
      <w:r w:rsidR="00A8447B">
        <w:rPr>
          <w:rFonts w:ascii="Arial" w:eastAsia="Arial" w:hAnsi="Arial" w:cs="Arial"/>
          <w:sz w:val="24"/>
          <w:szCs w:val="24"/>
        </w:rPr>
        <w:t>City of Pawtucket</w:t>
      </w:r>
      <w:r w:rsidR="005270E0">
        <w:rPr>
          <w:rFonts w:ascii="Arial" w:eastAsia="Arial" w:hAnsi="Arial" w:cs="Arial"/>
          <w:sz w:val="24"/>
          <w:szCs w:val="24"/>
        </w:rPr>
        <w:t xml:space="preserve"> and surrounding communities</w:t>
      </w:r>
      <w:r>
        <w:rPr>
          <w:rFonts w:ascii="Arial" w:eastAsia="Arial" w:hAnsi="Arial" w:cs="Arial"/>
          <w:sz w:val="24"/>
          <w:szCs w:val="24"/>
        </w:rPr>
        <w:t>.</w:t>
      </w:r>
    </w:p>
    <w:p w:rsidR="0042736E" w:rsidRDefault="002D2CE5">
      <w:pPr>
        <w:spacing w:before="8" w:line="100" w:lineRule="exact"/>
        <w:rPr>
          <w:sz w:val="10"/>
          <w:szCs w:val="10"/>
        </w:rPr>
      </w:pPr>
      <w:r>
        <w:rPr>
          <w:noProof/>
        </w:rPr>
        <w:lastRenderedPageBreak/>
        <mc:AlternateContent>
          <mc:Choice Requires="wpg">
            <w:drawing>
              <wp:anchor distT="0" distB="0" distL="114300" distR="114300" simplePos="0" relativeHeight="503312135" behindDoc="1" locked="0" layoutInCell="1" allowOverlap="1">
                <wp:simplePos x="0" y="0"/>
                <wp:positionH relativeFrom="margin">
                  <wp:align>left</wp:align>
                </wp:positionH>
                <wp:positionV relativeFrom="margin">
                  <wp:align>top</wp:align>
                </wp:positionV>
                <wp:extent cx="6558915" cy="1051560"/>
                <wp:effectExtent l="0" t="0" r="13335" b="0"/>
                <wp:wrapNone/>
                <wp:docPr id="11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051560"/>
                          <a:chOff x="955" y="3564"/>
                          <a:chExt cx="10329" cy="1656"/>
                        </a:xfrm>
                      </wpg:grpSpPr>
                      <wpg:grpSp>
                        <wpg:cNvPr id="113" name="Group 103"/>
                        <wpg:cNvGrpSpPr>
                          <a:grpSpLocks/>
                        </wpg:cNvGrpSpPr>
                        <wpg:grpSpPr bwMode="auto">
                          <a:xfrm>
                            <a:off x="961" y="3575"/>
                            <a:ext cx="10318" cy="0"/>
                            <a:chOff x="961" y="3575"/>
                            <a:chExt cx="10318" cy="0"/>
                          </a:xfrm>
                        </wpg:grpSpPr>
                        <wps:wsp>
                          <wps:cNvPr id="114" name="Freeform 110"/>
                          <wps:cNvSpPr>
                            <a:spLocks/>
                          </wps:cNvSpPr>
                          <wps:spPr bwMode="auto">
                            <a:xfrm>
                              <a:off x="961" y="3575"/>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104"/>
                          <wpg:cNvGrpSpPr>
                            <a:grpSpLocks/>
                          </wpg:cNvGrpSpPr>
                          <wpg:grpSpPr bwMode="auto">
                            <a:xfrm>
                              <a:off x="961" y="5209"/>
                              <a:ext cx="10318" cy="0"/>
                              <a:chOff x="961" y="5209"/>
                              <a:chExt cx="10318" cy="0"/>
                            </a:xfrm>
                          </wpg:grpSpPr>
                          <wps:wsp>
                            <wps:cNvPr id="116" name="Freeform 109"/>
                            <wps:cNvSpPr>
                              <a:spLocks/>
                            </wps:cNvSpPr>
                            <wps:spPr bwMode="auto">
                              <a:xfrm>
                                <a:off x="961" y="5209"/>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7" name="Group 105"/>
                            <wpg:cNvGrpSpPr>
                              <a:grpSpLocks/>
                            </wpg:cNvGrpSpPr>
                            <wpg:grpSpPr bwMode="auto">
                              <a:xfrm>
                                <a:off x="966" y="3570"/>
                                <a:ext cx="0" cy="1644"/>
                                <a:chOff x="966" y="3570"/>
                                <a:chExt cx="0" cy="1644"/>
                              </a:xfrm>
                            </wpg:grpSpPr>
                            <wps:wsp>
                              <wps:cNvPr id="118" name="Freeform 108"/>
                              <wps:cNvSpPr>
                                <a:spLocks/>
                              </wps:cNvSpPr>
                              <wps:spPr bwMode="auto">
                                <a:xfrm>
                                  <a:off x="966" y="3570"/>
                                  <a:ext cx="0" cy="1644"/>
                                </a:xfrm>
                                <a:custGeom>
                                  <a:avLst/>
                                  <a:gdLst>
                                    <a:gd name="T0" fmla="+- 0 3570 3570"/>
                                    <a:gd name="T1" fmla="*/ 3570 h 1644"/>
                                    <a:gd name="T2" fmla="+- 0 5214 3570"/>
                                    <a:gd name="T3" fmla="*/ 5214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106"/>
                              <wpg:cNvGrpSpPr>
                                <a:grpSpLocks/>
                              </wpg:cNvGrpSpPr>
                              <wpg:grpSpPr bwMode="auto">
                                <a:xfrm>
                                  <a:off x="11274" y="3570"/>
                                  <a:ext cx="0" cy="1644"/>
                                  <a:chOff x="11274" y="3570"/>
                                  <a:chExt cx="0" cy="1644"/>
                                </a:xfrm>
                              </wpg:grpSpPr>
                              <wps:wsp>
                                <wps:cNvPr id="120" name="Freeform 107"/>
                                <wps:cNvSpPr>
                                  <a:spLocks/>
                                </wps:cNvSpPr>
                                <wps:spPr bwMode="auto">
                                  <a:xfrm>
                                    <a:off x="11274" y="3570"/>
                                    <a:ext cx="0" cy="1644"/>
                                  </a:xfrm>
                                  <a:custGeom>
                                    <a:avLst/>
                                    <a:gdLst>
                                      <a:gd name="T0" fmla="+- 0 3570 3570"/>
                                      <a:gd name="T1" fmla="*/ 3570 h 1644"/>
                                      <a:gd name="T2" fmla="+- 0 5214 3570"/>
                                      <a:gd name="T3" fmla="*/ 5214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BB17AAD" id="Group 102" o:spid="_x0000_s1026" style="position:absolute;margin-left:0;margin-top:0;width:516.45pt;height:82.8pt;z-index:-4345;mso-position-horizontal:left;mso-position-horizontal-relative:margin;mso-position-vertical:top;mso-position-vertical-relative:margin" coordorigin="955,3564" coordsize="1032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">
                <v:group id="Group 103" o:spid="_x0000_s1027" style="position:absolute;left:961;top:3575;width:10318;height:0" coordorigin="961,3575"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0" o:spid="_x0000_s1028" style="position:absolute;left:961;top:3575;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" path="m,l10318,e" filled="f" strokeweight=".58pt">
                    <v:path arrowok="t" o:connecttype="custom" o:connectlocs="0,0;10318,0" o:connectangles="0,0"/>
                  </v:shape>
                  <v:group id="Group 104" o:spid="_x0000_s1029" style="position:absolute;left:961;top:5209;width:10318;height:0" coordorigin="961,5209"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09" o:spid="_x0000_s1030" style="position:absolute;left:961;top:5209;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" path="m,l10318,e" filled="f" strokeweight=".58pt">
                      <v:path arrowok="t" o:connecttype="custom" o:connectlocs="0,0;10318,0" o:connectangles="0,0"/>
                    </v:shape>
                    <v:group id="Group 105" o:spid="_x0000_s1031" style="position:absolute;left:966;top:3570;width:0;height:1644" coordorigin="966,3570"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8" o:spid="_x0000_s1032" style="position:absolute;left:966;top:3570;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" path="m,l,1644e" filled="f" strokeweight=".58pt">
                        <v:path arrowok="t" o:connecttype="custom" o:connectlocs="0,3570;0,5214" o:connectangles="0,0"/>
                      </v:shape>
                      <v:group id="Group 106" o:spid="_x0000_s1033" style="position:absolute;left:11274;top:3570;width:0;height:1644" coordorigin="11274,3570"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07" o:spid="_x0000_s1034" style="position:absolute;left:11274;top:3570;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" path="m,l,1644e" filled="f" strokeweight=".58pt">
                          <v:path arrowok="t" o:connecttype="custom" o:connectlocs="0,3570;0,5214" o:connectangles="0,0"/>
                        </v:shape>
                      </v:group>
                    </v:group>
                  </v:group>
                </v:group>
                <w10:wrap anchorx="margin" anchory="margin"/>
              </v:group>
            </w:pict>
          </mc:Fallback>
        </mc:AlternateConten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212B95">
      <w:pPr>
        <w:spacing w:before="19" w:line="360" w:lineRule="exact"/>
        <w:ind w:left="2952"/>
        <w:rPr>
          <w:rFonts w:ascii="Arial" w:eastAsia="Arial" w:hAnsi="Arial" w:cs="Arial"/>
          <w:sz w:val="32"/>
          <w:szCs w:val="32"/>
        </w:rPr>
      </w:pPr>
      <w:r>
        <w:rPr>
          <w:rFonts w:ascii="Arial" w:eastAsia="Arial" w:hAnsi="Arial" w:cs="Arial"/>
          <w:b/>
          <w:position w:val="-1"/>
          <w:sz w:val="32"/>
          <w:szCs w:val="32"/>
        </w:rPr>
        <w:t xml:space="preserve">Fiscal </w:t>
      </w:r>
      <w:r>
        <w:rPr>
          <w:rFonts w:ascii="Arial" w:eastAsia="Arial" w:hAnsi="Arial" w:cs="Arial"/>
          <w:b/>
          <w:spacing w:val="1"/>
          <w:position w:val="-1"/>
          <w:sz w:val="32"/>
          <w:szCs w:val="32"/>
        </w:rPr>
        <w:t>P</w:t>
      </w:r>
      <w:r>
        <w:rPr>
          <w:rFonts w:ascii="Arial" w:eastAsia="Arial" w:hAnsi="Arial" w:cs="Arial"/>
          <w:b/>
          <w:position w:val="-1"/>
          <w:sz w:val="32"/>
          <w:szCs w:val="32"/>
        </w:rPr>
        <w:t>olicies &amp; Procedures</w: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5" w:line="240" w:lineRule="exact"/>
        <w:rPr>
          <w:sz w:val="24"/>
          <w:szCs w:val="24"/>
        </w:rPr>
      </w:pPr>
    </w:p>
    <w:p w:rsidR="0042736E" w:rsidRDefault="0042736E">
      <w:pPr>
        <w:spacing w:before="26"/>
        <w:ind w:left="100"/>
        <w:rPr>
          <w:rFonts w:ascii="Cambria" w:eastAsia="Cambria" w:hAnsi="Cambria" w:cs="Cambria"/>
          <w:sz w:val="24"/>
          <w:szCs w:val="24"/>
        </w:rPr>
        <w:sectPr w:rsidR="0042736E" w:rsidSect="005F0398">
          <w:footerReference w:type="default" r:id="rId22"/>
          <w:pgSz w:w="12240" w:h="15840"/>
          <w:pgMar w:top="1480" w:right="1720" w:bottom="274" w:left="980" w:header="0" w:footer="0" w:gutter="0"/>
          <w:cols w:space="720"/>
        </w:sectPr>
      </w:pP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36"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11" name="Freeform 101"/>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48119" id="Group 100" o:spid="_x0000_s1026" style="position:absolute;margin-left:52.5pt;margin-top:22.2pt;width:507pt;height:0;z-index:-4344;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">
                <v:shape id="Freeform 101"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 xml:space="preserve">Fiscal </w:t>
      </w:r>
      <w:r w:rsidR="00212B95">
        <w:rPr>
          <w:rFonts w:ascii="Arial" w:eastAsia="Arial" w:hAnsi="Arial" w:cs="Arial"/>
          <w:b/>
          <w:spacing w:val="1"/>
          <w:sz w:val="32"/>
          <w:szCs w:val="32"/>
        </w:rPr>
        <w:t>P</w:t>
      </w:r>
      <w:r w:rsidR="00212B95">
        <w:rPr>
          <w:rFonts w:ascii="Arial" w:eastAsia="Arial" w:hAnsi="Arial" w:cs="Arial"/>
          <w:b/>
          <w:sz w:val="32"/>
          <w:szCs w:val="32"/>
        </w:rPr>
        <w:t>olicies &amp; Procedures</w:t>
      </w:r>
    </w:p>
    <w:p w:rsidR="0042736E" w:rsidRDefault="0042736E">
      <w:pPr>
        <w:spacing w:before="7" w:line="260" w:lineRule="exact"/>
        <w:rPr>
          <w:sz w:val="26"/>
          <w:szCs w:val="26"/>
        </w:rPr>
      </w:pPr>
    </w:p>
    <w:p w:rsidR="0042736E" w:rsidRDefault="00212B95">
      <w:pPr>
        <w:ind w:left="120" w:right="100"/>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 xml:space="preserve">must ensure that they </w:t>
      </w:r>
      <w:proofErr w:type="gramStart"/>
      <w:r>
        <w:rPr>
          <w:rFonts w:ascii="Arial" w:eastAsia="Arial" w:hAnsi="Arial" w:cs="Arial"/>
          <w:sz w:val="24"/>
          <w:szCs w:val="24"/>
        </w:rPr>
        <w:t>are in com</w:t>
      </w:r>
      <w:r>
        <w:rPr>
          <w:rFonts w:ascii="Arial" w:eastAsia="Arial" w:hAnsi="Arial" w:cs="Arial"/>
          <w:spacing w:val="-2"/>
          <w:sz w:val="24"/>
          <w:szCs w:val="24"/>
        </w:rPr>
        <w:t>p</w:t>
      </w:r>
      <w:r>
        <w:rPr>
          <w:rFonts w:ascii="Arial" w:eastAsia="Arial" w:hAnsi="Arial" w:cs="Arial"/>
          <w:sz w:val="24"/>
          <w:szCs w:val="24"/>
        </w:rPr>
        <w:t>liance</w:t>
      </w:r>
      <w:r>
        <w:rPr>
          <w:rFonts w:ascii="Arial" w:eastAsia="Arial" w:hAnsi="Arial" w:cs="Arial"/>
          <w:spacing w:val="1"/>
          <w:sz w:val="24"/>
          <w:szCs w:val="24"/>
        </w:rPr>
        <w:t xml:space="preserve"> </w:t>
      </w:r>
      <w:r>
        <w:rPr>
          <w:rFonts w:ascii="Arial" w:eastAsia="Arial" w:hAnsi="Arial" w:cs="Arial"/>
          <w:sz w:val="24"/>
          <w:szCs w:val="24"/>
        </w:rPr>
        <w:t>with</w:t>
      </w:r>
      <w:proofErr w:type="gramEnd"/>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applicable</w:t>
      </w:r>
      <w:r>
        <w:rPr>
          <w:rFonts w:ascii="Arial" w:eastAsia="Arial" w:hAnsi="Arial" w:cs="Arial"/>
          <w:spacing w:val="1"/>
          <w:sz w:val="24"/>
          <w:szCs w:val="24"/>
        </w:rPr>
        <w:t xml:space="preserve"> </w:t>
      </w:r>
      <w:r>
        <w:rPr>
          <w:rFonts w:ascii="Arial" w:eastAsia="Arial" w:hAnsi="Arial" w:cs="Arial"/>
          <w:sz w:val="24"/>
          <w:szCs w:val="24"/>
        </w:rPr>
        <w:t>fiscal and</w:t>
      </w:r>
      <w:r>
        <w:rPr>
          <w:rFonts w:ascii="Arial" w:eastAsia="Arial" w:hAnsi="Arial" w:cs="Arial"/>
          <w:spacing w:val="1"/>
          <w:sz w:val="24"/>
          <w:szCs w:val="24"/>
        </w:rPr>
        <w:t xml:space="preserve"> </w:t>
      </w:r>
      <w:r>
        <w:rPr>
          <w:rFonts w:ascii="Arial" w:eastAsia="Arial" w:hAnsi="Arial" w:cs="Arial"/>
          <w:sz w:val="24"/>
          <w:szCs w:val="24"/>
        </w:rPr>
        <w:t>administrative</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i</w:t>
      </w:r>
      <w:r>
        <w:rPr>
          <w:rFonts w:ascii="Arial" w:eastAsia="Arial" w:hAnsi="Arial" w:cs="Arial"/>
          <w:sz w:val="24"/>
          <w:szCs w:val="24"/>
        </w:rPr>
        <w:t xml:space="preserve">ssued by the </w:t>
      </w:r>
      <w:r w:rsidR="00A8447B">
        <w:rPr>
          <w:rFonts w:ascii="Arial" w:eastAsia="Arial" w:hAnsi="Arial" w:cs="Arial"/>
          <w:sz w:val="24"/>
          <w:szCs w:val="24"/>
        </w:rPr>
        <w:t>City of Pawtucket</w:t>
      </w:r>
      <w:r>
        <w:rPr>
          <w:rFonts w:ascii="Arial" w:eastAsia="Arial" w:hAnsi="Arial" w:cs="Arial"/>
          <w:sz w:val="24"/>
          <w:szCs w:val="24"/>
        </w:rPr>
        <w:t xml:space="preserve"> and the federal government.</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det</w:t>
      </w:r>
      <w:r>
        <w:rPr>
          <w:rFonts w:ascii="Arial" w:eastAsia="Arial" w:hAnsi="Arial" w:cs="Arial"/>
          <w:spacing w:val="1"/>
          <w:sz w:val="24"/>
          <w:szCs w:val="24"/>
        </w:rPr>
        <w:t>a</w:t>
      </w:r>
      <w:r>
        <w:rPr>
          <w:rFonts w:ascii="Arial" w:eastAsia="Arial" w:hAnsi="Arial" w:cs="Arial"/>
          <w:sz w:val="24"/>
          <w:szCs w:val="24"/>
        </w:rPr>
        <w:t>iled in the following pages.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awarded</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proofErr w:type="gramStart"/>
      <w:r>
        <w:rPr>
          <w:rFonts w:ascii="Arial" w:eastAsia="Arial" w:hAnsi="Arial" w:cs="Arial"/>
          <w:sz w:val="24"/>
          <w:szCs w:val="24"/>
        </w:rPr>
        <w:t xml:space="preserve">be </w:t>
      </w:r>
      <w:r>
        <w:rPr>
          <w:rFonts w:ascii="Arial" w:eastAsia="Arial" w:hAnsi="Arial" w:cs="Arial"/>
          <w:spacing w:val="-2"/>
          <w:sz w:val="24"/>
          <w:szCs w:val="24"/>
        </w:rPr>
        <w:t>i</w:t>
      </w:r>
      <w:r>
        <w:rPr>
          <w:rFonts w:ascii="Arial" w:eastAsia="Arial" w:hAnsi="Arial" w:cs="Arial"/>
          <w:sz w:val="24"/>
          <w:szCs w:val="24"/>
        </w:rPr>
        <w:t>n compliance with</w:t>
      </w:r>
      <w:proofErr w:type="gramEnd"/>
      <w:r>
        <w:rPr>
          <w:rFonts w:ascii="Arial" w:eastAsia="Arial" w:hAnsi="Arial" w:cs="Arial"/>
          <w:sz w:val="24"/>
          <w:szCs w:val="24"/>
        </w:rPr>
        <w:t xml:space="preserve"> the following:</w:t>
      </w:r>
    </w:p>
    <w:p w:rsidR="0042736E" w:rsidRDefault="0042736E">
      <w:pPr>
        <w:spacing w:before="2" w:line="240" w:lineRule="exact"/>
        <w:rPr>
          <w:sz w:val="24"/>
          <w:szCs w:val="24"/>
        </w:rPr>
      </w:pPr>
    </w:p>
    <w:p w:rsidR="00E84F4D" w:rsidRDefault="00212B95" w:rsidP="00E84F4D">
      <w:pPr>
        <w:tabs>
          <w:tab w:val="left" w:pos="840"/>
        </w:tabs>
        <w:ind w:left="840" w:right="166" w:hanging="360"/>
        <w:rPr>
          <w:rFonts w:ascii="Arial" w:eastAsia="Arial" w:hAnsi="Arial" w:cs="Arial"/>
          <w:sz w:val="24"/>
          <w:szCs w:val="24"/>
        </w:rPr>
      </w:pPr>
      <w:r w:rsidRPr="00604872">
        <w:rPr>
          <w:rFonts w:ascii="Symbol" w:eastAsia="Symbol" w:hAnsi="Symbol" w:cs="Symbol"/>
          <w:sz w:val="24"/>
          <w:szCs w:val="24"/>
        </w:rPr>
        <w:t></w:t>
      </w:r>
      <w:r w:rsidRPr="00604872">
        <w:rPr>
          <w:sz w:val="24"/>
          <w:szCs w:val="24"/>
        </w:rPr>
        <w:tab/>
      </w:r>
      <w:r w:rsidR="00E84F4D" w:rsidRPr="00604872">
        <w:rPr>
          <w:rFonts w:ascii="Arial" w:eastAsia="Arial" w:hAnsi="Arial" w:cs="Arial"/>
          <w:sz w:val="24"/>
          <w:szCs w:val="24"/>
        </w:rPr>
        <w:t>2 CFR Part 200 Uniform Administrative Requirements, cost principles, and audit requirements for Federal Awards.</w:t>
      </w:r>
    </w:p>
    <w:p w:rsidR="00E84F4D" w:rsidRDefault="00E84F4D">
      <w:pPr>
        <w:spacing w:line="280" w:lineRule="exact"/>
        <w:ind w:left="480"/>
        <w:rPr>
          <w:rFonts w:ascii="Symbol" w:eastAsia="Symbol" w:hAnsi="Symbol" w:cs="Symbol"/>
          <w:position w:val="-1"/>
          <w:sz w:val="24"/>
          <w:szCs w:val="24"/>
        </w:rPr>
      </w:pP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 xml:space="preserve">24 CFR Part 570 – Code of Federal </w:t>
      </w:r>
      <w:r>
        <w:rPr>
          <w:rFonts w:ascii="Arial" w:eastAsia="Arial" w:hAnsi="Arial" w:cs="Arial"/>
          <w:spacing w:val="-1"/>
          <w:position w:val="-1"/>
          <w:sz w:val="24"/>
          <w:szCs w:val="24"/>
        </w:rPr>
        <w:t>R</w:t>
      </w:r>
      <w:r>
        <w:rPr>
          <w:rFonts w:ascii="Arial" w:eastAsia="Arial" w:hAnsi="Arial" w:cs="Arial"/>
          <w:position w:val="-1"/>
          <w:sz w:val="24"/>
          <w:szCs w:val="24"/>
        </w:rPr>
        <w:t>egulations</w:t>
      </w:r>
      <w:r>
        <w:rPr>
          <w:rFonts w:ascii="Arial" w:eastAsia="Arial" w:hAnsi="Arial" w:cs="Arial"/>
          <w:spacing w:val="1"/>
          <w:position w:val="-1"/>
          <w:sz w:val="24"/>
          <w:szCs w:val="24"/>
        </w:rPr>
        <w:t xml:space="preserve"> </w:t>
      </w:r>
      <w:r>
        <w:rPr>
          <w:rFonts w:ascii="Arial" w:eastAsia="Arial" w:hAnsi="Arial" w:cs="Arial"/>
          <w:position w:val="-1"/>
          <w:sz w:val="24"/>
          <w:szCs w:val="24"/>
        </w:rPr>
        <w:t>that</w:t>
      </w:r>
      <w:r>
        <w:rPr>
          <w:rFonts w:ascii="Arial" w:eastAsia="Arial" w:hAnsi="Arial" w:cs="Arial"/>
          <w:spacing w:val="1"/>
          <w:position w:val="-1"/>
          <w:sz w:val="24"/>
          <w:szCs w:val="24"/>
        </w:rPr>
        <w:t xml:space="preserve"> </w:t>
      </w:r>
      <w:r>
        <w:rPr>
          <w:rFonts w:ascii="Arial" w:eastAsia="Arial" w:hAnsi="Arial" w:cs="Arial"/>
          <w:position w:val="-1"/>
          <w:sz w:val="24"/>
          <w:szCs w:val="24"/>
        </w:rPr>
        <w:t>govern</w:t>
      </w:r>
      <w:r>
        <w:rPr>
          <w:rFonts w:ascii="Arial" w:eastAsia="Arial" w:hAnsi="Arial" w:cs="Arial"/>
          <w:spacing w:val="1"/>
          <w:position w:val="-1"/>
          <w:sz w:val="24"/>
          <w:szCs w:val="24"/>
        </w:rPr>
        <w:t xml:space="preserve"> </w:t>
      </w:r>
      <w:r>
        <w:rPr>
          <w:rFonts w:ascii="Arial" w:eastAsia="Arial" w:hAnsi="Arial" w:cs="Arial"/>
          <w:position w:val="-1"/>
          <w:sz w:val="24"/>
          <w:szCs w:val="24"/>
        </w:rPr>
        <w:t>CDBG</w:t>
      </w:r>
      <w:r>
        <w:rPr>
          <w:rFonts w:ascii="Arial" w:eastAsia="Arial" w:hAnsi="Arial" w:cs="Arial"/>
          <w:spacing w:val="1"/>
          <w:position w:val="-1"/>
          <w:sz w:val="24"/>
          <w:szCs w:val="24"/>
        </w:rPr>
        <w:t xml:space="preserve"> </w:t>
      </w:r>
      <w:r>
        <w:rPr>
          <w:rFonts w:ascii="Arial" w:eastAsia="Arial" w:hAnsi="Arial" w:cs="Arial"/>
          <w:position w:val="-1"/>
          <w:sz w:val="24"/>
          <w:szCs w:val="24"/>
        </w:rPr>
        <w:t>funds.</w:t>
      </w:r>
    </w:p>
    <w:p w:rsidR="00E84F4D" w:rsidRDefault="00E84F4D">
      <w:pPr>
        <w:spacing w:before="17" w:line="220" w:lineRule="exact"/>
        <w:rPr>
          <w:sz w:val="22"/>
          <w:szCs w:val="22"/>
        </w:rPr>
      </w:pPr>
    </w:p>
    <w:p w:rsidR="009E3D5E" w:rsidRDefault="009E3D5E">
      <w:pPr>
        <w:spacing w:before="17" w:line="220" w:lineRule="exact"/>
        <w:rPr>
          <w:sz w:val="22"/>
          <w:szCs w:val="22"/>
        </w:rPr>
      </w:pPr>
    </w:p>
    <w:p w:rsidR="00E84F4D" w:rsidRDefault="00E84F4D">
      <w:pPr>
        <w:spacing w:before="17"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rPr>
        <w:t>Definitions:</w:t>
      </w:r>
    </w:p>
    <w:p w:rsidR="0042736E" w:rsidRDefault="0042736E">
      <w:pPr>
        <w:spacing w:before="1" w:line="260" w:lineRule="exact"/>
        <w:rPr>
          <w:sz w:val="26"/>
          <w:szCs w:val="26"/>
        </w:rPr>
      </w:pPr>
    </w:p>
    <w:p w:rsidR="0042736E" w:rsidRDefault="00212B95">
      <w:pPr>
        <w:tabs>
          <w:tab w:val="left" w:pos="840"/>
        </w:tabs>
        <w:spacing w:line="260" w:lineRule="exact"/>
        <w:ind w:left="840" w:right="5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Accrued</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term</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show</w:t>
      </w:r>
      <w:r>
        <w:rPr>
          <w:rFonts w:ascii="Arial" w:eastAsia="Arial" w:hAnsi="Arial" w:cs="Arial"/>
          <w:spacing w:val="1"/>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w:t>
      </w:r>
      <w:r>
        <w:rPr>
          <w:rFonts w:ascii="Arial" w:eastAsia="Arial" w:hAnsi="Arial" w:cs="Arial"/>
          <w:sz w:val="24"/>
          <w:szCs w:val="24"/>
        </w:rPr>
        <w:t>incu</w:t>
      </w:r>
      <w:r>
        <w:rPr>
          <w:rFonts w:ascii="Arial" w:eastAsia="Arial" w:hAnsi="Arial" w:cs="Arial"/>
          <w:spacing w:val="2"/>
          <w:sz w:val="24"/>
          <w:szCs w:val="24"/>
        </w:rPr>
        <w:t>r</w:t>
      </w:r>
      <w:r>
        <w:rPr>
          <w:rFonts w:ascii="Arial" w:eastAsia="Arial" w:hAnsi="Arial" w:cs="Arial"/>
          <w:sz w:val="24"/>
          <w:szCs w:val="24"/>
        </w:rPr>
        <w:t>red in a prior fiscal year that are paid in the current</w:t>
      </w:r>
      <w:r>
        <w:rPr>
          <w:rFonts w:ascii="Arial" w:eastAsia="Arial" w:hAnsi="Arial" w:cs="Arial"/>
          <w:spacing w:val="1"/>
          <w:sz w:val="24"/>
          <w:szCs w:val="24"/>
        </w:rPr>
        <w:t xml:space="preserve"> </w:t>
      </w:r>
      <w:r>
        <w:rPr>
          <w:rFonts w:ascii="Arial" w:eastAsia="Arial" w:hAnsi="Arial" w:cs="Arial"/>
          <w:sz w:val="24"/>
          <w:szCs w:val="24"/>
        </w:rPr>
        <w:t>fiscal</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charged</w:t>
      </w:r>
      <w:r>
        <w:rPr>
          <w:rFonts w:ascii="Arial" w:eastAsia="Arial" w:hAnsi="Arial" w:cs="Arial"/>
          <w:spacing w:val="1"/>
          <w:sz w:val="24"/>
          <w:szCs w:val="24"/>
        </w:rPr>
        <w:t xml:space="preserve"> </w:t>
      </w:r>
      <w:r>
        <w:rPr>
          <w:rFonts w:ascii="Arial" w:eastAsia="Arial" w:hAnsi="Arial" w:cs="Arial"/>
          <w:sz w:val="24"/>
          <w:szCs w:val="24"/>
        </w:rPr>
        <w:t>back</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expenditures</w:t>
      </w:r>
    </w:p>
    <w:p w:rsidR="0042736E" w:rsidRDefault="00212B95">
      <w:pPr>
        <w:spacing w:line="260" w:lineRule="exact"/>
        <w:ind w:left="840"/>
        <w:rPr>
          <w:rFonts w:ascii="Arial" w:eastAsia="Arial" w:hAnsi="Arial" w:cs="Arial"/>
          <w:sz w:val="24"/>
          <w:szCs w:val="24"/>
        </w:rPr>
      </w:pPr>
      <w:r>
        <w:rPr>
          <w:rFonts w:ascii="Arial" w:eastAsia="Arial" w:hAnsi="Arial" w:cs="Arial"/>
          <w:sz w:val="24"/>
          <w:szCs w:val="24"/>
        </w:rPr>
        <w:t>pertained.</w:t>
      </w:r>
    </w:p>
    <w:p w:rsidR="0042736E" w:rsidRDefault="00212B95">
      <w:pPr>
        <w:tabs>
          <w:tab w:val="left" w:pos="840"/>
        </w:tabs>
        <w:spacing w:before="22" w:line="260" w:lineRule="exact"/>
        <w:ind w:left="840" w:right="64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Allowability</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term</w:t>
      </w:r>
      <w:r>
        <w:rPr>
          <w:rFonts w:ascii="Arial" w:eastAsia="Arial" w:hAnsi="Arial" w:cs="Arial"/>
          <w:spacing w:val="1"/>
          <w:sz w:val="24"/>
          <w:szCs w:val="24"/>
        </w:rPr>
        <w:t xml:space="preserve"> </w:t>
      </w:r>
      <w:r>
        <w:rPr>
          <w:rFonts w:ascii="Arial" w:eastAsia="Arial" w:hAnsi="Arial" w:cs="Arial"/>
          <w:sz w:val="24"/>
          <w:szCs w:val="24"/>
        </w:rPr>
        <w:t>indicating</w:t>
      </w:r>
      <w:r>
        <w:rPr>
          <w:rFonts w:ascii="Arial" w:eastAsia="Arial" w:hAnsi="Arial" w:cs="Arial"/>
          <w:spacing w:val="1"/>
          <w:sz w:val="24"/>
          <w:szCs w:val="24"/>
        </w:rPr>
        <w:t xml:space="preserve"> </w:t>
      </w:r>
      <w:r>
        <w:rPr>
          <w:rFonts w:ascii="Arial" w:eastAsia="Arial" w:hAnsi="Arial" w:cs="Arial"/>
          <w:sz w:val="24"/>
          <w:szCs w:val="24"/>
        </w:rPr>
        <w:t>whe</w:t>
      </w:r>
      <w:r>
        <w:rPr>
          <w:rFonts w:ascii="Arial" w:eastAsia="Arial" w:hAnsi="Arial" w:cs="Arial"/>
          <w:spacing w:val="2"/>
          <w:sz w:val="24"/>
          <w:szCs w:val="24"/>
        </w:rPr>
        <w:t>t</w:t>
      </w:r>
      <w:r>
        <w:rPr>
          <w:rFonts w:ascii="Arial" w:eastAsia="Arial" w:hAnsi="Arial" w:cs="Arial"/>
          <w:sz w:val="24"/>
          <w:szCs w:val="24"/>
        </w:rPr>
        <w:t>her</w:t>
      </w:r>
      <w:r>
        <w:rPr>
          <w:rFonts w:ascii="Arial" w:eastAsia="Arial" w:hAnsi="Arial" w:cs="Arial"/>
          <w:spacing w:val="1"/>
          <w:sz w:val="24"/>
          <w:szCs w:val="24"/>
        </w:rPr>
        <w:t xml:space="preserve"> </w:t>
      </w:r>
      <w:r>
        <w:rPr>
          <w:rFonts w:ascii="Arial" w:eastAsia="Arial" w:hAnsi="Arial" w:cs="Arial"/>
          <w:sz w:val="24"/>
          <w:szCs w:val="24"/>
        </w:rPr>
        <w:t>an expense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eligible for the program and/or funding</w:t>
      </w:r>
      <w:r>
        <w:rPr>
          <w:rFonts w:ascii="Arial" w:eastAsia="Arial" w:hAnsi="Arial" w:cs="Arial"/>
          <w:spacing w:val="1"/>
          <w:sz w:val="24"/>
          <w:szCs w:val="24"/>
        </w:rPr>
        <w:t xml:space="preserve"> </w:t>
      </w:r>
      <w:r>
        <w:rPr>
          <w:rFonts w:ascii="Arial" w:eastAsia="Arial" w:hAnsi="Arial" w:cs="Arial"/>
          <w:sz w:val="24"/>
          <w:szCs w:val="24"/>
        </w:rPr>
        <w:t>source.</w:t>
      </w:r>
    </w:p>
    <w:p w:rsidR="0042736E" w:rsidRDefault="00212B95">
      <w:pPr>
        <w:tabs>
          <w:tab w:val="left" w:pos="840"/>
        </w:tabs>
        <w:spacing w:before="17" w:line="260" w:lineRule="exact"/>
        <w:ind w:left="840" w:right="64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Allo</w:t>
      </w:r>
      <w:r>
        <w:rPr>
          <w:rFonts w:ascii="Arial" w:eastAsia="Arial" w:hAnsi="Arial" w:cs="Arial"/>
          <w:spacing w:val="1"/>
          <w:sz w:val="24"/>
          <w:szCs w:val="24"/>
        </w:rPr>
        <w:t>c</w:t>
      </w:r>
      <w:r>
        <w:rPr>
          <w:rFonts w:ascii="Arial" w:eastAsia="Arial" w:hAnsi="Arial" w:cs="Arial"/>
          <w:sz w:val="24"/>
          <w:szCs w:val="24"/>
        </w:rPr>
        <w:t>ability – cost may be charged to a federal award if 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specific</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 program.</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Budget – A plan of action expres</w:t>
      </w:r>
      <w:r>
        <w:rPr>
          <w:rFonts w:ascii="Arial" w:eastAsia="Arial" w:hAnsi="Arial" w:cs="Arial"/>
          <w:spacing w:val="1"/>
          <w:position w:val="-1"/>
          <w:sz w:val="24"/>
          <w:szCs w:val="24"/>
        </w:rPr>
        <w:t>s</w:t>
      </w:r>
      <w:r>
        <w:rPr>
          <w:rFonts w:ascii="Arial" w:eastAsia="Arial" w:hAnsi="Arial" w:cs="Arial"/>
          <w:position w:val="-1"/>
          <w:sz w:val="24"/>
          <w:szCs w:val="24"/>
        </w:rPr>
        <w:t>ed in finan</w:t>
      </w:r>
      <w:r>
        <w:rPr>
          <w:rFonts w:ascii="Arial" w:eastAsia="Arial" w:hAnsi="Arial" w:cs="Arial"/>
          <w:spacing w:val="1"/>
          <w:position w:val="-1"/>
          <w:sz w:val="24"/>
          <w:szCs w:val="24"/>
        </w:rPr>
        <w:t>c</w:t>
      </w:r>
      <w:r>
        <w:rPr>
          <w:rFonts w:ascii="Arial" w:eastAsia="Arial" w:hAnsi="Arial" w:cs="Arial"/>
          <w:position w:val="-1"/>
          <w:sz w:val="24"/>
          <w:szCs w:val="24"/>
        </w:rPr>
        <w:t>ial terms.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Expenditures</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term</w:t>
      </w:r>
      <w:r>
        <w:rPr>
          <w:rFonts w:ascii="Arial" w:eastAsia="Arial" w:hAnsi="Arial" w:cs="Arial"/>
          <w:spacing w:val="1"/>
          <w:position w:val="-1"/>
          <w:sz w:val="24"/>
          <w:szCs w:val="24"/>
        </w:rPr>
        <w:t xml:space="preserve"> </w:t>
      </w:r>
      <w:r>
        <w:rPr>
          <w:rFonts w:ascii="Arial" w:eastAsia="Arial" w:hAnsi="Arial" w:cs="Arial"/>
          <w:position w:val="-1"/>
          <w:sz w:val="24"/>
          <w:szCs w:val="24"/>
        </w:rPr>
        <w:t>used</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describe</w:t>
      </w:r>
      <w:r>
        <w:rPr>
          <w:rFonts w:ascii="Arial" w:eastAsia="Arial" w:hAnsi="Arial" w:cs="Arial"/>
          <w:spacing w:val="1"/>
          <w:position w:val="-1"/>
          <w:sz w:val="24"/>
          <w:szCs w:val="24"/>
        </w:rPr>
        <w:t xml:space="preserve"> </w:t>
      </w:r>
      <w:r>
        <w:rPr>
          <w:rFonts w:ascii="Arial" w:eastAsia="Arial" w:hAnsi="Arial" w:cs="Arial"/>
          <w:position w:val="-1"/>
          <w:sz w:val="24"/>
          <w:szCs w:val="24"/>
        </w:rPr>
        <w:t>funds</w:t>
      </w:r>
      <w:r>
        <w:rPr>
          <w:rFonts w:ascii="Arial" w:eastAsia="Arial" w:hAnsi="Arial" w:cs="Arial"/>
          <w:spacing w:val="1"/>
          <w:position w:val="-1"/>
          <w:sz w:val="24"/>
          <w:szCs w:val="24"/>
        </w:rPr>
        <w:t xml:space="preserve"> </w:t>
      </w:r>
      <w:r>
        <w:rPr>
          <w:rFonts w:ascii="Arial" w:eastAsia="Arial" w:hAnsi="Arial" w:cs="Arial"/>
          <w:position w:val="-1"/>
          <w:sz w:val="24"/>
          <w:szCs w:val="24"/>
        </w:rPr>
        <w:t>spent.</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Obligations</w:t>
      </w:r>
      <w:r>
        <w:rPr>
          <w:rFonts w:ascii="Arial" w:eastAsia="Arial" w:hAnsi="Arial" w:cs="Arial"/>
          <w:spacing w:val="2"/>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funds</w:t>
      </w:r>
      <w:r>
        <w:rPr>
          <w:rFonts w:ascii="Arial" w:eastAsia="Arial" w:hAnsi="Arial" w:cs="Arial"/>
          <w:spacing w:val="1"/>
          <w:position w:val="-1"/>
          <w:sz w:val="24"/>
          <w:szCs w:val="24"/>
        </w:rPr>
        <w:t xml:space="preserve"> </w:t>
      </w:r>
      <w:r>
        <w:rPr>
          <w:rFonts w:ascii="Arial" w:eastAsia="Arial" w:hAnsi="Arial" w:cs="Arial"/>
          <w:position w:val="-1"/>
          <w:sz w:val="24"/>
          <w:szCs w:val="24"/>
        </w:rPr>
        <w:t>set</w:t>
      </w:r>
      <w:r>
        <w:rPr>
          <w:rFonts w:ascii="Arial" w:eastAsia="Arial" w:hAnsi="Arial" w:cs="Arial"/>
          <w:spacing w:val="1"/>
          <w:position w:val="-1"/>
          <w:sz w:val="24"/>
          <w:szCs w:val="24"/>
        </w:rPr>
        <w:t xml:space="preserve"> </w:t>
      </w:r>
      <w:r>
        <w:rPr>
          <w:rFonts w:ascii="Arial" w:eastAsia="Arial" w:hAnsi="Arial" w:cs="Arial"/>
          <w:position w:val="-1"/>
          <w:sz w:val="24"/>
          <w:szCs w:val="24"/>
        </w:rPr>
        <w:t>aside</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r specific purposes and/or items.</w:t>
      </w:r>
    </w:p>
    <w:p w:rsidR="0042736E" w:rsidRDefault="00212B95">
      <w:pPr>
        <w:tabs>
          <w:tab w:val="left" w:pos="840"/>
        </w:tabs>
        <w:spacing w:before="21" w:line="260" w:lineRule="exact"/>
        <w:ind w:left="840" w:right="103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Outlay</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pay for goods and services prior to being reimbursed.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Program</w:t>
      </w:r>
      <w:r>
        <w:rPr>
          <w:rFonts w:ascii="Arial" w:eastAsia="Arial" w:hAnsi="Arial" w:cs="Arial"/>
          <w:spacing w:val="1"/>
          <w:position w:val="-1"/>
          <w:sz w:val="24"/>
          <w:szCs w:val="24"/>
        </w:rPr>
        <w:t xml:space="preserve"> </w:t>
      </w:r>
      <w:r>
        <w:rPr>
          <w:rFonts w:ascii="Arial" w:eastAsia="Arial" w:hAnsi="Arial" w:cs="Arial"/>
          <w:position w:val="-1"/>
          <w:sz w:val="24"/>
          <w:szCs w:val="24"/>
        </w:rPr>
        <w:t>income</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funds</w:t>
      </w:r>
      <w:r>
        <w:rPr>
          <w:rFonts w:ascii="Arial" w:eastAsia="Arial" w:hAnsi="Arial" w:cs="Arial"/>
          <w:spacing w:val="1"/>
          <w:position w:val="-1"/>
          <w:sz w:val="24"/>
          <w:szCs w:val="24"/>
        </w:rPr>
        <w:t xml:space="preserve"> </w:t>
      </w:r>
      <w:r>
        <w:rPr>
          <w:rFonts w:ascii="Arial" w:eastAsia="Arial" w:hAnsi="Arial" w:cs="Arial"/>
          <w:position w:val="-1"/>
          <w:sz w:val="24"/>
          <w:szCs w:val="24"/>
        </w:rPr>
        <w:t>earned</w:t>
      </w:r>
      <w:r>
        <w:rPr>
          <w:rFonts w:ascii="Arial" w:eastAsia="Arial" w:hAnsi="Arial" w:cs="Arial"/>
          <w:spacing w:val="1"/>
          <w:position w:val="-1"/>
          <w:sz w:val="24"/>
          <w:szCs w:val="24"/>
        </w:rPr>
        <w:t xml:space="preserve"> </w:t>
      </w:r>
      <w:r>
        <w:rPr>
          <w:rFonts w:ascii="Arial" w:eastAsia="Arial" w:hAnsi="Arial" w:cs="Arial"/>
          <w:position w:val="-1"/>
          <w:sz w:val="24"/>
          <w:szCs w:val="24"/>
        </w:rPr>
        <w:t>by</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age</w:t>
      </w:r>
      <w:r>
        <w:rPr>
          <w:rFonts w:ascii="Arial" w:eastAsia="Arial" w:hAnsi="Arial" w:cs="Arial"/>
          <w:spacing w:val="-1"/>
          <w:position w:val="-1"/>
          <w:sz w:val="24"/>
          <w:szCs w:val="24"/>
        </w:rPr>
        <w:t>n</w:t>
      </w:r>
      <w:r>
        <w:rPr>
          <w:rFonts w:ascii="Arial" w:eastAsia="Arial" w:hAnsi="Arial" w:cs="Arial"/>
          <w:position w:val="-1"/>
          <w:sz w:val="24"/>
          <w:szCs w:val="24"/>
        </w:rPr>
        <w:t>cy in a CDBG funded program or facility.</w:t>
      </w:r>
    </w:p>
    <w:p w:rsidR="0042736E" w:rsidRDefault="00212B95">
      <w:pPr>
        <w:spacing w:line="260" w:lineRule="exact"/>
        <w:ind w:left="840"/>
        <w:rPr>
          <w:rFonts w:ascii="Arial" w:eastAsia="Arial" w:hAnsi="Arial" w:cs="Arial"/>
          <w:sz w:val="24"/>
          <w:szCs w:val="24"/>
        </w:rPr>
      </w:pPr>
      <w:r>
        <w:rPr>
          <w:rFonts w:ascii="Arial" w:eastAsia="Arial" w:hAnsi="Arial" w:cs="Arial"/>
          <w:sz w:val="24"/>
          <w:szCs w:val="24"/>
        </w:rPr>
        <w:t>Typically,</w:t>
      </w:r>
      <w:r>
        <w:rPr>
          <w:rFonts w:ascii="Arial" w:eastAsia="Arial" w:hAnsi="Arial" w:cs="Arial"/>
          <w:spacing w:val="1"/>
          <w:sz w:val="24"/>
          <w:szCs w:val="24"/>
        </w:rPr>
        <w:t xml:space="preserve"> </w:t>
      </w: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form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fees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services.</w:t>
      </w: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Resources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p>
    <w:p w:rsidR="00EA0CC6" w:rsidRDefault="00EA0CC6">
      <w:pPr>
        <w:ind w:left="480"/>
        <w:rPr>
          <w:rFonts w:ascii="Arial" w:eastAsia="Arial" w:hAnsi="Arial" w:cs="Arial"/>
          <w:sz w:val="24"/>
          <w:szCs w:val="24"/>
        </w:rPr>
      </w:pPr>
    </w:p>
    <w:p w:rsidR="0042736E" w:rsidRDefault="0042736E">
      <w:pPr>
        <w:spacing w:before="18"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b/>
          <w:sz w:val="24"/>
          <w:szCs w:val="24"/>
        </w:rPr>
        <w:t>Board</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Director</w:t>
      </w:r>
      <w:r>
        <w:rPr>
          <w:rFonts w:ascii="Arial" w:eastAsia="Arial" w:hAnsi="Arial" w:cs="Arial"/>
          <w:b/>
          <w:spacing w:val="1"/>
          <w:sz w:val="24"/>
          <w:szCs w:val="24"/>
        </w:rPr>
        <w:t xml:space="preserve"> </w:t>
      </w:r>
      <w:r>
        <w:rPr>
          <w:rFonts w:ascii="Arial" w:eastAsia="Arial" w:hAnsi="Arial" w:cs="Arial"/>
          <w:b/>
          <w:sz w:val="24"/>
          <w:szCs w:val="24"/>
        </w:rPr>
        <w:t>Responsibilities</w:t>
      </w:r>
    </w:p>
    <w:p w:rsidR="0042736E" w:rsidRDefault="0042736E">
      <w:pPr>
        <w:spacing w:before="19" w:line="220" w:lineRule="exact"/>
        <w:rPr>
          <w:sz w:val="22"/>
          <w:szCs w:val="22"/>
        </w:rPr>
      </w:pPr>
    </w:p>
    <w:p w:rsidR="0042736E" w:rsidRDefault="00212B95">
      <w:pPr>
        <w:ind w:left="120" w:right="578"/>
        <w:rPr>
          <w:rFonts w:ascii="Arial" w:eastAsia="Arial" w:hAnsi="Arial" w:cs="Arial"/>
          <w:sz w:val="24"/>
          <w:szCs w:val="24"/>
        </w:rPr>
      </w:pPr>
      <w:r>
        <w:rPr>
          <w:rFonts w:ascii="Arial" w:eastAsia="Arial" w:hAnsi="Arial" w:cs="Arial"/>
          <w:sz w:val="24"/>
          <w:szCs w:val="24"/>
        </w:rPr>
        <w:t>Upon exe</w:t>
      </w:r>
      <w:r>
        <w:rPr>
          <w:rFonts w:ascii="Arial" w:eastAsia="Arial" w:hAnsi="Arial" w:cs="Arial"/>
          <w:spacing w:val="1"/>
          <w:sz w:val="24"/>
          <w:szCs w:val="24"/>
        </w:rPr>
        <w:t>c</w:t>
      </w:r>
      <w:r>
        <w:rPr>
          <w:rFonts w:ascii="Arial" w:eastAsia="Arial" w:hAnsi="Arial" w:cs="Arial"/>
          <w:sz w:val="24"/>
          <w:szCs w:val="24"/>
        </w:rPr>
        <w:t>ution of the agreement</w:t>
      </w:r>
      <w:r>
        <w:rPr>
          <w:rFonts w:ascii="Arial" w:eastAsia="Arial" w:hAnsi="Arial" w:cs="Arial"/>
          <w:spacing w:val="2"/>
          <w:sz w:val="24"/>
          <w:szCs w:val="24"/>
        </w:rPr>
        <w:t xml:space="preserve"> </w:t>
      </w:r>
      <w:r>
        <w:rPr>
          <w:rFonts w:ascii="Arial" w:eastAsia="Arial" w:hAnsi="Arial" w:cs="Arial"/>
          <w:sz w:val="24"/>
          <w:szCs w:val="24"/>
        </w:rPr>
        <w:t>between the City and</w:t>
      </w:r>
      <w:r>
        <w:rPr>
          <w:rFonts w:ascii="Arial" w:eastAsia="Arial" w:hAnsi="Arial" w:cs="Arial"/>
          <w:spacing w:val="2"/>
          <w:sz w:val="24"/>
          <w:szCs w:val="24"/>
        </w:rPr>
        <w:t xml:space="preserve"> </w:t>
      </w:r>
      <w:r>
        <w:rPr>
          <w:rFonts w:ascii="Arial" w:eastAsia="Arial" w:hAnsi="Arial" w:cs="Arial"/>
          <w:sz w:val="24"/>
          <w:szCs w:val="24"/>
        </w:rPr>
        <w:t>the Subrecipient, the Subrecipi</w:t>
      </w:r>
      <w:r>
        <w:rPr>
          <w:rFonts w:ascii="Arial" w:eastAsia="Arial" w:hAnsi="Arial" w:cs="Arial"/>
          <w:spacing w:val="1"/>
          <w:sz w:val="24"/>
          <w:szCs w:val="24"/>
        </w:rPr>
        <w:t>e</w:t>
      </w:r>
      <w:r>
        <w:rPr>
          <w:rFonts w:ascii="Arial" w:eastAsia="Arial" w:hAnsi="Arial" w:cs="Arial"/>
          <w:sz w:val="24"/>
          <w:szCs w:val="24"/>
        </w:rPr>
        <w:t>nt shall:</w:t>
      </w:r>
    </w:p>
    <w:p w:rsidR="0042736E" w:rsidRDefault="0042736E">
      <w:pPr>
        <w:spacing w:line="240" w:lineRule="exact"/>
        <w:rPr>
          <w:sz w:val="24"/>
          <w:szCs w:val="24"/>
        </w:rPr>
      </w:pPr>
    </w:p>
    <w:p w:rsidR="0042736E" w:rsidRDefault="00212B95">
      <w:pPr>
        <w:ind w:left="840" w:right="554"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Immediately report all changes in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articles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incorporation,</w:t>
      </w:r>
      <w:r>
        <w:rPr>
          <w:rFonts w:ascii="Arial" w:eastAsia="Arial" w:hAnsi="Arial" w:cs="Arial"/>
          <w:spacing w:val="1"/>
          <w:sz w:val="24"/>
          <w:szCs w:val="24"/>
        </w:rPr>
        <w:t xml:space="preserve"> </w:t>
      </w:r>
      <w:r>
        <w:rPr>
          <w:rFonts w:ascii="Arial" w:eastAsia="Arial" w:hAnsi="Arial" w:cs="Arial"/>
          <w:sz w:val="24"/>
          <w:szCs w:val="24"/>
        </w:rPr>
        <w:t>bylaws,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tax-exempt status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City.</w:t>
      </w:r>
    </w:p>
    <w:p w:rsidR="0042736E" w:rsidRDefault="00212B95">
      <w:pPr>
        <w:ind w:left="840" w:right="1607"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Ensure no member of the Board of</w:t>
      </w:r>
      <w:r>
        <w:rPr>
          <w:rFonts w:ascii="Arial" w:eastAsia="Arial" w:hAnsi="Arial" w:cs="Arial"/>
          <w:spacing w:val="1"/>
          <w:sz w:val="24"/>
          <w:szCs w:val="24"/>
        </w:rPr>
        <w:t xml:space="preserve"> </w:t>
      </w:r>
      <w:r>
        <w:rPr>
          <w:rFonts w:ascii="Arial" w:eastAsia="Arial" w:hAnsi="Arial" w:cs="Arial"/>
          <w:sz w:val="24"/>
          <w:szCs w:val="24"/>
        </w:rPr>
        <w:t>Directors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employee,</w:t>
      </w:r>
      <w:r>
        <w:rPr>
          <w:rFonts w:ascii="Arial" w:eastAsia="Arial" w:hAnsi="Arial" w:cs="Arial"/>
          <w:spacing w:val="1"/>
          <w:sz w:val="24"/>
          <w:szCs w:val="24"/>
        </w:rPr>
        <w:t xml:space="preserve"> </w:t>
      </w:r>
      <w:r>
        <w:rPr>
          <w:rFonts w:ascii="Arial" w:eastAsia="Arial" w:hAnsi="Arial" w:cs="Arial"/>
          <w:sz w:val="24"/>
          <w:szCs w:val="24"/>
        </w:rPr>
        <w:t>agent</w:t>
      </w:r>
      <w:r>
        <w:rPr>
          <w:rFonts w:ascii="Arial" w:eastAsia="Arial" w:hAnsi="Arial" w:cs="Arial"/>
          <w:spacing w:val="1"/>
          <w:sz w:val="24"/>
          <w:szCs w:val="24"/>
        </w:rPr>
        <w:t xml:space="preserve"> </w:t>
      </w:r>
      <w:r>
        <w:rPr>
          <w:rFonts w:ascii="Arial" w:eastAsia="Arial" w:hAnsi="Arial" w:cs="Arial"/>
          <w:sz w:val="24"/>
          <w:szCs w:val="24"/>
        </w:rPr>
        <w:t>or subcontractor.</w:t>
      </w:r>
    </w:p>
    <w:p w:rsidR="0042736E" w:rsidRDefault="00212B95" w:rsidP="002D2CE5">
      <w:pPr>
        <w:ind w:left="840" w:right="594"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Continue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representation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t</w:t>
      </w:r>
      <w:r>
        <w:rPr>
          <w:rFonts w:ascii="Arial" w:eastAsia="Arial" w:hAnsi="Arial" w:cs="Arial"/>
          <w:sz w:val="24"/>
          <w:szCs w:val="24"/>
        </w:rPr>
        <w:t>he Board of Directors, the broadest possible cross-section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ncluding those with expertise and</w:t>
      </w:r>
      <w:r>
        <w:rPr>
          <w:rFonts w:ascii="Arial" w:eastAsia="Arial" w:hAnsi="Arial" w:cs="Arial"/>
          <w:spacing w:val="2"/>
          <w:sz w:val="24"/>
          <w:szCs w:val="24"/>
        </w:rPr>
        <w:t xml:space="preserve"> </w:t>
      </w:r>
      <w:r>
        <w:rPr>
          <w:rFonts w:ascii="Arial" w:eastAsia="Arial" w:hAnsi="Arial" w:cs="Arial"/>
          <w:sz w:val="24"/>
          <w:szCs w:val="24"/>
        </w:rPr>
        <w:t>interest in the</w:t>
      </w:r>
      <w:r w:rsidR="002D2CE5">
        <w:rPr>
          <w:rFonts w:ascii="Arial" w:eastAsia="Arial" w:hAnsi="Arial" w:cs="Arial"/>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s</w:t>
      </w:r>
      <w:r>
        <w:rPr>
          <w:rFonts w:ascii="Arial" w:eastAsia="Arial" w:hAnsi="Arial" w:cs="Arial"/>
          <w:sz w:val="24"/>
          <w:szCs w:val="24"/>
        </w:rPr>
        <w:t>ervices,</w:t>
      </w:r>
      <w:r>
        <w:rPr>
          <w:rFonts w:ascii="Arial" w:eastAsia="Arial" w:hAnsi="Arial" w:cs="Arial"/>
          <w:spacing w:val="1"/>
          <w:sz w:val="24"/>
          <w:szCs w:val="24"/>
        </w:rPr>
        <w:t xml:space="preserve"> </w:t>
      </w:r>
      <w:r>
        <w:rPr>
          <w:rFonts w:ascii="Arial" w:eastAsia="Arial" w:hAnsi="Arial" w:cs="Arial"/>
          <w:sz w:val="24"/>
          <w:szCs w:val="24"/>
        </w:rPr>
        <w:t>representatives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mmunity organizations</w:t>
      </w:r>
      <w:r>
        <w:rPr>
          <w:rFonts w:ascii="Arial" w:eastAsia="Arial" w:hAnsi="Arial" w:cs="Arial"/>
          <w:spacing w:val="2"/>
          <w:sz w:val="24"/>
          <w:szCs w:val="24"/>
        </w:rPr>
        <w:t xml:space="preserve"> </w:t>
      </w:r>
      <w:r>
        <w:rPr>
          <w:rFonts w:ascii="Arial" w:eastAsia="Arial" w:hAnsi="Arial" w:cs="Arial"/>
          <w:sz w:val="24"/>
          <w:szCs w:val="24"/>
        </w:rPr>
        <w:t>interested in the services,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users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services.</w:t>
      </w:r>
    </w:p>
    <w:p w:rsidR="002D2CE5" w:rsidRDefault="002D2CE5" w:rsidP="002D2CE5">
      <w:pPr>
        <w:ind w:left="840" w:right="594" w:hanging="360"/>
        <w:rPr>
          <w:rFonts w:ascii="Arial" w:eastAsia="Arial" w:hAnsi="Arial" w:cs="Arial"/>
          <w:sz w:val="24"/>
          <w:szCs w:val="24"/>
        </w:rPr>
      </w:pPr>
    </w:p>
    <w:p w:rsidR="0042736E" w:rsidRDefault="00212B95">
      <w:pPr>
        <w:ind w:left="840" w:right="160" w:hanging="360"/>
        <w:rPr>
          <w:rFonts w:ascii="Arial" w:eastAsia="Arial" w:hAnsi="Arial" w:cs="Arial"/>
          <w:sz w:val="24"/>
          <w:szCs w:val="24"/>
        </w:rPr>
      </w:pPr>
      <w:r>
        <w:rPr>
          <w:rFonts w:ascii="Arial" w:eastAsia="Arial" w:hAnsi="Arial" w:cs="Arial"/>
          <w:sz w:val="24"/>
          <w:szCs w:val="24"/>
        </w:rPr>
        <w:lastRenderedPageBreak/>
        <w:t xml:space="preserve">4. </w:t>
      </w:r>
      <w:r>
        <w:rPr>
          <w:rFonts w:ascii="Arial" w:eastAsia="Arial" w:hAnsi="Arial" w:cs="Arial"/>
          <w:spacing w:val="27"/>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meetings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Board of Directors are open 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except</w:t>
      </w:r>
      <w:r>
        <w:rPr>
          <w:rFonts w:ascii="Arial" w:eastAsia="Arial" w:hAnsi="Arial" w:cs="Arial"/>
          <w:spacing w:val="1"/>
          <w:sz w:val="24"/>
          <w:szCs w:val="24"/>
        </w:rPr>
        <w:t xml:space="preserve"> </w:t>
      </w:r>
      <w:r>
        <w:rPr>
          <w:rFonts w:ascii="Arial" w:eastAsia="Arial" w:hAnsi="Arial" w:cs="Arial"/>
          <w:sz w:val="24"/>
          <w:szCs w:val="24"/>
        </w:rPr>
        <w:t>meetings, or portions thereof, d</w:t>
      </w:r>
      <w:r>
        <w:rPr>
          <w:rFonts w:ascii="Arial" w:eastAsia="Arial" w:hAnsi="Arial" w:cs="Arial"/>
          <w:spacing w:val="-1"/>
          <w:sz w:val="24"/>
          <w:szCs w:val="24"/>
        </w:rPr>
        <w:t>e</w:t>
      </w:r>
      <w:r>
        <w:rPr>
          <w:rFonts w:ascii="Arial" w:eastAsia="Arial" w:hAnsi="Arial" w:cs="Arial"/>
          <w:sz w:val="24"/>
          <w:szCs w:val="24"/>
        </w:rPr>
        <w:t>aling</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personnel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litigation</w:t>
      </w:r>
      <w:r>
        <w:rPr>
          <w:rFonts w:ascii="Arial" w:eastAsia="Arial" w:hAnsi="Arial" w:cs="Arial"/>
          <w:spacing w:val="1"/>
          <w:sz w:val="24"/>
          <w:szCs w:val="24"/>
        </w:rPr>
        <w:t xml:space="preserve"> </w:t>
      </w:r>
      <w:r>
        <w:rPr>
          <w:rFonts w:ascii="Arial" w:eastAsia="Arial" w:hAnsi="Arial" w:cs="Arial"/>
          <w:sz w:val="24"/>
          <w:szCs w:val="24"/>
        </w:rPr>
        <w:t>matters.</w:t>
      </w:r>
    </w:p>
    <w:p w:rsidR="0042736E" w:rsidRDefault="00212B95">
      <w:pPr>
        <w:ind w:left="840" w:right="480" w:hanging="36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7"/>
          <w:sz w:val="24"/>
          <w:szCs w:val="24"/>
        </w:rPr>
        <w:t xml:space="preserve"> </w:t>
      </w:r>
      <w:r>
        <w:rPr>
          <w:rFonts w:ascii="Arial" w:eastAsia="Arial" w:hAnsi="Arial" w:cs="Arial"/>
          <w:sz w:val="24"/>
          <w:szCs w:val="24"/>
        </w:rPr>
        <w:t>Keep minu</w:t>
      </w:r>
      <w:r>
        <w:rPr>
          <w:rFonts w:ascii="Arial" w:eastAsia="Arial" w:hAnsi="Arial" w:cs="Arial"/>
          <w:spacing w:val="2"/>
          <w:sz w:val="24"/>
          <w:szCs w:val="24"/>
        </w:rPr>
        <w:t>t</w:t>
      </w:r>
      <w:r>
        <w:rPr>
          <w:rFonts w:ascii="Arial" w:eastAsia="Arial" w:hAnsi="Arial" w:cs="Arial"/>
          <w:sz w:val="24"/>
          <w:szCs w:val="24"/>
        </w:rPr>
        <w:t xml:space="preserve">es of all regular and </w:t>
      </w:r>
      <w:r>
        <w:rPr>
          <w:rFonts w:ascii="Arial" w:eastAsia="Arial" w:hAnsi="Arial" w:cs="Arial"/>
          <w:spacing w:val="1"/>
          <w:sz w:val="24"/>
          <w:szCs w:val="24"/>
        </w:rPr>
        <w:t>s</w:t>
      </w:r>
      <w:r>
        <w:rPr>
          <w:rFonts w:ascii="Arial" w:eastAsia="Arial" w:hAnsi="Arial" w:cs="Arial"/>
          <w:sz w:val="24"/>
          <w:szCs w:val="24"/>
        </w:rPr>
        <w:t>pecial meetings of the Board of Directors, have a regular</w:t>
      </w:r>
      <w:r>
        <w:rPr>
          <w:rFonts w:ascii="Arial" w:eastAsia="Arial" w:hAnsi="Arial" w:cs="Arial"/>
          <w:spacing w:val="1"/>
          <w:sz w:val="24"/>
          <w:szCs w:val="24"/>
        </w:rPr>
        <w:t xml:space="preserve"> </w:t>
      </w:r>
      <w:r>
        <w:rPr>
          <w:rFonts w:ascii="Arial" w:eastAsia="Arial" w:hAnsi="Arial" w:cs="Arial"/>
          <w:sz w:val="24"/>
          <w:szCs w:val="24"/>
        </w:rPr>
        <w:t>meeting</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w:t>
      </w:r>
      <w:r>
        <w:rPr>
          <w:rFonts w:ascii="Arial" w:eastAsia="Arial" w:hAnsi="Arial" w:cs="Arial"/>
          <w:spacing w:val="1"/>
          <w:sz w:val="24"/>
          <w:szCs w:val="24"/>
        </w:rPr>
        <w:t xml:space="preserve"> </w:t>
      </w:r>
      <w:r>
        <w:rPr>
          <w:rFonts w:ascii="Arial" w:eastAsia="Arial" w:hAnsi="Arial" w:cs="Arial"/>
          <w:sz w:val="24"/>
          <w:szCs w:val="24"/>
        </w:rPr>
        <w:t>once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year, and upon request, forward copies to the </w:t>
      </w:r>
      <w:r w:rsidR="00AA7297">
        <w:rPr>
          <w:rFonts w:ascii="Arial" w:eastAsia="Arial" w:hAnsi="Arial" w:cs="Arial"/>
          <w:sz w:val="24"/>
          <w:szCs w:val="24"/>
        </w:rPr>
        <w:t>City of Pawtucket</w:t>
      </w:r>
      <w:r w:rsidR="009E3D5E">
        <w:rPr>
          <w:rFonts w:ascii="Arial" w:eastAsia="Arial" w:hAnsi="Arial" w:cs="Arial"/>
          <w:sz w:val="24"/>
          <w:szCs w:val="24"/>
        </w:rPr>
        <w:t>’s</w:t>
      </w:r>
      <w:r w:rsidR="00AA7297">
        <w:rPr>
          <w:rFonts w:ascii="Arial" w:eastAsia="Arial" w:hAnsi="Arial" w:cs="Arial"/>
          <w:sz w:val="24"/>
          <w:szCs w:val="24"/>
        </w:rPr>
        <w:t>, Dept. of Planning, CD Program Manager</w:t>
      </w:r>
      <w:r>
        <w:rPr>
          <w:rFonts w:ascii="Arial" w:eastAsia="Arial" w:hAnsi="Arial" w:cs="Arial"/>
          <w:sz w:val="24"/>
          <w:szCs w:val="24"/>
        </w:rPr>
        <w:t>.</w:t>
      </w:r>
    </w:p>
    <w:p w:rsidR="0042736E" w:rsidRDefault="0042736E">
      <w:pPr>
        <w:spacing w:before="1" w:line="240" w:lineRule="exact"/>
        <w:rPr>
          <w:sz w:val="24"/>
          <w:szCs w:val="24"/>
        </w:rPr>
      </w:pPr>
    </w:p>
    <w:p w:rsidR="000D1E64" w:rsidRDefault="000D1E64">
      <w:pPr>
        <w:ind w:left="120"/>
        <w:rPr>
          <w:rFonts w:ascii="Arial" w:eastAsia="Arial" w:hAnsi="Arial" w:cs="Arial"/>
          <w:b/>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Administrative</w:t>
      </w:r>
      <w:r>
        <w:rPr>
          <w:rFonts w:ascii="Arial" w:eastAsia="Arial" w:hAnsi="Arial" w:cs="Arial"/>
          <w:b/>
          <w:spacing w:val="1"/>
          <w:sz w:val="24"/>
          <w:szCs w:val="24"/>
        </w:rPr>
        <w:t xml:space="preserve"> </w:t>
      </w:r>
      <w:r>
        <w:rPr>
          <w:rFonts w:ascii="Arial" w:eastAsia="Arial" w:hAnsi="Arial" w:cs="Arial"/>
          <w:b/>
          <w:sz w:val="24"/>
          <w:szCs w:val="24"/>
        </w:rPr>
        <w:t>Oversight</w:t>
      </w:r>
    </w:p>
    <w:p w:rsidR="0042736E" w:rsidRDefault="0042736E">
      <w:pPr>
        <w:spacing w:before="19"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Subrecipient's</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Administrative/Prog</w:t>
      </w:r>
      <w:r>
        <w:rPr>
          <w:rFonts w:ascii="Arial" w:eastAsia="Arial" w:hAnsi="Arial" w:cs="Arial"/>
          <w:spacing w:val="1"/>
          <w:sz w:val="24"/>
          <w:szCs w:val="24"/>
          <w:u w:val="single" w:color="000000"/>
        </w:rPr>
        <w:t>r</w:t>
      </w:r>
      <w:r>
        <w:rPr>
          <w:rFonts w:ascii="Arial" w:eastAsia="Arial" w:hAnsi="Arial" w:cs="Arial"/>
          <w:sz w:val="24"/>
          <w:szCs w:val="24"/>
          <w:u w:val="single" w:color="000000"/>
        </w:rPr>
        <w:t>am Staff responsibilities include:</w:t>
      </w:r>
    </w:p>
    <w:p w:rsidR="0042736E" w:rsidRDefault="0042736E">
      <w:pPr>
        <w:spacing w:before="3" w:line="260" w:lineRule="exact"/>
        <w:rPr>
          <w:sz w:val="26"/>
          <w:szCs w:val="26"/>
        </w:rPr>
      </w:pPr>
    </w:p>
    <w:p w:rsidR="0042736E" w:rsidRDefault="00212B95">
      <w:pPr>
        <w:tabs>
          <w:tab w:val="left" w:pos="840"/>
        </w:tabs>
        <w:spacing w:line="260" w:lineRule="exact"/>
        <w:ind w:left="840" w:right="39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expenditures</w:t>
      </w:r>
      <w:r>
        <w:rPr>
          <w:rFonts w:ascii="Arial" w:eastAsia="Arial" w:hAnsi="Arial" w:cs="Arial"/>
          <w:spacing w:val="1"/>
          <w:sz w:val="24"/>
          <w:szCs w:val="24"/>
        </w:rPr>
        <w:t xml:space="preserve"> </w:t>
      </w:r>
      <w:r>
        <w:rPr>
          <w:rFonts w:ascii="Arial" w:eastAsia="Arial" w:hAnsi="Arial" w:cs="Arial"/>
          <w:sz w:val="24"/>
          <w:szCs w:val="24"/>
        </w:rPr>
        <w:t>involving</w:t>
      </w:r>
      <w:r>
        <w:rPr>
          <w:rFonts w:ascii="Arial" w:eastAsia="Arial" w:hAnsi="Arial" w:cs="Arial"/>
          <w:spacing w:val="1"/>
          <w:sz w:val="24"/>
          <w:szCs w:val="24"/>
        </w:rPr>
        <w:t xml:space="preserve"> </w:t>
      </w:r>
      <w:r>
        <w:rPr>
          <w:rFonts w:ascii="Arial" w:eastAsia="Arial" w:hAnsi="Arial" w:cs="Arial"/>
          <w:sz w:val="24"/>
          <w:szCs w:val="24"/>
        </w:rPr>
        <w:t>the use of federal funds are</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 federal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requ</w:t>
      </w:r>
      <w:r>
        <w:rPr>
          <w:rFonts w:ascii="Arial" w:eastAsia="Arial" w:hAnsi="Arial" w:cs="Arial"/>
          <w:spacing w:val="1"/>
          <w:sz w:val="24"/>
          <w:szCs w:val="24"/>
        </w:rPr>
        <w:t>i</w:t>
      </w:r>
      <w:r>
        <w:rPr>
          <w:rFonts w:ascii="Arial" w:eastAsia="Arial" w:hAnsi="Arial" w:cs="Arial"/>
          <w:sz w:val="24"/>
          <w:szCs w:val="24"/>
        </w:rPr>
        <w:t>rements of the grant</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Approval</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2"/>
          <w:position w:val="-1"/>
          <w:sz w:val="24"/>
          <w:szCs w:val="24"/>
        </w:rPr>
        <w:t xml:space="preserve"> </w:t>
      </w:r>
      <w:r>
        <w:rPr>
          <w:rFonts w:ascii="Arial" w:eastAsia="Arial" w:hAnsi="Arial" w:cs="Arial"/>
          <w:position w:val="-1"/>
          <w:sz w:val="24"/>
          <w:szCs w:val="24"/>
        </w:rPr>
        <w:t>purchase</w:t>
      </w:r>
      <w:r>
        <w:rPr>
          <w:rFonts w:ascii="Arial" w:eastAsia="Arial" w:hAnsi="Arial" w:cs="Arial"/>
          <w:spacing w:val="1"/>
          <w:position w:val="-1"/>
          <w:sz w:val="24"/>
          <w:szCs w:val="24"/>
        </w:rPr>
        <w:t xml:space="preserve"> </w:t>
      </w:r>
      <w:r>
        <w:rPr>
          <w:rFonts w:ascii="Arial" w:eastAsia="Arial" w:hAnsi="Arial" w:cs="Arial"/>
          <w:position w:val="-1"/>
          <w:sz w:val="24"/>
          <w:szCs w:val="24"/>
        </w:rPr>
        <w:t>orders</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contrac</w:t>
      </w:r>
      <w:r>
        <w:rPr>
          <w:rFonts w:ascii="Arial" w:eastAsia="Arial" w:hAnsi="Arial" w:cs="Arial"/>
          <w:spacing w:val="1"/>
          <w:position w:val="-1"/>
          <w:sz w:val="24"/>
          <w:szCs w:val="24"/>
        </w:rPr>
        <w:t>t</w:t>
      </w:r>
      <w:r>
        <w:rPr>
          <w:rFonts w:ascii="Arial" w:eastAsia="Arial" w:hAnsi="Arial" w:cs="Arial"/>
          <w:position w:val="-1"/>
          <w:sz w:val="24"/>
          <w:szCs w:val="24"/>
        </w:rPr>
        <w:t>s to be reimbursed through HUD g</w:t>
      </w:r>
      <w:r>
        <w:rPr>
          <w:rFonts w:ascii="Arial" w:eastAsia="Arial" w:hAnsi="Arial" w:cs="Arial"/>
          <w:spacing w:val="2"/>
          <w:position w:val="-1"/>
          <w:sz w:val="24"/>
          <w:szCs w:val="24"/>
        </w:rPr>
        <w:t>r</w:t>
      </w:r>
      <w:r>
        <w:rPr>
          <w:rFonts w:ascii="Arial" w:eastAsia="Arial" w:hAnsi="Arial" w:cs="Arial"/>
          <w:position w:val="-1"/>
          <w:sz w:val="24"/>
          <w:szCs w:val="24"/>
        </w:rPr>
        <w:t>ant funds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Receipt</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approval</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invoices</w:t>
      </w:r>
    </w:p>
    <w:p w:rsidR="0042736E" w:rsidRDefault="00212B95">
      <w:pPr>
        <w:tabs>
          <w:tab w:val="left" w:pos="840"/>
        </w:tabs>
        <w:spacing w:before="18" w:line="260" w:lineRule="exact"/>
        <w:ind w:left="840" w:right="32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Revi</w:t>
      </w:r>
      <w:r>
        <w:rPr>
          <w:rFonts w:ascii="Arial" w:eastAsia="Arial" w:hAnsi="Arial" w:cs="Arial"/>
          <w:spacing w:val="1"/>
          <w:sz w:val="24"/>
          <w:szCs w:val="24"/>
        </w:rPr>
        <w:t>e</w:t>
      </w:r>
      <w:r>
        <w:rPr>
          <w:rFonts w:ascii="Arial" w:eastAsia="Arial" w:hAnsi="Arial" w:cs="Arial"/>
          <w:sz w:val="24"/>
          <w:szCs w:val="24"/>
        </w:rPr>
        <w:t>w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approval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requests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y</w:t>
      </w:r>
      <w:r>
        <w:rPr>
          <w:rFonts w:ascii="Arial" w:eastAsia="Arial" w:hAnsi="Arial" w:cs="Arial"/>
          <w:sz w:val="24"/>
          <w:szCs w:val="24"/>
        </w:rPr>
        <w:t>ments involvi</w:t>
      </w:r>
      <w:r>
        <w:rPr>
          <w:rFonts w:ascii="Arial" w:eastAsia="Arial" w:hAnsi="Arial" w:cs="Arial"/>
          <w:spacing w:val="1"/>
          <w:sz w:val="24"/>
          <w:szCs w:val="24"/>
        </w:rPr>
        <w:t>n</w:t>
      </w:r>
      <w:r>
        <w:rPr>
          <w:rFonts w:ascii="Arial" w:eastAsia="Arial" w:hAnsi="Arial" w:cs="Arial"/>
          <w:sz w:val="24"/>
          <w:szCs w:val="24"/>
        </w:rPr>
        <w:t>g HUD gr</w:t>
      </w:r>
      <w:r>
        <w:rPr>
          <w:rFonts w:ascii="Arial" w:eastAsia="Arial" w:hAnsi="Arial" w:cs="Arial"/>
          <w:spacing w:val="1"/>
          <w:sz w:val="24"/>
          <w:szCs w:val="24"/>
        </w:rPr>
        <w:t>a</w:t>
      </w:r>
      <w:r>
        <w:rPr>
          <w:rFonts w:ascii="Arial" w:eastAsia="Arial" w:hAnsi="Arial" w:cs="Arial"/>
          <w:sz w:val="24"/>
          <w:szCs w:val="24"/>
        </w:rPr>
        <w:t>nt funds are coded properly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Ensure</w:t>
      </w:r>
      <w:r>
        <w:rPr>
          <w:rFonts w:ascii="Arial" w:eastAsia="Arial" w:hAnsi="Arial" w:cs="Arial"/>
          <w:spacing w:val="1"/>
          <w:position w:val="-1"/>
          <w:sz w:val="24"/>
          <w:szCs w:val="24"/>
        </w:rPr>
        <w:t xml:space="preserve"> </w:t>
      </w:r>
      <w:r>
        <w:rPr>
          <w:rFonts w:ascii="Arial" w:eastAsia="Arial" w:hAnsi="Arial" w:cs="Arial"/>
          <w:position w:val="-1"/>
          <w:sz w:val="24"/>
          <w:szCs w:val="24"/>
        </w:rPr>
        <w:t>Compliance</w:t>
      </w:r>
      <w:r>
        <w:rPr>
          <w:rFonts w:ascii="Arial" w:eastAsia="Arial" w:hAnsi="Arial" w:cs="Arial"/>
          <w:spacing w:val="1"/>
          <w:position w:val="-1"/>
          <w:sz w:val="24"/>
          <w:szCs w:val="24"/>
        </w:rPr>
        <w:t xml:space="preserve"> </w:t>
      </w:r>
      <w:r>
        <w:rPr>
          <w:rFonts w:ascii="Arial" w:eastAsia="Arial" w:hAnsi="Arial" w:cs="Arial"/>
          <w:position w:val="-1"/>
          <w:sz w:val="24"/>
          <w:szCs w:val="24"/>
        </w:rPr>
        <w:t>with</w:t>
      </w:r>
      <w:r>
        <w:rPr>
          <w:rFonts w:ascii="Arial" w:eastAsia="Arial" w:hAnsi="Arial" w:cs="Arial"/>
          <w:spacing w:val="1"/>
          <w:position w:val="-1"/>
          <w:sz w:val="24"/>
          <w:szCs w:val="24"/>
        </w:rPr>
        <w:t xml:space="preserve"> </w:t>
      </w:r>
      <w:r>
        <w:rPr>
          <w:rFonts w:ascii="Arial" w:eastAsia="Arial" w:hAnsi="Arial" w:cs="Arial"/>
          <w:position w:val="-1"/>
          <w:sz w:val="24"/>
          <w:szCs w:val="24"/>
        </w:rPr>
        <w:t>all</w:t>
      </w:r>
      <w:r>
        <w:rPr>
          <w:rFonts w:ascii="Arial" w:eastAsia="Arial" w:hAnsi="Arial" w:cs="Arial"/>
          <w:spacing w:val="1"/>
          <w:position w:val="-1"/>
          <w:sz w:val="24"/>
          <w:szCs w:val="24"/>
        </w:rPr>
        <w:t xml:space="preserve"> </w:t>
      </w:r>
      <w:r>
        <w:rPr>
          <w:rFonts w:ascii="Arial" w:eastAsia="Arial" w:hAnsi="Arial" w:cs="Arial"/>
          <w:position w:val="-1"/>
          <w:sz w:val="24"/>
          <w:szCs w:val="24"/>
        </w:rPr>
        <w:t>HUD</w:t>
      </w:r>
      <w:r>
        <w:rPr>
          <w:rFonts w:ascii="Arial" w:eastAsia="Arial" w:hAnsi="Arial" w:cs="Arial"/>
          <w:spacing w:val="1"/>
          <w:position w:val="-1"/>
          <w:sz w:val="24"/>
          <w:szCs w:val="24"/>
        </w:rPr>
        <w:t xml:space="preserve"> </w:t>
      </w:r>
      <w:r>
        <w:rPr>
          <w:rFonts w:ascii="Arial" w:eastAsia="Arial" w:hAnsi="Arial" w:cs="Arial"/>
          <w:position w:val="-1"/>
          <w:sz w:val="24"/>
          <w:szCs w:val="24"/>
        </w:rPr>
        <w:t>regulation</w:t>
      </w:r>
      <w:r>
        <w:rPr>
          <w:rFonts w:ascii="Arial" w:eastAsia="Arial" w:hAnsi="Arial" w:cs="Arial"/>
          <w:spacing w:val="1"/>
          <w:position w:val="-1"/>
          <w:sz w:val="24"/>
          <w:szCs w:val="24"/>
        </w:rPr>
        <w:t>s</w:t>
      </w:r>
      <w:r>
        <w:rPr>
          <w:rFonts w:ascii="Arial" w:eastAsia="Arial" w:hAnsi="Arial" w:cs="Arial"/>
          <w:position w:val="-1"/>
          <w:sz w:val="24"/>
          <w:szCs w:val="24"/>
        </w:rPr>
        <w:t>, the City Grant</w:t>
      </w:r>
      <w:r>
        <w:rPr>
          <w:rFonts w:ascii="Arial" w:eastAsia="Arial" w:hAnsi="Arial" w:cs="Arial"/>
          <w:spacing w:val="1"/>
          <w:position w:val="-1"/>
          <w:sz w:val="24"/>
          <w:szCs w:val="24"/>
        </w:rPr>
        <w:t xml:space="preserve"> </w:t>
      </w:r>
      <w:r>
        <w:rPr>
          <w:rFonts w:ascii="Arial" w:eastAsia="Arial" w:hAnsi="Arial" w:cs="Arial"/>
          <w:position w:val="-1"/>
          <w:sz w:val="24"/>
          <w:szCs w:val="24"/>
        </w:rPr>
        <w:t>Agreement</w:t>
      </w:r>
      <w:r>
        <w:rPr>
          <w:rFonts w:ascii="Arial" w:eastAsia="Arial" w:hAnsi="Arial" w:cs="Arial"/>
          <w:spacing w:val="1"/>
          <w:position w:val="-1"/>
          <w:sz w:val="24"/>
          <w:szCs w:val="24"/>
        </w:rPr>
        <w:t xml:space="preserve"> </w:t>
      </w:r>
      <w:r>
        <w:rPr>
          <w:rFonts w:ascii="Arial" w:eastAsia="Arial" w:hAnsi="Arial" w:cs="Arial"/>
          <w:position w:val="-1"/>
          <w:sz w:val="24"/>
          <w:szCs w:val="24"/>
        </w:rPr>
        <w:t>and</w:t>
      </w:r>
    </w:p>
    <w:p w:rsidR="0042736E" w:rsidRDefault="00212B95">
      <w:pPr>
        <w:spacing w:line="260" w:lineRule="exact"/>
        <w:ind w:left="840"/>
        <w:rPr>
          <w:rFonts w:ascii="Arial" w:eastAsia="Arial" w:hAnsi="Arial" w:cs="Arial"/>
          <w:sz w:val="24"/>
          <w:szCs w:val="24"/>
        </w:rPr>
      </w:pP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Informat</w:t>
      </w:r>
      <w:r>
        <w:rPr>
          <w:rFonts w:ascii="Arial" w:eastAsia="Arial" w:hAnsi="Arial" w:cs="Arial"/>
          <w:spacing w:val="-2"/>
          <w:sz w:val="24"/>
          <w:szCs w:val="24"/>
        </w:rPr>
        <w:t>i</w:t>
      </w:r>
      <w:r>
        <w:rPr>
          <w:rFonts w:ascii="Arial" w:eastAsia="Arial" w:hAnsi="Arial" w:cs="Arial"/>
          <w:sz w:val="24"/>
          <w:szCs w:val="24"/>
        </w:rPr>
        <w:t>onal Prog</w:t>
      </w:r>
      <w:r>
        <w:rPr>
          <w:rFonts w:ascii="Arial" w:eastAsia="Arial" w:hAnsi="Arial" w:cs="Arial"/>
          <w:spacing w:val="2"/>
          <w:sz w:val="24"/>
          <w:szCs w:val="24"/>
        </w:rPr>
        <w:t>r</w:t>
      </w:r>
      <w:r>
        <w:rPr>
          <w:rFonts w:ascii="Arial" w:eastAsia="Arial" w:hAnsi="Arial" w:cs="Arial"/>
          <w:sz w:val="24"/>
          <w:szCs w:val="24"/>
        </w:rPr>
        <w:t>am Manual</w:t>
      </w: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Implementation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internal control syst</w:t>
      </w:r>
      <w:r>
        <w:rPr>
          <w:rFonts w:ascii="Arial" w:eastAsia="Arial" w:hAnsi="Arial" w:cs="Arial"/>
          <w:spacing w:val="-1"/>
          <w:sz w:val="24"/>
          <w:szCs w:val="24"/>
        </w:rPr>
        <w:t>e</w:t>
      </w:r>
      <w:r>
        <w:rPr>
          <w:rFonts w:ascii="Arial" w:eastAsia="Arial" w:hAnsi="Arial" w:cs="Arial"/>
          <w:sz w:val="24"/>
          <w:szCs w:val="24"/>
        </w:rPr>
        <w:t>m</w:t>
      </w:r>
    </w:p>
    <w:p w:rsidR="0042736E" w:rsidRDefault="0042736E">
      <w:pPr>
        <w:spacing w:before="18" w:line="220" w:lineRule="exact"/>
        <w:rPr>
          <w:sz w:val="22"/>
          <w:szCs w:val="22"/>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Subrecipient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Finance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Officer Re</w:t>
      </w:r>
      <w:r>
        <w:rPr>
          <w:rFonts w:ascii="Arial" w:eastAsia="Arial" w:hAnsi="Arial" w:cs="Arial"/>
          <w:spacing w:val="-1"/>
          <w:position w:val="-1"/>
          <w:sz w:val="24"/>
          <w:szCs w:val="24"/>
          <w:u w:val="single" w:color="000000"/>
        </w:rPr>
        <w:t>s</w:t>
      </w:r>
      <w:r>
        <w:rPr>
          <w:rFonts w:ascii="Arial" w:eastAsia="Arial" w:hAnsi="Arial" w:cs="Arial"/>
          <w:position w:val="-1"/>
          <w:sz w:val="24"/>
          <w:szCs w:val="24"/>
          <w:u w:val="single" w:color="000000"/>
        </w:rPr>
        <w:t>ponsibilities</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include:</w:t>
      </w:r>
    </w:p>
    <w:p w:rsidR="0042736E" w:rsidRDefault="0042736E">
      <w:pPr>
        <w:spacing w:before="15" w:line="200" w:lineRule="exact"/>
      </w:pPr>
    </w:p>
    <w:p w:rsidR="0042736E" w:rsidRDefault="00212B95">
      <w:pPr>
        <w:spacing w:before="29"/>
        <w:ind w:left="480" w:right="123"/>
        <w:rPr>
          <w:rFonts w:ascii="Arial" w:eastAsia="Arial" w:hAnsi="Arial" w:cs="Arial"/>
          <w:sz w:val="24"/>
          <w:szCs w:val="24"/>
        </w:rPr>
      </w:pPr>
      <w:r>
        <w:rPr>
          <w:rFonts w:ascii="Arial" w:eastAsia="Arial" w:hAnsi="Arial" w:cs="Arial"/>
          <w:sz w:val="24"/>
          <w:szCs w:val="24"/>
        </w:rPr>
        <w:t>The finan</w:t>
      </w:r>
      <w:r>
        <w:rPr>
          <w:rFonts w:ascii="Arial" w:eastAsia="Arial" w:hAnsi="Arial" w:cs="Arial"/>
          <w:spacing w:val="1"/>
          <w:sz w:val="24"/>
          <w:szCs w:val="24"/>
        </w:rPr>
        <w:t>c</w:t>
      </w:r>
      <w:r>
        <w:rPr>
          <w:rFonts w:ascii="Arial" w:eastAsia="Arial" w:hAnsi="Arial" w:cs="Arial"/>
          <w:sz w:val="24"/>
          <w:szCs w:val="24"/>
        </w:rPr>
        <w:t>e officer or accountant is responsible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maintaining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computer</w:t>
      </w:r>
      <w:r>
        <w:rPr>
          <w:rFonts w:ascii="Arial" w:eastAsia="Arial" w:hAnsi="Arial" w:cs="Arial"/>
          <w:spacing w:val="1"/>
          <w:sz w:val="24"/>
          <w:szCs w:val="24"/>
        </w:rPr>
        <w:t xml:space="preserve"> </w:t>
      </w:r>
      <w:r>
        <w:rPr>
          <w:rFonts w:ascii="Arial" w:eastAsia="Arial" w:hAnsi="Arial" w:cs="Arial"/>
          <w:sz w:val="24"/>
          <w:szCs w:val="24"/>
        </w:rPr>
        <w:t>accounting/ bookkeeping system. The finan</w:t>
      </w:r>
      <w:r>
        <w:rPr>
          <w:rFonts w:ascii="Arial" w:eastAsia="Arial" w:hAnsi="Arial" w:cs="Arial"/>
          <w:spacing w:val="1"/>
          <w:sz w:val="24"/>
          <w:szCs w:val="24"/>
        </w:rPr>
        <w:t>c</w:t>
      </w:r>
      <w:r>
        <w:rPr>
          <w:rFonts w:ascii="Arial" w:eastAsia="Arial" w:hAnsi="Arial" w:cs="Arial"/>
          <w:sz w:val="24"/>
          <w:szCs w:val="24"/>
        </w:rPr>
        <w:t xml:space="preserve">e officer's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ccountant's</w:t>
      </w:r>
      <w:r>
        <w:rPr>
          <w:rFonts w:ascii="Arial" w:eastAsia="Arial" w:hAnsi="Arial" w:cs="Arial"/>
          <w:spacing w:val="1"/>
          <w:sz w:val="24"/>
          <w:szCs w:val="24"/>
        </w:rPr>
        <w:t xml:space="preserve"> </w:t>
      </w:r>
      <w:r>
        <w:rPr>
          <w:rFonts w:ascii="Arial" w:eastAsia="Arial" w:hAnsi="Arial" w:cs="Arial"/>
          <w:sz w:val="24"/>
          <w:szCs w:val="24"/>
        </w:rPr>
        <w:t>responsibilities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are not limited to:</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Control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accounting</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processing</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w:t>
      </w:r>
      <w:r>
        <w:rPr>
          <w:rFonts w:ascii="Arial" w:eastAsia="Arial" w:hAnsi="Arial" w:cs="Arial"/>
          <w:spacing w:val="1"/>
          <w:sz w:val="24"/>
          <w:szCs w:val="24"/>
        </w:rPr>
        <w:t>n</w:t>
      </w:r>
      <w:r>
        <w:rPr>
          <w:rFonts w:ascii="Arial" w:eastAsia="Arial" w:hAnsi="Arial" w:cs="Arial"/>
          <w:sz w:val="24"/>
          <w:szCs w:val="24"/>
        </w:rPr>
        <w:t>t</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Preparation</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financial</w:t>
      </w:r>
      <w:r>
        <w:rPr>
          <w:rFonts w:ascii="Arial" w:eastAsia="Arial" w:hAnsi="Arial" w:cs="Arial"/>
          <w:spacing w:val="1"/>
          <w:position w:val="-1"/>
          <w:sz w:val="24"/>
          <w:szCs w:val="24"/>
        </w:rPr>
        <w:t xml:space="preserve"> </w:t>
      </w:r>
      <w:r>
        <w:rPr>
          <w:rFonts w:ascii="Arial" w:eastAsia="Arial" w:hAnsi="Arial" w:cs="Arial"/>
          <w:position w:val="-1"/>
          <w:sz w:val="24"/>
          <w:szCs w:val="24"/>
        </w:rPr>
        <w:t>reports</w:t>
      </w:r>
      <w:r>
        <w:rPr>
          <w:rFonts w:ascii="Arial" w:eastAsia="Arial" w:hAnsi="Arial" w:cs="Arial"/>
          <w:spacing w:val="1"/>
          <w:position w:val="-1"/>
          <w:sz w:val="24"/>
          <w:szCs w:val="24"/>
        </w:rPr>
        <w:t xml:space="preserve"> </w:t>
      </w:r>
      <w:r>
        <w:rPr>
          <w:rFonts w:ascii="Arial" w:eastAsia="Arial" w:hAnsi="Arial" w:cs="Arial"/>
          <w:position w:val="-1"/>
          <w:sz w:val="24"/>
          <w:szCs w:val="24"/>
        </w:rPr>
        <w:t>based on accounting records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Preparation</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requests</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position w:val="-1"/>
          <w:sz w:val="24"/>
          <w:szCs w:val="24"/>
        </w:rPr>
        <w:t>reimbursement,</w:t>
      </w:r>
      <w:r>
        <w:rPr>
          <w:rFonts w:ascii="Arial" w:eastAsia="Arial" w:hAnsi="Arial" w:cs="Arial"/>
          <w:spacing w:val="-1"/>
          <w:position w:val="-1"/>
          <w:sz w:val="24"/>
          <w:szCs w:val="24"/>
        </w:rPr>
        <w:t xml:space="preserve"> </w:t>
      </w:r>
      <w:r>
        <w:rPr>
          <w:rFonts w:ascii="Arial" w:eastAsia="Arial" w:hAnsi="Arial" w:cs="Arial"/>
          <w:position w:val="-1"/>
          <w:sz w:val="24"/>
          <w:szCs w:val="24"/>
        </w:rPr>
        <w:t>subject</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review</w:t>
      </w:r>
      <w:r>
        <w:rPr>
          <w:rFonts w:ascii="Arial" w:eastAsia="Arial" w:hAnsi="Arial" w:cs="Arial"/>
          <w:spacing w:val="1"/>
          <w:position w:val="-1"/>
          <w:sz w:val="24"/>
          <w:szCs w:val="24"/>
        </w:rPr>
        <w:t xml:space="preserve"> </w:t>
      </w:r>
      <w:r>
        <w:rPr>
          <w:rFonts w:ascii="Arial" w:eastAsia="Arial" w:hAnsi="Arial" w:cs="Arial"/>
          <w:position w:val="-1"/>
          <w:sz w:val="24"/>
          <w:szCs w:val="24"/>
        </w:rPr>
        <w:t>by</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agency’s</w:t>
      </w:r>
      <w:r>
        <w:rPr>
          <w:rFonts w:ascii="Arial" w:eastAsia="Arial" w:hAnsi="Arial" w:cs="Arial"/>
          <w:spacing w:val="1"/>
          <w:position w:val="-1"/>
          <w:sz w:val="24"/>
          <w:szCs w:val="24"/>
        </w:rPr>
        <w:t xml:space="preserve"> </w:t>
      </w:r>
      <w:r>
        <w:rPr>
          <w:rFonts w:ascii="Arial" w:eastAsia="Arial" w:hAnsi="Arial" w:cs="Arial"/>
          <w:position w:val="-1"/>
          <w:sz w:val="24"/>
          <w:szCs w:val="24"/>
        </w:rPr>
        <w:t>Director</w:t>
      </w:r>
    </w:p>
    <w:p w:rsidR="0042736E" w:rsidRDefault="00212B95">
      <w:pPr>
        <w:tabs>
          <w:tab w:val="left" w:pos="840"/>
        </w:tabs>
        <w:spacing w:before="21" w:line="260" w:lineRule="exact"/>
        <w:ind w:left="840" w:right="65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Execution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oversight</w:t>
      </w:r>
      <w:r>
        <w:rPr>
          <w:rFonts w:ascii="Arial" w:eastAsia="Arial" w:hAnsi="Arial" w:cs="Arial"/>
          <w:spacing w:val="1"/>
          <w:sz w:val="24"/>
          <w:szCs w:val="24"/>
        </w:rPr>
        <w:t xml:space="preserve"> </w:t>
      </w:r>
      <w:r>
        <w:rPr>
          <w:rFonts w:ascii="Arial" w:eastAsia="Arial" w:hAnsi="Arial" w:cs="Arial"/>
          <w:sz w:val="24"/>
          <w:szCs w:val="24"/>
        </w:rPr>
        <w:t>of all financial procedures de</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ned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avoid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eliminate waste,</w:t>
      </w:r>
      <w:r>
        <w:rPr>
          <w:rFonts w:ascii="Arial" w:eastAsia="Arial" w:hAnsi="Arial" w:cs="Arial"/>
          <w:spacing w:val="1"/>
          <w:sz w:val="24"/>
          <w:szCs w:val="24"/>
        </w:rPr>
        <w:t xml:space="preserve"> </w:t>
      </w:r>
      <w:r>
        <w:rPr>
          <w:rFonts w:ascii="Arial" w:eastAsia="Arial" w:hAnsi="Arial" w:cs="Arial"/>
          <w:sz w:val="24"/>
          <w:szCs w:val="24"/>
        </w:rPr>
        <w:t>fraud,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abuse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funds.</w:t>
      </w:r>
    </w:p>
    <w:p w:rsidR="0042736E" w:rsidRDefault="0042736E">
      <w:pPr>
        <w:spacing w:before="16" w:line="220" w:lineRule="exact"/>
        <w:rPr>
          <w:sz w:val="22"/>
          <w:szCs w:val="22"/>
        </w:rPr>
      </w:pPr>
    </w:p>
    <w:p w:rsidR="0042736E" w:rsidRDefault="00212B95">
      <w:pPr>
        <w:ind w:left="120" w:right="78"/>
        <w:rPr>
          <w:rFonts w:ascii="Arial" w:eastAsia="Arial" w:hAnsi="Arial" w:cs="Arial"/>
          <w:sz w:val="24"/>
          <w:szCs w:val="24"/>
        </w:rPr>
      </w:pP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determine</w:t>
      </w:r>
      <w:r>
        <w:rPr>
          <w:rFonts w:ascii="Arial" w:eastAsia="Arial" w:hAnsi="Arial" w:cs="Arial"/>
          <w:spacing w:val="1"/>
          <w:sz w:val="24"/>
          <w:szCs w:val="24"/>
        </w:rPr>
        <w:t xml:space="preserve"> </w:t>
      </w:r>
      <w:r>
        <w:rPr>
          <w:rFonts w:ascii="Arial" w:eastAsia="Arial" w:hAnsi="Arial" w:cs="Arial"/>
          <w:sz w:val="24"/>
          <w:szCs w:val="24"/>
        </w:rPr>
        <w:t>that the</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accountant</w:t>
      </w:r>
      <w:r>
        <w:rPr>
          <w:rFonts w:ascii="Arial" w:eastAsia="Arial" w:hAnsi="Arial" w:cs="Arial"/>
          <w:spacing w:val="2"/>
          <w:sz w:val="24"/>
          <w:szCs w:val="24"/>
        </w:rPr>
        <w:t xml:space="preserve"> </w:t>
      </w:r>
      <w:r>
        <w:rPr>
          <w:rFonts w:ascii="Arial" w:eastAsia="Arial" w:hAnsi="Arial" w:cs="Arial"/>
          <w:sz w:val="24"/>
          <w:szCs w:val="24"/>
        </w:rPr>
        <w:t>is not maintaining proper financial</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processing</w:t>
      </w:r>
      <w:r>
        <w:rPr>
          <w:rFonts w:ascii="Arial" w:eastAsia="Arial" w:hAnsi="Arial" w:cs="Arial"/>
          <w:spacing w:val="1"/>
          <w:sz w:val="24"/>
          <w:szCs w:val="24"/>
        </w:rPr>
        <w:t xml:space="preserve"> </w:t>
      </w:r>
      <w:r>
        <w:rPr>
          <w:rFonts w:ascii="Arial" w:eastAsia="Arial" w:hAnsi="Arial" w:cs="Arial"/>
          <w:sz w:val="24"/>
          <w:szCs w:val="24"/>
        </w:rPr>
        <w:t>accurate</w:t>
      </w:r>
      <w:r>
        <w:rPr>
          <w:rFonts w:ascii="Arial" w:eastAsia="Arial" w:hAnsi="Arial" w:cs="Arial"/>
          <w:spacing w:val="1"/>
          <w:sz w:val="24"/>
          <w:szCs w:val="24"/>
        </w:rPr>
        <w:t xml:space="preserve"> </w:t>
      </w:r>
      <w:r>
        <w:rPr>
          <w:rFonts w:ascii="Arial" w:eastAsia="Arial" w:hAnsi="Arial" w:cs="Arial"/>
          <w:sz w:val="24"/>
          <w:szCs w:val="24"/>
        </w:rPr>
        <w:t>inform</w:t>
      </w:r>
      <w:r>
        <w:rPr>
          <w:rFonts w:ascii="Arial" w:eastAsia="Arial" w:hAnsi="Arial" w:cs="Arial"/>
          <w:spacing w:val="-1"/>
          <w:sz w:val="24"/>
          <w:szCs w:val="24"/>
        </w:rPr>
        <w:t>a</w:t>
      </w:r>
      <w:r>
        <w:rPr>
          <w:rFonts w:ascii="Arial" w:eastAsia="Arial" w:hAnsi="Arial" w:cs="Arial"/>
          <w:sz w:val="24"/>
          <w:szCs w:val="24"/>
        </w:rPr>
        <w:t>tion, the City has the right to request that the subrecipient remove that individual</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oversight.</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Internal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Controls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have:</w:t>
      </w:r>
    </w:p>
    <w:p w:rsidR="0042736E" w:rsidRDefault="0042736E">
      <w:pPr>
        <w:spacing w:before="1" w:line="260" w:lineRule="exact"/>
        <w:rPr>
          <w:sz w:val="26"/>
          <w:szCs w:val="26"/>
        </w:rPr>
      </w:pPr>
    </w:p>
    <w:p w:rsidR="0042736E" w:rsidRDefault="00212B95">
      <w:pPr>
        <w:tabs>
          <w:tab w:val="left" w:pos="840"/>
        </w:tabs>
        <w:spacing w:line="260" w:lineRule="exact"/>
        <w:ind w:left="840" w:right="30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Policies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w:t>
      </w:r>
      <w:r>
        <w:rPr>
          <w:rFonts w:ascii="Arial" w:eastAsia="Arial" w:hAnsi="Arial" w:cs="Arial"/>
          <w:sz w:val="24"/>
          <w:szCs w:val="24"/>
        </w:rPr>
        <w:t xml:space="preserve">ich define </w:t>
      </w:r>
      <w:r>
        <w:rPr>
          <w:rFonts w:ascii="Arial" w:eastAsia="Arial" w:hAnsi="Arial" w:cs="Arial"/>
          <w:spacing w:val="1"/>
          <w:sz w:val="24"/>
          <w:szCs w:val="24"/>
        </w:rPr>
        <w:t>st</w:t>
      </w:r>
      <w:r>
        <w:rPr>
          <w:rFonts w:ascii="Arial" w:eastAsia="Arial" w:hAnsi="Arial" w:cs="Arial"/>
          <w:sz w:val="24"/>
          <w:szCs w:val="24"/>
        </w:rPr>
        <w:t>aff qualifi</w:t>
      </w:r>
      <w:r>
        <w:rPr>
          <w:rFonts w:ascii="Arial" w:eastAsia="Arial" w:hAnsi="Arial" w:cs="Arial"/>
          <w:spacing w:val="1"/>
          <w:sz w:val="24"/>
          <w:szCs w:val="24"/>
        </w:rPr>
        <w:t>c</w:t>
      </w:r>
      <w:r>
        <w:rPr>
          <w:rFonts w:ascii="Arial" w:eastAsia="Arial" w:hAnsi="Arial" w:cs="Arial"/>
          <w:sz w:val="24"/>
          <w:szCs w:val="24"/>
        </w:rPr>
        <w:t>ations and duties, lines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authority,</w:t>
      </w:r>
      <w:r>
        <w:rPr>
          <w:rFonts w:ascii="Arial" w:eastAsia="Arial" w:hAnsi="Arial" w:cs="Arial"/>
          <w:spacing w:val="1"/>
          <w:sz w:val="24"/>
          <w:szCs w:val="24"/>
        </w:rPr>
        <w:t xml:space="preserve"> </w:t>
      </w:r>
      <w:r>
        <w:rPr>
          <w:rFonts w:ascii="Arial" w:eastAsia="Arial" w:hAnsi="Arial" w:cs="Arial"/>
          <w:sz w:val="24"/>
          <w:szCs w:val="24"/>
        </w:rPr>
        <w:t>separation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fun</w:t>
      </w:r>
      <w:r>
        <w:rPr>
          <w:rFonts w:ascii="Arial" w:eastAsia="Arial" w:hAnsi="Arial" w:cs="Arial"/>
          <w:spacing w:val="-1"/>
          <w:sz w:val="24"/>
          <w:szCs w:val="24"/>
        </w:rPr>
        <w:t>c</w:t>
      </w:r>
      <w:r>
        <w:rPr>
          <w:rFonts w:ascii="Arial" w:eastAsia="Arial" w:hAnsi="Arial" w:cs="Arial"/>
          <w:sz w:val="24"/>
          <w:szCs w:val="24"/>
        </w:rPr>
        <w:t>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assets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sensitive documents.</w:t>
      </w:r>
    </w:p>
    <w:p w:rsidR="0042736E" w:rsidRDefault="00212B95">
      <w:pPr>
        <w:tabs>
          <w:tab w:val="left" w:pos="840"/>
        </w:tabs>
        <w:spacing w:before="18" w:line="260" w:lineRule="exact"/>
        <w:ind w:left="840" w:right="60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Accounting</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includ</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approving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recording transactions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regular</w:t>
      </w:r>
      <w:r>
        <w:rPr>
          <w:rFonts w:ascii="Arial" w:eastAsia="Arial" w:hAnsi="Arial" w:cs="Arial"/>
          <w:spacing w:val="1"/>
          <w:sz w:val="24"/>
          <w:szCs w:val="24"/>
        </w:rPr>
        <w:t xml:space="preserve"> </w:t>
      </w:r>
      <w:r>
        <w:rPr>
          <w:rFonts w:ascii="Arial" w:eastAsia="Arial" w:hAnsi="Arial" w:cs="Arial"/>
          <w:sz w:val="24"/>
          <w:szCs w:val="24"/>
        </w:rPr>
        <w:t>reconciliation</w:t>
      </w:r>
      <w:r>
        <w:rPr>
          <w:rFonts w:ascii="Arial" w:eastAsia="Arial" w:hAnsi="Arial" w:cs="Arial"/>
          <w:spacing w:val="1"/>
          <w:sz w:val="24"/>
          <w:szCs w:val="24"/>
        </w:rPr>
        <w:t xml:space="preserve"> </w:t>
      </w:r>
      <w:r>
        <w:rPr>
          <w:rFonts w:ascii="Arial" w:eastAsia="Arial" w:hAnsi="Arial" w:cs="Arial"/>
          <w:sz w:val="24"/>
          <w:szCs w:val="24"/>
        </w:rPr>
        <w:t>of records to check for completeness and</w:t>
      </w:r>
    </w:p>
    <w:p w:rsidR="0042736E" w:rsidRDefault="00212B95">
      <w:pPr>
        <w:spacing w:line="260" w:lineRule="exact"/>
        <w:ind w:left="840"/>
        <w:rPr>
          <w:rFonts w:ascii="Arial" w:eastAsia="Arial" w:hAnsi="Arial" w:cs="Arial"/>
          <w:sz w:val="24"/>
          <w:szCs w:val="24"/>
        </w:rPr>
        <w:sectPr w:rsidR="0042736E" w:rsidSect="005F0398">
          <w:footerReference w:type="default" r:id="rId23"/>
          <w:pgSz w:w="12240" w:h="15840"/>
          <w:pgMar w:top="920" w:right="1140" w:bottom="274" w:left="960" w:header="0" w:footer="723" w:gutter="0"/>
          <w:cols w:space="720"/>
        </w:sectPr>
      </w:pPr>
      <w:r>
        <w:rPr>
          <w:rFonts w:ascii="Arial" w:eastAsia="Arial" w:hAnsi="Arial" w:cs="Arial"/>
          <w:sz w:val="24"/>
          <w:szCs w:val="24"/>
        </w:rPr>
        <w:t>accuracy.</w:t>
      </w:r>
    </w:p>
    <w:p w:rsidR="0042736E" w:rsidRDefault="00212B95">
      <w:pPr>
        <w:spacing w:before="67"/>
        <w:ind w:left="120" w:right="986"/>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pacing w:val="1"/>
          <w:sz w:val="24"/>
          <w:szCs w:val="24"/>
        </w:rPr>
        <w:t xml:space="preserve"> </w:t>
      </w:r>
      <w:r>
        <w:rPr>
          <w:rFonts w:ascii="Arial" w:eastAsia="Arial" w:hAnsi="Arial" w:cs="Arial"/>
          <w:sz w:val="24"/>
          <w:szCs w:val="24"/>
        </w:rPr>
        <w:t>good</w:t>
      </w:r>
      <w:r>
        <w:rPr>
          <w:rFonts w:ascii="Arial" w:eastAsia="Arial" w:hAnsi="Arial" w:cs="Arial"/>
          <w:spacing w:val="1"/>
          <w:sz w:val="24"/>
          <w:szCs w:val="24"/>
        </w:rPr>
        <w:t xml:space="preserve"> </w:t>
      </w:r>
      <w:r>
        <w:rPr>
          <w:rFonts w:ascii="Arial" w:eastAsia="Arial" w:hAnsi="Arial" w:cs="Arial"/>
          <w:sz w:val="24"/>
          <w:szCs w:val="24"/>
        </w:rPr>
        <w:t>internal</w:t>
      </w:r>
      <w:r>
        <w:rPr>
          <w:rFonts w:ascii="Arial" w:eastAsia="Arial" w:hAnsi="Arial" w:cs="Arial"/>
          <w:spacing w:val="1"/>
          <w:sz w:val="24"/>
          <w:szCs w:val="24"/>
        </w:rPr>
        <w:t xml:space="preserve"> </w:t>
      </w:r>
      <w:r>
        <w:rPr>
          <w:rFonts w:ascii="Arial" w:eastAsia="Arial" w:hAnsi="Arial" w:cs="Arial"/>
          <w:sz w:val="24"/>
          <w:szCs w:val="24"/>
        </w:rPr>
        <w:t>control</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should in</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 several basic</w:t>
      </w:r>
      <w:r>
        <w:rPr>
          <w:rFonts w:ascii="Arial" w:eastAsia="Arial" w:hAnsi="Arial" w:cs="Arial"/>
          <w:spacing w:val="1"/>
          <w:sz w:val="24"/>
          <w:szCs w:val="24"/>
        </w:rPr>
        <w:t xml:space="preserve"> </w:t>
      </w:r>
      <w:r>
        <w:rPr>
          <w:rFonts w:ascii="Arial" w:eastAsia="Arial" w:hAnsi="Arial" w:cs="Arial"/>
          <w:sz w:val="24"/>
          <w:szCs w:val="24"/>
        </w:rPr>
        <w:t>features,</w:t>
      </w:r>
      <w:r>
        <w:rPr>
          <w:rFonts w:ascii="Arial" w:eastAsia="Arial" w:hAnsi="Arial" w:cs="Arial"/>
          <w:spacing w:val="1"/>
          <w:sz w:val="24"/>
          <w:szCs w:val="24"/>
        </w:rPr>
        <w:t xml:space="preserve"> </w:t>
      </w:r>
      <w:r>
        <w:rPr>
          <w:rFonts w:ascii="Arial" w:eastAsia="Arial" w:hAnsi="Arial" w:cs="Arial"/>
          <w:sz w:val="24"/>
          <w:szCs w:val="24"/>
        </w:rPr>
        <w:t>regardless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organization’s</w:t>
      </w:r>
      <w:r>
        <w:rPr>
          <w:rFonts w:ascii="Arial" w:eastAsia="Arial" w:hAnsi="Arial" w:cs="Arial"/>
          <w:spacing w:val="1"/>
          <w:sz w:val="24"/>
          <w:szCs w:val="24"/>
        </w:rPr>
        <w:t xml:space="preserve"> </w:t>
      </w:r>
      <w:r>
        <w:rPr>
          <w:rFonts w:ascii="Arial" w:eastAsia="Arial" w:hAnsi="Arial" w:cs="Arial"/>
          <w:sz w:val="24"/>
          <w:szCs w:val="24"/>
        </w:rPr>
        <w:t xml:space="preserve">size. </w:t>
      </w:r>
      <w:r>
        <w:rPr>
          <w:rFonts w:ascii="Arial" w:eastAsia="Arial" w:hAnsi="Arial" w:cs="Arial"/>
          <w:spacing w:val="1"/>
          <w:sz w:val="24"/>
          <w:szCs w:val="24"/>
        </w:rPr>
        <w:t xml:space="preserve"> </w:t>
      </w: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characteristics</w:t>
      </w:r>
      <w:r>
        <w:rPr>
          <w:rFonts w:ascii="Arial" w:eastAsia="Arial" w:hAnsi="Arial" w:cs="Arial"/>
          <w:spacing w:val="1"/>
          <w:sz w:val="24"/>
          <w:szCs w:val="24"/>
        </w:rPr>
        <w:t xml:space="preserve"> </w:t>
      </w:r>
      <w:r>
        <w:rPr>
          <w:rFonts w:ascii="Arial" w:eastAsia="Arial" w:hAnsi="Arial" w:cs="Arial"/>
          <w:sz w:val="24"/>
          <w:szCs w:val="24"/>
        </w:rPr>
        <w:t>include:</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An organi</w:t>
      </w:r>
      <w:r>
        <w:rPr>
          <w:rFonts w:ascii="Arial" w:eastAsia="Arial" w:hAnsi="Arial" w:cs="Arial"/>
          <w:spacing w:val="1"/>
          <w:sz w:val="24"/>
          <w:szCs w:val="24"/>
        </w:rPr>
        <w:t>z</w:t>
      </w:r>
      <w:r>
        <w:rPr>
          <w:rFonts w:ascii="Arial" w:eastAsia="Arial" w:hAnsi="Arial" w:cs="Arial"/>
          <w:sz w:val="24"/>
          <w:szCs w:val="24"/>
        </w:rPr>
        <w:t>ation plan that safeguards</w:t>
      </w:r>
      <w:r>
        <w:rPr>
          <w:rFonts w:ascii="Arial" w:eastAsia="Arial" w:hAnsi="Arial" w:cs="Arial"/>
          <w:spacing w:val="1"/>
          <w:sz w:val="24"/>
          <w:szCs w:val="24"/>
        </w:rPr>
        <w:t xml:space="preserve"> </w:t>
      </w:r>
      <w:r>
        <w:rPr>
          <w:rFonts w:ascii="Arial" w:eastAsia="Arial" w:hAnsi="Arial" w:cs="Arial"/>
          <w:sz w:val="24"/>
          <w:szCs w:val="24"/>
        </w:rPr>
        <w:t>resources by segregating du</w:t>
      </w:r>
      <w:r>
        <w:rPr>
          <w:rFonts w:ascii="Arial" w:eastAsia="Arial" w:hAnsi="Arial" w:cs="Arial"/>
          <w:spacing w:val="2"/>
          <w:sz w:val="24"/>
          <w:szCs w:val="24"/>
        </w:rPr>
        <w:t>t</w:t>
      </w:r>
      <w:r>
        <w:rPr>
          <w:rFonts w:ascii="Arial" w:eastAsia="Arial" w:hAnsi="Arial" w:cs="Arial"/>
          <w:sz w:val="24"/>
          <w:szCs w:val="24"/>
        </w:rPr>
        <w:t>ies;</w:t>
      </w:r>
    </w:p>
    <w:p w:rsidR="0042736E" w:rsidRDefault="00212B95">
      <w:pPr>
        <w:tabs>
          <w:tab w:val="left" w:pos="840"/>
        </w:tabs>
        <w:spacing w:before="18" w:line="260" w:lineRule="exact"/>
        <w:ind w:left="840" w:right="29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 xml:space="preserve">A system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authorization and re</w:t>
      </w:r>
      <w:r>
        <w:rPr>
          <w:rFonts w:ascii="Arial" w:eastAsia="Arial" w:hAnsi="Arial" w:cs="Arial"/>
          <w:spacing w:val="1"/>
          <w:sz w:val="24"/>
          <w:szCs w:val="24"/>
        </w:rPr>
        <w:t>c</w:t>
      </w:r>
      <w:r>
        <w:rPr>
          <w:rFonts w:ascii="Arial" w:eastAsia="Arial" w:hAnsi="Arial" w:cs="Arial"/>
          <w:sz w:val="24"/>
          <w:szCs w:val="24"/>
        </w:rPr>
        <w:t>ording pro</w:t>
      </w:r>
      <w:r>
        <w:rPr>
          <w:rFonts w:ascii="Arial" w:eastAsia="Arial" w:hAnsi="Arial" w:cs="Arial"/>
          <w:spacing w:val="2"/>
          <w:sz w:val="24"/>
          <w:szCs w:val="24"/>
        </w:rPr>
        <w:t>c</w:t>
      </w:r>
      <w:r>
        <w:rPr>
          <w:rFonts w:ascii="Arial" w:eastAsia="Arial" w:hAnsi="Arial" w:cs="Arial"/>
          <w:sz w:val="24"/>
          <w:szCs w:val="24"/>
        </w:rPr>
        <w:t>edures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provides</w:t>
      </w:r>
      <w:r>
        <w:rPr>
          <w:rFonts w:ascii="Arial" w:eastAsia="Arial" w:hAnsi="Arial" w:cs="Arial"/>
          <w:spacing w:val="1"/>
          <w:sz w:val="24"/>
          <w:szCs w:val="24"/>
        </w:rPr>
        <w:t xml:space="preserve"> </w:t>
      </w:r>
      <w:r>
        <w:rPr>
          <w:rFonts w:ascii="Arial" w:eastAsia="Arial" w:hAnsi="Arial" w:cs="Arial"/>
          <w:sz w:val="24"/>
          <w:szCs w:val="24"/>
        </w:rPr>
        <w:t>effective</w:t>
      </w:r>
      <w:r>
        <w:rPr>
          <w:rFonts w:ascii="Arial" w:eastAsia="Arial" w:hAnsi="Arial" w:cs="Arial"/>
          <w:spacing w:val="1"/>
          <w:sz w:val="24"/>
          <w:szCs w:val="24"/>
        </w:rPr>
        <w:t xml:space="preserve"> </w:t>
      </w:r>
      <w:r>
        <w:rPr>
          <w:rFonts w:ascii="Arial" w:eastAsia="Arial" w:hAnsi="Arial" w:cs="Arial"/>
          <w:sz w:val="24"/>
          <w:szCs w:val="24"/>
        </w:rPr>
        <w:t>accounting control</w:t>
      </w:r>
      <w:r>
        <w:rPr>
          <w:rFonts w:ascii="Arial" w:eastAsia="Arial" w:hAnsi="Arial" w:cs="Arial"/>
          <w:spacing w:val="1"/>
          <w:sz w:val="24"/>
          <w:szCs w:val="24"/>
        </w:rPr>
        <w:t xml:space="preserve"> </w:t>
      </w:r>
      <w:r>
        <w:rPr>
          <w:rFonts w:ascii="Arial" w:eastAsia="Arial" w:hAnsi="Arial" w:cs="Arial"/>
          <w:sz w:val="24"/>
          <w:szCs w:val="24"/>
        </w:rPr>
        <w:t>over</w:t>
      </w:r>
      <w:r>
        <w:rPr>
          <w:rFonts w:ascii="Arial" w:eastAsia="Arial" w:hAnsi="Arial" w:cs="Arial"/>
          <w:spacing w:val="1"/>
          <w:sz w:val="24"/>
          <w:szCs w:val="24"/>
        </w:rPr>
        <w:t xml:space="preserve"> </w:t>
      </w:r>
      <w:r>
        <w:rPr>
          <w:rFonts w:ascii="Arial" w:eastAsia="Arial" w:hAnsi="Arial" w:cs="Arial"/>
          <w:sz w:val="24"/>
          <w:szCs w:val="24"/>
        </w:rPr>
        <w:t>assets,</w:t>
      </w:r>
      <w:r>
        <w:rPr>
          <w:rFonts w:ascii="Arial" w:eastAsia="Arial" w:hAnsi="Arial" w:cs="Arial"/>
          <w:spacing w:val="1"/>
          <w:sz w:val="24"/>
          <w:szCs w:val="24"/>
        </w:rPr>
        <w:t xml:space="preserve"> </w:t>
      </w:r>
      <w:r>
        <w:rPr>
          <w:rFonts w:ascii="Arial" w:eastAsia="Arial" w:hAnsi="Arial" w:cs="Arial"/>
          <w:sz w:val="24"/>
          <w:szCs w:val="24"/>
        </w:rPr>
        <w:t>liabilities,</w:t>
      </w:r>
      <w:r>
        <w:rPr>
          <w:rFonts w:ascii="Arial" w:eastAsia="Arial" w:hAnsi="Arial" w:cs="Arial"/>
          <w:spacing w:val="1"/>
          <w:sz w:val="24"/>
          <w:szCs w:val="24"/>
        </w:rPr>
        <w:t xml:space="preserve"> </w:t>
      </w:r>
      <w:r>
        <w:rPr>
          <w:rFonts w:ascii="Arial" w:eastAsia="Arial" w:hAnsi="Arial" w:cs="Arial"/>
          <w:sz w:val="24"/>
          <w:szCs w:val="24"/>
        </w:rPr>
        <w:t>revenues,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expen</w:t>
      </w:r>
      <w:r>
        <w:rPr>
          <w:rFonts w:ascii="Arial" w:eastAsia="Arial" w:hAnsi="Arial" w:cs="Arial"/>
          <w:spacing w:val="1"/>
          <w:sz w:val="24"/>
          <w:szCs w:val="24"/>
        </w:rPr>
        <w:t>s</w:t>
      </w:r>
      <w:r>
        <w:rPr>
          <w:rFonts w:ascii="Arial" w:eastAsia="Arial" w:hAnsi="Arial" w:cs="Arial"/>
          <w:sz w:val="24"/>
          <w:szCs w:val="24"/>
        </w:rPr>
        <w:t>es;</w:t>
      </w:r>
    </w:p>
    <w:p w:rsidR="0042736E" w:rsidRDefault="00212B95">
      <w:pPr>
        <w:tabs>
          <w:tab w:val="left" w:pos="840"/>
        </w:tabs>
        <w:spacing w:before="18" w:line="260" w:lineRule="exact"/>
        <w:ind w:left="840" w:right="5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establi</w:t>
      </w:r>
      <w:r>
        <w:rPr>
          <w:rFonts w:ascii="Arial" w:eastAsia="Arial" w:hAnsi="Arial" w:cs="Arial"/>
          <w:spacing w:val="1"/>
          <w:sz w:val="24"/>
          <w:szCs w:val="24"/>
        </w:rPr>
        <w:t>s</w:t>
      </w:r>
      <w:r>
        <w:rPr>
          <w:rFonts w:ascii="Arial" w:eastAsia="Arial" w:hAnsi="Arial" w:cs="Arial"/>
          <w:sz w:val="24"/>
          <w:szCs w:val="24"/>
        </w:rPr>
        <w:t>hed</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foll</w:t>
      </w:r>
      <w:r>
        <w:rPr>
          <w:rFonts w:ascii="Arial" w:eastAsia="Arial" w:hAnsi="Arial" w:cs="Arial"/>
          <w:spacing w:val="-1"/>
          <w:sz w:val="24"/>
          <w:szCs w:val="24"/>
        </w:rPr>
        <w:t>o</w:t>
      </w:r>
      <w:r>
        <w:rPr>
          <w:rFonts w:ascii="Arial" w:eastAsia="Arial" w:hAnsi="Arial" w:cs="Arial"/>
          <w:sz w:val="24"/>
          <w:szCs w:val="24"/>
        </w:rPr>
        <w:t>wed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organizational</w:t>
      </w:r>
      <w:r>
        <w:rPr>
          <w:rFonts w:ascii="Arial" w:eastAsia="Arial" w:hAnsi="Arial" w:cs="Arial"/>
          <w:spacing w:val="1"/>
          <w:sz w:val="24"/>
          <w:szCs w:val="24"/>
        </w:rPr>
        <w:t xml:space="preserve"> </w:t>
      </w:r>
      <w:r>
        <w:rPr>
          <w:rFonts w:ascii="Arial" w:eastAsia="Arial" w:hAnsi="Arial" w:cs="Arial"/>
          <w:sz w:val="24"/>
          <w:szCs w:val="24"/>
        </w:rPr>
        <w:t>component</w:t>
      </w:r>
      <w:r>
        <w:rPr>
          <w:rFonts w:ascii="Arial" w:eastAsia="Arial" w:hAnsi="Arial" w:cs="Arial"/>
          <w:spacing w:val="1"/>
          <w:sz w:val="24"/>
          <w:szCs w:val="24"/>
        </w:rPr>
        <w:t xml:space="preserve"> </w:t>
      </w:r>
      <w:r>
        <w:rPr>
          <w:rFonts w:ascii="Arial" w:eastAsia="Arial" w:hAnsi="Arial" w:cs="Arial"/>
          <w:sz w:val="24"/>
          <w:szCs w:val="24"/>
        </w:rPr>
        <w:t>in performing its duties and functions;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Personnel capable of performing</w:t>
      </w:r>
      <w:r>
        <w:rPr>
          <w:rFonts w:ascii="Arial" w:eastAsia="Arial" w:hAnsi="Arial" w:cs="Arial"/>
          <w:spacing w:val="1"/>
          <w:position w:val="-1"/>
          <w:sz w:val="24"/>
          <w:szCs w:val="24"/>
        </w:rPr>
        <w:t xml:space="preserve"> </w:t>
      </w:r>
      <w:r>
        <w:rPr>
          <w:rFonts w:ascii="Arial" w:eastAsia="Arial" w:hAnsi="Arial" w:cs="Arial"/>
          <w:position w:val="-1"/>
          <w:sz w:val="24"/>
          <w:szCs w:val="24"/>
        </w:rPr>
        <w:t>their</w:t>
      </w:r>
      <w:r>
        <w:rPr>
          <w:rFonts w:ascii="Arial" w:eastAsia="Arial" w:hAnsi="Arial" w:cs="Arial"/>
          <w:spacing w:val="1"/>
          <w:position w:val="-1"/>
          <w:sz w:val="24"/>
          <w:szCs w:val="24"/>
        </w:rPr>
        <w:t xml:space="preserve"> </w:t>
      </w:r>
      <w:r>
        <w:rPr>
          <w:rFonts w:ascii="Arial" w:eastAsia="Arial" w:hAnsi="Arial" w:cs="Arial"/>
          <w:position w:val="-1"/>
          <w:sz w:val="24"/>
          <w:szCs w:val="24"/>
        </w:rPr>
        <w:t>responsibilities;</w:t>
      </w:r>
      <w:r>
        <w:rPr>
          <w:rFonts w:ascii="Arial" w:eastAsia="Arial" w:hAnsi="Arial" w:cs="Arial"/>
          <w:spacing w:val="1"/>
          <w:position w:val="-1"/>
          <w:sz w:val="24"/>
          <w:szCs w:val="24"/>
        </w:rPr>
        <w:t xml:space="preserve"> </w:t>
      </w:r>
      <w:r>
        <w:rPr>
          <w:rFonts w:ascii="Arial" w:eastAsia="Arial" w:hAnsi="Arial" w:cs="Arial"/>
          <w:position w:val="-1"/>
          <w:sz w:val="24"/>
          <w:szCs w:val="24"/>
        </w:rPr>
        <w:t>and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An</w:t>
      </w:r>
      <w:r>
        <w:rPr>
          <w:rFonts w:ascii="Arial" w:eastAsia="Arial" w:hAnsi="Arial" w:cs="Arial"/>
          <w:spacing w:val="1"/>
          <w:position w:val="-1"/>
          <w:sz w:val="24"/>
          <w:szCs w:val="24"/>
        </w:rPr>
        <w:t xml:space="preserve"> </w:t>
      </w:r>
      <w:r>
        <w:rPr>
          <w:rFonts w:ascii="Arial" w:eastAsia="Arial" w:hAnsi="Arial" w:cs="Arial"/>
          <w:position w:val="-1"/>
          <w:sz w:val="24"/>
          <w:szCs w:val="24"/>
        </w:rPr>
        <w:t>effective</w:t>
      </w:r>
      <w:r>
        <w:rPr>
          <w:rFonts w:ascii="Arial" w:eastAsia="Arial" w:hAnsi="Arial" w:cs="Arial"/>
          <w:spacing w:val="1"/>
          <w:position w:val="-1"/>
          <w:sz w:val="24"/>
          <w:szCs w:val="24"/>
        </w:rPr>
        <w:t xml:space="preserve"> </w:t>
      </w:r>
      <w:r>
        <w:rPr>
          <w:rFonts w:ascii="Arial" w:eastAsia="Arial" w:hAnsi="Arial" w:cs="Arial"/>
          <w:position w:val="-1"/>
          <w:sz w:val="24"/>
          <w:szCs w:val="24"/>
        </w:rPr>
        <w:t>system</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internal</w:t>
      </w:r>
      <w:r>
        <w:rPr>
          <w:rFonts w:ascii="Arial" w:eastAsia="Arial" w:hAnsi="Arial" w:cs="Arial"/>
          <w:spacing w:val="1"/>
          <w:position w:val="-1"/>
          <w:sz w:val="24"/>
          <w:szCs w:val="24"/>
        </w:rPr>
        <w:t xml:space="preserve"> </w:t>
      </w:r>
      <w:r>
        <w:rPr>
          <w:rFonts w:ascii="Arial" w:eastAsia="Arial" w:hAnsi="Arial" w:cs="Arial"/>
          <w:position w:val="-1"/>
          <w:sz w:val="24"/>
          <w:szCs w:val="24"/>
        </w:rPr>
        <w:t>reviews.</w:t>
      </w:r>
    </w:p>
    <w:p w:rsidR="0042736E" w:rsidRDefault="0042736E">
      <w:pPr>
        <w:spacing w:before="17" w:line="220" w:lineRule="exact"/>
        <w:rPr>
          <w:sz w:val="22"/>
          <w:szCs w:val="22"/>
        </w:rPr>
      </w:pPr>
    </w:p>
    <w:p w:rsidR="0042736E" w:rsidRDefault="00212B95">
      <w:pPr>
        <w:ind w:left="120" w:right="64"/>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internal</w:t>
      </w:r>
      <w:r>
        <w:rPr>
          <w:rFonts w:ascii="Arial" w:eastAsia="Arial" w:hAnsi="Arial" w:cs="Arial"/>
          <w:spacing w:val="1"/>
          <w:sz w:val="24"/>
          <w:szCs w:val="24"/>
        </w:rPr>
        <w:t xml:space="preserve"> </w:t>
      </w:r>
      <w:r>
        <w:rPr>
          <w:rFonts w:ascii="Arial" w:eastAsia="Arial" w:hAnsi="Arial" w:cs="Arial"/>
          <w:sz w:val="24"/>
          <w:szCs w:val="24"/>
        </w:rPr>
        <w:t>control</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separation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duties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secure</w:t>
      </w:r>
      <w:r>
        <w:rPr>
          <w:rFonts w:ascii="Arial" w:eastAsia="Arial" w:hAnsi="Arial" w:cs="Arial"/>
          <w:spacing w:val="1"/>
          <w:sz w:val="24"/>
          <w:szCs w:val="24"/>
        </w:rPr>
        <w:t xml:space="preserve"> </w:t>
      </w:r>
      <w:r>
        <w:rPr>
          <w:rFonts w:ascii="Arial" w:eastAsia="Arial" w:hAnsi="Arial" w:cs="Arial"/>
          <w:sz w:val="24"/>
          <w:szCs w:val="24"/>
        </w:rPr>
        <w:t>storage</w:t>
      </w:r>
      <w:r>
        <w:rPr>
          <w:rFonts w:ascii="Arial" w:eastAsia="Arial" w:hAnsi="Arial" w:cs="Arial"/>
          <w:spacing w:val="1"/>
          <w:sz w:val="24"/>
          <w:szCs w:val="24"/>
        </w:rPr>
        <w:t xml:space="preserve"> </w:t>
      </w:r>
      <w:r>
        <w:rPr>
          <w:rFonts w:ascii="Arial" w:eastAsia="Arial" w:hAnsi="Arial" w:cs="Arial"/>
          <w:sz w:val="24"/>
          <w:szCs w:val="24"/>
        </w:rPr>
        <w:t>of accounting</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areas. In maintaining these accounting records a subrecipient</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al</w:t>
      </w:r>
      <w:r>
        <w:rPr>
          <w:rFonts w:ascii="Arial" w:eastAsia="Arial" w:hAnsi="Arial" w:cs="Arial"/>
          <w:spacing w:val="1"/>
          <w:sz w:val="24"/>
          <w:szCs w:val="24"/>
        </w:rPr>
        <w:t>s</w:t>
      </w:r>
      <w:r>
        <w:rPr>
          <w:rFonts w:ascii="Arial" w:eastAsia="Arial" w:hAnsi="Arial" w:cs="Arial"/>
          <w:sz w:val="24"/>
          <w:szCs w:val="24"/>
        </w:rPr>
        <w:t>o ensure</w:t>
      </w:r>
      <w:r>
        <w:rPr>
          <w:rFonts w:ascii="Arial" w:eastAsia="Arial" w:hAnsi="Arial" w:cs="Arial"/>
          <w:spacing w:val="1"/>
          <w:sz w:val="24"/>
          <w:szCs w:val="24"/>
        </w:rPr>
        <w:t xml:space="preserve"> </w:t>
      </w:r>
      <w:r>
        <w:rPr>
          <w:rFonts w:ascii="Arial" w:eastAsia="Arial" w:hAnsi="Arial" w:cs="Arial"/>
          <w:sz w:val="24"/>
          <w:szCs w:val="24"/>
        </w:rPr>
        <w:t>that:</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Journal En</w:t>
      </w:r>
      <w:r>
        <w:rPr>
          <w:rFonts w:ascii="Arial" w:eastAsia="Arial" w:hAnsi="Arial" w:cs="Arial"/>
          <w:spacing w:val="2"/>
          <w:sz w:val="24"/>
          <w:szCs w:val="24"/>
        </w:rPr>
        <w:t>t</w:t>
      </w:r>
      <w:r>
        <w:rPr>
          <w:rFonts w:ascii="Arial" w:eastAsia="Arial" w:hAnsi="Arial" w:cs="Arial"/>
          <w:sz w:val="24"/>
          <w:szCs w:val="24"/>
        </w:rPr>
        <w:t>ries are properly</w:t>
      </w:r>
      <w:r>
        <w:rPr>
          <w:rFonts w:ascii="Arial" w:eastAsia="Arial" w:hAnsi="Arial" w:cs="Arial"/>
          <w:spacing w:val="1"/>
          <w:sz w:val="24"/>
          <w:szCs w:val="24"/>
        </w:rPr>
        <w:t xml:space="preserve"> </w:t>
      </w:r>
      <w:r>
        <w:rPr>
          <w:rFonts w:ascii="Arial" w:eastAsia="Arial" w:hAnsi="Arial" w:cs="Arial"/>
          <w:sz w:val="24"/>
          <w:szCs w:val="24"/>
        </w:rPr>
        <w:t>approved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explained/supported;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Posting and trial balances are pe</w:t>
      </w:r>
      <w:r>
        <w:rPr>
          <w:rFonts w:ascii="Arial" w:eastAsia="Arial" w:hAnsi="Arial" w:cs="Arial"/>
          <w:spacing w:val="2"/>
          <w:position w:val="-1"/>
          <w:sz w:val="24"/>
          <w:szCs w:val="24"/>
        </w:rPr>
        <w:t>r</w:t>
      </w:r>
      <w:r>
        <w:rPr>
          <w:rFonts w:ascii="Arial" w:eastAsia="Arial" w:hAnsi="Arial" w:cs="Arial"/>
          <w:position w:val="-1"/>
          <w:sz w:val="24"/>
          <w:szCs w:val="24"/>
        </w:rPr>
        <w:t>formed</w:t>
      </w:r>
      <w:r>
        <w:rPr>
          <w:rFonts w:ascii="Arial" w:eastAsia="Arial" w:hAnsi="Arial" w:cs="Arial"/>
          <w:spacing w:val="1"/>
          <w:position w:val="-1"/>
          <w:sz w:val="24"/>
          <w:szCs w:val="24"/>
        </w:rPr>
        <w:t xml:space="preserve"> </w:t>
      </w:r>
      <w:r>
        <w:rPr>
          <w:rFonts w:ascii="Arial" w:eastAsia="Arial" w:hAnsi="Arial" w:cs="Arial"/>
          <w:position w:val="-1"/>
          <w:sz w:val="24"/>
          <w:szCs w:val="24"/>
        </w:rPr>
        <w:t>on</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position w:val="-1"/>
          <w:sz w:val="24"/>
          <w:szCs w:val="24"/>
        </w:rPr>
        <w:t>regular</w:t>
      </w:r>
      <w:r>
        <w:rPr>
          <w:rFonts w:ascii="Arial" w:eastAsia="Arial" w:hAnsi="Arial" w:cs="Arial"/>
          <w:spacing w:val="1"/>
          <w:position w:val="-1"/>
          <w:sz w:val="24"/>
          <w:szCs w:val="24"/>
        </w:rPr>
        <w:t xml:space="preserve"> </w:t>
      </w:r>
      <w:r>
        <w:rPr>
          <w:rFonts w:ascii="Arial" w:eastAsia="Arial" w:hAnsi="Arial" w:cs="Arial"/>
          <w:position w:val="-1"/>
          <w:sz w:val="24"/>
          <w:szCs w:val="24"/>
        </w:rPr>
        <w:t>basis;</w:t>
      </w:r>
      <w:r>
        <w:rPr>
          <w:rFonts w:ascii="Arial" w:eastAsia="Arial" w:hAnsi="Arial" w:cs="Arial"/>
          <w:spacing w:val="1"/>
          <w:position w:val="-1"/>
          <w:sz w:val="24"/>
          <w:szCs w:val="24"/>
        </w:rPr>
        <w:t xml:space="preserve"> </w:t>
      </w:r>
      <w:r>
        <w:rPr>
          <w:rFonts w:ascii="Arial" w:eastAsia="Arial" w:hAnsi="Arial" w:cs="Arial"/>
          <w:position w:val="-1"/>
          <w:sz w:val="24"/>
          <w:szCs w:val="24"/>
        </w:rPr>
        <w:t>and,</w:t>
      </w:r>
    </w:p>
    <w:p w:rsidR="0042736E" w:rsidRDefault="00212B95">
      <w:pPr>
        <w:spacing w:line="280" w:lineRule="exact"/>
        <w:ind w:left="480"/>
        <w:rPr>
          <w:rFonts w:ascii="Arial" w:eastAsia="Arial" w:hAnsi="Arial" w:cs="Arial"/>
          <w:sz w:val="24"/>
          <w:szCs w:val="24"/>
        </w:rPr>
        <w:sectPr w:rsidR="0042736E" w:rsidSect="005F0398">
          <w:pgSz w:w="12240" w:h="15840"/>
          <w:pgMar w:top="920" w:right="980" w:bottom="274" w:left="960" w:header="0" w:footer="723" w:gutter="0"/>
          <w:cols w:space="720"/>
        </w:sect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Fidelity</w:t>
      </w:r>
      <w:r>
        <w:rPr>
          <w:rFonts w:ascii="Arial" w:eastAsia="Arial" w:hAnsi="Arial" w:cs="Arial"/>
          <w:spacing w:val="1"/>
          <w:position w:val="-1"/>
          <w:sz w:val="24"/>
          <w:szCs w:val="24"/>
        </w:rPr>
        <w:t xml:space="preserve"> </w:t>
      </w:r>
      <w:r>
        <w:rPr>
          <w:rFonts w:ascii="Arial" w:eastAsia="Arial" w:hAnsi="Arial" w:cs="Arial"/>
          <w:position w:val="-1"/>
          <w:sz w:val="24"/>
          <w:szCs w:val="24"/>
        </w:rPr>
        <w:t>bond</w:t>
      </w:r>
      <w:r>
        <w:rPr>
          <w:rFonts w:ascii="Arial" w:eastAsia="Arial" w:hAnsi="Arial" w:cs="Arial"/>
          <w:spacing w:val="1"/>
          <w:position w:val="-1"/>
          <w:sz w:val="24"/>
          <w:szCs w:val="24"/>
        </w:rPr>
        <w:t xml:space="preserve"> </w:t>
      </w:r>
      <w:r>
        <w:rPr>
          <w:rFonts w:ascii="Arial" w:eastAsia="Arial" w:hAnsi="Arial" w:cs="Arial"/>
          <w:position w:val="-1"/>
          <w:sz w:val="24"/>
          <w:szCs w:val="24"/>
        </w:rPr>
        <w:t>coverage</w:t>
      </w:r>
      <w:r>
        <w:rPr>
          <w:rFonts w:ascii="Arial" w:eastAsia="Arial" w:hAnsi="Arial" w:cs="Arial"/>
          <w:spacing w:val="1"/>
          <w:position w:val="-1"/>
          <w:sz w:val="24"/>
          <w:szCs w:val="24"/>
        </w:rPr>
        <w:t xml:space="preserve"> </w:t>
      </w:r>
      <w:r>
        <w:rPr>
          <w:rFonts w:ascii="Arial" w:eastAsia="Arial" w:hAnsi="Arial" w:cs="Arial"/>
          <w:position w:val="-1"/>
          <w:sz w:val="24"/>
          <w:szCs w:val="24"/>
        </w:rPr>
        <w:t>is obtained for responsible off</w:t>
      </w:r>
      <w:r>
        <w:rPr>
          <w:rFonts w:ascii="Arial" w:eastAsia="Arial" w:hAnsi="Arial" w:cs="Arial"/>
          <w:spacing w:val="-2"/>
          <w:position w:val="-1"/>
          <w:sz w:val="24"/>
          <w:szCs w:val="24"/>
        </w:rPr>
        <w:t>i</w:t>
      </w:r>
      <w:r>
        <w:rPr>
          <w:rFonts w:ascii="Arial" w:eastAsia="Arial" w:hAnsi="Arial" w:cs="Arial"/>
          <w:position w:val="-1"/>
          <w:sz w:val="24"/>
          <w:szCs w:val="24"/>
        </w:rPr>
        <w:t>cials</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organization.</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37"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0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09" name="Freeform 99"/>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CC172" id="Group 98" o:spid="_x0000_s1026" style="position:absolute;margin-left:52.5pt;margin-top:22.2pt;width:507pt;height:0;z-index:-4343;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D75ulTVwMAAOoHAAAOAAAAAAAA&#10;AAAAAAAAAC4CAABkcnMvZTJvRG9jLnhtbFBLAQItABQABgAIAAAAIQC1IRfP3gAAAAoBAAAPAAAA&#10;AAAAAAAAAAAAALEFAABkcnMvZG93bnJldi54bWxQSwUGAAAAAAQABADzAAAAvAYAAAAA&#10;">
                <v:shape id="Freeform 99"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Recordkeeping</w:t>
      </w:r>
    </w:p>
    <w:p w:rsidR="0042736E" w:rsidRDefault="0042736E">
      <w:pPr>
        <w:spacing w:before="7"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eligibility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subre</w:t>
      </w:r>
      <w:r>
        <w:rPr>
          <w:rFonts w:ascii="Arial" w:eastAsia="Arial" w:hAnsi="Arial" w:cs="Arial"/>
          <w:spacing w:val="-1"/>
          <w:sz w:val="24"/>
          <w:szCs w:val="24"/>
        </w:rPr>
        <w:t>c</w:t>
      </w:r>
      <w:r>
        <w:rPr>
          <w:rFonts w:ascii="Arial" w:eastAsia="Arial" w:hAnsi="Arial" w:cs="Arial"/>
          <w:sz w:val="24"/>
          <w:szCs w:val="24"/>
        </w:rPr>
        <w:t>ipient</w:t>
      </w:r>
      <w:r>
        <w:rPr>
          <w:rFonts w:ascii="Arial" w:eastAsia="Arial" w:hAnsi="Arial" w:cs="Arial"/>
          <w:spacing w:val="1"/>
          <w:sz w:val="24"/>
          <w:szCs w:val="24"/>
        </w:rPr>
        <w:t xml:space="preserve"> </w:t>
      </w:r>
      <w:r>
        <w:rPr>
          <w:rFonts w:ascii="Arial" w:eastAsia="Arial" w:hAnsi="Arial" w:cs="Arial"/>
          <w:sz w:val="24"/>
          <w:szCs w:val="24"/>
        </w:rPr>
        <w:t>files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cl</w:t>
      </w:r>
      <w:r>
        <w:rPr>
          <w:rFonts w:ascii="Arial" w:eastAsia="Arial" w:hAnsi="Arial" w:cs="Arial"/>
          <w:sz w:val="24"/>
          <w:szCs w:val="24"/>
        </w:rPr>
        <w:t>ude</w:t>
      </w:r>
      <w:r>
        <w:rPr>
          <w:rFonts w:ascii="Arial" w:eastAsia="Arial" w:hAnsi="Arial" w:cs="Arial"/>
          <w:spacing w:val="1"/>
          <w:sz w:val="24"/>
          <w:szCs w:val="24"/>
        </w:rPr>
        <w:t xml:space="preserve"> </w:t>
      </w:r>
      <w:r>
        <w:rPr>
          <w:rFonts w:ascii="Arial" w:eastAsia="Arial" w:hAnsi="Arial" w:cs="Arial"/>
          <w:sz w:val="24"/>
          <w:szCs w:val="24"/>
        </w:rPr>
        <w:t>copies</w:t>
      </w:r>
      <w:r>
        <w:rPr>
          <w:rFonts w:ascii="Arial" w:eastAsia="Arial" w:hAnsi="Arial" w:cs="Arial"/>
          <w:spacing w:val="1"/>
          <w:sz w:val="24"/>
          <w:szCs w:val="24"/>
        </w:rPr>
        <w:t xml:space="preserve"> </w:t>
      </w:r>
      <w:r>
        <w:rPr>
          <w:rFonts w:ascii="Arial" w:eastAsia="Arial" w:hAnsi="Arial" w:cs="Arial"/>
          <w:sz w:val="24"/>
          <w:szCs w:val="24"/>
        </w:rPr>
        <w:t>of:</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application,</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Agreement wi</w:t>
      </w:r>
      <w:r>
        <w:rPr>
          <w:rFonts w:ascii="Arial" w:eastAsia="Arial" w:hAnsi="Arial" w:cs="Arial"/>
          <w:spacing w:val="1"/>
          <w:position w:val="-1"/>
          <w:sz w:val="24"/>
          <w:szCs w:val="24"/>
        </w:rPr>
        <w:t>t</w:t>
      </w:r>
      <w:r>
        <w:rPr>
          <w:rFonts w:ascii="Arial" w:eastAsia="Arial" w:hAnsi="Arial" w:cs="Arial"/>
          <w:position w:val="-1"/>
          <w:sz w:val="24"/>
          <w:szCs w:val="24"/>
        </w:rPr>
        <w:t>h the City,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Procurement</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bid</w:t>
      </w:r>
      <w:r>
        <w:rPr>
          <w:rFonts w:ascii="Arial" w:eastAsia="Arial" w:hAnsi="Arial" w:cs="Arial"/>
          <w:spacing w:val="1"/>
          <w:position w:val="-1"/>
          <w:sz w:val="24"/>
          <w:szCs w:val="24"/>
        </w:rPr>
        <w:t xml:space="preserve"> </w:t>
      </w:r>
      <w:r>
        <w:rPr>
          <w:rFonts w:ascii="Arial" w:eastAsia="Arial" w:hAnsi="Arial" w:cs="Arial"/>
          <w:position w:val="-1"/>
          <w:sz w:val="24"/>
          <w:szCs w:val="24"/>
        </w:rPr>
        <w:t>informat</w:t>
      </w:r>
      <w:r>
        <w:rPr>
          <w:rFonts w:ascii="Arial" w:eastAsia="Arial" w:hAnsi="Arial" w:cs="Arial"/>
          <w:spacing w:val="-1"/>
          <w:position w:val="-1"/>
          <w:sz w:val="24"/>
          <w:szCs w:val="24"/>
        </w:rPr>
        <w:t>i</w:t>
      </w:r>
      <w:r>
        <w:rPr>
          <w:rFonts w:ascii="Arial" w:eastAsia="Arial" w:hAnsi="Arial" w:cs="Arial"/>
          <w:position w:val="-1"/>
          <w:sz w:val="24"/>
          <w:szCs w:val="24"/>
        </w:rPr>
        <w:t>on (for all purchases),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Contracts with</w:t>
      </w:r>
      <w:r>
        <w:rPr>
          <w:rFonts w:ascii="Arial" w:eastAsia="Arial" w:hAnsi="Arial" w:cs="Arial"/>
          <w:spacing w:val="1"/>
          <w:position w:val="-1"/>
          <w:sz w:val="24"/>
          <w:szCs w:val="24"/>
        </w:rPr>
        <w:t xml:space="preserve"> </w:t>
      </w:r>
      <w:r>
        <w:rPr>
          <w:rFonts w:ascii="Arial" w:eastAsia="Arial" w:hAnsi="Arial" w:cs="Arial"/>
          <w:position w:val="-1"/>
          <w:sz w:val="24"/>
          <w:szCs w:val="24"/>
        </w:rPr>
        <w:t>vendo</w:t>
      </w:r>
      <w:r>
        <w:rPr>
          <w:rFonts w:ascii="Arial" w:eastAsia="Arial" w:hAnsi="Arial" w:cs="Arial"/>
          <w:spacing w:val="2"/>
          <w:position w:val="-1"/>
          <w:sz w:val="24"/>
          <w:szCs w:val="24"/>
        </w:rPr>
        <w:t>r</w:t>
      </w:r>
      <w:r>
        <w:rPr>
          <w:rFonts w:ascii="Arial" w:eastAsia="Arial" w:hAnsi="Arial" w:cs="Arial"/>
          <w:position w:val="-1"/>
          <w:sz w:val="24"/>
          <w:szCs w:val="24"/>
        </w:rPr>
        <w:t>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Up to date budget (in</w:t>
      </w:r>
      <w:r>
        <w:rPr>
          <w:rFonts w:ascii="Arial" w:eastAsia="Arial" w:hAnsi="Arial" w:cs="Arial"/>
          <w:spacing w:val="1"/>
          <w:position w:val="-1"/>
          <w:sz w:val="24"/>
          <w:szCs w:val="24"/>
        </w:rPr>
        <w:t>c</w:t>
      </w:r>
      <w:r>
        <w:rPr>
          <w:rFonts w:ascii="Arial" w:eastAsia="Arial" w:hAnsi="Arial" w:cs="Arial"/>
          <w:position w:val="-1"/>
          <w:sz w:val="24"/>
          <w:szCs w:val="24"/>
        </w:rPr>
        <w:t xml:space="preserve">luding </w:t>
      </w:r>
      <w:r>
        <w:rPr>
          <w:rFonts w:ascii="Arial" w:eastAsia="Arial" w:hAnsi="Arial" w:cs="Arial"/>
          <w:spacing w:val="-1"/>
          <w:position w:val="-1"/>
          <w:sz w:val="24"/>
          <w:szCs w:val="24"/>
        </w:rPr>
        <w:t>c</w:t>
      </w:r>
      <w:r>
        <w:rPr>
          <w:rFonts w:ascii="Arial" w:eastAsia="Arial" w:hAnsi="Arial" w:cs="Arial"/>
          <w:position w:val="-1"/>
          <w:sz w:val="24"/>
          <w:szCs w:val="24"/>
        </w:rPr>
        <w:t>opies</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budget</w:t>
      </w:r>
      <w:r>
        <w:rPr>
          <w:rFonts w:ascii="Arial" w:eastAsia="Arial" w:hAnsi="Arial" w:cs="Arial"/>
          <w:spacing w:val="1"/>
          <w:position w:val="-1"/>
          <w:sz w:val="24"/>
          <w:szCs w:val="24"/>
        </w:rPr>
        <w:t xml:space="preserve"> </w:t>
      </w:r>
      <w:r>
        <w:rPr>
          <w:rFonts w:ascii="Arial" w:eastAsia="Arial" w:hAnsi="Arial" w:cs="Arial"/>
          <w:position w:val="-1"/>
          <w:sz w:val="24"/>
          <w:szCs w:val="24"/>
        </w:rPr>
        <w:t>change</w:t>
      </w:r>
      <w:r>
        <w:rPr>
          <w:rFonts w:ascii="Arial" w:eastAsia="Arial" w:hAnsi="Arial" w:cs="Arial"/>
          <w:spacing w:val="1"/>
          <w:position w:val="-1"/>
          <w:sz w:val="24"/>
          <w:szCs w:val="24"/>
        </w:rPr>
        <w:t xml:space="preserve"> </w:t>
      </w:r>
      <w:r>
        <w:rPr>
          <w:rFonts w:ascii="Arial" w:eastAsia="Arial" w:hAnsi="Arial" w:cs="Arial"/>
          <w:position w:val="-1"/>
          <w:sz w:val="24"/>
          <w:szCs w:val="24"/>
        </w:rPr>
        <w:t>requests),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Expenditure</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payment</w:t>
      </w:r>
      <w:r>
        <w:rPr>
          <w:rFonts w:ascii="Arial" w:eastAsia="Arial" w:hAnsi="Arial" w:cs="Arial"/>
          <w:spacing w:val="1"/>
          <w:position w:val="-1"/>
          <w:sz w:val="24"/>
          <w:szCs w:val="24"/>
        </w:rPr>
        <w:t xml:space="preserve"> </w:t>
      </w:r>
      <w:r>
        <w:rPr>
          <w:rFonts w:ascii="Arial" w:eastAsia="Arial" w:hAnsi="Arial" w:cs="Arial"/>
          <w:position w:val="-1"/>
          <w:sz w:val="24"/>
          <w:szCs w:val="24"/>
        </w:rPr>
        <w:t>information</w:t>
      </w:r>
      <w:r>
        <w:rPr>
          <w:rFonts w:ascii="Arial" w:eastAsia="Arial" w:hAnsi="Arial" w:cs="Arial"/>
          <w:spacing w:val="1"/>
          <w:position w:val="-1"/>
          <w:sz w:val="24"/>
          <w:szCs w:val="24"/>
        </w:rPr>
        <w:t xml:space="preserve"> </w:t>
      </w:r>
      <w:r>
        <w:rPr>
          <w:rFonts w:ascii="Arial" w:eastAsia="Arial" w:hAnsi="Arial" w:cs="Arial"/>
          <w:position w:val="-1"/>
          <w:sz w:val="24"/>
          <w:szCs w:val="24"/>
        </w:rPr>
        <w:t>including</w:t>
      </w:r>
      <w:r>
        <w:rPr>
          <w:rFonts w:ascii="Arial" w:eastAsia="Arial" w:hAnsi="Arial" w:cs="Arial"/>
          <w:spacing w:val="1"/>
          <w:position w:val="-1"/>
          <w:sz w:val="24"/>
          <w:szCs w:val="24"/>
        </w:rPr>
        <w:t xml:space="preserve"> </w:t>
      </w:r>
      <w:r>
        <w:rPr>
          <w:rFonts w:ascii="Arial" w:eastAsia="Arial" w:hAnsi="Arial" w:cs="Arial"/>
          <w:position w:val="-1"/>
          <w:sz w:val="24"/>
          <w:szCs w:val="24"/>
        </w:rPr>
        <w:t>supporting</w:t>
      </w:r>
      <w:r>
        <w:rPr>
          <w:rFonts w:ascii="Arial" w:eastAsia="Arial" w:hAnsi="Arial" w:cs="Arial"/>
          <w:spacing w:val="1"/>
          <w:position w:val="-1"/>
          <w:sz w:val="24"/>
          <w:szCs w:val="24"/>
        </w:rPr>
        <w:t xml:space="preserve"> </w:t>
      </w:r>
      <w:r>
        <w:rPr>
          <w:rFonts w:ascii="Arial" w:eastAsia="Arial" w:hAnsi="Arial" w:cs="Arial"/>
          <w:position w:val="-1"/>
          <w:sz w:val="24"/>
          <w:szCs w:val="24"/>
        </w:rPr>
        <w:t>documentation,</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Characteri</w:t>
      </w:r>
      <w:r>
        <w:rPr>
          <w:rFonts w:ascii="Arial" w:eastAsia="Arial" w:hAnsi="Arial" w:cs="Arial"/>
          <w:spacing w:val="1"/>
          <w:position w:val="-1"/>
          <w:sz w:val="24"/>
          <w:szCs w:val="24"/>
        </w:rPr>
        <w:t>st</w:t>
      </w:r>
      <w:r>
        <w:rPr>
          <w:rFonts w:ascii="Arial" w:eastAsia="Arial" w:hAnsi="Arial" w:cs="Arial"/>
          <w:position w:val="-1"/>
          <w:sz w:val="24"/>
          <w:szCs w:val="24"/>
        </w:rPr>
        <w:t>ics</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location</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clients</w:t>
      </w:r>
      <w:r>
        <w:rPr>
          <w:rFonts w:ascii="Arial" w:eastAsia="Arial" w:hAnsi="Arial" w:cs="Arial"/>
          <w:spacing w:val="1"/>
          <w:position w:val="-1"/>
          <w:sz w:val="24"/>
          <w:szCs w:val="24"/>
        </w:rPr>
        <w:t xml:space="preserve"> </w:t>
      </w:r>
      <w:r>
        <w:rPr>
          <w:rFonts w:ascii="Arial" w:eastAsia="Arial" w:hAnsi="Arial" w:cs="Arial"/>
          <w:position w:val="-1"/>
          <w:sz w:val="24"/>
          <w:szCs w:val="24"/>
        </w:rPr>
        <w:t>served,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Program status and progress reports,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Audits,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Monitoring</w:t>
      </w:r>
      <w:r>
        <w:rPr>
          <w:rFonts w:ascii="Arial" w:eastAsia="Arial" w:hAnsi="Arial" w:cs="Arial"/>
          <w:spacing w:val="1"/>
          <w:position w:val="-1"/>
          <w:sz w:val="24"/>
          <w:szCs w:val="24"/>
        </w:rPr>
        <w:t xml:space="preserve"> </w:t>
      </w:r>
      <w:r>
        <w:rPr>
          <w:rFonts w:ascii="Arial" w:eastAsia="Arial" w:hAnsi="Arial" w:cs="Arial"/>
          <w:position w:val="-1"/>
          <w:sz w:val="24"/>
          <w:szCs w:val="24"/>
        </w:rPr>
        <w:t>reports,</w:t>
      </w:r>
      <w:r>
        <w:rPr>
          <w:rFonts w:ascii="Arial" w:eastAsia="Arial" w:hAnsi="Arial" w:cs="Arial"/>
          <w:spacing w:val="1"/>
          <w:position w:val="-1"/>
          <w:sz w:val="24"/>
          <w:szCs w:val="24"/>
        </w:rPr>
        <w:t xml:space="preserve"> </w:t>
      </w:r>
      <w:r>
        <w:rPr>
          <w:rFonts w:ascii="Arial" w:eastAsia="Arial" w:hAnsi="Arial" w:cs="Arial"/>
          <w:position w:val="-1"/>
          <w:sz w:val="24"/>
          <w:szCs w:val="24"/>
        </w:rPr>
        <w:t>and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Other relevant</w:t>
      </w:r>
      <w:r>
        <w:rPr>
          <w:rFonts w:ascii="Arial" w:eastAsia="Arial" w:hAnsi="Arial" w:cs="Arial"/>
          <w:spacing w:val="1"/>
          <w:position w:val="-1"/>
          <w:sz w:val="24"/>
          <w:szCs w:val="24"/>
        </w:rPr>
        <w:t xml:space="preserve"> </w:t>
      </w:r>
      <w:r>
        <w:rPr>
          <w:rFonts w:ascii="Arial" w:eastAsia="Arial" w:hAnsi="Arial" w:cs="Arial"/>
          <w:position w:val="-1"/>
          <w:sz w:val="24"/>
          <w:szCs w:val="24"/>
        </w:rPr>
        <w:t>correspondence.</w:t>
      </w:r>
    </w:p>
    <w:p w:rsidR="0042736E" w:rsidRDefault="0042736E">
      <w:pPr>
        <w:spacing w:before="18" w:line="220" w:lineRule="exact"/>
        <w:rPr>
          <w:sz w:val="22"/>
          <w:szCs w:val="22"/>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thick" w:color="000000"/>
        </w:rPr>
        <w:t>Record</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Retention</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P</w:t>
      </w:r>
      <w:r>
        <w:rPr>
          <w:rFonts w:ascii="Arial" w:eastAsia="Arial" w:hAnsi="Arial" w:cs="Arial"/>
          <w:spacing w:val="1"/>
          <w:position w:val="-1"/>
          <w:sz w:val="24"/>
          <w:szCs w:val="24"/>
          <w:u w:val="thick" w:color="000000"/>
        </w:rPr>
        <w:t>o</w:t>
      </w:r>
      <w:r>
        <w:rPr>
          <w:rFonts w:ascii="Arial" w:eastAsia="Arial" w:hAnsi="Arial" w:cs="Arial"/>
          <w:position w:val="-1"/>
          <w:sz w:val="24"/>
          <w:szCs w:val="24"/>
          <w:u w:val="thick" w:color="000000"/>
        </w:rPr>
        <w:t>licy</w:t>
      </w:r>
    </w:p>
    <w:p w:rsidR="0042736E" w:rsidRDefault="0042736E">
      <w:pPr>
        <w:spacing w:before="16" w:line="200" w:lineRule="exact"/>
      </w:pPr>
    </w:p>
    <w:p w:rsidR="0042736E" w:rsidRDefault="00212B95">
      <w:pPr>
        <w:spacing w:before="29"/>
        <w:ind w:left="120" w:right="114"/>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files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maintain</w:t>
      </w:r>
      <w:r>
        <w:rPr>
          <w:rFonts w:ascii="Arial" w:eastAsia="Arial" w:hAnsi="Arial" w:cs="Arial"/>
          <w:spacing w:val="1"/>
          <w:sz w:val="24"/>
          <w:szCs w:val="24"/>
        </w:rPr>
        <w:t>e</w:t>
      </w:r>
      <w:r>
        <w:rPr>
          <w:rFonts w:ascii="Arial" w:eastAsia="Arial" w:hAnsi="Arial" w:cs="Arial"/>
          <w:sz w:val="24"/>
          <w:szCs w:val="24"/>
        </w:rPr>
        <w:t xml:space="preserve">d for a </w:t>
      </w:r>
      <w:r w:rsidRPr="000D1E64">
        <w:rPr>
          <w:rFonts w:ascii="Arial" w:eastAsia="Arial" w:hAnsi="Arial" w:cs="Arial"/>
          <w:b/>
          <w:sz w:val="24"/>
          <w:szCs w:val="24"/>
        </w:rPr>
        <w:t>minimum of five years</w:t>
      </w:r>
      <w:r>
        <w:rPr>
          <w:rFonts w:ascii="Arial" w:eastAsia="Arial" w:hAnsi="Arial" w:cs="Arial"/>
          <w:sz w:val="24"/>
          <w:szCs w:val="24"/>
        </w:rPr>
        <w:t xml:space="preserve"> a</w:t>
      </w:r>
      <w:r>
        <w:rPr>
          <w:rFonts w:ascii="Arial" w:eastAsia="Arial" w:hAnsi="Arial" w:cs="Arial"/>
          <w:spacing w:val="-1"/>
          <w:sz w:val="24"/>
          <w:szCs w:val="24"/>
        </w:rPr>
        <w:t>f</w:t>
      </w:r>
      <w:r>
        <w:rPr>
          <w:rFonts w:ascii="Arial" w:eastAsia="Arial" w:hAnsi="Arial" w:cs="Arial"/>
          <w:sz w:val="24"/>
          <w:szCs w:val="24"/>
        </w:rPr>
        <w:t>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City’s</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close out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several</w:t>
      </w:r>
      <w:r>
        <w:rPr>
          <w:rFonts w:ascii="Arial" w:eastAsia="Arial" w:hAnsi="Arial" w:cs="Arial"/>
          <w:spacing w:val="1"/>
          <w:sz w:val="24"/>
          <w:szCs w:val="24"/>
        </w:rPr>
        <w:t xml:space="preserve"> </w:t>
      </w:r>
      <w:r>
        <w:rPr>
          <w:rFonts w:ascii="Arial" w:eastAsia="Arial" w:hAnsi="Arial" w:cs="Arial"/>
          <w:sz w:val="24"/>
          <w:szCs w:val="24"/>
        </w:rPr>
        <w:t>years</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an individ</w:t>
      </w:r>
      <w:r>
        <w:rPr>
          <w:rFonts w:ascii="Arial" w:eastAsia="Arial" w:hAnsi="Arial" w:cs="Arial"/>
          <w:spacing w:val="1"/>
          <w:sz w:val="24"/>
          <w:szCs w:val="24"/>
        </w:rPr>
        <w:t>u</w:t>
      </w:r>
      <w:r>
        <w:rPr>
          <w:rFonts w:ascii="Arial" w:eastAsia="Arial" w:hAnsi="Arial" w:cs="Arial"/>
          <w:sz w:val="24"/>
          <w:szCs w:val="24"/>
        </w:rPr>
        <w:t>al gra</w:t>
      </w:r>
      <w:r>
        <w:rPr>
          <w:rFonts w:ascii="Arial" w:eastAsia="Arial" w:hAnsi="Arial" w:cs="Arial"/>
          <w:spacing w:val="1"/>
          <w:sz w:val="24"/>
          <w:szCs w:val="24"/>
        </w:rPr>
        <w:t>n</w:t>
      </w:r>
      <w:r>
        <w:rPr>
          <w:rFonts w:ascii="Arial" w:eastAsia="Arial" w:hAnsi="Arial" w:cs="Arial"/>
          <w:sz w:val="24"/>
          <w:szCs w:val="24"/>
        </w:rPr>
        <w:t xml:space="preserve">t closeout). The </w:t>
      </w:r>
      <w:r w:rsidR="00A8447B">
        <w:rPr>
          <w:rFonts w:ascii="Arial" w:eastAsia="Arial" w:hAnsi="Arial" w:cs="Arial"/>
          <w:sz w:val="24"/>
          <w:szCs w:val="24"/>
        </w:rPr>
        <w:t>City of Pawtucket</w:t>
      </w:r>
      <w:r>
        <w:rPr>
          <w:rFonts w:ascii="Arial" w:eastAsia="Arial" w:hAnsi="Arial" w:cs="Arial"/>
          <w:spacing w:val="2"/>
          <w:sz w:val="24"/>
          <w:szCs w:val="24"/>
        </w:rPr>
        <w:t xml:space="preserve"> </w:t>
      </w:r>
      <w:r>
        <w:rPr>
          <w:rFonts w:ascii="Arial" w:eastAsia="Arial" w:hAnsi="Arial" w:cs="Arial"/>
          <w:sz w:val="24"/>
          <w:szCs w:val="24"/>
        </w:rPr>
        <w:t>will reg</w:t>
      </w:r>
      <w:r>
        <w:rPr>
          <w:rFonts w:ascii="Arial" w:eastAsia="Arial" w:hAnsi="Arial" w:cs="Arial"/>
          <w:spacing w:val="1"/>
          <w:sz w:val="24"/>
          <w:szCs w:val="24"/>
        </w:rPr>
        <w:t>u</w:t>
      </w:r>
      <w:r>
        <w:rPr>
          <w:rFonts w:ascii="Arial" w:eastAsia="Arial" w:hAnsi="Arial" w:cs="Arial"/>
          <w:sz w:val="24"/>
          <w:szCs w:val="24"/>
        </w:rPr>
        <w:t>larly alert Subrecipients when</w:t>
      </w:r>
      <w:r>
        <w:rPr>
          <w:rFonts w:ascii="Arial" w:eastAsia="Arial" w:hAnsi="Arial" w:cs="Arial"/>
          <w:spacing w:val="1"/>
          <w:sz w:val="24"/>
          <w:szCs w:val="24"/>
        </w:rPr>
        <w:t xml:space="preserve"> </w:t>
      </w:r>
      <w:r>
        <w:rPr>
          <w:rFonts w:ascii="Arial" w:eastAsia="Arial" w:hAnsi="Arial" w:cs="Arial"/>
          <w:sz w:val="24"/>
          <w:szCs w:val="24"/>
        </w:rPr>
        <w:t>a gr</w:t>
      </w:r>
      <w:r>
        <w:rPr>
          <w:rFonts w:ascii="Arial" w:eastAsia="Arial" w:hAnsi="Arial" w:cs="Arial"/>
          <w:spacing w:val="1"/>
          <w:sz w:val="24"/>
          <w:szCs w:val="24"/>
        </w:rPr>
        <w:t>a</w:t>
      </w:r>
      <w:r>
        <w:rPr>
          <w:rFonts w:ascii="Arial" w:eastAsia="Arial" w:hAnsi="Arial" w:cs="Arial"/>
          <w:sz w:val="24"/>
          <w:szCs w:val="24"/>
        </w:rPr>
        <w:t>nt year has been clos</w:t>
      </w:r>
      <w:r>
        <w:rPr>
          <w:rFonts w:ascii="Arial" w:eastAsia="Arial" w:hAnsi="Arial" w:cs="Arial"/>
          <w:spacing w:val="1"/>
          <w:sz w:val="24"/>
          <w:szCs w:val="24"/>
        </w:rPr>
        <w:t>e</w:t>
      </w:r>
      <w:r>
        <w:rPr>
          <w:rFonts w:ascii="Arial" w:eastAsia="Arial" w:hAnsi="Arial" w:cs="Arial"/>
          <w:sz w:val="24"/>
          <w:szCs w:val="24"/>
        </w:rPr>
        <w:t>d out, but they should expect to retain records at least</w:t>
      </w:r>
      <w:r>
        <w:rPr>
          <w:rFonts w:ascii="Arial" w:eastAsia="Arial" w:hAnsi="Arial" w:cs="Arial"/>
          <w:spacing w:val="1"/>
          <w:sz w:val="24"/>
          <w:szCs w:val="24"/>
        </w:rPr>
        <w:t xml:space="preserve"> </w:t>
      </w:r>
      <w:r>
        <w:rPr>
          <w:rFonts w:ascii="Arial" w:eastAsia="Arial" w:hAnsi="Arial" w:cs="Arial"/>
          <w:sz w:val="24"/>
          <w:szCs w:val="24"/>
        </w:rPr>
        <w:t>ten</w:t>
      </w:r>
      <w:r>
        <w:rPr>
          <w:rFonts w:ascii="Arial" w:eastAsia="Arial" w:hAnsi="Arial" w:cs="Arial"/>
          <w:spacing w:val="1"/>
          <w:sz w:val="24"/>
          <w:szCs w:val="24"/>
        </w:rPr>
        <w:t xml:space="preserve"> </w:t>
      </w:r>
      <w:r>
        <w:rPr>
          <w:rFonts w:ascii="Arial" w:eastAsia="Arial" w:hAnsi="Arial" w:cs="Arial"/>
          <w:sz w:val="24"/>
          <w:szCs w:val="24"/>
        </w:rPr>
        <w:t>years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signing.</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Access</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to</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Records</w:t>
      </w:r>
    </w:p>
    <w:p w:rsidR="0042736E" w:rsidRDefault="0042736E">
      <w:pPr>
        <w:spacing w:line="240" w:lineRule="exact"/>
        <w:rPr>
          <w:sz w:val="24"/>
          <w:szCs w:val="24"/>
        </w:rPr>
      </w:pPr>
    </w:p>
    <w:p w:rsidR="0042736E" w:rsidRDefault="00212B95">
      <w:pPr>
        <w:ind w:left="120" w:right="459"/>
        <w:rPr>
          <w:rFonts w:ascii="Arial" w:eastAsia="Arial" w:hAnsi="Arial" w:cs="Arial"/>
          <w:sz w:val="24"/>
          <w:szCs w:val="24"/>
        </w:rPr>
      </w:pPr>
      <w:r>
        <w:rPr>
          <w:rFonts w:ascii="Arial" w:eastAsia="Arial" w:hAnsi="Arial" w:cs="Arial"/>
          <w:sz w:val="24"/>
          <w:szCs w:val="24"/>
        </w:rPr>
        <w:t>HUD a</w:t>
      </w:r>
      <w:r>
        <w:rPr>
          <w:rFonts w:ascii="Arial" w:eastAsia="Arial" w:hAnsi="Arial" w:cs="Arial"/>
          <w:spacing w:val="1"/>
          <w:sz w:val="24"/>
          <w:szCs w:val="24"/>
        </w:rPr>
        <w:t>n</w:t>
      </w:r>
      <w:r>
        <w:rPr>
          <w:rFonts w:ascii="Arial" w:eastAsia="Arial" w:hAnsi="Arial" w:cs="Arial"/>
          <w:sz w:val="24"/>
          <w:szCs w:val="24"/>
        </w:rPr>
        <w:t>d the Comptroller General of the United</w:t>
      </w:r>
      <w:r>
        <w:rPr>
          <w:rFonts w:ascii="Arial" w:eastAsia="Arial" w:hAnsi="Arial" w:cs="Arial"/>
          <w:spacing w:val="1"/>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authorized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resentatives, have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right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agency program records. All CDBG grantees are 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citizens with</w:t>
      </w:r>
      <w:r>
        <w:rPr>
          <w:rFonts w:ascii="Arial" w:eastAsia="Arial" w:hAnsi="Arial" w:cs="Arial"/>
          <w:spacing w:val="1"/>
          <w:sz w:val="24"/>
          <w:szCs w:val="24"/>
        </w:rPr>
        <w:t xml:space="preserve"> </w:t>
      </w:r>
      <w:r>
        <w:rPr>
          <w:rFonts w:ascii="Arial" w:eastAsia="Arial" w:hAnsi="Arial" w:cs="Arial"/>
          <w:sz w:val="24"/>
          <w:szCs w:val="24"/>
        </w:rPr>
        <w:t>reasonable</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recor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regarding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current</w:t>
      </w:r>
      <w:r>
        <w:rPr>
          <w:rFonts w:ascii="Arial" w:eastAsia="Arial" w:hAnsi="Arial" w:cs="Arial"/>
          <w:spacing w:val="1"/>
          <w:sz w:val="24"/>
          <w:szCs w:val="24"/>
        </w:rPr>
        <w:t xml:space="preserve"> </w:t>
      </w:r>
      <w:r>
        <w:rPr>
          <w:rFonts w:ascii="Arial" w:eastAsia="Arial" w:hAnsi="Arial" w:cs="Arial"/>
          <w:sz w:val="24"/>
          <w:szCs w:val="24"/>
        </w:rPr>
        <w:t>funded programs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past,</w:t>
      </w:r>
      <w:r>
        <w:rPr>
          <w:rFonts w:ascii="Arial" w:eastAsia="Arial" w:hAnsi="Arial" w:cs="Arial"/>
          <w:spacing w:val="1"/>
          <w:sz w:val="24"/>
          <w:szCs w:val="24"/>
        </w:rPr>
        <w:t xml:space="preserve"> </w:t>
      </w:r>
      <w:r>
        <w:rPr>
          <w:rFonts w:ascii="Arial" w:eastAsia="Arial" w:hAnsi="Arial" w:cs="Arial"/>
          <w:sz w:val="24"/>
          <w:szCs w:val="24"/>
        </w:rPr>
        <w:t>consistent with appli</w:t>
      </w:r>
      <w:r>
        <w:rPr>
          <w:rFonts w:ascii="Arial" w:eastAsia="Arial" w:hAnsi="Arial" w:cs="Arial"/>
          <w:spacing w:val="1"/>
          <w:sz w:val="24"/>
          <w:szCs w:val="24"/>
        </w:rPr>
        <w:t>c</w:t>
      </w:r>
      <w:r>
        <w:rPr>
          <w:rFonts w:ascii="Arial" w:eastAsia="Arial" w:hAnsi="Arial" w:cs="Arial"/>
          <w:sz w:val="24"/>
          <w:szCs w:val="24"/>
        </w:rPr>
        <w:t>able State and local l</w:t>
      </w:r>
      <w:r>
        <w:rPr>
          <w:rFonts w:ascii="Arial" w:eastAsia="Arial" w:hAnsi="Arial" w:cs="Arial"/>
          <w:spacing w:val="3"/>
          <w:sz w:val="24"/>
          <w:szCs w:val="24"/>
        </w:rPr>
        <w:t>a</w:t>
      </w:r>
      <w:r>
        <w:rPr>
          <w:rFonts w:ascii="Arial" w:eastAsia="Arial" w:hAnsi="Arial" w:cs="Arial"/>
          <w:sz w:val="24"/>
          <w:szCs w:val="24"/>
        </w:rPr>
        <w:t>ws</w:t>
      </w:r>
      <w:r>
        <w:rPr>
          <w:rFonts w:ascii="Arial" w:eastAsia="Arial" w:hAnsi="Arial" w:cs="Arial"/>
          <w:spacing w:val="1"/>
          <w:sz w:val="24"/>
          <w:szCs w:val="24"/>
        </w:rPr>
        <w:t xml:space="preserve"> </w:t>
      </w:r>
      <w:r>
        <w:rPr>
          <w:rFonts w:ascii="Arial" w:eastAsia="Arial" w:hAnsi="Arial" w:cs="Arial"/>
          <w:sz w:val="24"/>
          <w:szCs w:val="24"/>
        </w:rPr>
        <w:t>regarding</w:t>
      </w:r>
      <w:r>
        <w:rPr>
          <w:rFonts w:ascii="Arial" w:eastAsia="Arial" w:hAnsi="Arial" w:cs="Arial"/>
          <w:spacing w:val="1"/>
          <w:sz w:val="24"/>
          <w:szCs w:val="24"/>
        </w:rPr>
        <w:t xml:space="preserve"> </w:t>
      </w:r>
      <w:r>
        <w:rPr>
          <w:rFonts w:ascii="Arial" w:eastAsia="Arial" w:hAnsi="Arial" w:cs="Arial"/>
          <w:sz w:val="24"/>
          <w:szCs w:val="24"/>
        </w:rPr>
        <w:t>privacy</w:t>
      </w:r>
      <w:r>
        <w:rPr>
          <w:rFonts w:ascii="Arial" w:eastAsia="Arial" w:hAnsi="Arial" w:cs="Arial"/>
          <w:spacing w:val="1"/>
          <w:sz w:val="24"/>
          <w:szCs w:val="24"/>
        </w:rPr>
        <w:t xml:space="preserve"> </w:t>
      </w:r>
      <w:r>
        <w:rPr>
          <w:rFonts w:ascii="Arial" w:eastAsia="Arial" w:hAnsi="Arial" w:cs="Arial"/>
          <w:sz w:val="24"/>
          <w:szCs w:val="24"/>
        </w:rPr>
        <w:t>and confidentially.</w:t>
      </w:r>
    </w:p>
    <w:p w:rsidR="0042736E" w:rsidRDefault="0042736E">
      <w:pPr>
        <w:spacing w:line="240" w:lineRule="exact"/>
        <w:rPr>
          <w:sz w:val="24"/>
          <w:szCs w:val="24"/>
        </w:rPr>
      </w:pPr>
    </w:p>
    <w:p w:rsidR="0042736E" w:rsidRDefault="00212B95">
      <w:pPr>
        <w:ind w:left="120" w:right="459"/>
        <w:rPr>
          <w:rFonts w:ascii="Arial" w:eastAsia="Arial" w:hAnsi="Arial" w:cs="Arial"/>
          <w:sz w:val="24"/>
          <w:szCs w:val="24"/>
        </w:rPr>
      </w:pP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utilizing</w:t>
      </w:r>
      <w:r>
        <w:rPr>
          <w:rFonts w:ascii="Arial" w:eastAsia="Arial" w:hAnsi="Arial" w:cs="Arial"/>
          <w:spacing w:val="1"/>
          <w:sz w:val="24"/>
          <w:szCs w:val="24"/>
        </w:rPr>
        <w:t xml:space="preserve"> </w:t>
      </w:r>
      <w:r>
        <w:rPr>
          <w:rFonts w:ascii="Arial" w:eastAsia="Arial" w:hAnsi="Arial" w:cs="Arial"/>
          <w:sz w:val="24"/>
          <w:szCs w:val="24"/>
        </w:rPr>
        <w:t>aggregate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atistics.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umped</w:t>
      </w:r>
      <w:r>
        <w:rPr>
          <w:rFonts w:ascii="Arial" w:eastAsia="Arial" w:hAnsi="Arial" w:cs="Arial"/>
          <w:spacing w:val="1"/>
          <w:sz w:val="24"/>
          <w:szCs w:val="24"/>
        </w:rPr>
        <w:t xml:space="preserve"> </w:t>
      </w:r>
      <w:r>
        <w:rPr>
          <w:rFonts w:ascii="Arial" w:eastAsia="Arial" w:hAnsi="Arial" w:cs="Arial"/>
          <w:sz w:val="24"/>
          <w:szCs w:val="24"/>
        </w:rPr>
        <w:t>into categories,</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personal</w:t>
      </w:r>
      <w:r>
        <w:rPr>
          <w:rFonts w:ascii="Arial" w:eastAsia="Arial" w:hAnsi="Arial" w:cs="Arial"/>
          <w:spacing w:val="1"/>
          <w:sz w:val="24"/>
          <w:szCs w:val="24"/>
        </w:rPr>
        <w:t xml:space="preserve"> </w:t>
      </w:r>
      <w:r>
        <w:rPr>
          <w:rFonts w:ascii="Arial" w:eastAsia="Arial" w:hAnsi="Arial" w:cs="Arial"/>
          <w:sz w:val="24"/>
          <w:szCs w:val="24"/>
        </w:rPr>
        <w:t>info</w:t>
      </w:r>
      <w:r>
        <w:rPr>
          <w:rFonts w:ascii="Arial" w:eastAsia="Arial" w:hAnsi="Arial" w:cs="Arial"/>
          <w:spacing w:val="2"/>
          <w:sz w:val="24"/>
          <w:szCs w:val="24"/>
        </w:rPr>
        <w:t>r</w:t>
      </w:r>
      <w:r>
        <w:rPr>
          <w:rFonts w:ascii="Arial" w:eastAsia="Arial" w:hAnsi="Arial" w:cs="Arial"/>
          <w:sz w:val="24"/>
          <w:szCs w:val="24"/>
        </w:rPr>
        <w:t>mation</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leased. </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example,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state:</w:t>
      </w:r>
    </w:p>
    <w:p w:rsidR="0042736E" w:rsidRDefault="00212B95">
      <w:pPr>
        <w:ind w:left="120"/>
        <w:rPr>
          <w:rFonts w:ascii="Arial" w:eastAsia="Arial" w:hAnsi="Arial" w:cs="Arial"/>
          <w:sz w:val="24"/>
          <w:szCs w:val="24"/>
        </w:rPr>
      </w:pPr>
      <w:r>
        <w:rPr>
          <w:rFonts w:ascii="Arial" w:eastAsia="Arial" w:hAnsi="Arial" w:cs="Arial"/>
          <w:sz w:val="24"/>
          <w:szCs w:val="24"/>
        </w:rPr>
        <w:t>150 clients served this month, 60 Cauca</w:t>
      </w:r>
      <w:r>
        <w:rPr>
          <w:rFonts w:ascii="Arial" w:eastAsia="Arial" w:hAnsi="Arial" w:cs="Arial"/>
          <w:spacing w:val="1"/>
          <w:sz w:val="24"/>
          <w:szCs w:val="24"/>
        </w:rPr>
        <w:t>s</w:t>
      </w:r>
      <w:r>
        <w:rPr>
          <w:rFonts w:ascii="Arial" w:eastAsia="Arial" w:hAnsi="Arial" w:cs="Arial"/>
          <w:sz w:val="24"/>
          <w:szCs w:val="24"/>
        </w:rPr>
        <w:t>ian,</w:t>
      </w:r>
      <w:r>
        <w:rPr>
          <w:rFonts w:ascii="Arial" w:eastAsia="Arial" w:hAnsi="Arial" w:cs="Arial"/>
          <w:spacing w:val="2"/>
          <w:sz w:val="24"/>
          <w:szCs w:val="24"/>
        </w:rPr>
        <w:t xml:space="preserve"> </w:t>
      </w:r>
      <w:r>
        <w:rPr>
          <w:rFonts w:ascii="Arial" w:eastAsia="Arial" w:hAnsi="Arial" w:cs="Arial"/>
          <w:sz w:val="24"/>
          <w:szCs w:val="24"/>
        </w:rPr>
        <w:t>60</w:t>
      </w:r>
      <w:r>
        <w:rPr>
          <w:rFonts w:ascii="Arial" w:eastAsia="Arial" w:hAnsi="Arial" w:cs="Arial"/>
          <w:spacing w:val="1"/>
          <w:sz w:val="24"/>
          <w:szCs w:val="24"/>
        </w:rPr>
        <w:t xml:space="preserve"> </w:t>
      </w:r>
      <w:r>
        <w:rPr>
          <w:rFonts w:ascii="Arial" w:eastAsia="Arial" w:hAnsi="Arial" w:cs="Arial"/>
          <w:sz w:val="24"/>
          <w:szCs w:val="24"/>
        </w:rPr>
        <w:t>African</w:t>
      </w:r>
      <w:r>
        <w:rPr>
          <w:rFonts w:ascii="Arial" w:eastAsia="Arial" w:hAnsi="Arial" w:cs="Arial"/>
          <w:spacing w:val="1"/>
          <w:sz w:val="24"/>
          <w:szCs w:val="24"/>
        </w:rPr>
        <w:t xml:space="preserve"> </w:t>
      </w:r>
      <w:r>
        <w:rPr>
          <w:rFonts w:ascii="Arial" w:eastAsia="Arial" w:hAnsi="Arial" w:cs="Arial"/>
          <w:sz w:val="24"/>
          <w:szCs w:val="24"/>
        </w:rPr>
        <w:t>American,</w:t>
      </w:r>
      <w:r>
        <w:rPr>
          <w:rFonts w:ascii="Arial" w:eastAsia="Arial" w:hAnsi="Arial" w:cs="Arial"/>
          <w:spacing w:val="1"/>
          <w:sz w:val="24"/>
          <w:szCs w:val="24"/>
        </w:rPr>
        <w:t xml:space="preserve"> </w:t>
      </w:r>
      <w:r>
        <w:rPr>
          <w:rFonts w:ascii="Arial" w:eastAsia="Arial" w:hAnsi="Arial" w:cs="Arial"/>
          <w:sz w:val="24"/>
          <w:szCs w:val="24"/>
        </w:rPr>
        <w:t>15</w:t>
      </w:r>
      <w:r>
        <w:rPr>
          <w:rFonts w:ascii="Arial" w:eastAsia="Arial" w:hAnsi="Arial" w:cs="Arial"/>
          <w:spacing w:val="1"/>
          <w:sz w:val="24"/>
          <w:szCs w:val="24"/>
        </w:rPr>
        <w:t xml:space="preserve"> </w:t>
      </w:r>
      <w:r>
        <w:rPr>
          <w:rFonts w:ascii="Arial" w:eastAsia="Arial" w:hAnsi="Arial" w:cs="Arial"/>
          <w:sz w:val="24"/>
          <w:szCs w:val="24"/>
        </w:rPr>
        <w:t>Native</w:t>
      </w:r>
      <w:r>
        <w:rPr>
          <w:rFonts w:ascii="Arial" w:eastAsia="Arial" w:hAnsi="Arial" w:cs="Arial"/>
          <w:spacing w:val="1"/>
          <w:sz w:val="24"/>
          <w:szCs w:val="24"/>
        </w:rPr>
        <w:t xml:space="preserve"> </w:t>
      </w:r>
      <w:r>
        <w:rPr>
          <w:rFonts w:ascii="Arial" w:eastAsia="Arial" w:hAnsi="Arial" w:cs="Arial"/>
          <w:sz w:val="24"/>
          <w:szCs w:val="24"/>
        </w:rPr>
        <w:t>Americans,</w:t>
      </w:r>
      <w:r>
        <w:rPr>
          <w:rFonts w:ascii="Arial" w:eastAsia="Arial" w:hAnsi="Arial" w:cs="Arial"/>
          <w:spacing w:val="1"/>
          <w:sz w:val="24"/>
          <w:szCs w:val="24"/>
        </w:rPr>
        <w:t xml:space="preserve"> </w:t>
      </w:r>
      <w:r>
        <w:rPr>
          <w:rFonts w:ascii="Arial" w:eastAsia="Arial" w:hAnsi="Arial" w:cs="Arial"/>
          <w:sz w:val="24"/>
          <w:szCs w:val="24"/>
        </w:rPr>
        <w:t>15</w:t>
      </w:r>
    </w:p>
    <w:p w:rsidR="0042736E" w:rsidRDefault="00212B95">
      <w:pPr>
        <w:ind w:left="120" w:right="257"/>
        <w:rPr>
          <w:rFonts w:ascii="Arial" w:eastAsia="Arial" w:hAnsi="Arial" w:cs="Arial"/>
          <w:sz w:val="24"/>
          <w:szCs w:val="24"/>
        </w:rPr>
      </w:pPr>
      <w:r>
        <w:rPr>
          <w:rFonts w:ascii="Arial" w:eastAsia="Arial" w:hAnsi="Arial" w:cs="Arial"/>
          <w:sz w:val="24"/>
          <w:szCs w:val="24"/>
        </w:rPr>
        <w:t>Asian.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25</w:t>
      </w:r>
      <w:r>
        <w:rPr>
          <w:rFonts w:ascii="Arial" w:eastAsia="Arial" w:hAnsi="Arial" w:cs="Arial"/>
          <w:spacing w:val="1"/>
          <w:sz w:val="24"/>
          <w:szCs w:val="24"/>
        </w:rPr>
        <w:t xml:space="preserve"> </w:t>
      </w:r>
      <w:r>
        <w:rPr>
          <w:rFonts w:ascii="Arial" w:eastAsia="Arial" w:hAnsi="Arial" w:cs="Arial"/>
          <w:sz w:val="24"/>
          <w:szCs w:val="24"/>
        </w:rPr>
        <w:t>were</w:t>
      </w:r>
      <w:r>
        <w:rPr>
          <w:rFonts w:ascii="Arial" w:eastAsia="Arial" w:hAnsi="Arial" w:cs="Arial"/>
          <w:spacing w:val="-1"/>
          <w:sz w:val="24"/>
          <w:szCs w:val="24"/>
        </w:rPr>
        <w:t xml:space="preserve"> </w:t>
      </w:r>
      <w:r>
        <w:rPr>
          <w:rFonts w:ascii="Arial" w:eastAsia="Arial" w:hAnsi="Arial" w:cs="Arial"/>
          <w:sz w:val="24"/>
          <w:szCs w:val="24"/>
        </w:rPr>
        <w:t>female head of household, 30 were Veterans, 100 were very low in</w:t>
      </w:r>
      <w:r>
        <w:rPr>
          <w:rFonts w:ascii="Arial" w:eastAsia="Arial" w:hAnsi="Arial" w:cs="Arial"/>
          <w:spacing w:val="1"/>
          <w:sz w:val="24"/>
          <w:szCs w:val="24"/>
        </w:rPr>
        <w:t>c</w:t>
      </w:r>
      <w:r>
        <w:rPr>
          <w:rFonts w:ascii="Arial" w:eastAsia="Arial" w:hAnsi="Arial" w:cs="Arial"/>
          <w:sz w:val="24"/>
          <w:szCs w:val="24"/>
        </w:rPr>
        <w:t>ome, and 50 were moderate income.</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Accounting</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Records</w:t>
      </w:r>
    </w:p>
    <w:p w:rsidR="0042736E" w:rsidRDefault="0042736E">
      <w:pPr>
        <w:spacing w:before="16" w:line="200" w:lineRule="exact"/>
      </w:pPr>
    </w:p>
    <w:p w:rsidR="0042736E" w:rsidRDefault="00212B95">
      <w:pPr>
        <w:spacing w:before="29"/>
        <w:ind w:left="120" w:right="71"/>
        <w:rPr>
          <w:rFonts w:ascii="Arial" w:eastAsia="Arial" w:hAnsi="Arial" w:cs="Arial"/>
          <w:sz w:val="24"/>
          <w:szCs w:val="24"/>
        </w:rPr>
      </w:pP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 xml:space="preserve">ial </w:t>
      </w:r>
      <w:r>
        <w:rPr>
          <w:rFonts w:ascii="Arial" w:eastAsia="Arial" w:hAnsi="Arial" w:cs="Arial"/>
          <w:spacing w:val="2"/>
          <w:sz w:val="24"/>
          <w:szCs w:val="24"/>
        </w:rPr>
        <w:t>r</w:t>
      </w:r>
      <w:r>
        <w:rPr>
          <w:rFonts w:ascii="Arial" w:eastAsia="Arial" w:hAnsi="Arial" w:cs="Arial"/>
          <w:sz w:val="24"/>
          <w:szCs w:val="24"/>
        </w:rPr>
        <w:t>ecord kee</w:t>
      </w:r>
      <w:r>
        <w:rPr>
          <w:rFonts w:ascii="Arial" w:eastAsia="Arial" w:hAnsi="Arial" w:cs="Arial"/>
          <w:spacing w:val="1"/>
          <w:sz w:val="24"/>
          <w:szCs w:val="24"/>
        </w:rPr>
        <w:t>p</w:t>
      </w:r>
      <w:r>
        <w:rPr>
          <w:rFonts w:ascii="Arial" w:eastAsia="Arial" w:hAnsi="Arial" w:cs="Arial"/>
          <w:sz w:val="24"/>
          <w:szCs w:val="24"/>
        </w:rPr>
        <w:t xml:space="preserve">ing is one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the primary areas</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reviews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if inadequate, can lead to serious problems and the possible recapture of funds. Accounting systems s</w:t>
      </w:r>
      <w:r>
        <w:rPr>
          <w:rFonts w:ascii="Arial" w:eastAsia="Arial" w:hAnsi="Arial" w:cs="Arial"/>
          <w:spacing w:val="-2"/>
          <w:sz w:val="24"/>
          <w:szCs w:val="24"/>
        </w:rPr>
        <w:t>h</w:t>
      </w:r>
      <w:r>
        <w:rPr>
          <w:rFonts w:ascii="Arial" w:eastAsia="Arial" w:hAnsi="Arial" w:cs="Arial"/>
          <w:sz w:val="24"/>
          <w:szCs w:val="24"/>
        </w:rPr>
        <w:t>all provide reliable, complete, and up</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about</w:t>
      </w:r>
      <w:r>
        <w:rPr>
          <w:rFonts w:ascii="Arial" w:eastAsia="Arial" w:hAnsi="Arial" w:cs="Arial"/>
          <w:spacing w:val="1"/>
          <w:sz w:val="24"/>
          <w:szCs w:val="24"/>
        </w:rPr>
        <w:t xml:space="preserve"> </w:t>
      </w:r>
      <w:r>
        <w:rPr>
          <w:rFonts w:ascii="Arial" w:eastAsia="Arial" w:hAnsi="Arial" w:cs="Arial"/>
          <w:sz w:val="24"/>
          <w:szCs w:val="24"/>
        </w:rPr>
        <w:t>sources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uses</w:t>
      </w:r>
      <w:r>
        <w:rPr>
          <w:rFonts w:ascii="Arial" w:eastAsia="Arial" w:hAnsi="Arial" w:cs="Arial"/>
          <w:spacing w:val="1"/>
          <w:sz w:val="24"/>
          <w:szCs w:val="24"/>
        </w:rPr>
        <w:t xml:space="preserve"> </w:t>
      </w:r>
      <w:r>
        <w:rPr>
          <w:rFonts w:ascii="Arial" w:eastAsia="Arial" w:hAnsi="Arial" w:cs="Arial"/>
          <w:sz w:val="24"/>
          <w:szCs w:val="24"/>
        </w:rPr>
        <w:t>of funds.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maintained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p>
    <w:p w:rsidR="0042736E" w:rsidRDefault="0042736E">
      <w:pPr>
        <w:spacing w:before="1" w:line="260" w:lineRule="exact"/>
        <w:rPr>
          <w:sz w:val="26"/>
          <w:szCs w:val="26"/>
        </w:rPr>
      </w:pPr>
    </w:p>
    <w:p w:rsidR="0042736E" w:rsidRDefault="00212B95">
      <w:pPr>
        <w:tabs>
          <w:tab w:val="left" w:pos="840"/>
        </w:tabs>
        <w:spacing w:line="260" w:lineRule="exact"/>
        <w:ind w:left="840" w:right="72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 computer accounting system that recor</w:t>
      </w:r>
      <w:r>
        <w:rPr>
          <w:rFonts w:ascii="Arial" w:eastAsia="Arial" w:hAnsi="Arial" w:cs="Arial"/>
          <w:spacing w:val="-1"/>
          <w:sz w:val="24"/>
          <w:szCs w:val="24"/>
        </w:rPr>
        <w:t>d</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 source of income and categorizes expenses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212B95">
      <w:pPr>
        <w:tabs>
          <w:tab w:val="left" w:pos="840"/>
        </w:tabs>
        <w:spacing w:before="18" w:line="260" w:lineRule="exact"/>
        <w:ind w:left="840" w:right="1513" w:hanging="360"/>
        <w:rPr>
          <w:rFonts w:ascii="Arial" w:eastAsia="Arial" w:hAnsi="Arial" w:cs="Arial"/>
          <w:sz w:val="24"/>
          <w:szCs w:val="24"/>
        </w:rPr>
        <w:sectPr w:rsidR="0042736E" w:rsidSect="005F0398">
          <w:pgSz w:w="12240" w:h="15840"/>
          <w:pgMar w:top="940" w:right="1000" w:bottom="274" w:left="960" w:header="0" w:footer="723"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accounting</w:t>
      </w:r>
      <w:r>
        <w:rPr>
          <w:rFonts w:ascii="Arial" w:eastAsia="Arial" w:hAnsi="Arial" w:cs="Arial"/>
          <w:spacing w:val="1"/>
          <w:sz w:val="24"/>
          <w:szCs w:val="24"/>
        </w:rPr>
        <w:t xml:space="preserve"> </w:t>
      </w:r>
      <w:r>
        <w:rPr>
          <w:rFonts w:ascii="Arial" w:eastAsia="Arial" w:hAnsi="Arial" w:cs="Arial"/>
          <w:sz w:val="24"/>
          <w:szCs w:val="24"/>
        </w:rPr>
        <w:t>procedures,</w:t>
      </w:r>
      <w:r>
        <w:rPr>
          <w:rFonts w:ascii="Arial" w:eastAsia="Arial" w:hAnsi="Arial" w:cs="Arial"/>
          <w:spacing w:val="1"/>
          <w:sz w:val="24"/>
          <w:szCs w:val="24"/>
        </w:rPr>
        <w:t xml:space="preserve"> </w:t>
      </w:r>
      <w:r>
        <w:rPr>
          <w:rFonts w:ascii="Arial" w:eastAsia="Arial" w:hAnsi="Arial" w:cs="Arial"/>
          <w:sz w:val="24"/>
          <w:szCs w:val="24"/>
        </w:rPr>
        <w:t>chart</w:t>
      </w:r>
      <w:r>
        <w:rPr>
          <w:rFonts w:ascii="Arial" w:eastAsia="Arial" w:hAnsi="Arial" w:cs="Arial"/>
          <w:spacing w:val="1"/>
          <w:sz w:val="24"/>
          <w:szCs w:val="24"/>
        </w:rPr>
        <w:t xml:space="preserve"> </w:t>
      </w:r>
      <w:r>
        <w:rPr>
          <w:rFonts w:ascii="Arial" w:eastAsia="Arial" w:hAnsi="Arial" w:cs="Arial"/>
          <w:sz w:val="24"/>
          <w:szCs w:val="24"/>
        </w:rPr>
        <w:t>of accounts,</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internal</w:t>
      </w:r>
      <w:r>
        <w:rPr>
          <w:rFonts w:ascii="Arial" w:eastAsia="Arial" w:hAnsi="Arial" w:cs="Arial"/>
          <w:spacing w:val="1"/>
          <w:sz w:val="24"/>
          <w:szCs w:val="24"/>
        </w:rPr>
        <w:t xml:space="preserve"> </w:t>
      </w:r>
      <w:r>
        <w:rPr>
          <w:rFonts w:ascii="Arial" w:eastAsia="Arial" w:hAnsi="Arial" w:cs="Arial"/>
          <w:sz w:val="24"/>
          <w:szCs w:val="24"/>
        </w:rPr>
        <w:t>controls, administrative</w:t>
      </w:r>
      <w:r>
        <w:rPr>
          <w:rFonts w:ascii="Arial" w:eastAsia="Arial" w:hAnsi="Arial" w:cs="Arial"/>
          <w:spacing w:val="1"/>
          <w:sz w:val="24"/>
          <w:szCs w:val="24"/>
        </w:rPr>
        <w:t xml:space="preserve"> </w:t>
      </w:r>
      <w:r>
        <w:rPr>
          <w:rFonts w:ascii="Arial" w:eastAsia="Arial" w:hAnsi="Arial" w:cs="Arial"/>
          <w:sz w:val="24"/>
          <w:szCs w:val="24"/>
        </w:rPr>
        <w:t>controls,</w:t>
      </w:r>
      <w:r>
        <w:rPr>
          <w:rFonts w:ascii="Arial" w:eastAsia="Arial" w:hAnsi="Arial" w:cs="Arial"/>
          <w:spacing w:val="1"/>
          <w:sz w:val="24"/>
          <w:szCs w:val="24"/>
        </w:rPr>
        <w:t xml:space="preserve"> </w:t>
      </w:r>
      <w:r>
        <w:rPr>
          <w:rFonts w:ascii="Arial" w:eastAsia="Arial" w:hAnsi="Arial" w:cs="Arial"/>
          <w:sz w:val="24"/>
          <w:szCs w:val="24"/>
        </w:rPr>
        <w:t>accounting</w:t>
      </w:r>
      <w:r>
        <w:rPr>
          <w:rFonts w:ascii="Arial" w:eastAsia="Arial" w:hAnsi="Arial" w:cs="Arial"/>
          <w:spacing w:val="1"/>
          <w:sz w:val="24"/>
          <w:szCs w:val="24"/>
        </w:rPr>
        <w:t xml:space="preserve"> </w:t>
      </w:r>
      <w:r>
        <w:rPr>
          <w:rFonts w:ascii="Arial" w:eastAsia="Arial" w:hAnsi="Arial" w:cs="Arial"/>
          <w:sz w:val="24"/>
          <w:szCs w:val="24"/>
        </w:rPr>
        <w:t>journals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ledgers;</w:t>
      </w:r>
    </w:p>
    <w:p w:rsidR="0042736E" w:rsidRDefault="00212B95">
      <w:pPr>
        <w:tabs>
          <w:tab w:val="left" w:pos="820"/>
        </w:tabs>
        <w:spacing w:before="69" w:line="260" w:lineRule="exact"/>
        <w:ind w:left="820" w:right="866" w:hanging="360"/>
        <w:rPr>
          <w:rFonts w:ascii="Arial" w:eastAsia="Arial" w:hAnsi="Arial" w:cs="Arial"/>
          <w:sz w:val="24"/>
          <w:szCs w:val="24"/>
        </w:rPr>
      </w:pPr>
      <w:r>
        <w:rPr>
          <w:rFonts w:ascii="Symbol" w:eastAsia="Symbol" w:hAnsi="Symbol" w:cs="Symbol"/>
          <w:sz w:val="24"/>
          <w:szCs w:val="24"/>
        </w:rPr>
        <w:lastRenderedPageBreak/>
        <w:t></w:t>
      </w:r>
      <w:r>
        <w:rPr>
          <w:sz w:val="24"/>
          <w:szCs w:val="24"/>
        </w:rPr>
        <w:tab/>
      </w:r>
      <w:r>
        <w:rPr>
          <w:rFonts w:ascii="Arial" w:eastAsia="Arial" w:hAnsi="Arial" w:cs="Arial"/>
          <w:sz w:val="24"/>
          <w:szCs w:val="24"/>
        </w:rPr>
        <w:t>Payment</w:t>
      </w:r>
      <w:r>
        <w:rPr>
          <w:rFonts w:ascii="Arial" w:eastAsia="Arial" w:hAnsi="Arial" w:cs="Arial"/>
          <w:spacing w:val="1"/>
          <w:sz w:val="24"/>
          <w:szCs w:val="24"/>
        </w:rPr>
        <w:t xml:space="preserve"> </w:t>
      </w:r>
      <w:r>
        <w:rPr>
          <w:rFonts w:ascii="Arial" w:eastAsia="Arial" w:hAnsi="Arial" w:cs="Arial"/>
          <w:sz w:val="24"/>
          <w:szCs w:val="24"/>
        </w:rPr>
        <w:t>requests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(bills,</w:t>
      </w:r>
      <w:r>
        <w:rPr>
          <w:rFonts w:ascii="Arial" w:eastAsia="Arial" w:hAnsi="Arial" w:cs="Arial"/>
          <w:spacing w:val="1"/>
          <w:sz w:val="24"/>
          <w:szCs w:val="24"/>
        </w:rPr>
        <w:t xml:space="preserve"> </w:t>
      </w:r>
      <w:r>
        <w:rPr>
          <w:rFonts w:ascii="Arial" w:eastAsia="Arial" w:hAnsi="Arial" w:cs="Arial"/>
          <w:sz w:val="24"/>
          <w:szCs w:val="24"/>
        </w:rPr>
        <w:t>receipts,</w:t>
      </w:r>
      <w:r>
        <w:rPr>
          <w:rFonts w:ascii="Arial" w:eastAsia="Arial" w:hAnsi="Arial" w:cs="Arial"/>
          <w:spacing w:val="1"/>
          <w:sz w:val="24"/>
          <w:szCs w:val="24"/>
        </w:rPr>
        <w:t xml:space="preserve"> </w:t>
      </w:r>
      <w:r>
        <w:rPr>
          <w:rFonts w:ascii="Arial" w:eastAsia="Arial" w:hAnsi="Arial" w:cs="Arial"/>
          <w:sz w:val="24"/>
          <w:szCs w:val="24"/>
        </w:rPr>
        <w:t>copi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cancelled checks,</w:t>
      </w:r>
      <w:r>
        <w:rPr>
          <w:rFonts w:ascii="Arial" w:eastAsia="Arial" w:hAnsi="Arial" w:cs="Arial"/>
          <w:spacing w:val="1"/>
          <w:sz w:val="24"/>
          <w:szCs w:val="24"/>
        </w:rPr>
        <w:t xml:space="preserve"> </w:t>
      </w:r>
      <w:r>
        <w:rPr>
          <w:rFonts w:ascii="Arial" w:eastAsia="Arial" w:hAnsi="Arial" w:cs="Arial"/>
          <w:sz w:val="24"/>
          <w:szCs w:val="24"/>
        </w:rPr>
        <w:t>etc.);</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Comparison of actual checks written</w:t>
      </w:r>
      <w:r>
        <w:rPr>
          <w:rFonts w:ascii="Arial" w:eastAsia="Arial" w:hAnsi="Arial" w:cs="Arial"/>
          <w:spacing w:val="1"/>
          <w:position w:val="-1"/>
          <w:sz w:val="24"/>
          <w:szCs w:val="24"/>
        </w:rPr>
        <w:t xml:space="preserve"> </w:t>
      </w:r>
      <w:r>
        <w:rPr>
          <w:rFonts w:ascii="Arial" w:eastAsia="Arial" w:hAnsi="Arial" w:cs="Arial"/>
          <w:position w:val="-1"/>
          <w:sz w:val="24"/>
          <w:szCs w:val="24"/>
        </w:rPr>
        <w:t>with</w:t>
      </w:r>
      <w:r>
        <w:rPr>
          <w:rFonts w:ascii="Arial" w:eastAsia="Arial" w:hAnsi="Arial" w:cs="Arial"/>
          <w:spacing w:val="1"/>
          <w:position w:val="-1"/>
          <w:sz w:val="24"/>
          <w:szCs w:val="24"/>
        </w:rPr>
        <w:t xml:space="preserve"> </w:t>
      </w:r>
      <w:r>
        <w:rPr>
          <w:rFonts w:ascii="Arial" w:eastAsia="Arial" w:hAnsi="Arial" w:cs="Arial"/>
          <w:position w:val="-1"/>
          <w:sz w:val="24"/>
          <w:szCs w:val="24"/>
        </w:rPr>
        <w:t>budgeted</w:t>
      </w:r>
      <w:r>
        <w:rPr>
          <w:rFonts w:ascii="Arial" w:eastAsia="Arial" w:hAnsi="Arial" w:cs="Arial"/>
          <w:spacing w:val="1"/>
          <w:position w:val="-1"/>
          <w:sz w:val="24"/>
          <w:szCs w:val="24"/>
        </w:rPr>
        <w:t xml:space="preserve"> </w:t>
      </w:r>
      <w:r>
        <w:rPr>
          <w:rFonts w:ascii="Arial" w:eastAsia="Arial" w:hAnsi="Arial" w:cs="Arial"/>
          <w:position w:val="-1"/>
          <w:sz w:val="24"/>
          <w:szCs w:val="24"/>
        </w:rPr>
        <w:t>amounts</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position w:val="-1"/>
          <w:sz w:val="24"/>
          <w:szCs w:val="24"/>
        </w:rPr>
        <w:t>ach</w:t>
      </w:r>
      <w:r>
        <w:rPr>
          <w:rFonts w:ascii="Arial" w:eastAsia="Arial" w:hAnsi="Arial" w:cs="Arial"/>
          <w:spacing w:val="1"/>
          <w:position w:val="-1"/>
          <w:sz w:val="24"/>
          <w:szCs w:val="24"/>
        </w:rPr>
        <w:t xml:space="preserve"> </w:t>
      </w:r>
      <w:r>
        <w:rPr>
          <w:rFonts w:ascii="Arial" w:eastAsia="Arial" w:hAnsi="Arial" w:cs="Arial"/>
          <w:position w:val="-1"/>
          <w:sz w:val="24"/>
          <w:szCs w:val="24"/>
        </w:rPr>
        <w:t>grant;</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Written procedures for determining wha</w:t>
      </w:r>
      <w:r>
        <w:rPr>
          <w:rFonts w:ascii="Arial" w:eastAsia="Arial" w:hAnsi="Arial" w:cs="Arial"/>
          <w:spacing w:val="2"/>
          <w:position w:val="-1"/>
          <w:sz w:val="24"/>
          <w:szCs w:val="24"/>
        </w:rPr>
        <w:t>t</w:t>
      </w:r>
      <w:r>
        <w:rPr>
          <w:rFonts w:ascii="Arial" w:eastAsia="Arial" w:hAnsi="Arial" w:cs="Arial"/>
          <w:position w:val="-1"/>
          <w:sz w:val="24"/>
          <w:szCs w:val="24"/>
        </w:rPr>
        <w:t>'s</w:t>
      </w:r>
      <w:r>
        <w:rPr>
          <w:rFonts w:ascii="Arial" w:eastAsia="Arial" w:hAnsi="Arial" w:cs="Arial"/>
          <w:spacing w:val="1"/>
          <w:position w:val="-1"/>
          <w:sz w:val="24"/>
          <w:szCs w:val="24"/>
        </w:rPr>
        <w:t xml:space="preserve"> </w:t>
      </w:r>
      <w:r>
        <w:rPr>
          <w:rFonts w:ascii="Arial" w:eastAsia="Arial" w:hAnsi="Arial" w:cs="Arial"/>
          <w:position w:val="-1"/>
          <w:sz w:val="24"/>
          <w:szCs w:val="24"/>
        </w:rPr>
        <w:t>reasonable</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allowable</w:t>
      </w:r>
      <w:r>
        <w:rPr>
          <w:rFonts w:ascii="Arial" w:eastAsia="Arial" w:hAnsi="Arial" w:cs="Arial"/>
          <w:spacing w:val="1"/>
          <w:position w:val="-1"/>
          <w:sz w:val="24"/>
          <w:szCs w:val="24"/>
        </w:rPr>
        <w:t xml:space="preserve"> </w:t>
      </w:r>
      <w:r>
        <w:rPr>
          <w:rFonts w:ascii="Arial" w:eastAsia="Arial" w:hAnsi="Arial" w:cs="Arial"/>
          <w:position w:val="-1"/>
          <w:sz w:val="24"/>
          <w:szCs w:val="24"/>
        </w:rPr>
        <w:t>under</w:t>
      </w:r>
      <w:r>
        <w:rPr>
          <w:rFonts w:ascii="Arial" w:eastAsia="Arial" w:hAnsi="Arial" w:cs="Arial"/>
          <w:spacing w:val="1"/>
          <w:position w:val="-1"/>
          <w:sz w:val="24"/>
          <w:szCs w:val="24"/>
        </w:rPr>
        <w:t xml:space="preserve"> </w:t>
      </w:r>
      <w:r>
        <w:rPr>
          <w:rFonts w:ascii="Arial" w:eastAsia="Arial" w:hAnsi="Arial" w:cs="Arial"/>
          <w:position w:val="-1"/>
          <w:sz w:val="24"/>
          <w:szCs w:val="24"/>
        </w:rPr>
        <w:t>OMB</w:t>
      </w:r>
    </w:p>
    <w:p w:rsidR="0042736E" w:rsidRDefault="00212B95">
      <w:pPr>
        <w:spacing w:line="260" w:lineRule="exact"/>
        <w:ind w:left="820"/>
        <w:rPr>
          <w:rFonts w:ascii="Arial" w:eastAsia="Arial" w:hAnsi="Arial" w:cs="Arial"/>
          <w:sz w:val="24"/>
          <w:szCs w:val="24"/>
        </w:rPr>
      </w:pPr>
      <w:r>
        <w:rPr>
          <w:rFonts w:ascii="Arial" w:eastAsia="Arial" w:hAnsi="Arial" w:cs="Arial"/>
          <w:sz w:val="24"/>
          <w:szCs w:val="24"/>
        </w:rPr>
        <w:t>circulars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Procurement</w:t>
      </w:r>
      <w:r>
        <w:rPr>
          <w:rFonts w:ascii="Arial" w:eastAsia="Arial" w:hAnsi="Arial" w:cs="Arial"/>
          <w:spacing w:val="1"/>
          <w:sz w:val="24"/>
          <w:szCs w:val="24"/>
        </w:rPr>
        <w:t xml:space="preserve"> </w:t>
      </w:r>
      <w:r>
        <w:rPr>
          <w:rFonts w:ascii="Arial" w:eastAsia="Arial" w:hAnsi="Arial" w:cs="Arial"/>
          <w:sz w:val="24"/>
          <w:szCs w:val="24"/>
        </w:rPr>
        <w:t>files</w:t>
      </w:r>
      <w:r>
        <w:rPr>
          <w:rFonts w:ascii="Arial" w:eastAsia="Arial" w:hAnsi="Arial" w:cs="Arial"/>
          <w:spacing w:val="1"/>
          <w:sz w:val="24"/>
          <w:szCs w:val="24"/>
        </w:rPr>
        <w:t xml:space="preserve"> </w:t>
      </w:r>
      <w:r>
        <w:rPr>
          <w:rFonts w:ascii="Arial" w:eastAsia="Arial" w:hAnsi="Arial" w:cs="Arial"/>
          <w:sz w:val="24"/>
          <w:szCs w:val="24"/>
        </w:rPr>
        <w:t>(bids,</w:t>
      </w:r>
      <w:r>
        <w:rPr>
          <w:rFonts w:ascii="Arial" w:eastAsia="Arial" w:hAnsi="Arial" w:cs="Arial"/>
          <w:spacing w:val="1"/>
          <w:sz w:val="24"/>
          <w:szCs w:val="24"/>
        </w:rPr>
        <w:t xml:space="preserve"> </w:t>
      </w:r>
      <w:r>
        <w:rPr>
          <w:rFonts w:ascii="Arial" w:eastAsia="Arial" w:hAnsi="Arial" w:cs="Arial"/>
          <w:sz w:val="24"/>
          <w:szCs w:val="24"/>
        </w:rPr>
        <w:t>contracts,</w:t>
      </w:r>
      <w:r>
        <w:rPr>
          <w:rFonts w:ascii="Arial" w:eastAsia="Arial" w:hAnsi="Arial" w:cs="Arial"/>
          <w:spacing w:val="1"/>
          <w:sz w:val="24"/>
          <w:szCs w:val="24"/>
        </w:rPr>
        <w:t xml:space="preserve"> </w:t>
      </w:r>
      <w:r>
        <w:rPr>
          <w:rFonts w:ascii="Arial" w:eastAsia="Arial" w:hAnsi="Arial" w:cs="Arial"/>
          <w:sz w:val="24"/>
          <w:szCs w:val="24"/>
        </w:rPr>
        <w:t>etc.) and real property inventory;</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Bank</w:t>
      </w:r>
      <w:r>
        <w:rPr>
          <w:rFonts w:ascii="Arial" w:eastAsia="Arial" w:hAnsi="Arial" w:cs="Arial"/>
          <w:spacing w:val="1"/>
          <w:position w:val="-1"/>
          <w:sz w:val="24"/>
          <w:szCs w:val="24"/>
        </w:rPr>
        <w:t xml:space="preserve"> </w:t>
      </w:r>
      <w:r>
        <w:rPr>
          <w:rFonts w:ascii="Arial" w:eastAsia="Arial" w:hAnsi="Arial" w:cs="Arial"/>
          <w:position w:val="-1"/>
          <w:sz w:val="24"/>
          <w:szCs w:val="24"/>
        </w:rPr>
        <w:t>account</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payroll</w:t>
      </w:r>
      <w:r>
        <w:rPr>
          <w:rFonts w:ascii="Arial" w:eastAsia="Arial" w:hAnsi="Arial" w:cs="Arial"/>
          <w:spacing w:val="1"/>
          <w:position w:val="-1"/>
          <w:sz w:val="24"/>
          <w:szCs w:val="24"/>
        </w:rPr>
        <w:t xml:space="preserve"> </w:t>
      </w:r>
      <w:r>
        <w:rPr>
          <w:rFonts w:ascii="Arial" w:eastAsia="Arial" w:hAnsi="Arial" w:cs="Arial"/>
          <w:position w:val="-1"/>
          <w:sz w:val="24"/>
          <w:szCs w:val="24"/>
        </w:rPr>
        <w:t>records;</w:t>
      </w:r>
      <w:r>
        <w:rPr>
          <w:rFonts w:ascii="Arial" w:eastAsia="Arial" w:hAnsi="Arial" w:cs="Arial"/>
          <w:spacing w:val="1"/>
          <w:position w:val="-1"/>
          <w:sz w:val="24"/>
          <w:szCs w:val="24"/>
        </w:rPr>
        <w:t xml:space="preserve"> </w:t>
      </w:r>
      <w:r>
        <w:rPr>
          <w:rFonts w:ascii="Arial" w:eastAsia="Arial" w:hAnsi="Arial" w:cs="Arial"/>
          <w:position w:val="-1"/>
          <w:sz w:val="24"/>
          <w:szCs w:val="24"/>
        </w:rPr>
        <w:t>&amp;</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Finan</w:t>
      </w:r>
      <w:r>
        <w:rPr>
          <w:rFonts w:ascii="Arial" w:eastAsia="Arial" w:hAnsi="Arial" w:cs="Arial"/>
          <w:spacing w:val="1"/>
          <w:position w:val="-1"/>
          <w:sz w:val="24"/>
          <w:szCs w:val="24"/>
        </w:rPr>
        <w:t>c</w:t>
      </w:r>
      <w:r>
        <w:rPr>
          <w:rFonts w:ascii="Arial" w:eastAsia="Arial" w:hAnsi="Arial" w:cs="Arial"/>
          <w:position w:val="-1"/>
          <w:sz w:val="24"/>
          <w:szCs w:val="24"/>
        </w:rPr>
        <w:t>ial</w:t>
      </w:r>
      <w:r>
        <w:rPr>
          <w:rFonts w:ascii="Arial" w:eastAsia="Arial" w:hAnsi="Arial" w:cs="Arial"/>
          <w:spacing w:val="1"/>
          <w:position w:val="-1"/>
          <w:sz w:val="24"/>
          <w:szCs w:val="24"/>
        </w:rPr>
        <w:t xml:space="preserve"> </w:t>
      </w:r>
      <w:r>
        <w:rPr>
          <w:rFonts w:ascii="Arial" w:eastAsia="Arial" w:hAnsi="Arial" w:cs="Arial"/>
          <w:position w:val="-1"/>
          <w:sz w:val="24"/>
          <w:szCs w:val="24"/>
        </w:rPr>
        <w:t>statements, corr</w:t>
      </w:r>
      <w:r>
        <w:rPr>
          <w:rFonts w:ascii="Arial" w:eastAsia="Arial" w:hAnsi="Arial" w:cs="Arial"/>
          <w:spacing w:val="1"/>
          <w:position w:val="-1"/>
          <w:sz w:val="24"/>
          <w:szCs w:val="24"/>
        </w:rPr>
        <w:t>e</w:t>
      </w:r>
      <w:r>
        <w:rPr>
          <w:rFonts w:ascii="Arial" w:eastAsia="Arial" w:hAnsi="Arial" w:cs="Arial"/>
          <w:position w:val="-1"/>
          <w:sz w:val="24"/>
          <w:szCs w:val="24"/>
        </w:rPr>
        <w:t>spondence</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audit</w:t>
      </w:r>
      <w:r>
        <w:rPr>
          <w:rFonts w:ascii="Arial" w:eastAsia="Arial" w:hAnsi="Arial" w:cs="Arial"/>
          <w:spacing w:val="1"/>
          <w:position w:val="-1"/>
          <w:sz w:val="24"/>
          <w:szCs w:val="24"/>
        </w:rPr>
        <w:t xml:space="preserve"> </w:t>
      </w:r>
      <w:r>
        <w:rPr>
          <w:rFonts w:ascii="Arial" w:eastAsia="Arial" w:hAnsi="Arial" w:cs="Arial"/>
          <w:position w:val="-1"/>
          <w:sz w:val="24"/>
          <w:szCs w:val="24"/>
        </w:rPr>
        <w:t>files.</w:t>
      </w:r>
    </w:p>
    <w:p w:rsidR="0042736E" w:rsidRDefault="0042736E">
      <w:pPr>
        <w:spacing w:before="18" w:line="220" w:lineRule="exact"/>
        <w:rPr>
          <w:sz w:val="22"/>
          <w:szCs w:val="22"/>
        </w:rPr>
      </w:pPr>
    </w:p>
    <w:p w:rsidR="0042736E" w:rsidRDefault="00212B95">
      <w:pPr>
        <w:ind w:left="100" w:right="304"/>
        <w:rPr>
          <w:rFonts w:ascii="Arial" w:eastAsia="Arial" w:hAnsi="Arial" w:cs="Arial"/>
          <w:sz w:val="24"/>
          <w:szCs w:val="24"/>
        </w:rPr>
      </w:pP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pertaining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pacing w:val="-1"/>
          <w:sz w:val="24"/>
          <w:szCs w:val="24"/>
        </w:rPr>
        <w:t>k</w:t>
      </w:r>
      <w:r>
        <w:rPr>
          <w:rFonts w:ascii="Arial" w:eastAsia="Arial" w:hAnsi="Arial" w:cs="Arial"/>
          <w:sz w:val="24"/>
          <w:szCs w:val="24"/>
        </w:rPr>
        <w:t>ept</w:t>
      </w:r>
      <w:r>
        <w:rPr>
          <w:rFonts w:ascii="Arial" w:eastAsia="Arial" w:hAnsi="Arial" w:cs="Arial"/>
          <w:spacing w:val="1"/>
          <w:sz w:val="24"/>
          <w:szCs w:val="24"/>
        </w:rPr>
        <w:t xml:space="preserve"> </w:t>
      </w:r>
      <w:r>
        <w:rPr>
          <w:rFonts w:ascii="Arial" w:eastAsia="Arial" w:hAnsi="Arial" w:cs="Arial"/>
          <w:sz w:val="24"/>
          <w:szCs w:val="24"/>
        </w:rPr>
        <w:t>separately,</w:t>
      </w:r>
      <w:r>
        <w:rPr>
          <w:rFonts w:ascii="Arial" w:eastAsia="Arial" w:hAnsi="Arial" w:cs="Arial"/>
          <w:spacing w:val="1"/>
          <w:sz w:val="24"/>
          <w:szCs w:val="24"/>
        </w:rPr>
        <w:t xml:space="preserve"> </w:t>
      </w:r>
      <w:r>
        <w:rPr>
          <w:rFonts w:ascii="Arial" w:eastAsia="Arial" w:hAnsi="Arial" w:cs="Arial"/>
          <w:sz w:val="24"/>
          <w:szCs w:val="24"/>
        </w:rPr>
        <w:t>keeping</w:t>
      </w:r>
      <w:r>
        <w:rPr>
          <w:rFonts w:ascii="Arial" w:eastAsia="Arial" w:hAnsi="Arial" w:cs="Arial"/>
          <w:spacing w:val="1"/>
          <w:sz w:val="24"/>
          <w:szCs w:val="24"/>
        </w:rPr>
        <w:t xml:space="preserve"> </w:t>
      </w:r>
      <w:r>
        <w:rPr>
          <w:rFonts w:ascii="Arial" w:eastAsia="Arial" w:hAnsi="Arial" w:cs="Arial"/>
          <w:sz w:val="24"/>
          <w:szCs w:val="24"/>
        </w:rPr>
        <w:t>control</w:t>
      </w:r>
      <w:r>
        <w:rPr>
          <w:rFonts w:ascii="Arial" w:eastAsia="Arial" w:hAnsi="Arial" w:cs="Arial"/>
          <w:spacing w:val="1"/>
          <w:sz w:val="24"/>
          <w:szCs w:val="24"/>
        </w:rPr>
        <w:t xml:space="preserve"> </w:t>
      </w:r>
      <w:r>
        <w:rPr>
          <w:rFonts w:ascii="Arial" w:eastAsia="Arial" w:hAnsi="Arial" w:cs="Arial"/>
          <w:sz w:val="24"/>
          <w:szCs w:val="24"/>
        </w:rPr>
        <w:t>over</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 xml:space="preserve">grant funds, property/equipment, and other assets purchased with CDBG funds.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separate fund should be </w:t>
      </w:r>
      <w:r>
        <w:rPr>
          <w:rFonts w:ascii="Arial" w:eastAsia="Arial" w:hAnsi="Arial" w:cs="Arial"/>
          <w:spacing w:val="1"/>
          <w:sz w:val="24"/>
          <w:szCs w:val="24"/>
        </w:rPr>
        <w:t>k</w:t>
      </w:r>
      <w:r>
        <w:rPr>
          <w:rFonts w:ascii="Arial" w:eastAsia="Arial" w:hAnsi="Arial" w:cs="Arial"/>
          <w:sz w:val="24"/>
          <w:szCs w:val="24"/>
        </w:rPr>
        <w:t>ept for all grant income and expenses.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sz w:val="24"/>
          <w:szCs w:val="24"/>
          <w:u w:val="thick" w:color="000000"/>
        </w:rPr>
        <w:t>Maintenance</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of</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Records</w:t>
      </w:r>
    </w:p>
    <w:p w:rsidR="0042736E" w:rsidRDefault="0042736E">
      <w:pPr>
        <w:spacing w:line="240" w:lineRule="exact"/>
        <w:rPr>
          <w:sz w:val="24"/>
          <w:szCs w:val="24"/>
        </w:rPr>
      </w:pPr>
    </w:p>
    <w:p w:rsidR="0042736E" w:rsidRDefault="00212B95">
      <w:pPr>
        <w:ind w:left="100" w:right="187"/>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have accounting records that ade</w:t>
      </w:r>
      <w:r>
        <w:rPr>
          <w:rFonts w:ascii="Arial" w:eastAsia="Arial" w:hAnsi="Arial" w:cs="Arial"/>
          <w:spacing w:val="1"/>
          <w:sz w:val="24"/>
          <w:szCs w:val="24"/>
        </w:rPr>
        <w:t>q</w:t>
      </w:r>
      <w:r>
        <w:rPr>
          <w:rFonts w:ascii="Arial" w:eastAsia="Arial" w:hAnsi="Arial" w:cs="Arial"/>
          <w:sz w:val="24"/>
          <w:szCs w:val="24"/>
        </w:rPr>
        <w:t>uately identi</w:t>
      </w:r>
      <w:r>
        <w:rPr>
          <w:rFonts w:ascii="Arial" w:eastAsia="Arial" w:hAnsi="Arial" w:cs="Arial"/>
          <w:spacing w:val="2"/>
          <w:sz w:val="24"/>
          <w:szCs w:val="24"/>
        </w:rPr>
        <w:t>f</w:t>
      </w:r>
      <w:r>
        <w:rPr>
          <w:rFonts w:ascii="Arial" w:eastAsia="Arial" w:hAnsi="Arial" w:cs="Arial"/>
          <w:sz w:val="24"/>
          <w:szCs w:val="24"/>
        </w:rPr>
        <w:t>y the source and application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provided to them. To meet this requirement, a Subrecipient’s accounting</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o</w:t>
      </w:r>
      <w:r>
        <w:rPr>
          <w:rFonts w:ascii="Arial" w:eastAsia="Arial" w:hAnsi="Arial" w:cs="Arial"/>
          <w:sz w:val="24"/>
          <w:szCs w:val="24"/>
        </w:rPr>
        <w:t>uld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elements:</w:t>
      </w:r>
    </w:p>
    <w:p w:rsidR="0042736E" w:rsidRDefault="0042736E">
      <w:pPr>
        <w:spacing w:before="1" w:line="240" w:lineRule="exact"/>
        <w:rPr>
          <w:sz w:val="24"/>
          <w:szCs w:val="24"/>
        </w:rPr>
      </w:pPr>
    </w:p>
    <w:p w:rsidR="0042736E" w:rsidRDefault="00212B95">
      <w:pPr>
        <w:tabs>
          <w:tab w:val="left" w:pos="820"/>
        </w:tabs>
        <w:ind w:left="820" w:right="10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Chart</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Accounts</w:t>
      </w:r>
      <w:r>
        <w:rPr>
          <w:rFonts w:ascii="Arial" w:eastAsia="Arial" w:hAnsi="Arial" w:cs="Arial"/>
          <w:b/>
          <w:spacing w:val="-1"/>
          <w:sz w:val="24"/>
          <w:szCs w:val="24"/>
        </w:rPr>
        <w:t xml:space="preserve"> </w:t>
      </w:r>
      <w:r>
        <w:rPr>
          <w:rFonts w:ascii="Arial" w:eastAsia="Arial" w:hAnsi="Arial" w:cs="Arial"/>
          <w:sz w:val="24"/>
          <w:szCs w:val="24"/>
        </w:rPr>
        <w:t>- This is a li</w:t>
      </w:r>
      <w:r>
        <w:rPr>
          <w:rFonts w:ascii="Arial" w:eastAsia="Arial" w:hAnsi="Arial" w:cs="Arial"/>
          <w:spacing w:val="1"/>
          <w:sz w:val="24"/>
          <w:szCs w:val="24"/>
        </w:rPr>
        <w:t>s</w:t>
      </w:r>
      <w:r>
        <w:rPr>
          <w:rFonts w:ascii="Arial" w:eastAsia="Arial" w:hAnsi="Arial" w:cs="Arial"/>
          <w:sz w:val="24"/>
          <w:szCs w:val="24"/>
        </w:rPr>
        <w:t>t of names and the</w:t>
      </w:r>
      <w:r>
        <w:rPr>
          <w:rFonts w:ascii="Arial" w:eastAsia="Arial" w:hAnsi="Arial" w:cs="Arial"/>
          <w:spacing w:val="-1"/>
          <w:sz w:val="24"/>
          <w:szCs w:val="24"/>
        </w:rPr>
        <w:t xml:space="preserve"> </w:t>
      </w:r>
      <w:r>
        <w:rPr>
          <w:rFonts w:ascii="Arial" w:eastAsia="Arial" w:hAnsi="Arial" w:cs="Arial"/>
          <w:sz w:val="24"/>
          <w:szCs w:val="24"/>
        </w:rPr>
        <w:t>numbering system f</w:t>
      </w:r>
      <w:r>
        <w:rPr>
          <w:rFonts w:ascii="Arial" w:eastAsia="Arial" w:hAnsi="Arial" w:cs="Arial"/>
          <w:spacing w:val="-1"/>
          <w:sz w:val="24"/>
          <w:szCs w:val="24"/>
        </w:rPr>
        <w:t>o</w:t>
      </w:r>
      <w:r>
        <w:rPr>
          <w:rFonts w:ascii="Arial" w:eastAsia="Arial" w:hAnsi="Arial" w:cs="Arial"/>
          <w:sz w:val="24"/>
          <w:szCs w:val="24"/>
        </w:rPr>
        <w:t>r the 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 accounts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contains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basic</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bout</w:t>
      </w:r>
      <w:r>
        <w:rPr>
          <w:rFonts w:ascii="Arial" w:eastAsia="Arial" w:hAnsi="Arial" w:cs="Arial"/>
          <w:spacing w:val="1"/>
          <w:sz w:val="24"/>
          <w:szCs w:val="24"/>
        </w:rPr>
        <w:t xml:space="preserve"> </w:t>
      </w:r>
      <w:r>
        <w:rPr>
          <w:rFonts w:ascii="Arial" w:eastAsia="Arial" w:hAnsi="Arial" w:cs="Arial"/>
          <w:sz w:val="24"/>
          <w:szCs w:val="24"/>
        </w:rPr>
        <w:t>particular</w:t>
      </w:r>
      <w:r>
        <w:rPr>
          <w:rFonts w:ascii="Arial" w:eastAsia="Arial" w:hAnsi="Arial" w:cs="Arial"/>
          <w:spacing w:val="1"/>
          <w:sz w:val="24"/>
          <w:szCs w:val="24"/>
        </w:rPr>
        <w:t xml:space="preserve"> </w:t>
      </w:r>
      <w:r>
        <w:rPr>
          <w:rFonts w:ascii="Arial" w:eastAsia="Arial" w:hAnsi="Arial" w:cs="Arial"/>
          <w:sz w:val="24"/>
          <w:szCs w:val="24"/>
        </w:rPr>
        <w:t>classifications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financial transactions for the organization. A typical c</w:t>
      </w:r>
      <w:r>
        <w:rPr>
          <w:rFonts w:ascii="Arial" w:eastAsia="Arial" w:hAnsi="Arial" w:cs="Arial"/>
          <w:spacing w:val="1"/>
          <w:sz w:val="24"/>
          <w:szCs w:val="24"/>
        </w:rPr>
        <w:t>h</w:t>
      </w:r>
      <w:r>
        <w:rPr>
          <w:rFonts w:ascii="Arial" w:eastAsia="Arial" w:hAnsi="Arial" w:cs="Arial"/>
          <w:sz w:val="24"/>
          <w:szCs w:val="24"/>
        </w:rPr>
        <w:t>art of accounts might have, for example, separate</w:t>
      </w:r>
      <w:r>
        <w:rPr>
          <w:rFonts w:ascii="Arial" w:eastAsia="Arial" w:hAnsi="Arial" w:cs="Arial"/>
          <w:spacing w:val="1"/>
          <w:sz w:val="24"/>
          <w:szCs w:val="24"/>
        </w:rPr>
        <w:t xml:space="preserve"> </w:t>
      </w:r>
      <w:r>
        <w:rPr>
          <w:rFonts w:ascii="Arial" w:eastAsia="Arial" w:hAnsi="Arial" w:cs="Arial"/>
          <w:sz w:val="24"/>
          <w:szCs w:val="24"/>
        </w:rPr>
        <w:t>account</w:t>
      </w:r>
      <w:r>
        <w:rPr>
          <w:rFonts w:ascii="Arial" w:eastAsia="Arial" w:hAnsi="Arial" w:cs="Arial"/>
          <w:spacing w:val="1"/>
          <w:sz w:val="24"/>
          <w:szCs w:val="24"/>
        </w:rPr>
        <w:t xml:space="preserve"> </w:t>
      </w:r>
      <w:r>
        <w:rPr>
          <w:rFonts w:ascii="Arial" w:eastAsia="Arial" w:hAnsi="Arial" w:cs="Arial"/>
          <w:sz w:val="24"/>
          <w:szCs w:val="24"/>
        </w:rPr>
        <w:t>categories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describ</w:t>
      </w:r>
      <w:r>
        <w:rPr>
          <w:rFonts w:ascii="Arial" w:eastAsia="Arial" w:hAnsi="Arial" w:cs="Arial"/>
          <w:spacing w:val="-1"/>
          <w:sz w:val="24"/>
          <w:szCs w:val="24"/>
        </w:rPr>
        <w:t>i</w:t>
      </w:r>
      <w:r>
        <w:rPr>
          <w:rFonts w:ascii="Arial" w:eastAsia="Arial" w:hAnsi="Arial" w:cs="Arial"/>
          <w:sz w:val="24"/>
          <w:szCs w:val="24"/>
        </w:rPr>
        <w:t>ng assets (cash in a checking account,</w:t>
      </w:r>
    </w:p>
    <w:p w:rsidR="0042736E" w:rsidRDefault="00212B95">
      <w:pPr>
        <w:ind w:left="820" w:right="227"/>
        <w:rPr>
          <w:rFonts w:ascii="Arial" w:eastAsia="Arial" w:hAnsi="Arial" w:cs="Arial"/>
          <w:sz w:val="24"/>
          <w:szCs w:val="24"/>
        </w:rPr>
      </w:pPr>
      <w:r>
        <w:rPr>
          <w:rFonts w:ascii="Arial" w:eastAsia="Arial" w:hAnsi="Arial" w:cs="Arial"/>
          <w:sz w:val="24"/>
          <w:szCs w:val="24"/>
        </w:rPr>
        <w:t>accounts</w:t>
      </w:r>
      <w:r>
        <w:rPr>
          <w:rFonts w:ascii="Arial" w:eastAsia="Arial" w:hAnsi="Arial" w:cs="Arial"/>
          <w:spacing w:val="1"/>
          <w:sz w:val="24"/>
          <w:szCs w:val="24"/>
        </w:rPr>
        <w:t xml:space="preserve"> </w:t>
      </w:r>
      <w:r>
        <w:rPr>
          <w:rFonts w:ascii="Arial" w:eastAsia="Arial" w:hAnsi="Arial" w:cs="Arial"/>
          <w:sz w:val="24"/>
          <w:szCs w:val="24"/>
        </w:rPr>
        <w:t>receivable,</w:t>
      </w:r>
      <w:r>
        <w:rPr>
          <w:rFonts w:ascii="Arial" w:eastAsia="Arial" w:hAnsi="Arial" w:cs="Arial"/>
          <w:spacing w:val="1"/>
          <w:sz w:val="24"/>
          <w:szCs w:val="24"/>
        </w:rPr>
        <w:t xml:space="preserve"> </w:t>
      </w:r>
      <w:r>
        <w:rPr>
          <w:rFonts w:ascii="Arial" w:eastAsia="Arial" w:hAnsi="Arial" w:cs="Arial"/>
          <w:sz w:val="24"/>
          <w:szCs w:val="24"/>
        </w:rPr>
        <w:t>pre-paid</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t</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liabilities</w:t>
      </w:r>
      <w:r>
        <w:rPr>
          <w:rFonts w:ascii="Arial" w:eastAsia="Arial" w:hAnsi="Arial" w:cs="Arial"/>
          <w:spacing w:val="1"/>
          <w:sz w:val="24"/>
          <w:szCs w:val="24"/>
        </w:rPr>
        <w:t xml:space="preserve"> </w:t>
      </w:r>
      <w:r>
        <w:rPr>
          <w:rFonts w:ascii="Arial" w:eastAsia="Arial" w:hAnsi="Arial" w:cs="Arial"/>
          <w:sz w:val="24"/>
          <w:szCs w:val="24"/>
        </w:rPr>
        <w:t>(loans,</w:t>
      </w:r>
      <w:r>
        <w:rPr>
          <w:rFonts w:ascii="Arial" w:eastAsia="Arial" w:hAnsi="Arial" w:cs="Arial"/>
          <w:spacing w:val="1"/>
          <w:sz w:val="24"/>
          <w:szCs w:val="24"/>
        </w:rPr>
        <w:t xml:space="preserve"> </w:t>
      </w:r>
      <w:r>
        <w:rPr>
          <w:rFonts w:ascii="Arial" w:eastAsia="Arial" w:hAnsi="Arial" w:cs="Arial"/>
          <w:sz w:val="24"/>
          <w:szCs w:val="24"/>
        </w:rPr>
        <w:t>accounts</w:t>
      </w:r>
      <w:r>
        <w:rPr>
          <w:rFonts w:ascii="Arial" w:eastAsia="Arial" w:hAnsi="Arial" w:cs="Arial"/>
          <w:spacing w:val="1"/>
          <w:sz w:val="24"/>
          <w:szCs w:val="24"/>
        </w:rPr>
        <w:t xml:space="preserve"> </w:t>
      </w:r>
      <w:r>
        <w:rPr>
          <w:rFonts w:ascii="Arial" w:eastAsia="Arial" w:hAnsi="Arial" w:cs="Arial"/>
          <w:sz w:val="24"/>
          <w:szCs w:val="24"/>
        </w:rPr>
        <w:t>payable, obligated</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etc.</w:t>
      </w:r>
      <w:r>
        <w:rPr>
          <w:rFonts w:ascii="Arial" w:eastAsia="Arial" w:hAnsi="Arial" w:cs="Arial"/>
          <w:spacing w:val="-1"/>
          <w:sz w:val="24"/>
          <w:szCs w:val="24"/>
        </w:rPr>
        <w:t>)</w:t>
      </w:r>
      <w:r>
        <w:rPr>
          <w:rFonts w:ascii="Arial" w:eastAsia="Arial" w:hAnsi="Arial" w:cs="Arial"/>
          <w:b/>
          <w:sz w:val="24"/>
          <w:szCs w:val="24"/>
        </w:rPr>
        <w:t xml:space="preserve">; </w:t>
      </w:r>
      <w:r>
        <w:rPr>
          <w:rFonts w:ascii="Arial" w:eastAsia="Arial" w:hAnsi="Arial" w:cs="Arial"/>
          <w:sz w:val="24"/>
          <w:szCs w:val="24"/>
        </w:rPr>
        <w:t>revenue</w:t>
      </w:r>
      <w:r>
        <w:rPr>
          <w:rFonts w:ascii="Arial" w:eastAsia="Arial" w:hAnsi="Arial" w:cs="Arial"/>
          <w:spacing w:val="1"/>
          <w:sz w:val="24"/>
          <w:szCs w:val="24"/>
        </w:rPr>
        <w:t xml:space="preserve"> </w:t>
      </w:r>
      <w:r>
        <w:rPr>
          <w:rFonts w:ascii="Arial" w:eastAsia="Arial" w:hAnsi="Arial" w:cs="Arial"/>
          <w:sz w:val="24"/>
          <w:szCs w:val="24"/>
        </w:rPr>
        <w:t>(drawdowns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CDBG awards,</w:t>
      </w:r>
      <w:r>
        <w:rPr>
          <w:rFonts w:ascii="Arial" w:eastAsia="Arial" w:hAnsi="Arial" w:cs="Arial"/>
          <w:spacing w:val="1"/>
          <w:sz w:val="24"/>
          <w:szCs w:val="24"/>
        </w:rPr>
        <w:t xml:space="preserve"> </w:t>
      </w:r>
      <w:r>
        <w:rPr>
          <w:rFonts w:ascii="Arial" w:eastAsia="Arial" w:hAnsi="Arial" w:cs="Arial"/>
          <w:sz w:val="24"/>
          <w:szCs w:val="24"/>
        </w:rPr>
        <w:t>cash</w:t>
      </w:r>
      <w:r>
        <w:rPr>
          <w:rFonts w:ascii="Arial" w:eastAsia="Arial" w:hAnsi="Arial" w:cs="Arial"/>
          <w:spacing w:val="1"/>
          <w:sz w:val="24"/>
          <w:szCs w:val="24"/>
        </w:rPr>
        <w:t xml:space="preserve"> </w:t>
      </w:r>
      <w:r>
        <w:rPr>
          <w:rFonts w:ascii="Arial" w:eastAsia="Arial" w:hAnsi="Arial" w:cs="Arial"/>
          <w:sz w:val="24"/>
          <w:szCs w:val="24"/>
        </w:rPr>
        <w:t>contributions, proceeds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sales,</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3"/>
          <w:sz w:val="24"/>
          <w:szCs w:val="24"/>
        </w:rPr>
        <w:t xml:space="preserve"> </w:t>
      </w:r>
      <w:r>
        <w:rPr>
          <w:rFonts w:ascii="Arial" w:eastAsia="Arial" w:hAnsi="Arial" w:cs="Arial"/>
          <w:sz w:val="24"/>
          <w:szCs w:val="24"/>
        </w:rPr>
        <w:t>etc.);</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exp</w:t>
      </w:r>
      <w:r>
        <w:rPr>
          <w:rFonts w:ascii="Arial" w:eastAsia="Arial" w:hAnsi="Arial" w:cs="Arial"/>
          <w:spacing w:val="1"/>
          <w:sz w:val="24"/>
          <w:szCs w:val="24"/>
        </w:rPr>
        <w:t>e</w:t>
      </w:r>
      <w:r>
        <w:rPr>
          <w:rFonts w:ascii="Arial" w:eastAsia="Arial" w:hAnsi="Arial" w:cs="Arial"/>
          <w:sz w:val="24"/>
          <w:szCs w:val="24"/>
        </w:rPr>
        <w:t>nses</w:t>
      </w:r>
      <w:r>
        <w:rPr>
          <w:rFonts w:ascii="Arial" w:eastAsia="Arial" w:hAnsi="Arial" w:cs="Arial"/>
          <w:spacing w:val="1"/>
          <w:sz w:val="24"/>
          <w:szCs w:val="24"/>
        </w:rPr>
        <w:t xml:space="preserve"> </w:t>
      </w:r>
      <w:r>
        <w:rPr>
          <w:rFonts w:ascii="Arial" w:eastAsia="Arial" w:hAnsi="Arial" w:cs="Arial"/>
          <w:sz w:val="24"/>
          <w:szCs w:val="24"/>
        </w:rPr>
        <w:t>(rent,</w:t>
      </w:r>
      <w:r>
        <w:rPr>
          <w:rFonts w:ascii="Arial" w:eastAsia="Arial" w:hAnsi="Arial" w:cs="Arial"/>
          <w:spacing w:val="1"/>
          <w:sz w:val="24"/>
          <w:szCs w:val="24"/>
        </w:rPr>
        <w:t xml:space="preserve"> </w:t>
      </w:r>
      <w:r>
        <w:rPr>
          <w:rFonts w:ascii="Arial" w:eastAsia="Arial" w:hAnsi="Arial" w:cs="Arial"/>
          <w:sz w:val="24"/>
          <w:szCs w:val="24"/>
        </w:rPr>
        <w:t>wages,</w:t>
      </w:r>
      <w:r>
        <w:rPr>
          <w:rFonts w:ascii="Arial" w:eastAsia="Arial" w:hAnsi="Arial" w:cs="Arial"/>
          <w:spacing w:val="1"/>
          <w:sz w:val="24"/>
          <w:szCs w:val="24"/>
        </w:rPr>
        <w:t xml:space="preserve"> </w:t>
      </w:r>
      <w:r>
        <w:rPr>
          <w:rFonts w:ascii="Arial" w:eastAsia="Arial" w:hAnsi="Arial" w:cs="Arial"/>
          <w:sz w:val="24"/>
          <w:szCs w:val="24"/>
        </w:rPr>
        <w:t>utilities, phones,</w:t>
      </w:r>
      <w:r>
        <w:rPr>
          <w:rFonts w:ascii="Arial" w:eastAsia="Arial" w:hAnsi="Arial" w:cs="Arial"/>
          <w:spacing w:val="1"/>
          <w:sz w:val="24"/>
          <w:szCs w:val="24"/>
        </w:rPr>
        <w:t xml:space="preserve"> </w:t>
      </w:r>
      <w:r>
        <w:rPr>
          <w:rFonts w:ascii="Arial" w:eastAsia="Arial" w:hAnsi="Arial" w:cs="Arial"/>
          <w:sz w:val="24"/>
          <w:szCs w:val="24"/>
        </w:rPr>
        <w:t>etc.).</w:t>
      </w:r>
    </w:p>
    <w:p w:rsidR="0042736E" w:rsidRDefault="00212B95">
      <w:pPr>
        <w:tabs>
          <w:tab w:val="left" w:pos="820"/>
        </w:tabs>
        <w:spacing w:before="1"/>
        <w:ind w:left="820" w:right="8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Cash</w:t>
      </w:r>
      <w:r>
        <w:rPr>
          <w:rFonts w:ascii="Arial" w:eastAsia="Arial" w:hAnsi="Arial" w:cs="Arial"/>
          <w:b/>
          <w:spacing w:val="1"/>
          <w:sz w:val="24"/>
          <w:szCs w:val="24"/>
        </w:rPr>
        <w:t xml:space="preserve"> </w:t>
      </w:r>
      <w:r>
        <w:rPr>
          <w:rFonts w:ascii="Arial" w:eastAsia="Arial" w:hAnsi="Arial" w:cs="Arial"/>
          <w:b/>
          <w:sz w:val="24"/>
          <w:szCs w:val="24"/>
        </w:rPr>
        <w:t>Receipts</w:t>
      </w:r>
      <w:r>
        <w:rPr>
          <w:rFonts w:ascii="Arial" w:eastAsia="Arial" w:hAnsi="Arial" w:cs="Arial"/>
          <w:b/>
          <w:spacing w:val="1"/>
          <w:sz w:val="24"/>
          <w:szCs w:val="24"/>
        </w:rPr>
        <w:t xml:space="preserve"> </w:t>
      </w:r>
      <w:r>
        <w:rPr>
          <w:rFonts w:ascii="Arial" w:eastAsia="Arial" w:hAnsi="Arial" w:cs="Arial"/>
          <w:b/>
          <w:sz w:val="24"/>
          <w:szCs w:val="24"/>
        </w:rPr>
        <w:t>Journal</w:t>
      </w:r>
      <w:r>
        <w:rPr>
          <w:rFonts w:ascii="Arial" w:eastAsia="Arial" w:hAnsi="Arial" w:cs="Arial"/>
          <w:b/>
          <w:spacing w:val="1"/>
          <w:sz w:val="24"/>
          <w:szCs w:val="24"/>
        </w:rPr>
        <w:t xml:space="preserve"> </w:t>
      </w:r>
      <w:r>
        <w:rPr>
          <w:rFonts w:ascii="Arial" w:eastAsia="Arial" w:hAnsi="Arial" w:cs="Arial"/>
          <w:b/>
          <w:sz w:val="24"/>
          <w:szCs w:val="24"/>
        </w:rPr>
        <w:t xml:space="preserve">- </w:t>
      </w:r>
      <w:r>
        <w:rPr>
          <w:rFonts w:ascii="Arial" w:eastAsia="Arial" w:hAnsi="Arial" w:cs="Arial"/>
          <w:sz w:val="24"/>
          <w:szCs w:val="24"/>
        </w:rPr>
        <w:t>This journal do</w:t>
      </w:r>
      <w:r>
        <w:rPr>
          <w:rFonts w:ascii="Arial" w:eastAsia="Arial" w:hAnsi="Arial" w:cs="Arial"/>
          <w:spacing w:val="1"/>
          <w:sz w:val="24"/>
          <w:szCs w:val="24"/>
        </w:rPr>
        <w:t>c</w:t>
      </w:r>
      <w:r>
        <w:rPr>
          <w:rFonts w:ascii="Arial" w:eastAsia="Arial" w:hAnsi="Arial" w:cs="Arial"/>
          <w:sz w:val="24"/>
          <w:szCs w:val="24"/>
        </w:rPr>
        <w:t>uments (in c</w:t>
      </w:r>
      <w:r>
        <w:rPr>
          <w:rFonts w:ascii="Arial" w:eastAsia="Arial" w:hAnsi="Arial" w:cs="Arial"/>
          <w:spacing w:val="-1"/>
          <w:sz w:val="24"/>
          <w:szCs w:val="24"/>
        </w:rPr>
        <w:t>h</w:t>
      </w:r>
      <w:r>
        <w:rPr>
          <w:rFonts w:ascii="Arial" w:eastAsia="Arial" w:hAnsi="Arial" w:cs="Arial"/>
          <w:sz w:val="24"/>
          <w:szCs w:val="24"/>
        </w:rPr>
        <w:t>ronologi</w:t>
      </w:r>
      <w:r>
        <w:rPr>
          <w:rFonts w:ascii="Arial" w:eastAsia="Arial" w:hAnsi="Arial" w:cs="Arial"/>
          <w:spacing w:val="1"/>
          <w:sz w:val="24"/>
          <w:szCs w:val="24"/>
        </w:rPr>
        <w:t>c</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funds were recei</w:t>
      </w:r>
      <w:r>
        <w:rPr>
          <w:rFonts w:ascii="Arial" w:eastAsia="Arial" w:hAnsi="Arial" w:cs="Arial"/>
          <w:spacing w:val="1"/>
          <w:sz w:val="24"/>
          <w:szCs w:val="24"/>
        </w:rPr>
        <w:t>v</w:t>
      </w:r>
      <w:r>
        <w:rPr>
          <w:rFonts w:ascii="Arial" w:eastAsia="Arial" w:hAnsi="Arial" w:cs="Arial"/>
          <w:sz w:val="24"/>
          <w:szCs w:val="24"/>
        </w:rPr>
        <w:t xml:space="preserve">ed, in what amounts, and from what sources. </w:t>
      </w:r>
      <w:r>
        <w:rPr>
          <w:rFonts w:ascii="Arial" w:eastAsia="Arial" w:hAnsi="Arial" w:cs="Arial"/>
          <w:spacing w:val="1"/>
          <w:sz w:val="24"/>
          <w:szCs w:val="24"/>
        </w:rPr>
        <w:t xml:space="preserve"> </w:t>
      </w:r>
      <w:r>
        <w:rPr>
          <w:rFonts w:ascii="Arial" w:eastAsia="Arial" w:hAnsi="Arial" w:cs="Arial"/>
          <w:sz w:val="24"/>
          <w:szCs w:val="24"/>
        </w:rPr>
        <w:t>Every transaction is initially recorded in a journal. Therefore, a journal is</w:t>
      </w:r>
      <w:r>
        <w:rPr>
          <w:rFonts w:ascii="Arial" w:eastAsia="Arial" w:hAnsi="Arial" w:cs="Arial"/>
          <w:spacing w:val="1"/>
          <w:sz w:val="24"/>
          <w:szCs w:val="24"/>
        </w:rPr>
        <w:t xml:space="preserve"> </w:t>
      </w:r>
      <w:r>
        <w:rPr>
          <w:rFonts w:ascii="Arial" w:eastAsia="Arial" w:hAnsi="Arial" w:cs="Arial"/>
          <w:sz w:val="24"/>
          <w:szCs w:val="24"/>
        </w:rPr>
        <w:t>called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record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book</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original</w:t>
      </w:r>
      <w:r>
        <w:rPr>
          <w:rFonts w:ascii="Arial" w:eastAsia="Arial" w:hAnsi="Arial" w:cs="Arial"/>
          <w:spacing w:val="1"/>
          <w:sz w:val="24"/>
          <w:szCs w:val="24"/>
        </w:rPr>
        <w:t xml:space="preserve"> </w:t>
      </w:r>
      <w:r>
        <w:rPr>
          <w:rFonts w:ascii="Arial" w:eastAsia="Arial" w:hAnsi="Arial" w:cs="Arial"/>
          <w:sz w:val="24"/>
          <w:szCs w:val="24"/>
        </w:rPr>
        <w:t>entry. Each</w:t>
      </w:r>
      <w:r>
        <w:rPr>
          <w:rFonts w:ascii="Arial" w:eastAsia="Arial" w:hAnsi="Arial" w:cs="Arial"/>
          <w:spacing w:val="1"/>
          <w:sz w:val="24"/>
          <w:szCs w:val="24"/>
        </w:rPr>
        <w:t xml:space="preserve"> </w:t>
      </w:r>
      <w:r>
        <w:rPr>
          <w:rFonts w:ascii="Arial" w:eastAsia="Arial" w:hAnsi="Arial" w:cs="Arial"/>
          <w:sz w:val="24"/>
          <w:szCs w:val="24"/>
        </w:rPr>
        <w:t>entry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journal</w:t>
      </w:r>
      <w:r>
        <w:rPr>
          <w:rFonts w:ascii="Arial" w:eastAsia="Arial" w:hAnsi="Arial" w:cs="Arial"/>
          <w:spacing w:val="1"/>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names</w:t>
      </w:r>
      <w:r>
        <w:rPr>
          <w:rFonts w:ascii="Arial" w:eastAsia="Arial" w:hAnsi="Arial" w:cs="Arial"/>
          <w:spacing w:val="-1"/>
          <w:sz w:val="24"/>
          <w:szCs w:val="24"/>
        </w:rPr>
        <w:t xml:space="preserve"> </w:t>
      </w:r>
      <w:r>
        <w:rPr>
          <w:rFonts w:ascii="Arial" w:eastAsia="Arial" w:hAnsi="Arial" w:cs="Arial"/>
          <w:sz w:val="24"/>
          <w:szCs w:val="24"/>
        </w:rPr>
        <w:t>of the individual accoun</w:t>
      </w:r>
      <w:r>
        <w:rPr>
          <w:rFonts w:ascii="Arial" w:eastAsia="Arial" w:hAnsi="Arial" w:cs="Arial"/>
          <w:spacing w:val="2"/>
          <w:sz w:val="24"/>
          <w:szCs w:val="24"/>
        </w:rPr>
        <w:t>t</w:t>
      </w:r>
      <w:r>
        <w:rPr>
          <w:rFonts w:ascii="Arial" w:eastAsia="Arial" w:hAnsi="Arial" w:cs="Arial"/>
          <w:sz w:val="24"/>
          <w:szCs w:val="24"/>
        </w:rPr>
        <w:t>s to be debited and credited,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dollar</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debit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credit, the date of the transaction, and any other</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explanation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transaction. Info</w:t>
      </w:r>
      <w:r>
        <w:rPr>
          <w:rFonts w:ascii="Arial" w:eastAsia="Arial" w:hAnsi="Arial" w:cs="Arial"/>
          <w:spacing w:val="-1"/>
          <w:sz w:val="24"/>
          <w:szCs w:val="24"/>
        </w:rPr>
        <w:t>r</w:t>
      </w:r>
      <w:r>
        <w:rPr>
          <w:rFonts w:ascii="Arial" w:eastAsia="Arial" w:hAnsi="Arial" w:cs="Arial"/>
          <w:sz w:val="24"/>
          <w:szCs w:val="24"/>
        </w:rPr>
        <w:t>mation for a j</w:t>
      </w:r>
      <w:r>
        <w:rPr>
          <w:rFonts w:ascii="Arial" w:eastAsia="Arial" w:hAnsi="Arial" w:cs="Arial"/>
          <w:spacing w:val="-2"/>
          <w:sz w:val="24"/>
          <w:szCs w:val="24"/>
        </w:rPr>
        <w:t>o</w:t>
      </w:r>
      <w:r>
        <w:rPr>
          <w:rFonts w:ascii="Arial" w:eastAsia="Arial" w:hAnsi="Arial" w:cs="Arial"/>
          <w:sz w:val="24"/>
          <w:szCs w:val="24"/>
        </w:rPr>
        <w:t>urnal entry can come from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variety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sources,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checks</w:t>
      </w:r>
      <w:r>
        <w:rPr>
          <w:rFonts w:ascii="Arial" w:eastAsia="Arial" w:hAnsi="Arial" w:cs="Arial"/>
          <w:spacing w:val="-2"/>
          <w:sz w:val="24"/>
          <w:szCs w:val="24"/>
        </w:rPr>
        <w:t xml:space="preserve"> </w:t>
      </w:r>
      <w:r>
        <w:rPr>
          <w:rFonts w:ascii="Arial" w:eastAsia="Arial" w:hAnsi="Arial" w:cs="Arial"/>
          <w:sz w:val="24"/>
          <w:szCs w:val="24"/>
        </w:rPr>
        <w:t>issued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received,</w:t>
      </w:r>
      <w:r>
        <w:rPr>
          <w:rFonts w:ascii="Arial" w:eastAsia="Arial" w:hAnsi="Arial" w:cs="Arial"/>
          <w:spacing w:val="1"/>
          <w:sz w:val="24"/>
          <w:szCs w:val="24"/>
        </w:rPr>
        <w:t xml:space="preserve"> </w:t>
      </w:r>
      <w:r>
        <w:rPr>
          <w:rFonts w:ascii="Arial" w:eastAsia="Arial" w:hAnsi="Arial" w:cs="Arial"/>
          <w:sz w:val="24"/>
          <w:szCs w:val="24"/>
        </w:rPr>
        <w:t>invoices,</w:t>
      </w:r>
      <w:r>
        <w:rPr>
          <w:rFonts w:ascii="Arial" w:eastAsia="Arial" w:hAnsi="Arial" w:cs="Arial"/>
          <w:spacing w:val="1"/>
          <w:sz w:val="24"/>
          <w:szCs w:val="24"/>
        </w:rPr>
        <w:t xml:space="preserve"> </w:t>
      </w:r>
      <w:r>
        <w:rPr>
          <w:rFonts w:ascii="Arial" w:eastAsia="Arial" w:hAnsi="Arial" w:cs="Arial"/>
          <w:sz w:val="24"/>
          <w:szCs w:val="24"/>
        </w:rPr>
        <w:t>cash</w:t>
      </w:r>
      <w:r>
        <w:rPr>
          <w:rFonts w:ascii="Arial" w:eastAsia="Arial" w:hAnsi="Arial" w:cs="Arial"/>
          <w:spacing w:val="1"/>
          <w:sz w:val="24"/>
          <w:szCs w:val="24"/>
        </w:rPr>
        <w:t xml:space="preserve"> </w:t>
      </w:r>
      <w:r>
        <w:rPr>
          <w:rFonts w:ascii="Arial" w:eastAsia="Arial" w:hAnsi="Arial" w:cs="Arial"/>
          <w:sz w:val="24"/>
          <w:szCs w:val="24"/>
        </w:rPr>
        <w:t>register tapes,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sheets.</w:t>
      </w:r>
    </w:p>
    <w:p w:rsidR="0042736E" w:rsidRDefault="00212B95">
      <w:pPr>
        <w:tabs>
          <w:tab w:val="left" w:pos="820"/>
        </w:tabs>
        <w:spacing w:before="21" w:line="260" w:lineRule="exact"/>
        <w:ind w:left="820" w:right="46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Cash</w:t>
      </w:r>
      <w:r>
        <w:rPr>
          <w:rFonts w:ascii="Arial" w:eastAsia="Arial" w:hAnsi="Arial" w:cs="Arial"/>
          <w:b/>
          <w:spacing w:val="1"/>
          <w:sz w:val="24"/>
          <w:szCs w:val="24"/>
        </w:rPr>
        <w:t xml:space="preserve"> </w:t>
      </w:r>
      <w:r>
        <w:rPr>
          <w:rFonts w:ascii="Arial" w:eastAsia="Arial" w:hAnsi="Arial" w:cs="Arial"/>
          <w:b/>
          <w:sz w:val="24"/>
          <w:szCs w:val="24"/>
        </w:rPr>
        <w:t>Dis</w:t>
      </w:r>
      <w:r>
        <w:rPr>
          <w:rFonts w:ascii="Arial" w:eastAsia="Arial" w:hAnsi="Arial" w:cs="Arial"/>
          <w:b/>
          <w:spacing w:val="1"/>
          <w:sz w:val="24"/>
          <w:szCs w:val="24"/>
        </w:rPr>
        <w:t>b</w:t>
      </w:r>
      <w:r>
        <w:rPr>
          <w:rFonts w:ascii="Arial" w:eastAsia="Arial" w:hAnsi="Arial" w:cs="Arial"/>
          <w:b/>
          <w:sz w:val="24"/>
          <w:szCs w:val="24"/>
        </w:rPr>
        <w:t>ursements</w:t>
      </w:r>
      <w:r>
        <w:rPr>
          <w:rFonts w:ascii="Arial" w:eastAsia="Arial" w:hAnsi="Arial" w:cs="Arial"/>
          <w:b/>
          <w:spacing w:val="1"/>
          <w:sz w:val="24"/>
          <w:szCs w:val="24"/>
        </w:rPr>
        <w:t xml:space="preserve"> </w:t>
      </w:r>
      <w:r>
        <w:rPr>
          <w:rFonts w:ascii="Arial" w:eastAsia="Arial" w:hAnsi="Arial" w:cs="Arial"/>
          <w:b/>
          <w:sz w:val="24"/>
          <w:szCs w:val="24"/>
        </w:rPr>
        <w:t xml:space="preserve">Journal </w:t>
      </w:r>
      <w:r>
        <w:rPr>
          <w:rFonts w:ascii="Arial" w:eastAsia="Arial" w:hAnsi="Arial" w:cs="Arial"/>
          <w:sz w:val="24"/>
          <w:szCs w:val="24"/>
        </w:rPr>
        <w:t>- This journal documents</w:t>
      </w:r>
      <w:r>
        <w:rPr>
          <w:rFonts w:ascii="Arial" w:eastAsia="Arial" w:hAnsi="Arial" w:cs="Arial"/>
          <w:spacing w:val="-1"/>
          <w:sz w:val="24"/>
          <w:szCs w:val="24"/>
        </w:rPr>
        <w:t xml:space="preserve"> </w:t>
      </w:r>
      <w:r>
        <w:rPr>
          <w:rFonts w:ascii="Arial" w:eastAsia="Arial" w:hAnsi="Arial" w:cs="Arial"/>
          <w:sz w:val="24"/>
          <w:szCs w:val="24"/>
        </w:rPr>
        <w:t>the expenditures of the organization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chronologi</w:t>
      </w:r>
      <w:r>
        <w:rPr>
          <w:rFonts w:ascii="Arial" w:eastAsia="Arial" w:hAnsi="Arial" w:cs="Arial"/>
          <w:spacing w:val="1"/>
          <w:sz w:val="24"/>
          <w:szCs w:val="24"/>
        </w:rPr>
        <w:t>c</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(e.g., when the expense was incurred, how much was spent, to whom it was paid,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what</w:t>
      </w:r>
      <w:r>
        <w:rPr>
          <w:rFonts w:ascii="Arial" w:eastAsia="Arial" w:hAnsi="Arial" w:cs="Arial"/>
          <w:spacing w:val="1"/>
          <w:sz w:val="24"/>
          <w:szCs w:val="24"/>
        </w:rPr>
        <w:t xml:space="preserve"> </w:t>
      </w:r>
      <w:r>
        <w:rPr>
          <w:rFonts w:ascii="Arial" w:eastAsia="Arial" w:hAnsi="Arial" w:cs="Arial"/>
          <w:sz w:val="24"/>
          <w:szCs w:val="24"/>
        </w:rPr>
        <w:t>purpose).</w:t>
      </w:r>
    </w:p>
    <w:p w:rsidR="0042736E" w:rsidRDefault="00212B95">
      <w:pPr>
        <w:tabs>
          <w:tab w:val="left" w:pos="820"/>
        </w:tabs>
        <w:spacing w:before="18" w:line="260" w:lineRule="exact"/>
        <w:ind w:left="820" w:right="25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Pa</w:t>
      </w:r>
      <w:r>
        <w:rPr>
          <w:rFonts w:ascii="Arial" w:eastAsia="Arial" w:hAnsi="Arial" w:cs="Arial"/>
          <w:b/>
          <w:spacing w:val="-1"/>
          <w:sz w:val="24"/>
          <w:szCs w:val="24"/>
        </w:rPr>
        <w:t>y</w:t>
      </w:r>
      <w:r>
        <w:rPr>
          <w:rFonts w:ascii="Arial" w:eastAsia="Arial" w:hAnsi="Arial" w:cs="Arial"/>
          <w:b/>
          <w:sz w:val="24"/>
          <w:szCs w:val="24"/>
        </w:rPr>
        <w:t>roll</w:t>
      </w:r>
      <w:r>
        <w:rPr>
          <w:rFonts w:ascii="Arial" w:eastAsia="Arial" w:hAnsi="Arial" w:cs="Arial"/>
          <w:b/>
          <w:spacing w:val="1"/>
          <w:sz w:val="24"/>
          <w:szCs w:val="24"/>
        </w:rPr>
        <w:t xml:space="preserve"> </w:t>
      </w:r>
      <w:r>
        <w:rPr>
          <w:rFonts w:ascii="Arial" w:eastAsia="Arial" w:hAnsi="Arial" w:cs="Arial"/>
          <w:b/>
          <w:sz w:val="24"/>
          <w:szCs w:val="24"/>
        </w:rPr>
        <w:t>Journal</w:t>
      </w:r>
      <w:r>
        <w:rPr>
          <w:rFonts w:ascii="Arial" w:eastAsia="Arial" w:hAnsi="Arial" w:cs="Arial"/>
          <w:b/>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journal</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organi</w:t>
      </w:r>
      <w:r>
        <w:rPr>
          <w:rFonts w:ascii="Arial" w:eastAsia="Arial" w:hAnsi="Arial" w:cs="Arial"/>
          <w:spacing w:val="1"/>
          <w:sz w:val="24"/>
          <w:szCs w:val="24"/>
        </w:rPr>
        <w:t>z</w:t>
      </w:r>
      <w:r>
        <w:rPr>
          <w:rFonts w:ascii="Arial" w:eastAsia="Arial" w:hAnsi="Arial" w:cs="Arial"/>
          <w:sz w:val="24"/>
          <w:szCs w:val="24"/>
        </w:rPr>
        <w:t>ation’s</w:t>
      </w:r>
      <w:r>
        <w:rPr>
          <w:rFonts w:ascii="Arial" w:eastAsia="Arial" w:hAnsi="Arial" w:cs="Arial"/>
          <w:spacing w:val="1"/>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salaries</w:t>
      </w:r>
      <w:r>
        <w:rPr>
          <w:rFonts w:ascii="Arial" w:eastAsia="Arial" w:hAnsi="Arial" w:cs="Arial"/>
          <w:spacing w:val="1"/>
          <w:sz w:val="24"/>
          <w:szCs w:val="24"/>
        </w:rPr>
        <w:t xml:space="preserve"> </w:t>
      </w:r>
      <w:r>
        <w:rPr>
          <w:rFonts w:ascii="Arial" w:eastAsia="Arial" w:hAnsi="Arial" w:cs="Arial"/>
          <w:sz w:val="24"/>
          <w:szCs w:val="24"/>
        </w:rPr>
        <w:t>and benefits,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distinguishes</w:t>
      </w:r>
      <w:r>
        <w:rPr>
          <w:rFonts w:ascii="Arial" w:eastAsia="Arial" w:hAnsi="Arial" w:cs="Arial"/>
          <w:spacing w:val="1"/>
          <w:sz w:val="24"/>
          <w:szCs w:val="24"/>
        </w:rPr>
        <w:t xml:space="preserve"> </w:t>
      </w:r>
      <w:r>
        <w:rPr>
          <w:rFonts w:ascii="Arial" w:eastAsia="Arial" w:hAnsi="Arial" w:cs="Arial"/>
          <w:sz w:val="24"/>
          <w:szCs w:val="24"/>
        </w:rPr>
        <w:t>different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tegories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regulatory</w:t>
      </w:r>
      <w:r>
        <w:rPr>
          <w:rFonts w:ascii="Arial" w:eastAsia="Arial" w:hAnsi="Arial" w:cs="Arial"/>
          <w:spacing w:val="1"/>
          <w:sz w:val="24"/>
          <w:szCs w:val="24"/>
        </w:rPr>
        <w:t xml:space="preserve"> </w:t>
      </w:r>
      <w:r>
        <w:rPr>
          <w:rFonts w:ascii="Arial" w:eastAsia="Arial" w:hAnsi="Arial" w:cs="Arial"/>
          <w:sz w:val="24"/>
          <w:szCs w:val="24"/>
        </w:rPr>
        <w:t>purposes.</w:t>
      </w:r>
    </w:p>
    <w:p w:rsidR="0042736E" w:rsidRDefault="00212B95">
      <w:pPr>
        <w:tabs>
          <w:tab w:val="left" w:pos="820"/>
        </w:tabs>
        <w:spacing w:before="17" w:line="260" w:lineRule="exact"/>
        <w:ind w:left="820" w:right="6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General</w:t>
      </w:r>
      <w:r>
        <w:rPr>
          <w:rFonts w:ascii="Arial" w:eastAsia="Arial" w:hAnsi="Arial" w:cs="Arial"/>
          <w:b/>
          <w:spacing w:val="1"/>
          <w:sz w:val="24"/>
          <w:szCs w:val="24"/>
        </w:rPr>
        <w:t xml:space="preserve"> </w:t>
      </w:r>
      <w:r>
        <w:rPr>
          <w:rFonts w:ascii="Arial" w:eastAsia="Arial" w:hAnsi="Arial" w:cs="Arial"/>
          <w:b/>
          <w:sz w:val="24"/>
          <w:szCs w:val="24"/>
        </w:rPr>
        <w:t xml:space="preserve">Ledger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transaction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entered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 xml:space="preserve">ournal, that </w:t>
      </w:r>
      <w:r>
        <w:rPr>
          <w:rFonts w:ascii="Arial" w:eastAsia="Arial" w:hAnsi="Arial" w:cs="Arial"/>
          <w:spacing w:val="-2"/>
          <w:sz w:val="24"/>
          <w:szCs w:val="24"/>
        </w:rPr>
        <w:t>i</w:t>
      </w:r>
      <w:r>
        <w:rPr>
          <w:rFonts w:ascii="Arial" w:eastAsia="Arial" w:hAnsi="Arial" w:cs="Arial"/>
          <w:sz w:val="24"/>
          <w:szCs w:val="24"/>
        </w:rPr>
        <w:t>nformation also sho</w:t>
      </w:r>
      <w:r>
        <w:rPr>
          <w:rFonts w:ascii="Arial" w:eastAsia="Arial" w:hAnsi="Arial" w:cs="Arial"/>
          <w:spacing w:val="1"/>
          <w:sz w:val="24"/>
          <w:szCs w:val="24"/>
        </w:rPr>
        <w:t>u</w:t>
      </w:r>
      <w:r>
        <w:rPr>
          <w:rFonts w:ascii="Arial" w:eastAsia="Arial" w:hAnsi="Arial" w:cs="Arial"/>
          <w:sz w:val="24"/>
          <w:szCs w:val="24"/>
        </w:rPr>
        <w:t>ld be</w:t>
      </w:r>
      <w:r>
        <w:rPr>
          <w:rFonts w:ascii="Arial" w:eastAsia="Arial" w:hAnsi="Arial" w:cs="Arial"/>
          <w:spacing w:val="1"/>
          <w:sz w:val="24"/>
          <w:szCs w:val="24"/>
        </w:rPr>
        <w:t xml:space="preserve"> </w:t>
      </w:r>
      <w:r>
        <w:rPr>
          <w:rFonts w:ascii="Arial" w:eastAsia="Arial" w:hAnsi="Arial" w:cs="Arial"/>
          <w:sz w:val="24"/>
          <w:szCs w:val="24"/>
        </w:rPr>
        <w:t>transferred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proper</w:t>
      </w:r>
      <w:r>
        <w:rPr>
          <w:rFonts w:ascii="Arial" w:eastAsia="Arial" w:hAnsi="Arial" w:cs="Arial"/>
          <w:spacing w:val="1"/>
          <w:sz w:val="24"/>
          <w:szCs w:val="24"/>
        </w:rPr>
        <w:t xml:space="preserve"> </w:t>
      </w:r>
      <w:r>
        <w:rPr>
          <w:rFonts w:ascii="Arial" w:eastAsia="Arial" w:hAnsi="Arial" w:cs="Arial"/>
          <w:sz w:val="24"/>
          <w:szCs w:val="24"/>
        </w:rPr>
        <w:t>accounts</w:t>
      </w:r>
      <w:r>
        <w:rPr>
          <w:rFonts w:ascii="Arial" w:eastAsia="Arial" w:hAnsi="Arial" w:cs="Arial"/>
          <w:spacing w:val="1"/>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led</w:t>
      </w:r>
      <w:r>
        <w:rPr>
          <w:rFonts w:ascii="Arial" w:eastAsia="Arial" w:hAnsi="Arial" w:cs="Arial"/>
          <w:spacing w:val="1"/>
          <w:sz w:val="24"/>
          <w:szCs w:val="24"/>
        </w:rPr>
        <w:t>g</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ledger summarizes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chronological</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activity and</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status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accounts</w:t>
      </w:r>
      <w:r>
        <w:rPr>
          <w:rFonts w:ascii="Arial" w:eastAsia="Arial" w:hAnsi="Arial" w:cs="Arial"/>
          <w:spacing w:val="1"/>
          <w:sz w:val="24"/>
          <w:szCs w:val="24"/>
        </w:rPr>
        <w:t xml:space="preserve"> </w:t>
      </w:r>
      <w:r>
        <w:rPr>
          <w:rFonts w:ascii="Arial" w:eastAsia="Arial" w:hAnsi="Arial" w:cs="Arial"/>
          <w:sz w:val="24"/>
          <w:szCs w:val="24"/>
        </w:rPr>
        <w:t>of</w:t>
      </w:r>
    </w:p>
    <w:p w:rsidR="0042736E" w:rsidRDefault="00212B95">
      <w:pPr>
        <w:spacing w:line="260" w:lineRule="exact"/>
        <w:ind w:left="820"/>
        <w:rPr>
          <w:rFonts w:ascii="Arial" w:eastAsia="Arial" w:hAnsi="Arial" w:cs="Arial"/>
          <w:sz w:val="24"/>
          <w:szCs w:val="24"/>
        </w:rPr>
      </w:pPr>
      <w:r>
        <w:rPr>
          <w:rFonts w:ascii="Arial" w:eastAsia="Arial" w:hAnsi="Arial" w:cs="Arial"/>
          <w:sz w:val="24"/>
          <w:szCs w:val="24"/>
        </w:rPr>
        <w:t>an organi</w:t>
      </w:r>
      <w:r>
        <w:rPr>
          <w:rFonts w:ascii="Arial" w:eastAsia="Arial" w:hAnsi="Arial" w:cs="Arial"/>
          <w:spacing w:val="1"/>
          <w:sz w:val="24"/>
          <w:szCs w:val="24"/>
        </w:rPr>
        <w:t>z</w:t>
      </w:r>
      <w:r>
        <w:rPr>
          <w:rFonts w:ascii="Arial" w:eastAsia="Arial" w:hAnsi="Arial" w:cs="Arial"/>
          <w:sz w:val="24"/>
          <w:szCs w:val="24"/>
        </w:rPr>
        <w:t>ation. The process of transferring</w:t>
      </w:r>
      <w:r>
        <w:rPr>
          <w:rFonts w:ascii="Arial" w:eastAsia="Arial" w:hAnsi="Arial" w:cs="Arial"/>
          <w:spacing w:val="2"/>
          <w:sz w:val="24"/>
          <w:szCs w:val="24"/>
        </w:rPr>
        <w:t xml:space="preserve"> </w:t>
      </w:r>
      <w:r>
        <w:rPr>
          <w:rFonts w:ascii="Arial" w:eastAsia="Arial" w:hAnsi="Arial" w:cs="Arial"/>
          <w:sz w:val="24"/>
          <w:szCs w:val="24"/>
        </w:rPr>
        <w:t>transaction information from a journal to a</w:t>
      </w:r>
    </w:p>
    <w:p w:rsidR="0042736E" w:rsidRDefault="00212B95">
      <w:pPr>
        <w:ind w:left="820" w:right="625"/>
        <w:rPr>
          <w:rFonts w:ascii="Arial" w:eastAsia="Arial" w:hAnsi="Arial" w:cs="Arial"/>
          <w:sz w:val="24"/>
          <w:szCs w:val="24"/>
        </w:rPr>
      </w:pPr>
      <w:r>
        <w:rPr>
          <w:rFonts w:ascii="Arial" w:eastAsia="Arial" w:hAnsi="Arial" w:cs="Arial"/>
          <w:sz w:val="24"/>
          <w:szCs w:val="24"/>
        </w:rPr>
        <w:t>ledger is known as “posting”. The entries in the</w:t>
      </w:r>
      <w:r>
        <w:rPr>
          <w:rFonts w:ascii="Arial" w:eastAsia="Arial" w:hAnsi="Arial" w:cs="Arial"/>
          <w:spacing w:val="1"/>
          <w:sz w:val="24"/>
          <w:szCs w:val="24"/>
        </w:rPr>
        <w:t xml:space="preserve"> </w:t>
      </w:r>
      <w:r>
        <w:rPr>
          <w:rFonts w:ascii="Arial" w:eastAsia="Arial" w:hAnsi="Arial" w:cs="Arial"/>
          <w:sz w:val="24"/>
          <w:szCs w:val="24"/>
        </w:rPr>
        <w:t>journal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ledger</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c</w:t>
      </w:r>
      <w:r>
        <w:rPr>
          <w:rFonts w:ascii="Arial" w:eastAsia="Arial" w:hAnsi="Arial" w:cs="Arial"/>
          <w:sz w:val="24"/>
          <w:szCs w:val="24"/>
        </w:rPr>
        <w:t>ross- indexed to permit the trac</w:t>
      </w:r>
      <w:r>
        <w:rPr>
          <w:rFonts w:ascii="Arial" w:eastAsia="Arial" w:hAnsi="Arial" w:cs="Arial"/>
          <w:spacing w:val="1"/>
          <w:sz w:val="24"/>
          <w:szCs w:val="24"/>
        </w:rPr>
        <w:t>i</w:t>
      </w:r>
      <w:r>
        <w:rPr>
          <w:rFonts w:ascii="Arial" w:eastAsia="Arial" w:hAnsi="Arial" w:cs="Arial"/>
          <w:sz w:val="24"/>
          <w:szCs w:val="24"/>
        </w:rPr>
        <w:t>ng of any recorded transaction (i.e., an “audit trail”).</w:t>
      </w:r>
    </w:p>
    <w:p w:rsidR="0042736E" w:rsidRDefault="00212B95">
      <w:pPr>
        <w:tabs>
          <w:tab w:val="left" w:pos="820"/>
        </w:tabs>
        <w:spacing w:before="21" w:line="260" w:lineRule="exact"/>
        <w:ind w:left="820" w:right="308" w:hanging="360"/>
        <w:rPr>
          <w:rFonts w:ascii="Arial" w:eastAsia="Arial" w:hAnsi="Arial" w:cs="Arial"/>
          <w:sz w:val="24"/>
          <w:szCs w:val="24"/>
        </w:rPr>
        <w:sectPr w:rsidR="0042736E" w:rsidSect="005F0398">
          <w:pgSz w:w="12240" w:h="15840"/>
          <w:pgMar w:top="940" w:right="980" w:bottom="274" w:left="980" w:header="0" w:footer="723" w:gutter="0"/>
          <w:cols w:space="720"/>
        </w:sectPr>
      </w:pPr>
      <w:r>
        <w:rPr>
          <w:rFonts w:ascii="Symbol" w:eastAsia="Symbol" w:hAnsi="Symbol" w:cs="Symbol"/>
          <w:sz w:val="24"/>
          <w:szCs w:val="24"/>
        </w:rPr>
        <w:t></w:t>
      </w:r>
      <w:r>
        <w:rPr>
          <w:sz w:val="24"/>
          <w:szCs w:val="24"/>
        </w:rPr>
        <w:tab/>
      </w:r>
      <w:r>
        <w:rPr>
          <w:rFonts w:ascii="Arial" w:eastAsia="Arial" w:hAnsi="Arial" w:cs="Arial"/>
          <w:b/>
          <w:sz w:val="24"/>
          <w:szCs w:val="24"/>
        </w:rPr>
        <w:t>Pa</w:t>
      </w:r>
      <w:r>
        <w:rPr>
          <w:rFonts w:ascii="Arial" w:eastAsia="Arial" w:hAnsi="Arial" w:cs="Arial"/>
          <w:b/>
          <w:spacing w:val="-1"/>
          <w:sz w:val="24"/>
          <w:szCs w:val="24"/>
        </w:rPr>
        <w:t>y</w:t>
      </w:r>
      <w:r>
        <w:rPr>
          <w:rFonts w:ascii="Arial" w:eastAsia="Arial" w:hAnsi="Arial" w:cs="Arial"/>
          <w:b/>
          <w:sz w:val="24"/>
          <w:szCs w:val="24"/>
        </w:rPr>
        <w:t>roll</w:t>
      </w:r>
      <w:r>
        <w:rPr>
          <w:rFonts w:ascii="Arial" w:eastAsia="Arial" w:hAnsi="Arial" w:cs="Arial"/>
          <w:b/>
          <w:spacing w:val="1"/>
          <w:sz w:val="24"/>
          <w:szCs w:val="24"/>
        </w:rPr>
        <w:t xml:space="preserve"> </w:t>
      </w:r>
      <w:r>
        <w:rPr>
          <w:rFonts w:ascii="Arial" w:eastAsia="Arial" w:hAnsi="Arial" w:cs="Arial"/>
          <w:b/>
          <w:sz w:val="24"/>
          <w:szCs w:val="24"/>
        </w:rPr>
        <w:t xml:space="preserve">Records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largest</w:t>
      </w:r>
      <w:r>
        <w:rPr>
          <w:rFonts w:ascii="Arial" w:eastAsia="Arial" w:hAnsi="Arial" w:cs="Arial"/>
          <w:spacing w:val="1"/>
          <w:sz w:val="24"/>
          <w:szCs w:val="24"/>
        </w:rPr>
        <w:t xml:space="preserve"> </w:t>
      </w:r>
      <w:r>
        <w:rPr>
          <w:rFonts w:ascii="Arial" w:eastAsia="Arial" w:hAnsi="Arial" w:cs="Arial"/>
          <w:sz w:val="24"/>
          <w:szCs w:val="24"/>
        </w:rPr>
        <w:t>component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direct</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associated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most</w:t>
      </w:r>
      <w:r>
        <w:rPr>
          <w:rFonts w:ascii="Arial" w:eastAsia="Arial" w:hAnsi="Arial" w:cs="Arial"/>
          <w:spacing w:val="1"/>
          <w:sz w:val="24"/>
          <w:szCs w:val="24"/>
        </w:rPr>
        <w:t xml:space="preserve"> </w:t>
      </w:r>
      <w:r>
        <w:rPr>
          <w:rFonts w:ascii="Arial" w:eastAsia="Arial" w:hAnsi="Arial" w:cs="Arial"/>
          <w:sz w:val="24"/>
          <w:szCs w:val="24"/>
        </w:rPr>
        <w:t>awards received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nonprofit</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labor.</w:t>
      </w:r>
      <w:r>
        <w:rPr>
          <w:rFonts w:ascii="Arial" w:eastAsia="Arial" w:hAnsi="Arial" w:cs="Arial"/>
          <w:spacing w:val="-2"/>
          <w:sz w:val="24"/>
          <w:szCs w:val="24"/>
        </w:rPr>
        <w:t xml:space="preserve"> </w:t>
      </w:r>
      <w:r>
        <w:rPr>
          <w:rFonts w:ascii="Arial" w:eastAsia="Arial" w:hAnsi="Arial" w:cs="Arial"/>
          <w:sz w:val="24"/>
          <w:szCs w:val="24"/>
        </w:rPr>
        <w:t>Personnel</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reports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equivalent documentation must meet cer</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 standards. Reports must</w:t>
      </w:r>
      <w:r>
        <w:rPr>
          <w:rFonts w:ascii="Arial" w:eastAsia="Arial" w:hAnsi="Arial" w:cs="Arial"/>
          <w:spacing w:val="1"/>
          <w:sz w:val="24"/>
          <w:szCs w:val="24"/>
        </w:rPr>
        <w:t xml:space="preserve"> </w:t>
      </w:r>
      <w:r>
        <w:rPr>
          <w:rFonts w:ascii="Arial" w:eastAsia="Arial" w:hAnsi="Arial" w:cs="Arial"/>
          <w:sz w:val="24"/>
          <w:szCs w:val="24"/>
        </w:rPr>
        <w:t>reflect an after the fact</w:t>
      </w:r>
    </w:p>
    <w:p w:rsidR="0042736E" w:rsidRDefault="00212B95">
      <w:pPr>
        <w:spacing w:before="67"/>
        <w:ind w:left="820" w:right="421"/>
        <w:rPr>
          <w:rFonts w:ascii="Arial" w:eastAsia="Arial" w:hAnsi="Arial" w:cs="Arial"/>
          <w:sz w:val="24"/>
          <w:szCs w:val="24"/>
        </w:rPr>
      </w:pPr>
      <w:r>
        <w:rPr>
          <w:rFonts w:ascii="Arial" w:eastAsia="Arial" w:hAnsi="Arial" w:cs="Arial"/>
          <w:sz w:val="24"/>
          <w:szCs w:val="24"/>
        </w:rPr>
        <w:lastRenderedPageBreak/>
        <w:t>determination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actual</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of each employee. Reports must be signed by the 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 employee, and by a responsible</w:t>
      </w:r>
      <w:r>
        <w:rPr>
          <w:rFonts w:ascii="Arial" w:eastAsia="Arial" w:hAnsi="Arial" w:cs="Arial"/>
          <w:spacing w:val="1"/>
          <w:sz w:val="24"/>
          <w:szCs w:val="24"/>
        </w:rPr>
        <w:t xml:space="preserve"> </w:t>
      </w:r>
      <w:r>
        <w:rPr>
          <w:rFonts w:ascii="Arial" w:eastAsia="Arial" w:hAnsi="Arial" w:cs="Arial"/>
          <w:sz w:val="24"/>
          <w:szCs w:val="24"/>
        </w:rPr>
        <w:t>supervisory</w:t>
      </w:r>
      <w:r>
        <w:rPr>
          <w:rFonts w:ascii="Arial" w:eastAsia="Arial" w:hAnsi="Arial" w:cs="Arial"/>
          <w:spacing w:val="1"/>
          <w:sz w:val="24"/>
          <w:szCs w:val="24"/>
        </w:rPr>
        <w:t xml:space="preserve"> </w:t>
      </w:r>
      <w:r>
        <w:rPr>
          <w:rFonts w:ascii="Arial" w:eastAsia="Arial" w:hAnsi="Arial" w:cs="Arial"/>
          <w:sz w:val="24"/>
          <w:szCs w:val="24"/>
        </w:rPr>
        <w:t>official</w:t>
      </w:r>
      <w:r>
        <w:rPr>
          <w:rFonts w:ascii="Arial" w:eastAsia="Arial" w:hAnsi="Arial" w:cs="Arial"/>
          <w:spacing w:val="1"/>
          <w:sz w:val="24"/>
          <w:szCs w:val="24"/>
        </w:rPr>
        <w:t xml:space="preserve"> </w:t>
      </w:r>
      <w:r>
        <w:rPr>
          <w:rFonts w:ascii="Arial" w:eastAsia="Arial" w:hAnsi="Arial" w:cs="Arial"/>
          <w:sz w:val="24"/>
          <w:szCs w:val="24"/>
        </w:rPr>
        <w:t>having</w:t>
      </w:r>
      <w:r>
        <w:rPr>
          <w:rFonts w:ascii="Arial" w:eastAsia="Arial" w:hAnsi="Arial" w:cs="Arial"/>
          <w:spacing w:val="1"/>
          <w:sz w:val="24"/>
          <w:szCs w:val="24"/>
        </w:rPr>
        <w:t xml:space="preserve"> </w:t>
      </w:r>
      <w:r>
        <w:rPr>
          <w:rFonts w:ascii="Arial" w:eastAsia="Arial" w:hAnsi="Arial" w:cs="Arial"/>
          <w:sz w:val="24"/>
          <w:szCs w:val="24"/>
        </w:rPr>
        <w:t>firsthand knowledge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performed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employee</w:t>
      </w:r>
      <w:r>
        <w:rPr>
          <w:rFonts w:ascii="Arial" w:eastAsia="Arial" w:hAnsi="Arial" w:cs="Arial"/>
          <w:spacing w:val="1"/>
          <w:sz w:val="24"/>
          <w:szCs w:val="24"/>
        </w:rPr>
        <w:t>s</w:t>
      </w:r>
      <w:r>
        <w:rPr>
          <w:rFonts w:ascii="Arial" w:eastAsia="Arial" w:hAnsi="Arial" w:cs="Arial"/>
          <w:sz w:val="24"/>
          <w:szCs w:val="24"/>
        </w:rPr>
        <w:t>. Further, the proposed distribution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hould</w:t>
      </w:r>
      <w:r>
        <w:rPr>
          <w:rFonts w:ascii="Arial" w:eastAsia="Arial" w:hAnsi="Arial" w:cs="Arial"/>
          <w:spacing w:val="1"/>
          <w:sz w:val="24"/>
          <w:szCs w:val="24"/>
        </w:rPr>
        <w:t xml:space="preserve"> </w:t>
      </w:r>
      <w:r>
        <w:rPr>
          <w:rFonts w:ascii="Arial" w:eastAsia="Arial" w:hAnsi="Arial" w:cs="Arial"/>
          <w:sz w:val="24"/>
          <w:szCs w:val="24"/>
        </w:rPr>
        <w:t>represent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reasonable</w:t>
      </w:r>
      <w:r>
        <w:rPr>
          <w:rFonts w:ascii="Arial" w:eastAsia="Arial" w:hAnsi="Arial" w:cs="Arial"/>
          <w:spacing w:val="1"/>
          <w:sz w:val="24"/>
          <w:szCs w:val="24"/>
        </w:rPr>
        <w:t xml:space="preserve"> </w:t>
      </w:r>
      <w:r>
        <w:rPr>
          <w:rFonts w:ascii="Arial" w:eastAsia="Arial" w:hAnsi="Arial" w:cs="Arial"/>
          <w:sz w:val="24"/>
          <w:szCs w:val="24"/>
        </w:rPr>
        <w:t>estimate of the actual work performed by the employee</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periods</w:t>
      </w:r>
      <w:r>
        <w:rPr>
          <w:rFonts w:ascii="Arial" w:eastAsia="Arial" w:hAnsi="Arial" w:cs="Arial"/>
          <w:spacing w:val="1"/>
          <w:sz w:val="24"/>
          <w:szCs w:val="24"/>
        </w:rPr>
        <w:t xml:space="preserve"> </w:t>
      </w:r>
      <w:r>
        <w:rPr>
          <w:rFonts w:ascii="Arial" w:eastAsia="Arial" w:hAnsi="Arial" w:cs="Arial"/>
          <w:sz w:val="24"/>
          <w:szCs w:val="24"/>
        </w:rPr>
        <w:t>covered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award.</w:t>
      </w:r>
    </w:p>
    <w:p w:rsidR="0042736E" w:rsidRDefault="0042736E">
      <w:pPr>
        <w:spacing w:line="240" w:lineRule="exact"/>
        <w:rPr>
          <w:sz w:val="24"/>
          <w:szCs w:val="24"/>
        </w:rPr>
      </w:pPr>
    </w:p>
    <w:p w:rsidR="0042736E" w:rsidRDefault="004F65AA">
      <w:pPr>
        <w:ind w:left="820" w:right="513"/>
        <w:rPr>
          <w:rFonts w:ascii="Arial" w:eastAsia="Arial" w:hAnsi="Arial" w:cs="Arial"/>
          <w:sz w:val="24"/>
          <w:szCs w:val="24"/>
        </w:rPr>
      </w:pPr>
      <w:r>
        <w:rPr>
          <w:rFonts w:ascii="Arial" w:eastAsia="Arial" w:hAnsi="Arial" w:cs="Arial"/>
          <w:sz w:val="24"/>
          <w:szCs w:val="24"/>
        </w:rPr>
        <w:t>Subrecipients</w:t>
      </w:r>
      <w:r w:rsidR="00212B95">
        <w:rPr>
          <w:rFonts w:ascii="Arial" w:eastAsia="Arial" w:hAnsi="Arial" w:cs="Arial"/>
          <w:sz w:val="24"/>
          <w:szCs w:val="24"/>
        </w:rPr>
        <w:t xml:space="preserve"> are required to maintain pay</w:t>
      </w:r>
      <w:r w:rsidR="00212B95">
        <w:rPr>
          <w:rFonts w:ascii="Arial" w:eastAsia="Arial" w:hAnsi="Arial" w:cs="Arial"/>
          <w:spacing w:val="2"/>
          <w:sz w:val="24"/>
          <w:szCs w:val="24"/>
        </w:rPr>
        <w:t>r</w:t>
      </w:r>
      <w:r w:rsidR="00212B95">
        <w:rPr>
          <w:rFonts w:ascii="Arial" w:eastAsia="Arial" w:hAnsi="Arial" w:cs="Arial"/>
          <w:sz w:val="24"/>
          <w:szCs w:val="24"/>
        </w:rPr>
        <w:t>oll</w:t>
      </w:r>
      <w:r w:rsidR="00212B95">
        <w:rPr>
          <w:rFonts w:ascii="Arial" w:eastAsia="Arial" w:hAnsi="Arial" w:cs="Arial"/>
          <w:spacing w:val="1"/>
          <w:sz w:val="24"/>
          <w:szCs w:val="24"/>
        </w:rPr>
        <w:t xml:space="preserve"> </w:t>
      </w:r>
      <w:r w:rsidR="00212B95">
        <w:rPr>
          <w:rFonts w:ascii="Arial" w:eastAsia="Arial" w:hAnsi="Arial" w:cs="Arial"/>
          <w:sz w:val="24"/>
          <w:szCs w:val="24"/>
        </w:rPr>
        <w:t>reports</w:t>
      </w:r>
      <w:r w:rsidR="00212B95">
        <w:rPr>
          <w:rFonts w:ascii="Arial" w:eastAsia="Arial" w:hAnsi="Arial" w:cs="Arial"/>
          <w:spacing w:val="1"/>
          <w:sz w:val="24"/>
          <w:szCs w:val="24"/>
        </w:rPr>
        <w:t xml:space="preserve"> </w:t>
      </w:r>
      <w:r w:rsidR="00212B95">
        <w:rPr>
          <w:rFonts w:ascii="Arial" w:eastAsia="Arial" w:hAnsi="Arial" w:cs="Arial"/>
          <w:sz w:val="24"/>
          <w:szCs w:val="24"/>
        </w:rPr>
        <w:t>detailing</w:t>
      </w:r>
      <w:r w:rsidR="00212B95">
        <w:rPr>
          <w:rFonts w:ascii="Arial" w:eastAsia="Arial" w:hAnsi="Arial" w:cs="Arial"/>
          <w:spacing w:val="1"/>
          <w:sz w:val="24"/>
          <w:szCs w:val="24"/>
        </w:rPr>
        <w:t xml:space="preserve"> </w:t>
      </w:r>
      <w:r w:rsidR="00212B95">
        <w:rPr>
          <w:rFonts w:ascii="Arial" w:eastAsia="Arial" w:hAnsi="Arial" w:cs="Arial"/>
          <w:sz w:val="24"/>
          <w:szCs w:val="24"/>
        </w:rPr>
        <w:t>gross</w:t>
      </w:r>
      <w:r w:rsidR="00212B95">
        <w:rPr>
          <w:rFonts w:ascii="Arial" w:eastAsia="Arial" w:hAnsi="Arial" w:cs="Arial"/>
          <w:spacing w:val="1"/>
          <w:sz w:val="24"/>
          <w:szCs w:val="24"/>
        </w:rPr>
        <w:t xml:space="preserve"> </w:t>
      </w:r>
      <w:r w:rsidR="00212B95">
        <w:rPr>
          <w:rFonts w:ascii="Arial" w:eastAsia="Arial" w:hAnsi="Arial" w:cs="Arial"/>
          <w:sz w:val="24"/>
          <w:szCs w:val="24"/>
        </w:rPr>
        <w:t>salaries,</w:t>
      </w:r>
      <w:r w:rsidR="00212B95">
        <w:rPr>
          <w:rFonts w:ascii="Arial" w:eastAsia="Arial" w:hAnsi="Arial" w:cs="Arial"/>
          <w:spacing w:val="1"/>
          <w:sz w:val="24"/>
          <w:szCs w:val="24"/>
        </w:rPr>
        <w:t xml:space="preserve"> </w:t>
      </w:r>
      <w:r w:rsidR="00212B95">
        <w:rPr>
          <w:rFonts w:ascii="Arial" w:eastAsia="Arial" w:hAnsi="Arial" w:cs="Arial"/>
          <w:sz w:val="24"/>
          <w:szCs w:val="24"/>
        </w:rPr>
        <w:t>all withholding and employer payments - Medicar</w:t>
      </w:r>
      <w:r w:rsidR="00212B95">
        <w:rPr>
          <w:rFonts w:ascii="Arial" w:eastAsia="Arial" w:hAnsi="Arial" w:cs="Arial"/>
          <w:spacing w:val="-1"/>
          <w:sz w:val="24"/>
          <w:szCs w:val="24"/>
        </w:rPr>
        <w:t>e</w:t>
      </w:r>
      <w:r w:rsidR="00212B95">
        <w:rPr>
          <w:rFonts w:ascii="Arial" w:eastAsia="Arial" w:hAnsi="Arial" w:cs="Arial"/>
          <w:sz w:val="24"/>
          <w:szCs w:val="24"/>
        </w:rPr>
        <w:t>,</w:t>
      </w:r>
      <w:r w:rsidR="00212B95">
        <w:rPr>
          <w:rFonts w:ascii="Arial" w:eastAsia="Arial" w:hAnsi="Arial" w:cs="Arial"/>
          <w:spacing w:val="1"/>
          <w:sz w:val="24"/>
          <w:szCs w:val="24"/>
        </w:rPr>
        <w:t xml:space="preserve"> </w:t>
      </w:r>
      <w:r w:rsidR="00212B95">
        <w:rPr>
          <w:rFonts w:ascii="Arial" w:eastAsia="Arial" w:hAnsi="Arial" w:cs="Arial"/>
          <w:sz w:val="24"/>
          <w:szCs w:val="24"/>
        </w:rPr>
        <w:t>Social</w:t>
      </w:r>
      <w:r w:rsidR="00212B95">
        <w:rPr>
          <w:rFonts w:ascii="Arial" w:eastAsia="Arial" w:hAnsi="Arial" w:cs="Arial"/>
          <w:spacing w:val="1"/>
          <w:sz w:val="24"/>
          <w:szCs w:val="24"/>
        </w:rPr>
        <w:t xml:space="preserve"> </w:t>
      </w:r>
      <w:r w:rsidR="00212B95">
        <w:rPr>
          <w:rFonts w:ascii="Arial" w:eastAsia="Arial" w:hAnsi="Arial" w:cs="Arial"/>
          <w:sz w:val="24"/>
          <w:szCs w:val="24"/>
        </w:rPr>
        <w:t>Security,</w:t>
      </w:r>
      <w:r w:rsidR="00212B95">
        <w:rPr>
          <w:rFonts w:ascii="Arial" w:eastAsia="Arial" w:hAnsi="Arial" w:cs="Arial"/>
          <w:spacing w:val="-1"/>
          <w:sz w:val="24"/>
          <w:szCs w:val="24"/>
        </w:rPr>
        <w:t xml:space="preserve"> </w:t>
      </w:r>
      <w:r w:rsidR="00212B95">
        <w:rPr>
          <w:rFonts w:ascii="Arial" w:eastAsia="Arial" w:hAnsi="Arial" w:cs="Arial"/>
          <w:sz w:val="24"/>
          <w:szCs w:val="24"/>
        </w:rPr>
        <w:t>SIIS</w:t>
      </w:r>
      <w:r w:rsidR="00212B95">
        <w:rPr>
          <w:rFonts w:ascii="Arial" w:eastAsia="Arial" w:hAnsi="Arial" w:cs="Arial"/>
          <w:spacing w:val="1"/>
          <w:sz w:val="24"/>
          <w:szCs w:val="24"/>
        </w:rPr>
        <w:t xml:space="preserve"> </w:t>
      </w:r>
      <w:r w:rsidR="00212B95">
        <w:rPr>
          <w:rFonts w:ascii="Arial" w:eastAsia="Arial" w:hAnsi="Arial" w:cs="Arial"/>
          <w:sz w:val="24"/>
          <w:szCs w:val="24"/>
        </w:rPr>
        <w:t>or</w:t>
      </w:r>
      <w:r w:rsidR="00212B95">
        <w:rPr>
          <w:rFonts w:ascii="Arial" w:eastAsia="Arial" w:hAnsi="Arial" w:cs="Arial"/>
          <w:spacing w:val="1"/>
          <w:sz w:val="24"/>
          <w:szCs w:val="24"/>
        </w:rPr>
        <w:t xml:space="preserve"> </w:t>
      </w:r>
      <w:r w:rsidR="00212B95">
        <w:rPr>
          <w:rFonts w:ascii="Arial" w:eastAsia="Arial" w:hAnsi="Arial" w:cs="Arial"/>
          <w:sz w:val="24"/>
          <w:szCs w:val="24"/>
        </w:rPr>
        <w:t>Workman’s Compensa</w:t>
      </w:r>
      <w:r w:rsidR="00212B95">
        <w:rPr>
          <w:rFonts w:ascii="Arial" w:eastAsia="Arial" w:hAnsi="Arial" w:cs="Arial"/>
          <w:spacing w:val="2"/>
          <w:sz w:val="24"/>
          <w:szCs w:val="24"/>
        </w:rPr>
        <w:t>t</w:t>
      </w:r>
      <w:r w:rsidR="00212B95">
        <w:rPr>
          <w:rFonts w:ascii="Arial" w:eastAsia="Arial" w:hAnsi="Arial" w:cs="Arial"/>
          <w:sz w:val="24"/>
          <w:szCs w:val="24"/>
        </w:rPr>
        <w:t>ion Insurance and health insuran</w:t>
      </w:r>
      <w:r w:rsidR="00212B95">
        <w:rPr>
          <w:rFonts w:ascii="Arial" w:eastAsia="Arial" w:hAnsi="Arial" w:cs="Arial"/>
          <w:spacing w:val="1"/>
          <w:sz w:val="24"/>
          <w:szCs w:val="24"/>
        </w:rPr>
        <w:t>c</w:t>
      </w:r>
      <w:r w:rsidR="00212B95">
        <w:rPr>
          <w:rFonts w:ascii="Arial" w:eastAsia="Arial" w:hAnsi="Arial" w:cs="Arial"/>
          <w:sz w:val="24"/>
          <w:szCs w:val="24"/>
        </w:rPr>
        <w:t>e.</w:t>
      </w:r>
      <w:r w:rsidR="00212B95">
        <w:rPr>
          <w:rFonts w:ascii="Arial" w:eastAsia="Arial" w:hAnsi="Arial" w:cs="Arial"/>
          <w:spacing w:val="3"/>
          <w:sz w:val="24"/>
          <w:szCs w:val="24"/>
        </w:rPr>
        <w:t xml:space="preserve"> </w:t>
      </w:r>
      <w:r w:rsidR="00212B95">
        <w:rPr>
          <w:rFonts w:ascii="Arial" w:eastAsia="Arial" w:hAnsi="Arial" w:cs="Arial"/>
          <w:sz w:val="24"/>
          <w:szCs w:val="24"/>
        </w:rPr>
        <w:t>Non-profits</w:t>
      </w:r>
      <w:r w:rsidR="00212B95">
        <w:rPr>
          <w:rFonts w:ascii="Arial" w:eastAsia="Arial" w:hAnsi="Arial" w:cs="Arial"/>
          <w:spacing w:val="1"/>
          <w:sz w:val="24"/>
          <w:szCs w:val="24"/>
        </w:rPr>
        <w:t xml:space="preserve"> </w:t>
      </w:r>
      <w:r w:rsidR="00212B95">
        <w:rPr>
          <w:rFonts w:ascii="Arial" w:eastAsia="Arial" w:hAnsi="Arial" w:cs="Arial"/>
          <w:sz w:val="24"/>
          <w:szCs w:val="24"/>
        </w:rPr>
        <w:t>are</w:t>
      </w:r>
      <w:r w:rsidR="00212B95">
        <w:rPr>
          <w:rFonts w:ascii="Arial" w:eastAsia="Arial" w:hAnsi="Arial" w:cs="Arial"/>
          <w:spacing w:val="1"/>
          <w:sz w:val="24"/>
          <w:szCs w:val="24"/>
        </w:rPr>
        <w:t xml:space="preserve"> </w:t>
      </w:r>
      <w:r w:rsidR="00212B95">
        <w:rPr>
          <w:rFonts w:ascii="Arial" w:eastAsia="Arial" w:hAnsi="Arial" w:cs="Arial"/>
          <w:sz w:val="24"/>
          <w:szCs w:val="24"/>
        </w:rPr>
        <w:t>exempt</w:t>
      </w:r>
      <w:r w:rsidR="00212B95">
        <w:rPr>
          <w:rFonts w:ascii="Arial" w:eastAsia="Arial" w:hAnsi="Arial" w:cs="Arial"/>
          <w:spacing w:val="1"/>
          <w:sz w:val="24"/>
          <w:szCs w:val="24"/>
        </w:rPr>
        <w:t xml:space="preserve"> </w:t>
      </w:r>
      <w:r w:rsidR="00212B95">
        <w:rPr>
          <w:rFonts w:ascii="Arial" w:eastAsia="Arial" w:hAnsi="Arial" w:cs="Arial"/>
          <w:sz w:val="24"/>
          <w:szCs w:val="24"/>
        </w:rPr>
        <w:t>from</w:t>
      </w:r>
      <w:r w:rsidR="00212B95">
        <w:rPr>
          <w:rFonts w:ascii="Arial" w:eastAsia="Arial" w:hAnsi="Arial" w:cs="Arial"/>
          <w:spacing w:val="1"/>
          <w:sz w:val="24"/>
          <w:szCs w:val="24"/>
        </w:rPr>
        <w:t xml:space="preserve"> </w:t>
      </w:r>
      <w:r w:rsidR="00212B95">
        <w:rPr>
          <w:rFonts w:ascii="Arial" w:eastAsia="Arial" w:hAnsi="Arial" w:cs="Arial"/>
          <w:sz w:val="24"/>
          <w:szCs w:val="24"/>
        </w:rPr>
        <w:t>federal unemplo</w:t>
      </w:r>
      <w:r w:rsidR="00212B95">
        <w:rPr>
          <w:rFonts w:ascii="Arial" w:eastAsia="Arial" w:hAnsi="Arial" w:cs="Arial"/>
          <w:spacing w:val="1"/>
          <w:sz w:val="24"/>
          <w:szCs w:val="24"/>
        </w:rPr>
        <w:t>y</w:t>
      </w:r>
      <w:r w:rsidR="00212B95">
        <w:rPr>
          <w:rFonts w:ascii="Arial" w:eastAsia="Arial" w:hAnsi="Arial" w:cs="Arial"/>
          <w:sz w:val="24"/>
          <w:szCs w:val="24"/>
        </w:rPr>
        <w:t>ment</w:t>
      </w:r>
      <w:r w:rsidR="00212B95">
        <w:rPr>
          <w:rFonts w:ascii="Arial" w:eastAsia="Arial" w:hAnsi="Arial" w:cs="Arial"/>
          <w:spacing w:val="1"/>
          <w:sz w:val="24"/>
          <w:szCs w:val="24"/>
        </w:rPr>
        <w:t xml:space="preserve"> </w:t>
      </w:r>
      <w:r w:rsidR="00212B95">
        <w:rPr>
          <w:rFonts w:ascii="Arial" w:eastAsia="Arial" w:hAnsi="Arial" w:cs="Arial"/>
          <w:sz w:val="24"/>
          <w:szCs w:val="24"/>
        </w:rPr>
        <w:t>tax;</w:t>
      </w:r>
      <w:r w:rsidR="00212B95">
        <w:rPr>
          <w:rFonts w:ascii="Arial" w:eastAsia="Arial" w:hAnsi="Arial" w:cs="Arial"/>
          <w:spacing w:val="1"/>
          <w:sz w:val="24"/>
          <w:szCs w:val="24"/>
        </w:rPr>
        <w:t xml:space="preserve"> </w:t>
      </w:r>
      <w:r w:rsidR="00212B95">
        <w:rPr>
          <w:rFonts w:ascii="Arial" w:eastAsia="Arial" w:hAnsi="Arial" w:cs="Arial"/>
          <w:sz w:val="24"/>
          <w:szCs w:val="24"/>
        </w:rPr>
        <w:t>however,</w:t>
      </w:r>
      <w:r w:rsidR="00212B95">
        <w:rPr>
          <w:rFonts w:ascii="Arial" w:eastAsia="Arial" w:hAnsi="Arial" w:cs="Arial"/>
          <w:spacing w:val="1"/>
          <w:sz w:val="24"/>
          <w:szCs w:val="24"/>
        </w:rPr>
        <w:t xml:space="preserve"> </w:t>
      </w:r>
      <w:r w:rsidR="00212B95">
        <w:rPr>
          <w:rFonts w:ascii="Arial" w:eastAsia="Arial" w:hAnsi="Arial" w:cs="Arial"/>
          <w:sz w:val="24"/>
          <w:szCs w:val="24"/>
        </w:rPr>
        <w:t>they</w:t>
      </w:r>
      <w:r w:rsidR="00212B95">
        <w:rPr>
          <w:rFonts w:ascii="Arial" w:eastAsia="Arial" w:hAnsi="Arial" w:cs="Arial"/>
          <w:spacing w:val="1"/>
          <w:sz w:val="24"/>
          <w:szCs w:val="24"/>
        </w:rPr>
        <w:t xml:space="preserve"> </w:t>
      </w:r>
      <w:r w:rsidR="00212B95">
        <w:rPr>
          <w:rFonts w:ascii="Arial" w:eastAsia="Arial" w:hAnsi="Arial" w:cs="Arial"/>
          <w:sz w:val="24"/>
          <w:szCs w:val="24"/>
        </w:rPr>
        <w:t>are</w:t>
      </w:r>
      <w:r w:rsidR="00212B95">
        <w:rPr>
          <w:rFonts w:ascii="Arial" w:eastAsia="Arial" w:hAnsi="Arial" w:cs="Arial"/>
          <w:spacing w:val="-1"/>
          <w:sz w:val="24"/>
          <w:szCs w:val="24"/>
        </w:rPr>
        <w:t xml:space="preserve"> </w:t>
      </w:r>
      <w:r w:rsidR="00212B95">
        <w:rPr>
          <w:rFonts w:ascii="Arial" w:eastAsia="Arial" w:hAnsi="Arial" w:cs="Arial"/>
          <w:sz w:val="24"/>
          <w:szCs w:val="24"/>
        </w:rPr>
        <w:t>liable for state unemplo</w:t>
      </w:r>
      <w:r w:rsidR="00212B95">
        <w:rPr>
          <w:rFonts w:ascii="Arial" w:eastAsia="Arial" w:hAnsi="Arial" w:cs="Arial"/>
          <w:spacing w:val="1"/>
          <w:sz w:val="24"/>
          <w:szCs w:val="24"/>
        </w:rPr>
        <w:t>y</w:t>
      </w:r>
      <w:r w:rsidR="00212B95">
        <w:rPr>
          <w:rFonts w:ascii="Arial" w:eastAsia="Arial" w:hAnsi="Arial" w:cs="Arial"/>
          <w:sz w:val="24"/>
          <w:szCs w:val="24"/>
        </w:rPr>
        <w:t>ment reports.</w:t>
      </w:r>
    </w:p>
    <w:p w:rsidR="0042736E" w:rsidRDefault="0042736E">
      <w:pPr>
        <w:spacing w:line="240" w:lineRule="exact"/>
        <w:rPr>
          <w:sz w:val="24"/>
          <w:szCs w:val="24"/>
        </w:rPr>
      </w:pPr>
    </w:p>
    <w:p w:rsidR="0042736E" w:rsidRDefault="00212B95">
      <w:pPr>
        <w:ind w:left="820" w:right="61"/>
        <w:rPr>
          <w:rFonts w:ascii="Arial" w:eastAsia="Arial" w:hAnsi="Arial" w:cs="Arial"/>
          <w:sz w:val="24"/>
          <w:szCs w:val="24"/>
        </w:rPr>
      </w:pPr>
      <w:r>
        <w:rPr>
          <w:rFonts w:ascii="Arial" w:eastAsia="Arial" w:hAnsi="Arial" w:cs="Arial"/>
          <w:sz w:val="24"/>
          <w:szCs w:val="24"/>
        </w:rPr>
        <w:t>Hours worked on the grant must be indica</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p</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documentation— time cards and/or time to project</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ogs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 xml:space="preserve">required. </w:t>
      </w:r>
      <w:r>
        <w:rPr>
          <w:rFonts w:ascii="Arial" w:eastAsia="Arial" w:hAnsi="Arial" w:cs="Arial"/>
          <w:spacing w:val="2"/>
          <w:sz w:val="24"/>
          <w:szCs w:val="24"/>
        </w:rPr>
        <w:t xml:space="preserve"> </w:t>
      </w:r>
      <w:r>
        <w:rPr>
          <w:rFonts w:ascii="Arial" w:eastAsia="Arial" w:hAnsi="Arial" w:cs="Arial"/>
          <w:sz w:val="24"/>
          <w:szCs w:val="24"/>
        </w:rPr>
        <w:t>Emplo</w:t>
      </w:r>
      <w:r>
        <w:rPr>
          <w:rFonts w:ascii="Arial" w:eastAsia="Arial" w:hAnsi="Arial" w:cs="Arial"/>
          <w:spacing w:val="-1"/>
          <w:sz w:val="24"/>
          <w:szCs w:val="24"/>
        </w:rPr>
        <w:t>y</w:t>
      </w:r>
      <w:r>
        <w:rPr>
          <w:rFonts w:ascii="Arial" w:eastAsia="Arial" w:hAnsi="Arial" w:cs="Arial"/>
          <w:sz w:val="24"/>
          <w:szCs w:val="24"/>
        </w:rPr>
        <w:t>ees must keep track of time spent</w:t>
      </w:r>
      <w:r>
        <w:rPr>
          <w:rFonts w:ascii="Arial" w:eastAsia="Arial" w:hAnsi="Arial" w:cs="Arial"/>
          <w:spacing w:val="1"/>
          <w:sz w:val="24"/>
          <w:szCs w:val="24"/>
        </w:rPr>
        <w:t xml:space="preserve"> </w:t>
      </w:r>
      <w:r>
        <w:rPr>
          <w:rFonts w:ascii="Arial" w:eastAsia="Arial" w:hAnsi="Arial" w:cs="Arial"/>
          <w:sz w:val="24"/>
          <w:szCs w:val="24"/>
        </w:rPr>
        <w:t>working</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day.</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only</w:t>
      </w:r>
    </w:p>
    <w:p w:rsidR="0042736E" w:rsidRDefault="00212B95">
      <w:pPr>
        <w:ind w:left="820"/>
        <w:rPr>
          <w:rFonts w:ascii="Arial" w:eastAsia="Arial" w:hAnsi="Arial" w:cs="Arial"/>
          <w:sz w:val="24"/>
          <w:szCs w:val="24"/>
        </w:rPr>
      </w:pPr>
      <w:r>
        <w:rPr>
          <w:rFonts w:ascii="Arial" w:eastAsia="Arial" w:hAnsi="Arial" w:cs="Arial"/>
          <w:sz w:val="24"/>
          <w:szCs w:val="24"/>
        </w:rPr>
        <w:t>be used to reimburse eligible activities 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proofErr w:type="gramStart"/>
      <w:r>
        <w:rPr>
          <w:rFonts w:ascii="Arial" w:eastAsia="Arial" w:hAnsi="Arial" w:cs="Arial"/>
          <w:sz w:val="24"/>
          <w:szCs w:val="24"/>
        </w:rPr>
        <w:t>moderate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ome</w:t>
      </w:r>
      <w:proofErr w:type="gramEnd"/>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Of</w:t>
      </w:r>
    </w:p>
    <w:p w:rsidR="0042736E" w:rsidRDefault="00212B95">
      <w:pPr>
        <w:ind w:left="820"/>
        <w:rPr>
          <w:rFonts w:ascii="Arial" w:eastAsia="Arial" w:hAnsi="Arial" w:cs="Arial"/>
          <w:sz w:val="24"/>
          <w:szCs w:val="24"/>
        </w:rPr>
      </w:pPr>
      <w:r>
        <w:rPr>
          <w:rFonts w:ascii="Arial" w:eastAsia="Arial" w:hAnsi="Arial" w:cs="Arial"/>
          <w:sz w:val="24"/>
          <w:szCs w:val="24"/>
        </w:rPr>
        <w:t>P</w:t>
      </w:r>
      <w:r w:rsidR="00675E25">
        <w:rPr>
          <w:rFonts w:ascii="Arial" w:eastAsia="Arial" w:hAnsi="Arial" w:cs="Arial"/>
          <w:sz w:val="24"/>
          <w:szCs w:val="24"/>
        </w:rPr>
        <w:t>awtucket</w:t>
      </w:r>
      <w:r>
        <w:rPr>
          <w:rFonts w:ascii="Arial" w:eastAsia="Arial" w:hAnsi="Arial" w:cs="Arial"/>
          <w:sz w:val="24"/>
          <w:szCs w:val="24"/>
        </w:rPr>
        <w:t xml:space="preserve"> residents.</w:t>
      </w:r>
    </w:p>
    <w:p w:rsidR="0042736E" w:rsidRDefault="0042736E">
      <w:pPr>
        <w:spacing w:before="1" w:line="240" w:lineRule="exact"/>
        <w:rPr>
          <w:sz w:val="24"/>
          <w:szCs w:val="24"/>
        </w:rPr>
      </w:pPr>
    </w:p>
    <w:p w:rsidR="0042736E" w:rsidRDefault="00212B95">
      <w:pPr>
        <w:tabs>
          <w:tab w:val="left" w:pos="820"/>
        </w:tabs>
        <w:ind w:left="820" w:right="100" w:hanging="360"/>
        <w:rPr>
          <w:rFonts w:ascii="Arial" w:eastAsia="Arial" w:hAnsi="Arial" w:cs="Arial"/>
          <w:sz w:val="24"/>
          <w:szCs w:val="24"/>
        </w:rPr>
        <w:sectPr w:rsidR="0042736E" w:rsidSect="005F0398">
          <w:pgSz w:w="12240" w:h="15840"/>
          <w:pgMar w:top="920" w:right="1000" w:bottom="274" w:left="980" w:header="0" w:footer="723" w:gutter="0"/>
          <w:cols w:space="720"/>
        </w:sectPr>
      </w:pPr>
      <w:r>
        <w:rPr>
          <w:rFonts w:ascii="Symbol" w:eastAsia="Symbol" w:hAnsi="Symbol" w:cs="Symbol"/>
          <w:sz w:val="24"/>
          <w:szCs w:val="24"/>
        </w:rPr>
        <w:t></w:t>
      </w:r>
      <w:r>
        <w:rPr>
          <w:sz w:val="24"/>
          <w:szCs w:val="24"/>
        </w:rPr>
        <w:tab/>
      </w:r>
      <w:r>
        <w:rPr>
          <w:rFonts w:ascii="Arial" w:eastAsia="Arial" w:hAnsi="Arial" w:cs="Arial"/>
          <w:b/>
          <w:sz w:val="24"/>
          <w:szCs w:val="24"/>
        </w:rPr>
        <w:t>Proper</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2"/>
          <w:sz w:val="24"/>
          <w:szCs w:val="24"/>
        </w:rPr>
        <w:t xml:space="preserve"> </w:t>
      </w:r>
      <w:r>
        <w:rPr>
          <w:rFonts w:ascii="Arial" w:eastAsia="Arial" w:hAnsi="Arial" w:cs="Arial"/>
          <w:b/>
          <w:sz w:val="24"/>
          <w:szCs w:val="24"/>
        </w:rPr>
        <w:t>Register</w:t>
      </w:r>
      <w:r>
        <w:rPr>
          <w:rFonts w:ascii="Arial" w:eastAsia="Arial" w:hAnsi="Arial" w:cs="Arial"/>
          <w:b/>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adhere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outlined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Revisions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 Part 570 at subpart J, a listing of all property</w:t>
      </w:r>
      <w:r>
        <w:rPr>
          <w:rFonts w:ascii="Arial" w:eastAsia="Arial" w:hAnsi="Arial" w:cs="Arial"/>
          <w:spacing w:val="1"/>
          <w:sz w:val="24"/>
          <w:szCs w:val="24"/>
        </w:rPr>
        <w:t xml:space="preserve"> </w:t>
      </w:r>
      <w:r>
        <w:rPr>
          <w:rFonts w:ascii="Arial" w:eastAsia="Arial" w:hAnsi="Arial" w:cs="Arial"/>
          <w:sz w:val="24"/>
          <w:szCs w:val="24"/>
        </w:rPr>
        <w:t>and/or</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purchased</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Federal grant</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 xml:space="preserve">of $5,000 or more must be maintained. </w:t>
      </w:r>
      <w:r>
        <w:rPr>
          <w:rFonts w:ascii="Arial" w:eastAsia="Arial" w:hAnsi="Arial" w:cs="Arial"/>
          <w:spacing w:val="1"/>
          <w:sz w:val="24"/>
          <w:szCs w:val="24"/>
        </w:rPr>
        <w:t xml:space="preserve"> </w:t>
      </w:r>
      <w:r>
        <w:rPr>
          <w:rFonts w:ascii="Arial" w:eastAsia="Arial" w:hAnsi="Arial" w:cs="Arial"/>
          <w:sz w:val="24"/>
          <w:szCs w:val="24"/>
        </w:rPr>
        <w:t>All use and proposed dispo</w:t>
      </w:r>
      <w:r>
        <w:rPr>
          <w:rFonts w:ascii="Arial" w:eastAsia="Arial" w:hAnsi="Arial" w:cs="Arial"/>
          <w:spacing w:val="1"/>
          <w:sz w:val="24"/>
          <w:szCs w:val="24"/>
        </w:rPr>
        <w:t>s</w:t>
      </w:r>
      <w:r>
        <w:rPr>
          <w:rFonts w:ascii="Arial" w:eastAsia="Arial" w:hAnsi="Arial" w:cs="Arial"/>
          <w:sz w:val="24"/>
          <w:szCs w:val="24"/>
        </w:rPr>
        <w:t>itions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grant-funded</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1"/>
          <w:sz w:val="24"/>
          <w:szCs w:val="24"/>
        </w:rPr>
        <w:t>v</w:t>
      </w:r>
      <w:r>
        <w:rPr>
          <w:rFonts w:ascii="Arial" w:eastAsia="Arial" w:hAnsi="Arial" w:cs="Arial"/>
          <w:sz w:val="24"/>
          <w:szCs w:val="24"/>
        </w:rPr>
        <w:t>erned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provisions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revisions to</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570</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subpart</w:t>
      </w:r>
      <w:r>
        <w:rPr>
          <w:rFonts w:ascii="Arial" w:eastAsia="Arial" w:hAnsi="Arial" w:cs="Arial"/>
          <w:spacing w:val="1"/>
          <w:sz w:val="24"/>
          <w:szCs w:val="24"/>
        </w:rPr>
        <w:t xml:space="preserve"> </w:t>
      </w:r>
      <w:r>
        <w:rPr>
          <w:rFonts w:ascii="Arial" w:eastAsia="Arial" w:hAnsi="Arial" w:cs="Arial"/>
          <w:sz w:val="24"/>
          <w:szCs w:val="24"/>
        </w:rPr>
        <w:t>J.</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38"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0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07" name="Freeform 97"/>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B3C2E" id="Group 96" o:spid="_x0000_s1026" style="position:absolute;margin-left:52.5pt;margin-top:22.2pt;width:507pt;height:0;z-index:-4342;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Cha/ivVwMAAOoHAAAOAAAAAAAA&#10;AAAAAAAAAC4CAABkcnMvZTJvRG9jLnhtbFBLAQItABQABgAIAAAAIQC1IRfP3gAAAAoBAAAPAAAA&#10;AAAAAAAAAAAAALEFAABkcnMvZG93bnJldi54bWxQSwUGAAAAAAQABADzAAAAvAYAAAAA&#10;">
                <v:shape id="Freeform 97"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Budgeting</w:t>
      </w:r>
    </w:p>
    <w:p w:rsidR="0042736E" w:rsidRDefault="0042736E">
      <w:pPr>
        <w:spacing w:before="7" w:line="260" w:lineRule="exact"/>
        <w:rPr>
          <w:sz w:val="26"/>
          <w:szCs w:val="26"/>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Sources</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and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Uses</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of</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Funds</w:t>
      </w:r>
    </w:p>
    <w:p w:rsidR="0042736E" w:rsidRDefault="0042736E">
      <w:pPr>
        <w:spacing w:before="16" w:line="200" w:lineRule="exact"/>
      </w:pPr>
    </w:p>
    <w:p w:rsidR="0042736E" w:rsidRDefault="00212B95">
      <w:pPr>
        <w:spacing w:before="29"/>
        <w:ind w:left="120" w:right="948"/>
        <w:rPr>
          <w:rFonts w:ascii="Arial" w:eastAsia="Arial" w:hAnsi="Arial" w:cs="Arial"/>
          <w:sz w:val="24"/>
          <w:szCs w:val="24"/>
        </w:rPr>
      </w:pPr>
      <w:r>
        <w:rPr>
          <w:rFonts w:ascii="Arial" w:eastAsia="Arial" w:hAnsi="Arial" w:cs="Arial"/>
          <w:sz w:val="24"/>
          <w:szCs w:val="24"/>
        </w:rPr>
        <w:t>For the CDBG program, these accounting rec</w:t>
      </w:r>
      <w:r>
        <w:rPr>
          <w:rFonts w:ascii="Arial" w:eastAsia="Arial" w:hAnsi="Arial" w:cs="Arial"/>
          <w:spacing w:val="-1"/>
          <w:sz w:val="24"/>
          <w:szCs w:val="24"/>
        </w:rPr>
        <w:t>o</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contain</w:t>
      </w:r>
      <w:r>
        <w:rPr>
          <w:rFonts w:ascii="Arial" w:eastAsia="Arial" w:hAnsi="Arial" w:cs="Arial"/>
          <w:spacing w:val="1"/>
          <w:sz w:val="24"/>
          <w:szCs w:val="24"/>
        </w:rPr>
        <w:t xml:space="preserve"> </w:t>
      </w:r>
      <w:r>
        <w:rPr>
          <w:rFonts w:ascii="Arial" w:eastAsia="Arial" w:hAnsi="Arial" w:cs="Arial"/>
          <w:sz w:val="24"/>
          <w:szCs w:val="24"/>
        </w:rPr>
        <w:t>reliable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up-to-date information about the sources and uses of funds, including:</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awards</w:t>
      </w:r>
      <w:r>
        <w:rPr>
          <w:rFonts w:ascii="Arial" w:eastAsia="Arial" w:hAnsi="Arial" w:cs="Arial"/>
          <w:spacing w:val="1"/>
          <w:sz w:val="24"/>
          <w:szCs w:val="24"/>
        </w:rPr>
        <w:t xml:space="preserve"> </w:t>
      </w:r>
      <w:r>
        <w:rPr>
          <w:rFonts w:ascii="Arial" w:eastAsia="Arial" w:hAnsi="Arial" w:cs="Arial"/>
          <w:sz w:val="24"/>
          <w:szCs w:val="24"/>
        </w:rPr>
        <w:t>received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organi</w:t>
      </w:r>
      <w:r>
        <w:rPr>
          <w:rFonts w:ascii="Arial" w:eastAsia="Arial" w:hAnsi="Arial" w:cs="Arial"/>
          <w:spacing w:val="1"/>
          <w:sz w:val="24"/>
          <w:szCs w:val="24"/>
        </w:rPr>
        <w:t>z</w:t>
      </w:r>
      <w:r>
        <w:rPr>
          <w:rFonts w:ascii="Arial" w:eastAsia="Arial" w:hAnsi="Arial" w:cs="Arial"/>
          <w:sz w:val="24"/>
          <w:szCs w:val="24"/>
        </w:rPr>
        <w:t>ation;</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Current authorizations</w:t>
      </w:r>
      <w:r>
        <w:rPr>
          <w:rFonts w:ascii="Arial" w:eastAsia="Arial" w:hAnsi="Arial" w:cs="Arial"/>
          <w:spacing w:val="2"/>
          <w:position w:val="-1"/>
          <w:sz w:val="24"/>
          <w:szCs w:val="24"/>
        </w:rPr>
        <w:t xml:space="preserve"> </w:t>
      </w:r>
      <w:r>
        <w:rPr>
          <w:rFonts w:ascii="Arial" w:eastAsia="Arial" w:hAnsi="Arial" w:cs="Arial"/>
          <w:position w:val="-1"/>
          <w:sz w:val="24"/>
          <w:szCs w:val="24"/>
        </w:rPr>
        <w:t>and obligations</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CDBG</w:t>
      </w:r>
      <w:r>
        <w:rPr>
          <w:rFonts w:ascii="Arial" w:eastAsia="Arial" w:hAnsi="Arial" w:cs="Arial"/>
          <w:spacing w:val="1"/>
          <w:position w:val="-1"/>
          <w:sz w:val="24"/>
          <w:szCs w:val="24"/>
        </w:rPr>
        <w:t xml:space="preserve"> </w:t>
      </w:r>
      <w:r>
        <w:rPr>
          <w:rFonts w:ascii="Arial" w:eastAsia="Arial" w:hAnsi="Arial" w:cs="Arial"/>
          <w:position w:val="-1"/>
          <w:sz w:val="24"/>
          <w:szCs w:val="24"/>
        </w:rPr>
        <w:t>funds;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Unobligated</w:t>
      </w:r>
      <w:r>
        <w:rPr>
          <w:rFonts w:ascii="Arial" w:eastAsia="Arial" w:hAnsi="Arial" w:cs="Arial"/>
          <w:spacing w:val="1"/>
          <w:position w:val="-1"/>
          <w:sz w:val="24"/>
          <w:szCs w:val="24"/>
        </w:rPr>
        <w:t xml:space="preserve"> </w:t>
      </w:r>
      <w:r>
        <w:rPr>
          <w:rFonts w:ascii="Arial" w:eastAsia="Arial" w:hAnsi="Arial" w:cs="Arial"/>
          <w:position w:val="-1"/>
          <w:sz w:val="24"/>
          <w:szCs w:val="24"/>
        </w:rPr>
        <w:t>balances</w:t>
      </w:r>
      <w:r>
        <w:rPr>
          <w:rFonts w:ascii="Arial" w:eastAsia="Arial" w:hAnsi="Arial" w:cs="Arial"/>
          <w:spacing w:val="1"/>
          <w:position w:val="-1"/>
          <w:sz w:val="24"/>
          <w:szCs w:val="24"/>
        </w:rPr>
        <w:t xml:space="preserve"> </w:t>
      </w:r>
      <w:r>
        <w:rPr>
          <w:rFonts w:ascii="Arial" w:eastAsia="Arial" w:hAnsi="Arial" w:cs="Arial"/>
          <w:position w:val="-1"/>
          <w:sz w:val="24"/>
          <w:szCs w:val="24"/>
        </w:rPr>
        <w:t>(funds</w:t>
      </w:r>
      <w:r>
        <w:rPr>
          <w:rFonts w:ascii="Arial" w:eastAsia="Arial" w:hAnsi="Arial" w:cs="Arial"/>
          <w:spacing w:val="1"/>
          <w:position w:val="-1"/>
          <w:sz w:val="24"/>
          <w:szCs w:val="24"/>
        </w:rPr>
        <w:t xml:space="preserve"> </w:t>
      </w:r>
      <w:r>
        <w:rPr>
          <w:rFonts w:ascii="Arial" w:eastAsia="Arial" w:hAnsi="Arial" w:cs="Arial"/>
          <w:position w:val="-1"/>
          <w:sz w:val="24"/>
          <w:szCs w:val="24"/>
        </w:rPr>
        <w:t>remaining</w:t>
      </w:r>
      <w:r>
        <w:rPr>
          <w:rFonts w:ascii="Arial" w:eastAsia="Arial" w:hAnsi="Arial" w:cs="Arial"/>
          <w:spacing w:val="1"/>
          <w:position w:val="-1"/>
          <w:sz w:val="24"/>
          <w:szCs w:val="24"/>
        </w:rPr>
        <w:t xml:space="preserve"> </w:t>
      </w:r>
      <w:r>
        <w:rPr>
          <w:rFonts w:ascii="Arial" w:eastAsia="Arial" w:hAnsi="Arial" w:cs="Arial"/>
          <w:position w:val="-1"/>
          <w:sz w:val="24"/>
          <w:szCs w:val="24"/>
        </w:rPr>
        <w:t>available</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position w:val="-1"/>
          <w:sz w:val="24"/>
          <w:szCs w:val="24"/>
        </w:rPr>
        <w:t>distribution);</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Assets and liabilities;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Program</w:t>
      </w:r>
      <w:r>
        <w:rPr>
          <w:rFonts w:ascii="Arial" w:eastAsia="Arial" w:hAnsi="Arial" w:cs="Arial"/>
          <w:spacing w:val="1"/>
          <w:position w:val="-1"/>
          <w:sz w:val="24"/>
          <w:szCs w:val="24"/>
        </w:rPr>
        <w:t xml:space="preserve"> </w:t>
      </w:r>
      <w:r>
        <w:rPr>
          <w:rFonts w:ascii="Arial" w:eastAsia="Arial" w:hAnsi="Arial" w:cs="Arial"/>
          <w:position w:val="-1"/>
          <w:sz w:val="24"/>
          <w:szCs w:val="24"/>
        </w:rPr>
        <w:t>income;</w:t>
      </w:r>
      <w:r>
        <w:rPr>
          <w:rFonts w:ascii="Arial" w:eastAsia="Arial" w:hAnsi="Arial" w:cs="Arial"/>
          <w:spacing w:val="1"/>
          <w:position w:val="-1"/>
          <w:sz w:val="24"/>
          <w:szCs w:val="24"/>
        </w:rPr>
        <w:t xml:space="preserve"> </w:t>
      </w:r>
      <w:r>
        <w:rPr>
          <w:rFonts w:ascii="Arial" w:eastAsia="Arial" w:hAnsi="Arial" w:cs="Arial"/>
          <w:position w:val="-1"/>
          <w:sz w:val="24"/>
          <w:szCs w:val="24"/>
        </w:rPr>
        <w:t>and,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Actual</w:t>
      </w:r>
      <w:r>
        <w:rPr>
          <w:rFonts w:ascii="Arial" w:eastAsia="Arial" w:hAnsi="Arial" w:cs="Arial"/>
          <w:spacing w:val="1"/>
          <w:position w:val="-1"/>
          <w:sz w:val="24"/>
          <w:szCs w:val="24"/>
        </w:rPr>
        <w:t xml:space="preserve"> </w:t>
      </w:r>
      <w:r>
        <w:rPr>
          <w:rFonts w:ascii="Arial" w:eastAsia="Arial" w:hAnsi="Arial" w:cs="Arial"/>
          <w:position w:val="-1"/>
          <w:sz w:val="24"/>
          <w:szCs w:val="24"/>
        </w:rPr>
        <w:t>outlays</w:t>
      </w:r>
      <w:r>
        <w:rPr>
          <w:rFonts w:ascii="Arial" w:eastAsia="Arial" w:hAnsi="Arial" w:cs="Arial"/>
          <w:spacing w:val="1"/>
          <w:position w:val="-1"/>
          <w:sz w:val="24"/>
          <w:szCs w:val="24"/>
        </w:rPr>
        <w:t xml:space="preserve"> </w:t>
      </w:r>
      <w:r>
        <w:rPr>
          <w:rFonts w:ascii="Arial" w:eastAsia="Arial" w:hAnsi="Arial" w:cs="Arial"/>
          <w:position w:val="-1"/>
          <w:sz w:val="24"/>
          <w:szCs w:val="24"/>
        </w:rPr>
        <w:t>or</w:t>
      </w:r>
      <w:r>
        <w:rPr>
          <w:rFonts w:ascii="Arial" w:eastAsia="Arial" w:hAnsi="Arial" w:cs="Arial"/>
          <w:spacing w:val="1"/>
          <w:position w:val="-1"/>
          <w:sz w:val="24"/>
          <w:szCs w:val="24"/>
        </w:rPr>
        <w:t xml:space="preserve"> </w:t>
      </w:r>
      <w:r>
        <w:rPr>
          <w:rFonts w:ascii="Arial" w:eastAsia="Arial" w:hAnsi="Arial" w:cs="Arial"/>
          <w:position w:val="-1"/>
          <w:sz w:val="24"/>
          <w:szCs w:val="24"/>
        </w:rPr>
        <w:t>expenditures.</w:t>
      </w:r>
    </w:p>
    <w:p w:rsidR="0042736E" w:rsidRDefault="0042736E">
      <w:pPr>
        <w:spacing w:before="17"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Budget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Controls</w:t>
      </w:r>
    </w:p>
    <w:p w:rsidR="0042736E" w:rsidRDefault="0042736E">
      <w:pPr>
        <w:spacing w:line="240" w:lineRule="exact"/>
        <w:rPr>
          <w:sz w:val="24"/>
          <w:szCs w:val="24"/>
        </w:rPr>
      </w:pPr>
    </w:p>
    <w:p w:rsidR="0042736E" w:rsidRDefault="00212B95">
      <w:pPr>
        <w:ind w:left="120" w:right="331"/>
        <w:rPr>
          <w:rFonts w:ascii="Arial" w:eastAsia="Arial" w:hAnsi="Arial" w:cs="Arial"/>
          <w:sz w:val="24"/>
          <w:szCs w:val="24"/>
        </w:rPr>
      </w:pPr>
      <w:r>
        <w:rPr>
          <w:rFonts w:ascii="Arial" w:eastAsia="Arial" w:hAnsi="Arial" w:cs="Arial"/>
          <w:sz w:val="24"/>
          <w:szCs w:val="24"/>
        </w:rPr>
        <w:t>All Subrecipients are required to sub</w:t>
      </w:r>
      <w:r>
        <w:rPr>
          <w:rFonts w:ascii="Arial" w:eastAsia="Arial" w:hAnsi="Arial" w:cs="Arial"/>
          <w:spacing w:val="1"/>
          <w:sz w:val="24"/>
          <w:szCs w:val="24"/>
        </w:rPr>
        <w:t>m</w:t>
      </w:r>
      <w:r>
        <w:rPr>
          <w:rFonts w:ascii="Arial" w:eastAsia="Arial" w:hAnsi="Arial" w:cs="Arial"/>
          <w:sz w:val="24"/>
          <w:szCs w:val="24"/>
        </w:rPr>
        <w:t>it a proposed program budget when making an application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Once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application process has been completed,</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and accurate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created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submitted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sidR="00A8447B">
        <w:rPr>
          <w:rFonts w:ascii="Arial" w:eastAsia="Arial" w:hAnsi="Arial" w:cs="Arial"/>
          <w:sz w:val="24"/>
          <w:szCs w:val="24"/>
        </w:rPr>
        <w:t>Department of Planning and Redevelopment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Community Development for approval and in</w:t>
      </w:r>
      <w:r>
        <w:rPr>
          <w:rFonts w:ascii="Arial" w:eastAsia="Arial" w:hAnsi="Arial" w:cs="Arial"/>
          <w:spacing w:val="1"/>
          <w:sz w:val="24"/>
          <w:szCs w:val="24"/>
        </w:rPr>
        <w:t>cl</w:t>
      </w:r>
      <w:r>
        <w:rPr>
          <w:rFonts w:ascii="Arial" w:eastAsia="Arial" w:hAnsi="Arial" w:cs="Arial"/>
          <w:sz w:val="24"/>
          <w:szCs w:val="24"/>
        </w:rPr>
        <w:t>usion</w:t>
      </w:r>
      <w:r>
        <w:rPr>
          <w:rFonts w:ascii="Arial" w:eastAsia="Arial" w:hAnsi="Arial" w:cs="Arial"/>
          <w:spacing w:val="1"/>
          <w:sz w:val="24"/>
          <w:szCs w:val="24"/>
        </w:rPr>
        <w:t xml:space="preserve"> </w:t>
      </w:r>
      <w:r>
        <w:rPr>
          <w:rFonts w:ascii="Arial" w:eastAsia="Arial" w:hAnsi="Arial" w:cs="Arial"/>
          <w:sz w:val="24"/>
          <w:szCs w:val="24"/>
        </w:rPr>
        <w:t>in the Subrecipient Agreement.</w:t>
      </w:r>
    </w:p>
    <w:p w:rsidR="0042736E" w:rsidRDefault="0042736E">
      <w:pPr>
        <w:spacing w:line="240" w:lineRule="exact"/>
        <w:rPr>
          <w:sz w:val="24"/>
          <w:szCs w:val="24"/>
        </w:rPr>
      </w:pPr>
    </w:p>
    <w:p w:rsidR="0042736E" w:rsidRDefault="00212B95">
      <w:pPr>
        <w:ind w:left="120" w:right="226"/>
        <w:rPr>
          <w:rFonts w:ascii="Arial" w:eastAsia="Arial" w:hAnsi="Arial" w:cs="Arial"/>
          <w:sz w:val="24"/>
          <w:szCs w:val="24"/>
        </w:rPr>
      </w:pPr>
      <w:r>
        <w:rPr>
          <w:rFonts w:ascii="Arial" w:eastAsia="Arial" w:hAnsi="Arial" w:cs="Arial"/>
          <w:sz w:val="24"/>
          <w:szCs w:val="24"/>
        </w:rPr>
        <w:t>Budgets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tools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1"/>
          <w:sz w:val="24"/>
          <w:szCs w:val="24"/>
        </w:rPr>
        <w:t xml:space="preserve"> </w:t>
      </w:r>
      <w:r>
        <w:rPr>
          <w:rFonts w:ascii="Arial" w:eastAsia="Arial" w:hAnsi="Arial" w:cs="Arial"/>
          <w:sz w:val="24"/>
          <w:szCs w:val="24"/>
        </w:rPr>
        <w:t>system used for t</w:t>
      </w:r>
      <w:r>
        <w:rPr>
          <w:rFonts w:ascii="Arial" w:eastAsia="Arial" w:hAnsi="Arial" w:cs="Arial"/>
          <w:spacing w:val="-2"/>
          <w:sz w:val="24"/>
          <w:szCs w:val="24"/>
        </w:rPr>
        <w:t>w</w:t>
      </w:r>
      <w:r>
        <w:rPr>
          <w:rFonts w:ascii="Arial" w:eastAsia="Arial" w:hAnsi="Arial" w:cs="Arial"/>
          <w:sz w:val="24"/>
          <w:szCs w:val="24"/>
        </w:rPr>
        <w:t>o main management functions: decisi</w:t>
      </w:r>
      <w:r>
        <w:rPr>
          <w:rFonts w:ascii="Arial" w:eastAsia="Arial" w:hAnsi="Arial" w:cs="Arial"/>
          <w:spacing w:val="1"/>
          <w:sz w:val="24"/>
          <w:szCs w:val="24"/>
        </w:rPr>
        <w:t>o</w:t>
      </w:r>
      <w:r>
        <w:rPr>
          <w:rFonts w:ascii="Arial" w:eastAsia="Arial" w:hAnsi="Arial" w:cs="Arial"/>
          <w:sz w:val="24"/>
          <w:szCs w:val="24"/>
        </w:rPr>
        <w:t>n making (plan</w:t>
      </w:r>
      <w:r>
        <w:rPr>
          <w:rFonts w:ascii="Arial" w:eastAsia="Arial" w:hAnsi="Arial" w:cs="Arial"/>
          <w:spacing w:val="1"/>
          <w:sz w:val="24"/>
          <w:szCs w:val="24"/>
        </w:rPr>
        <w:t>n</w:t>
      </w:r>
      <w:r>
        <w:rPr>
          <w:rFonts w:ascii="Arial" w:eastAsia="Arial" w:hAnsi="Arial" w:cs="Arial"/>
          <w:sz w:val="24"/>
          <w:szCs w:val="24"/>
        </w:rPr>
        <w:t>ing) and mon</w:t>
      </w:r>
      <w:r>
        <w:rPr>
          <w:rFonts w:ascii="Arial" w:eastAsia="Arial" w:hAnsi="Arial" w:cs="Arial"/>
          <w:spacing w:val="1"/>
          <w:sz w:val="24"/>
          <w:szCs w:val="24"/>
        </w:rPr>
        <w:t>i</w:t>
      </w:r>
      <w:r>
        <w:rPr>
          <w:rFonts w:ascii="Arial" w:eastAsia="Arial" w:hAnsi="Arial" w:cs="Arial"/>
          <w:sz w:val="24"/>
          <w:szCs w:val="24"/>
        </w:rPr>
        <w:t>toring a</w:t>
      </w:r>
      <w:r>
        <w:rPr>
          <w:rFonts w:ascii="Arial" w:eastAsia="Arial" w:hAnsi="Arial" w:cs="Arial"/>
          <w:spacing w:val="1"/>
          <w:sz w:val="24"/>
          <w:szCs w:val="24"/>
        </w:rPr>
        <w:t>n</w:t>
      </w:r>
      <w:r>
        <w:rPr>
          <w:rFonts w:ascii="Arial" w:eastAsia="Arial" w:hAnsi="Arial" w:cs="Arial"/>
          <w:sz w:val="24"/>
          <w:szCs w:val="24"/>
        </w:rPr>
        <w:t>d controlli</w:t>
      </w:r>
      <w:r>
        <w:rPr>
          <w:rFonts w:ascii="Arial" w:eastAsia="Arial" w:hAnsi="Arial" w:cs="Arial"/>
          <w:spacing w:val="1"/>
          <w:sz w:val="24"/>
          <w:szCs w:val="24"/>
        </w:rPr>
        <w:t>n</w:t>
      </w:r>
      <w:r>
        <w:rPr>
          <w:rFonts w:ascii="Arial" w:eastAsia="Arial" w:hAnsi="Arial" w:cs="Arial"/>
          <w:sz w:val="24"/>
          <w:szCs w:val="24"/>
        </w:rPr>
        <w:t>g. A budget is a plan of action</w:t>
      </w:r>
      <w:r>
        <w:rPr>
          <w:rFonts w:ascii="Arial" w:eastAsia="Arial" w:hAnsi="Arial" w:cs="Arial"/>
          <w:spacing w:val="1"/>
          <w:sz w:val="24"/>
          <w:szCs w:val="24"/>
        </w:rPr>
        <w:t xml:space="preserve"> </w:t>
      </w:r>
      <w:r>
        <w:rPr>
          <w:rFonts w:ascii="Arial" w:eastAsia="Arial" w:hAnsi="Arial" w:cs="Arial"/>
          <w:sz w:val="24"/>
          <w:szCs w:val="24"/>
        </w:rPr>
        <w:t>expressed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terms.</w:t>
      </w:r>
      <w:r>
        <w:rPr>
          <w:rFonts w:ascii="Arial" w:eastAsia="Arial" w:hAnsi="Arial" w:cs="Arial"/>
          <w:spacing w:val="1"/>
          <w:sz w:val="24"/>
          <w:szCs w:val="24"/>
        </w:rPr>
        <w:t xml:space="preserve"> </w:t>
      </w:r>
      <w:r>
        <w:rPr>
          <w:rFonts w:ascii="Arial" w:eastAsia="Arial" w:hAnsi="Arial" w:cs="Arial"/>
          <w:sz w:val="24"/>
          <w:szCs w:val="24"/>
        </w:rPr>
        <w:t>Since</w:t>
      </w:r>
      <w:r>
        <w:rPr>
          <w:rFonts w:ascii="Arial" w:eastAsia="Arial" w:hAnsi="Arial" w:cs="Arial"/>
          <w:spacing w:val="1"/>
          <w:sz w:val="24"/>
          <w:szCs w:val="24"/>
        </w:rPr>
        <w:t xml:space="preserve"> </w:t>
      </w:r>
      <w:r>
        <w:rPr>
          <w:rFonts w:ascii="Arial" w:eastAsia="Arial" w:hAnsi="Arial" w:cs="Arial"/>
          <w:sz w:val="24"/>
          <w:szCs w:val="24"/>
        </w:rPr>
        <w:t>budgets are planning do</w:t>
      </w:r>
      <w:r>
        <w:rPr>
          <w:rFonts w:ascii="Arial" w:eastAsia="Arial" w:hAnsi="Arial" w:cs="Arial"/>
          <w:spacing w:val="1"/>
          <w:sz w:val="24"/>
          <w:szCs w:val="24"/>
        </w:rPr>
        <w:t>c</w:t>
      </w:r>
      <w:r>
        <w:rPr>
          <w:rFonts w:ascii="Arial" w:eastAsia="Arial" w:hAnsi="Arial" w:cs="Arial"/>
          <w:sz w:val="24"/>
          <w:szCs w:val="24"/>
        </w:rPr>
        <w:t>umen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effective</w:t>
      </w:r>
      <w:r>
        <w:rPr>
          <w:rFonts w:ascii="Arial" w:eastAsia="Arial" w:hAnsi="Arial" w:cs="Arial"/>
          <w:spacing w:val="1"/>
          <w:sz w:val="24"/>
          <w:szCs w:val="24"/>
        </w:rPr>
        <w:t xml:space="preserve"> </w:t>
      </w:r>
      <w:r>
        <w:rPr>
          <w:rFonts w:ascii="Arial" w:eastAsia="Arial" w:hAnsi="Arial" w:cs="Arial"/>
          <w:sz w:val="24"/>
          <w:szCs w:val="24"/>
        </w:rPr>
        <w:t>budgets are</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accurately</w:t>
      </w:r>
      <w:r>
        <w:rPr>
          <w:rFonts w:ascii="Arial" w:eastAsia="Arial" w:hAnsi="Arial" w:cs="Arial"/>
          <w:spacing w:val="1"/>
          <w:sz w:val="24"/>
          <w:szCs w:val="24"/>
        </w:rPr>
        <w:t xml:space="preserve"> </w:t>
      </w:r>
      <w:r>
        <w:rPr>
          <w:rFonts w:ascii="Arial" w:eastAsia="Arial" w:hAnsi="Arial" w:cs="Arial"/>
          <w:sz w:val="24"/>
          <w:szCs w:val="24"/>
        </w:rPr>
        <w:t>anticipate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project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interplay</w:t>
      </w:r>
      <w:r>
        <w:rPr>
          <w:rFonts w:ascii="Arial" w:eastAsia="Arial" w:hAnsi="Arial" w:cs="Arial"/>
          <w:spacing w:val="1"/>
          <w:sz w:val="24"/>
          <w:szCs w:val="24"/>
        </w:rPr>
        <w:t xml:space="preserve"> </w:t>
      </w:r>
      <w:r>
        <w:rPr>
          <w:rFonts w:ascii="Arial" w:eastAsia="Arial" w:hAnsi="Arial" w:cs="Arial"/>
          <w:sz w:val="24"/>
          <w:szCs w:val="24"/>
        </w:rPr>
        <w:t>between</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fiscal activity.</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effective</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1"/>
          <w:sz w:val="24"/>
          <w:szCs w:val="24"/>
        </w:rPr>
        <w:t xml:space="preserve"> </w:t>
      </w:r>
      <w:r>
        <w:rPr>
          <w:rFonts w:ascii="Arial" w:eastAsia="Arial" w:hAnsi="Arial" w:cs="Arial"/>
          <w:sz w:val="24"/>
          <w:szCs w:val="24"/>
        </w:rPr>
        <w:t>serves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guideline,</w:t>
      </w:r>
      <w:r>
        <w:rPr>
          <w:rFonts w:ascii="Arial" w:eastAsia="Arial" w:hAnsi="Arial" w:cs="Arial"/>
          <w:spacing w:val="1"/>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reflects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best</w:t>
      </w:r>
      <w:r>
        <w:rPr>
          <w:rFonts w:ascii="Arial" w:eastAsia="Arial" w:hAnsi="Arial" w:cs="Arial"/>
          <w:spacing w:val="1"/>
          <w:sz w:val="24"/>
          <w:szCs w:val="24"/>
        </w:rPr>
        <w:t xml:space="preserve"> </w:t>
      </w:r>
      <w:r>
        <w:rPr>
          <w:rFonts w:ascii="Arial" w:eastAsia="Arial" w:hAnsi="Arial" w:cs="Arial"/>
          <w:sz w:val="24"/>
          <w:szCs w:val="24"/>
        </w:rPr>
        <w:t>estimate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an organization’s</w:t>
      </w:r>
      <w:r>
        <w:rPr>
          <w:rFonts w:ascii="Arial" w:eastAsia="Arial" w:hAnsi="Arial" w:cs="Arial"/>
          <w:spacing w:val="1"/>
          <w:sz w:val="24"/>
          <w:szCs w:val="24"/>
        </w:rPr>
        <w:t xml:space="preserve"> </w:t>
      </w:r>
      <w:r>
        <w:rPr>
          <w:rFonts w:ascii="Arial" w:eastAsia="Arial" w:hAnsi="Arial" w:cs="Arial"/>
          <w:sz w:val="24"/>
          <w:szCs w:val="24"/>
        </w:rPr>
        <w:t>deci</w:t>
      </w:r>
      <w:r>
        <w:rPr>
          <w:rFonts w:ascii="Arial" w:eastAsia="Arial" w:hAnsi="Arial" w:cs="Arial"/>
          <w:spacing w:val="1"/>
          <w:sz w:val="24"/>
          <w:szCs w:val="24"/>
        </w:rPr>
        <w:t>s</w:t>
      </w:r>
      <w:r>
        <w:rPr>
          <w:rFonts w:ascii="Arial" w:eastAsia="Arial" w:hAnsi="Arial" w:cs="Arial"/>
          <w:sz w:val="24"/>
          <w:szCs w:val="24"/>
        </w:rPr>
        <w:t>ion-makers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anticipated income and the costs of operating various program</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42736E">
      <w:pPr>
        <w:spacing w:line="240" w:lineRule="exact"/>
        <w:rPr>
          <w:sz w:val="24"/>
          <w:szCs w:val="24"/>
        </w:rPr>
      </w:pPr>
    </w:p>
    <w:p w:rsidR="0042736E" w:rsidRDefault="00212B95">
      <w:pPr>
        <w:ind w:left="120" w:right="78"/>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procedu</w:t>
      </w:r>
      <w:r>
        <w:rPr>
          <w:rFonts w:ascii="Arial" w:eastAsia="Arial" w:hAnsi="Arial" w:cs="Arial"/>
          <w:spacing w:val="1"/>
          <w:sz w:val="24"/>
          <w:szCs w:val="24"/>
        </w:rPr>
        <w:t>r</w:t>
      </w:r>
      <w:r>
        <w:rPr>
          <w:rFonts w:ascii="Arial" w:eastAsia="Arial" w:hAnsi="Arial" w:cs="Arial"/>
          <w:sz w:val="24"/>
          <w:szCs w:val="24"/>
        </w:rPr>
        <w:t>es in pla</w:t>
      </w:r>
      <w:r>
        <w:rPr>
          <w:rFonts w:ascii="Arial" w:eastAsia="Arial" w:hAnsi="Arial" w:cs="Arial"/>
          <w:spacing w:val="1"/>
          <w:sz w:val="24"/>
          <w:szCs w:val="24"/>
        </w:rPr>
        <w:t>c</w:t>
      </w:r>
      <w:r>
        <w:rPr>
          <w:rFonts w:ascii="Arial" w:eastAsia="Arial" w:hAnsi="Arial" w:cs="Arial"/>
          <w:sz w:val="24"/>
          <w:szCs w:val="24"/>
        </w:rPr>
        <w:t>e to monitor obl</w:t>
      </w:r>
      <w:r>
        <w:rPr>
          <w:rFonts w:ascii="Arial" w:eastAsia="Arial" w:hAnsi="Arial" w:cs="Arial"/>
          <w:spacing w:val="-2"/>
          <w:sz w:val="24"/>
          <w:szCs w:val="24"/>
        </w:rPr>
        <w:t>i</w:t>
      </w:r>
      <w:r>
        <w:rPr>
          <w:rFonts w:ascii="Arial" w:eastAsia="Arial" w:hAnsi="Arial" w:cs="Arial"/>
          <w:sz w:val="24"/>
          <w:szCs w:val="24"/>
        </w:rPr>
        <w:t>gations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expenditures</w:t>
      </w:r>
      <w:r>
        <w:rPr>
          <w:rFonts w:ascii="Arial" w:eastAsia="Arial" w:hAnsi="Arial" w:cs="Arial"/>
          <w:spacing w:val="1"/>
          <w:sz w:val="24"/>
          <w:szCs w:val="24"/>
        </w:rPr>
        <w:t xml:space="preserve"> </w:t>
      </w:r>
      <w:r>
        <w:rPr>
          <w:rFonts w:ascii="Arial" w:eastAsia="Arial" w:hAnsi="Arial" w:cs="Arial"/>
          <w:sz w:val="24"/>
          <w:szCs w:val="24"/>
        </w:rPr>
        <w:t>against their approved budge</w:t>
      </w:r>
      <w:r>
        <w:rPr>
          <w:rFonts w:ascii="Arial" w:eastAsia="Arial" w:hAnsi="Arial" w:cs="Arial"/>
          <w:spacing w:val="2"/>
          <w:sz w:val="24"/>
          <w:szCs w:val="24"/>
        </w:rPr>
        <w:t>t</w:t>
      </w:r>
      <w:r>
        <w:rPr>
          <w:rFonts w:ascii="Arial" w:eastAsia="Arial" w:hAnsi="Arial" w:cs="Arial"/>
          <w:sz w:val="24"/>
          <w:szCs w:val="24"/>
        </w:rPr>
        <w:t xml:space="preserve">(s) for CDBG funded activities. The </w:t>
      </w:r>
      <w:r w:rsidR="00A8447B">
        <w:rPr>
          <w:rFonts w:ascii="Arial" w:eastAsia="Arial" w:hAnsi="Arial" w:cs="Arial"/>
          <w:sz w:val="24"/>
          <w:szCs w:val="24"/>
        </w:rPr>
        <w:t>City of Pawtucket</w:t>
      </w:r>
      <w:r>
        <w:rPr>
          <w:rFonts w:ascii="Arial" w:eastAsia="Arial" w:hAnsi="Arial" w:cs="Arial"/>
          <w:sz w:val="24"/>
          <w:szCs w:val="24"/>
        </w:rPr>
        <w:t xml:space="preserve"> is</w:t>
      </w:r>
      <w:r>
        <w:rPr>
          <w:rFonts w:ascii="Arial" w:eastAsia="Arial" w:hAnsi="Arial" w:cs="Arial"/>
          <w:spacing w:val="2"/>
          <w:sz w:val="24"/>
          <w:szCs w:val="24"/>
        </w:rPr>
        <w:t xml:space="preserve"> </w:t>
      </w:r>
      <w:r>
        <w:rPr>
          <w:rFonts w:ascii="Arial" w:eastAsia="Arial" w:hAnsi="Arial" w:cs="Arial"/>
          <w:sz w:val="24"/>
          <w:szCs w:val="24"/>
        </w:rPr>
        <w:t>under no obligation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reimburse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expenditures</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exceed</w:t>
      </w:r>
      <w:r>
        <w:rPr>
          <w:rFonts w:ascii="Arial" w:eastAsia="Arial" w:hAnsi="Arial" w:cs="Arial"/>
          <w:spacing w:val="1"/>
          <w:sz w:val="24"/>
          <w:szCs w:val="24"/>
        </w:rPr>
        <w:t xml:space="preserve"> </w:t>
      </w:r>
      <w:r>
        <w:rPr>
          <w:rFonts w:ascii="Arial" w:eastAsia="Arial" w:hAnsi="Arial" w:cs="Arial"/>
          <w:sz w:val="24"/>
          <w:szCs w:val="24"/>
        </w:rPr>
        <w:t>approved</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1"/>
          <w:sz w:val="24"/>
          <w:szCs w:val="24"/>
        </w:rPr>
        <w:t xml:space="preserve"> </w:t>
      </w:r>
      <w:r>
        <w:rPr>
          <w:rFonts w:ascii="Arial" w:eastAsia="Arial" w:hAnsi="Arial" w:cs="Arial"/>
          <w:sz w:val="24"/>
          <w:szCs w:val="24"/>
        </w:rPr>
        <w:t xml:space="preserve">line items or the overall </w:t>
      </w:r>
      <w:r>
        <w:rPr>
          <w:rFonts w:ascii="Arial" w:eastAsia="Arial" w:hAnsi="Arial" w:cs="Arial"/>
          <w:spacing w:val="2"/>
          <w:sz w:val="24"/>
          <w:szCs w:val="24"/>
        </w:rPr>
        <w:t>b</w:t>
      </w:r>
      <w:r>
        <w:rPr>
          <w:rFonts w:ascii="Arial" w:eastAsia="Arial" w:hAnsi="Arial" w:cs="Arial"/>
          <w:sz w:val="24"/>
          <w:szCs w:val="24"/>
        </w:rPr>
        <w:t>udget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
          <w:sz w:val="24"/>
          <w:szCs w:val="24"/>
        </w:rPr>
        <w:t xml:space="preserve"> </w:t>
      </w:r>
      <w:r>
        <w:rPr>
          <w:rFonts w:ascii="Arial" w:eastAsia="Arial" w:hAnsi="Arial" w:cs="Arial"/>
          <w:sz w:val="24"/>
          <w:szCs w:val="24"/>
        </w:rPr>
        <w:t>assisted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herefore,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needs</w:t>
      </w:r>
      <w:r>
        <w:rPr>
          <w:rFonts w:ascii="Arial" w:eastAsia="Arial" w:hAnsi="Arial" w:cs="Arial"/>
          <w:spacing w:val="1"/>
          <w:sz w:val="24"/>
          <w:szCs w:val="24"/>
        </w:rPr>
        <w:t xml:space="preserve"> </w:t>
      </w:r>
      <w:r>
        <w:rPr>
          <w:rFonts w:ascii="Arial" w:eastAsia="Arial" w:hAnsi="Arial" w:cs="Arial"/>
          <w:sz w:val="24"/>
          <w:szCs w:val="24"/>
        </w:rPr>
        <w:t>to have</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ongoing</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mpare</w:t>
      </w:r>
      <w:r>
        <w:rPr>
          <w:rFonts w:ascii="Arial" w:eastAsia="Arial" w:hAnsi="Arial" w:cs="Arial"/>
          <w:spacing w:val="1"/>
          <w:sz w:val="24"/>
          <w:szCs w:val="24"/>
        </w:rPr>
        <w:t xml:space="preserve"> </w:t>
      </w:r>
      <w:r>
        <w:rPr>
          <w:rFonts w:ascii="Arial" w:eastAsia="Arial" w:hAnsi="Arial" w:cs="Arial"/>
          <w:sz w:val="24"/>
          <w:szCs w:val="24"/>
        </w:rPr>
        <w:t>actual</w:t>
      </w:r>
      <w:r>
        <w:rPr>
          <w:rFonts w:ascii="Arial" w:eastAsia="Arial" w:hAnsi="Arial" w:cs="Arial"/>
          <w:spacing w:val="1"/>
          <w:sz w:val="24"/>
          <w:szCs w:val="24"/>
        </w:rPr>
        <w:t xml:space="preserve"> </w:t>
      </w:r>
      <w:r>
        <w:rPr>
          <w:rFonts w:ascii="Arial" w:eastAsia="Arial" w:hAnsi="Arial" w:cs="Arial"/>
          <w:sz w:val="24"/>
          <w:szCs w:val="24"/>
        </w:rPr>
        <w:t>receipts,</w:t>
      </w:r>
      <w:r>
        <w:rPr>
          <w:rFonts w:ascii="Arial" w:eastAsia="Arial" w:hAnsi="Arial" w:cs="Arial"/>
          <w:spacing w:val="1"/>
          <w:sz w:val="24"/>
          <w:szCs w:val="24"/>
        </w:rPr>
        <w:t xml:space="preserve"> </w:t>
      </w:r>
      <w:r>
        <w:rPr>
          <w:rFonts w:ascii="Arial" w:eastAsia="Arial" w:hAnsi="Arial" w:cs="Arial"/>
          <w:sz w:val="24"/>
          <w:szCs w:val="24"/>
        </w:rPr>
        <w:t>encumbrances,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expenditures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 CDBG</w:t>
      </w:r>
      <w:r>
        <w:rPr>
          <w:rFonts w:ascii="Arial" w:eastAsia="Arial" w:hAnsi="Arial" w:cs="Arial"/>
          <w:spacing w:val="1"/>
          <w:sz w:val="24"/>
          <w:szCs w:val="24"/>
        </w:rPr>
        <w:t xml:space="preserve"> </w:t>
      </w:r>
      <w:r>
        <w:rPr>
          <w:rFonts w:ascii="Arial" w:eastAsia="Arial" w:hAnsi="Arial" w:cs="Arial"/>
          <w:sz w:val="24"/>
          <w:szCs w:val="24"/>
        </w:rPr>
        <w:t>bu</w:t>
      </w:r>
      <w:r>
        <w:rPr>
          <w:rFonts w:ascii="Arial" w:eastAsia="Arial" w:hAnsi="Arial" w:cs="Arial"/>
          <w:spacing w:val="1"/>
          <w:sz w:val="24"/>
          <w:szCs w:val="24"/>
        </w:rPr>
        <w:t>d</w:t>
      </w:r>
      <w:r>
        <w:rPr>
          <w:rFonts w:ascii="Arial" w:eastAsia="Arial" w:hAnsi="Arial" w:cs="Arial"/>
          <w:sz w:val="24"/>
          <w:szCs w:val="24"/>
        </w:rPr>
        <w:t>get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ascertain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timely</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4"/>
          <w:sz w:val="24"/>
          <w:szCs w:val="24"/>
        </w:rPr>
        <w:t>a</w:t>
      </w:r>
      <w:r>
        <w:rPr>
          <w:rFonts w:ascii="Arial" w:eastAsia="Arial" w:hAnsi="Arial" w:cs="Arial"/>
          <w:sz w:val="24"/>
          <w:szCs w:val="24"/>
        </w:rPr>
        <w:t>shion whether it will be neces</w:t>
      </w:r>
      <w:r>
        <w:rPr>
          <w:rFonts w:ascii="Arial" w:eastAsia="Arial" w:hAnsi="Arial" w:cs="Arial"/>
          <w:spacing w:val="1"/>
          <w:sz w:val="24"/>
          <w:szCs w:val="24"/>
        </w:rPr>
        <w:t>s</w:t>
      </w:r>
      <w:r>
        <w:rPr>
          <w:rFonts w:ascii="Arial" w:eastAsia="Arial" w:hAnsi="Arial" w:cs="Arial"/>
          <w:sz w:val="24"/>
          <w:szCs w:val="24"/>
        </w:rPr>
        <w:t>ary to initiate a formal budget revision.</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Budget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Ca</w:t>
      </w:r>
      <w:r>
        <w:rPr>
          <w:rFonts w:ascii="Arial" w:eastAsia="Arial" w:hAnsi="Arial" w:cs="Arial"/>
          <w:spacing w:val="2"/>
          <w:position w:val="-1"/>
          <w:sz w:val="24"/>
          <w:szCs w:val="24"/>
          <w:u w:val="single" w:color="000000"/>
        </w:rPr>
        <w:t>t</w:t>
      </w:r>
      <w:r>
        <w:rPr>
          <w:rFonts w:ascii="Arial" w:eastAsia="Arial" w:hAnsi="Arial" w:cs="Arial"/>
          <w:position w:val="-1"/>
          <w:sz w:val="24"/>
          <w:szCs w:val="24"/>
          <w:u w:val="single" w:color="000000"/>
        </w:rPr>
        <w:t>egories</w:t>
      </w:r>
    </w:p>
    <w:p w:rsidR="0042736E" w:rsidRDefault="0042736E">
      <w:pPr>
        <w:spacing w:before="16" w:line="200" w:lineRule="exact"/>
      </w:pPr>
    </w:p>
    <w:p w:rsidR="0042736E" w:rsidRDefault="00212B95">
      <w:pPr>
        <w:spacing w:before="29"/>
        <w:ind w:left="120"/>
        <w:rPr>
          <w:rFonts w:ascii="Arial" w:eastAsia="Arial" w:hAnsi="Arial" w:cs="Arial"/>
          <w:sz w:val="24"/>
          <w:szCs w:val="24"/>
        </w:rPr>
      </w:pPr>
      <w:r>
        <w:rPr>
          <w:rFonts w:ascii="Arial" w:eastAsia="Arial" w:hAnsi="Arial" w:cs="Arial"/>
          <w:sz w:val="24"/>
          <w:szCs w:val="24"/>
        </w:rPr>
        <w:t>Reimburs</w:t>
      </w:r>
      <w:r>
        <w:rPr>
          <w:rFonts w:ascii="Arial" w:eastAsia="Arial" w:hAnsi="Arial" w:cs="Arial"/>
          <w:spacing w:val="1"/>
          <w:sz w:val="24"/>
          <w:szCs w:val="24"/>
        </w:rPr>
        <w:t>e</w:t>
      </w:r>
      <w:r>
        <w:rPr>
          <w:rFonts w:ascii="Arial" w:eastAsia="Arial" w:hAnsi="Arial" w:cs="Arial"/>
          <w:sz w:val="24"/>
          <w:szCs w:val="24"/>
        </w:rPr>
        <w:t>ment</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o</w:t>
      </w:r>
      <w:r>
        <w:rPr>
          <w:rFonts w:ascii="Arial" w:eastAsia="Arial" w:hAnsi="Arial" w:cs="Arial"/>
          <w:sz w:val="24"/>
          <w:szCs w:val="24"/>
        </w:rPr>
        <w:t>nly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wable costs as approved by the City Of</w:t>
      </w:r>
    </w:p>
    <w:p w:rsidR="0042736E" w:rsidRDefault="00F2595C">
      <w:pPr>
        <w:ind w:left="120" w:right="93"/>
        <w:rPr>
          <w:rFonts w:ascii="Arial" w:eastAsia="Arial" w:hAnsi="Arial" w:cs="Arial"/>
          <w:sz w:val="24"/>
          <w:szCs w:val="24"/>
        </w:rPr>
        <w:sectPr w:rsidR="0042736E" w:rsidSect="005F0398">
          <w:pgSz w:w="12240" w:h="15840"/>
          <w:pgMar w:top="940" w:right="980" w:bottom="274" w:left="960" w:header="0" w:footer="723" w:gutter="0"/>
          <w:cols w:space="720"/>
        </w:sectPr>
      </w:pPr>
      <w:r>
        <w:rPr>
          <w:rFonts w:ascii="Arial" w:eastAsia="Arial" w:hAnsi="Arial" w:cs="Arial"/>
          <w:sz w:val="24"/>
          <w:szCs w:val="24"/>
        </w:rPr>
        <w:t>Pawtucket</w:t>
      </w:r>
      <w:r w:rsidR="00212B95">
        <w:rPr>
          <w:rFonts w:ascii="Arial" w:eastAsia="Arial" w:hAnsi="Arial" w:cs="Arial"/>
          <w:sz w:val="24"/>
          <w:szCs w:val="24"/>
        </w:rPr>
        <w:t xml:space="preserve"> and must be directly related to the Grant. Reimbursements</w:t>
      </w:r>
      <w:r w:rsidR="00212B95">
        <w:rPr>
          <w:rFonts w:ascii="Arial" w:eastAsia="Arial" w:hAnsi="Arial" w:cs="Arial"/>
          <w:spacing w:val="2"/>
          <w:sz w:val="24"/>
          <w:szCs w:val="24"/>
        </w:rPr>
        <w:t xml:space="preserve"> </w:t>
      </w:r>
      <w:r w:rsidR="00212B95">
        <w:rPr>
          <w:rFonts w:ascii="Arial" w:eastAsia="Arial" w:hAnsi="Arial" w:cs="Arial"/>
          <w:sz w:val="24"/>
          <w:szCs w:val="24"/>
        </w:rPr>
        <w:t xml:space="preserve">should be submitted on a monthly basis. Please use the Request for </w:t>
      </w:r>
      <w:r w:rsidR="00212B95">
        <w:rPr>
          <w:rFonts w:ascii="Arial" w:eastAsia="Arial" w:hAnsi="Arial" w:cs="Arial"/>
          <w:spacing w:val="-1"/>
          <w:sz w:val="24"/>
          <w:szCs w:val="24"/>
        </w:rPr>
        <w:t>F</w:t>
      </w:r>
      <w:r w:rsidR="00212B95">
        <w:rPr>
          <w:rFonts w:ascii="Arial" w:eastAsia="Arial" w:hAnsi="Arial" w:cs="Arial"/>
          <w:sz w:val="24"/>
          <w:szCs w:val="24"/>
        </w:rPr>
        <w:t>unds</w:t>
      </w:r>
      <w:r w:rsidR="00212B95">
        <w:rPr>
          <w:rFonts w:ascii="Arial" w:eastAsia="Arial" w:hAnsi="Arial" w:cs="Arial"/>
          <w:spacing w:val="1"/>
          <w:sz w:val="24"/>
          <w:szCs w:val="24"/>
        </w:rPr>
        <w:t xml:space="preserve"> </w:t>
      </w:r>
      <w:r w:rsidR="00212B95">
        <w:rPr>
          <w:rFonts w:ascii="Arial" w:eastAsia="Arial" w:hAnsi="Arial" w:cs="Arial"/>
          <w:sz w:val="24"/>
          <w:szCs w:val="24"/>
        </w:rPr>
        <w:t>Form</w:t>
      </w:r>
      <w:r w:rsidR="00212B95">
        <w:rPr>
          <w:rFonts w:ascii="Arial" w:eastAsia="Arial" w:hAnsi="Arial" w:cs="Arial"/>
          <w:spacing w:val="1"/>
          <w:sz w:val="24"/>
          <w:szCs w:val="24"/>
        </w:rPr>
        <w:t xml:space="preserve"> </w:t>
      </w:r>
      <w:r w:rsidR="00212B95">
        <w:rPr>
          <w:rFonts w:ascii="Arial" w:eastAsia="Arial" w:hAnsi="Arial" w:cs="Arial"/>
          <w:sz w:val="24"/>
          <w:szCs w:val="24"/>
        </w:rPr>
        <w:t>provided</w:t>
      </w:r>
      <w:r w:rsidR="00212B95">
        <w:rPr>
          <w:rFonts w:ascii="Arial" w:eastAsia="Arial" w:hAnsi="Arial" w:cs="Arial"/>
          <w:spacing w:val="1"/>
          <w:sz w:val="24"/>
          <w:szCs w:val="24"/>
        </w:rPr>
        <w:t xml:space="preserve"> </w:t>
      </w:r>
      <w:r w:rsidR="00212B95">
        <w:rPr>
          <w:rFonts w:ascii="Arial" w:eastAsia="Arial" w:hAnsi="Arial" w:cs="Arial"/>
          <w:sz w:val="24"/>
          <w:szCs w:val="24"/>
        </w:rPr>
        <w:t>by</w:t>
      </w:r>
      <w:r w:rsidR="00212B95">
        <w:rPr>
          <w:rFonts w:ascii="Arial" w:eastAsia="Arial" w:hAnsi="Arial" w:cs="Arial"/>
          <w:spacing w:val="1"/>
          <w:sz w:val="24"/>
          <w:szCs w:val="24"/>
        </w:rPr>
        <w:t xml:space="preserve"> </w:t>
      </w:r>
      <w:r w:rsidR="00A8447B">
        <w:rPr>
          <w:rFonts w:ascii="Arial" w:eastAsia="Arial" w:hAnsi="Arial" w:cs="Arial"/>
          <w:sz w:val="24"/>
          <w:szCs w:val="24"/>
        </w:rPr>
        <w:t>Department of Planning and Redevelopment</w:t>
      </w:r>
      <w:r w:rsidR="00D70DAA">
        <w:rPr>
          <w:rFonts w:ascii="Arial" w:eastAsia="Arial" w:hAnsi="Arial" w:cs="Arial"/>
          <w:sz w:val="24"/>
          <w:szCs w:val="24"/>
        </w:rPr>
        <w:t>.</w:t>
      </w:r>
      <w:r w:rsidR="00212B95">
        <w:rPr>
          <w:rFonts w:ascii="Arial" w:eastAsia="Arial" w:hAnsi="Arial" w:cs="Arial"/>
          <w:spacing w:val="1"/>
          <w:sz w:val="24"/>
          <w:szCs w:val="24"/>
        </w:rPr>
        <w:t xml:space="preserve"> </w:t>
      </w:r>
      <w:r w:rsidR="00212B95">
        <w:rPr>
          <w:rFonts w:ascii="Arial" w:eastAsia="Arial" w:hAnsi="Arial" w:cs="Arial"/>
          <w:sz w:val="24"/>
          <w:szCs w:val="24"/>
        </w:rPr>
        <w:t xml:space="preserve"> When your </w:t>
      </w:r>
      <w:r w:rsidR="00212B95">
        <w:rPr>
          <w:rFonts w:ascii="Arial" w:eastAsia="Arial" w:hAnsi="Arial" w:cs="Arial"/>
          <w:spacing w:val="-1"/>
          <w:sz w:val="24"/>
          <w:szCs w:val="24"/>
        </w:rPr>
        <w:t>r</w:t>
      </w:r>
      <w:r w:rsidR="00212B95">
        <w:rPr>
          <w:rFonts w:ascii="Arial" w:eastAsia="Arial" w:hAnsi="Arial" w:cs="Arial"/>
          <w:sz w:val="24"/>
          <w:szCs w:val="24"/>
        </w:rPr>
        <w:t>equests</w:t>
      </w:r>
      <w:r w:rsidR="00212B95">
        <w:rPr>
          <w:rFonts w:ascii="Arial" w:eastAsia="Arial" w:hAnsi="Arial" w:cs="Arial"/>
          <w:spacing w:val="1"/>
          <w:sz w:val="24"/>
          <w:szCs w:val="24"/>
        </w:rPr>
        <w:t xml:space="preserve"> </w:t>
      </w:r>
      <w:r w:rsidR="00212B95">
        <w:rPr>
          <w:rFonts w:ascii="Arial" w:eastAsia="Arial" w:hAnsi="Arial" w:cs="Arial"/>
          <w:sz w:val="24"/>
          <w:szCs w:val="24"/>
        </w:rPr>
        <w:t>are</w:t>
      </w:r>
      <w:r w:rsidR="00212B95">
        <w:rPr>
          <w:rFonts w:ascii="Arial" w:eastAsia="Arial" w:hAnsi="Arial" w:cs="Arial"/>
          <w:spacing w:val="1"/>
          <w:sz w:val="24"/>
          <w:szCs w:val="24"/>
        </w:rPr>
        <w:t xml:space="preserve"> </w:t>
      </w:r>
      <w:r w:rsidR="00212B95">
        <w:rPr>
          <w:rFonts w:ascii="Arial" w:eastAsia="Arial" w:hAnsi="Arial" w:cs="Arial"/>
          <w:sz w:val="24"/>
          <w:szCs w:val="24"/>
        </w:rPr>
        <w:t>submitted</w:t>
      </w:r>
      <w:r w:rsidR="00212B95">
        <w:rPr>
          <w:rFonts w:ascii="Arial" w:eastAsia="Arial" w:hAnsi="Arial" w:cs="Arial"/>
          <w:spacing w:val="1"/>
          <w:sz w:val="24"/>
          <w:szCs w:val="24"/>
        </w:rPr>
        <w:t xml:space="preserve"> </w:t>
      </w:r>
      <w:r w:rsidR="00212B95">
        <w:rPr>
          <w:rFonts w:ascii="Arial" w:eastAsia="Arial" w:hAnsi="Arial" w:cs="Arial"/>
          <w:sz w:val="24"/>
          <w:szCs w:val="24"/>
        </w:rPr>
        <w:t>they</w:t>
      </w:r>
      <w:r w:rsidR="00212B95">
        <w:rPr>
          <w:rFonts w:ascii="Arial" w:eastAsia="Arial" w:hAnsi="Arial" w:cs="Arial"/>
          <w:spacing w:val="1"/>
          <w:sz w:val="24"/>
          <w:szCs w:val="24"/>
        </w:rPr>
        <w:t xml:space="preserve"> </w:t>
      </w:r>
      <w:r w:rsidR="00212B95">
        <w:rPr>
          <w:rFonts w:ascii="Arial" w:eastAsia="Arial" w:hAnsi="Arial" w:cs="Arial"/>
          <w:sz w:val="24"/>
          <w:szCs w:val="24"/>
        </w:rPr>
        <w:t>must</w:t>
      </w:r>
      <w:r w:rsidR="00212B95">
        <w:rPr>
          <w:rFonts w:ascii="Arial" w:eastAsia="Arial" w:hAnsi="Arial" w:cs="Arial"/>
          <w:spacing w:val="1"/>
          <w:sz w:val="24"/>
          <w:szCs w:val="24"/>
        </w:rPr>
        <w:t xml:space="preserve"> </w:t>
      </w:r>
      <w:r w:rsidR="00212B95">
        <w:rPr>
          <w:rFonts w:ascii="Arial" w:eastAsia="Arial" w:hAnsi="Arial" w:cs="Arial"/>
          <w:sz w:val="24"/>
          <w:szCs w:val="24"/>
        </w:rPr>
        <w:t>include</w:t>
      </w:r>
      <w:r w:rsidR="00212B95">
        <w:rPr>
          <w:rFonts w:ascii="Arial" w:eastAsia="Arial" w:hAnsi="Arial" w:cs="Arial"/>
          <w:spacing w:val="1"/>
          <w:sz w:val="24"/>
          <w:szCs w:val="24"/>
        </w:rPr>
        <w:t xml:space="preserve"> </w:t>
      </w:r>
      <w:r w:rsidR="00212B95">
        <w:rPr>
          <w:rFonts w:ascii="Arial" w:eastAsia="Arial" w:hAnsi="Arial" w:cs="Arial"/>
          <w:sz w:val="24"/>
          <w:szCs w:val="24"/>
        </w:rPr>
        <w:t>c</w:t>
      </w:r>
      <w:r w:rsidR="00212B95">
        <w:rPr>
          <w:rFonts w:ascii="Arial" w:eastAsia="Arial" w:hAnsi="Arial" w:cs="Arial"/>
          <w:spacing w:val="1"/>
          <w:sz w:val="24"/>
          <w:szCs w:val="24"/>
        </w:rPr>
        <w:t>o</w:t>
      </w:r>
      <w:r w:rsidR="00212B95">
        <w:rPr>
          <w:rFonts w:ascii="Arial" w:eastAsia="Arial" w:hAnsi="Arial" w:cs="Arial"/>
          <w:sz w:val="24"/>
          <w:szCs w:val="24"/>
        </w:rPr>
        <w:t>pies</w:t>
      </w:r>
      <w:r w:rsidR="00212B95">
        <w:rPr>
          <w:rFonts w:ascii="Arial" w:eastAsia="Arial" w:hAnsi="Arial" w:cs="Arial"/>
          <w:spacing w:val="1"/>
          <w:sz w:val="24"/>
          <w:szCs w:val="24"/>
        </w:rPr>
        <w:t xml:space="preserve"> </w:t>
      </w:r>
      <w:r w:rsidR="00212B95">
        <w:rPr>
          <w:rFonts w:ascii="Arial" w:eastAsia="Arial" w:hAnsi="Arial" w:cs="Arial"/>
          <w:sz w:val="24"/>
          <w:szCs w:val="24"/>
        </w:rPr>
        <w:t>of</w:t>
      </w:r>
      <w:r w:rsidR="00212B95">
        <w:rPr>
          <w:rFonts w:ascii="Arial" w:eastAsia="Arial" w:hAnsi="Arial" w:cs="Arial"/>
          <w:spacing w:val="1"/>
          <w:sz w:val="24"/>
          <w:szCs w:val="24"/>
        </w:rPr>
        <w:t xml:space="preserve"> </w:t>
      </w:r>
      <w:r w:rsidR="00212B95">
        <w:rPr>
          <w:rFonts w:ascii="Arial" w:eastAsia="Arial" w:hAnsi="Arial" w:cs="Arial"/>
          <w:sz w:val="24"/>
          <w:szCs w:val="24"/>
        </w:rPr>
        <w:t>receipts, check</w:t>
      </w:r>
      <w:r w:rsidR="00212B95">
        <w:rPr>
          <w:rFonts w:ascii="Arial" w:eastAsia="Arial" w:hAnsi="Arial" w:cs="Arial"/>
          <w:spacing w:val="1"/>
          <w:sz w:val="24"/>
          <w:szCs w:val="24"/>
        </w:rPr>
        <w:t xml:space="preserve"> </w:t>
      </w:r>
      <w:r w:rsidR="00212B95">
        <w:rPr>
          <w:rFonts w:ascii="Arial" w:eastAsia="Arial" w:hAnsi="Arial" w:cs="Arial"/>
          <w:sz w:val="24"/>
          <w:szCs w:val="24"/>
        </w:rPr>
        <w:t>registers,</w:t>
      </w:r>
      <w:r w:rsidR="00212B95">
        <w:rPr>
          <w:rFonts w:ascii="Arial" w:eastAsia="Arial" w:hAnsi="Arial" w:cs="Arial"/>
          <w:spacing w:val="1"/>
          <w:sz w:val="24"/>
          <w:szCs w:val="24"/>
        </w:rPr>
        <w:t xml:space="preserve"> </w:t>
      </w:r>
      <w:r w:rsidR="00212B95">
        <w:rPr>
          <w:rFonts w:ascii="Arial" w:eastAsia="Arial" w:hAnsi="Arial" w:cs="Arial"/>
          <w:sz w:val="24"/>
          <w:szCs w:val="24"/>
        </w:rPr>
        <w:t>payro</w:t>
      </w:r>
      <w:r w:rsidR="00212B95">
        <w:rPr>
          <w:rFonts w:ascii="Arial" w:eastAsia="Arial" w:hAnsi="Arial" w:cs="Arial"/>
          <w:spacing w:val="-2"/>
          <w:sz w:val="24"/>
          <w:szCs w:val="24"/>
        </w:rPr>
        <w:t>l</w:t>
      </w:r>
      <w:r w:rsidR="00212B95">
        <w:rPr>
          <w:rFonts w:ascii="Arial" w:eastAsia="Arial" w:hAnsi="Arial" w:cs="Arial"/>
          <w:sz w:val="24"/>
          <w:szCs w:val="24"/>
        </w:rPr>
        <w:t>l reports,</w:t>
      </w:r>
      <w:r w:rsidR="00212B95">
        <w:rPr>
          <w:rFonts w:ascii="Arial" w:eastAsia="Arial" w:hAnsi="Arial" w:cs="Arial"/>
          <w:spacing w:val="1"/>
          <w:sz w:val="24"/>
          <w:szCs w:val="24"/>
        </w:rPr>
        <w:t xml:space="preserve"> </w:t>
      </w:r>
      <w:r w:rsidR="00212B95">
        <w:rPr>
          <w:rFonts w:ascii="Arial" w:eastAsia="Arial" w:hAnsi="Arial" w:cs="Arial"/>
          <w:sz w:val="24"/>
          <w:szCs w:val="24"/>
        </w:rPr>
        <w:t>and</w:t>
      </w:r>
      <w:r w:rsidR="00212B95">
        <w:rPr>
          <w:rFonts w:ascii="Arial" w:eastAsia="Arial" w:hAnsi="Arial" w:cs="Arial"/>
          <w:spacing w:val="1"/>
          <w:sz w:val="24"/>
          <w:szCs w:val="24"/>
        </w:rPr>
        <w:t xml:space="preserve"> </w:t>
      </w:r>
      <w:r w:rsidR="00212B95">
        <w:rPr>
          <w:rFonts w:ascii="Arial" w:eastAsia="Arial" w:hAnsi="Arial" w:cs="Arial"/>
          <w:sz w:val="24"/>
          <w:szCs w:val="24"/>
        </w:rPr>
        <w:t>paid</w:t>
      </w:r>
      <w:r w:rsidR="00212B95">
        <w:rPr>
          <w:rFonts w:ascii="Arial" w:eastAsia="Arial" w:hAnsi="Arial" w:cs="Arial"/>
          <w:spacing w:val="1"/>
          <w:sz w:val="24"/>
          <w:szCs w:val="24"/>
        </w:rPr>
        <w:t xml:space="preserve"> </w:t>
      </w:r>
      <w:r w:rsidR="00212B95">
        <w:rPr>
          <w:rFonts w:ascii="Arial" w:eastAsia="Arial" w:hAnsi="Arial" w:cs="Arial"/>
          <w:sz w:val="24"/>
          <w:szCs w:val="24"/>
        </w:rPr>
        <w:t>in</w:t>
      </w:r>
      <w:r w:rsidR="00212B95">
        <w:rPr>
          <w:rFonts w:ascii="Arial" w:eastAsia="Arial" w:hAnsi="Arial" w:cs="Arial"/>
          <w:spacing w:val="1"/>
          <w:sz w:val="24"/>
          <w:szCs w:val="24"/>
        </w:rPr>
        <w:t>v</w:t>
      </w:r>
      <w:r w:rsidR="00212B95">
        <w:rPr>
          <w:rFonts w:ascii="Arial" w:eastAsia="Arial" w:hAnsi="Arial" w:cs="Arial"/>
          <w:spacing w:val="-1"/>
          <w:sz w:val="24"/>
          <w:szCs w:val="24"/>
        </w:rPr>
        <w:t>o</w:t>
      </w:r>
      <w:r w:rsidR="00212B95">
        <w:rPr>
          <w:rFonts w:ascii="Arial" w:eastAsia="Arial" w:hAnsi="Arial" w:cs="Arial"/>
          <w:sz w:val="24"/>
          <w:szCs w:val="24"/>
        </w:rPr>
        <w:t>ices.</w:t>
      </w:r>
      <w:r w:rsidR="00212B95">
        <w:rPr>
          <w:rFonts w:ascii="Arial" w:eastAsia="Arial" w:hAnsi="Arial" w:cs="Arial"/>
          <w:spacing w:val="1"/>
          <w:sz w:val="24"/>
          <w:szCs w:val="24"/>
        </w:rPr>
        <w:t xml:space="preserve"> </w:t>
      </w:r>
      <w:r w:rsidR="00212B95">
        <w:rPr>
          <w:rFonts w:ascii="Arial" w:eastAsia="Arial" w:hAnsi="Arial" w:cs="Arial"/>
          <w:sz w:val="24"/>
          <w:szCs w:val="24"/>
        </w:rPr>
        <w:t>The</w:t>
      </w:r>
      <w:r w:rsidR="00212B95">
        <w:rPr>
          <w:rFonts w:ascii="Arial" w:eastAsia="Arial" w:hAnsi="Arial" w:cs="Arial"/>
          <w:spacing w:val="1"/>
          <w:sz w:val="24"/>
          <w:szCs w:val="24"/>
        </w:rPr>
        <w:t xml:space="preserve"> </w:t>
      </w:r>
      <w:r w:rsidR="00A8447B">
        <w:rPr>
          <w:rFonts w:ascii="Arial" w:eastAsia="Arial" w:hAnsi="Arial" w:cs="Arial"/>
          <w:sz w:val="24"/>
          <w:szCs w:val="24"/>
        </w:rPr>
        <w:t>City of Pawtucket</w:t>
      </w:r>
      <w:r w:rsidR="00212B95">
        <w:rPr>
          <w:rFonts w:ascii="Arial" w:eastAsia="Arial" w:hAnsi="Arial" w:cs="Arial"/>
          <w:spacing w:val="1"/>
          <w:sz w:val="24"/>
          <w:szCs w:val="24"/>
        </w:rPr>
        <w:t xml:space="preserve"> </w:t>
      </w:r>
      <w:r w:rsidR="00212B95">
        <w:rPr>
          <w:rFonts w:ascii="Arial" w:eastAsia="Arial" w:hAnsi="Arial" w:cs="Arial"/>
          <w:sz w:val="24"/>
          <w:szCs w:val="24"/>
        </w:rPr>
        <w:t>will</w:t>
      </w:r>
      <w:r w:rsidR="00212B95">
        <w:rPr>
          <w:rFonts w:ascii="Arial" w:eastAsia="Arial" w:hAnsi="Arial" w:cs="Arial"/>
          <w:spacing w:val="1"/>
          <w:sz w:val="24"/>
          <w:szCs w:val="24"/>
        </w:rPr>
        <w:t xml:space="preserve"> </w:t>
      </w:r>
      <w:r w:rsidR="00212B95">
        <w:rPr>
          <w:rFonts w:ascii="Arial" w:eastAsia="Arial" w:hAnsi="Arial" w:cs="Arial"/>
          <w:sz w:val="24"/>
          <w:szCs w:val="24"/>
        </w:rPr>
        <w:t>only</w:t>
      </w:r>
      <w:r w:rsidR="00212B95">
        <w:rPr>
          <w:rFonts w:ascii="Arial" w:eastAsia="Arial" w:hAnsi="Arial" w:cs="Arial"/>
          <w:spacing w:val="1"/>
          <w:sz w:val="24"/>
          <w:szCs w:val="24"/>
        </w:rPr>
        <w:t xml:space="preserve"> </w:t>
      </w:r>
      <w:r w:rsidR="00212B95">
        <w:rPr>
          <w:rFonts w:ascii="Arial" w:eastAsia="Arial" w:hAnsi="Arial" w:cs="Arial"/>
          <w:sz w:val="24"/>
          <w:szCs w:val="24"/>
        </w:rPr>
        <w:t>reimburse the</w:t>
      </w:r>
      <w:r w:rsidR="00212B95">
        <w:rPr>
          <w:rFonts w:ascii="Arial" w:eastAsia="Arial" w:hAnsi="Arial" w:cs="Arial"/>
          <w:spacing w:val="1"/>
          <w:sz w:val="24"/>
          <w:szCs w:val="24"/>
        </w:rPr>
        <w:t xml:space="preserve"> </w:t>
      </w:r>
      <w:r w:rsidR="00212B95">
        <w:rPr>
          <w:rFonts w:ascii="Arial" w:eastAsia="Arial" w:hAnsi="Arial" w:cs="Arial"/>
          <w:sz w:val="24"/>
          <w:szCs w:val="24"/>
        </w:rPr>
        <w:t>subrecipient</w:t>
      </w:r>
      <w:r w:rsidR="00212B95">
        <w:rPr>
          <w:rFonts w:ascii="Arial" w:eastAsia="Arial" w:hAnsi="Arial" w:cs="Arial"/>
          <w:spacing w:val="1"/>
          <w:sz w:val="24"/>
          <w:szCs w:val="24"/>
        </w:rPr>
        <w:t xml:space="preserve"> </w:t>
      </w:r>
      <w:r w:rsidR="00212B95">
        <w:rPr>
          <w:rFonts w:ascii="Arial" w:eastAsia="Arial" w:hAnsi="Arial" w:cs="Arial"/>
          <w:sz w:val="24"/>
          <w:szCs w:val="24"/>
        </w:rPr>
        <w:t>for</w:t>
      </w:r>
      <w:r w:rsidR="00212B95">
        <w:rPr>
          <w:rFonts w:ascii="Arial" w:eastAsia="Arial" w:hAnsi="Arial" w:cs="Arial"/>
          <w:spacing w:val="1"/>
          <w:sz w:val="24"/>
          <w:szCs w:val="24"/>
        </w:rPr>
        <w:t xml:space="preserve"> </w:t>
      </w:r>
      <w:r w:rsidR="00212B95">
        <w:rPr>
          <w:rFonts w:ascii="Arial" w:eastAsia="Arial" w:hAnsi="Arial" w:cs="Arial"/>
          <w:sz w:val="24"/>
          <w:szCs w:val="24"/>
        </w:rPr>
        <w:t>expendit</w:t>
      </w:r>
      <w:r w:rsidR="00212B95">
        <w:rPr>
          <w:rFonts w:ascii="Arial" w:eastAsia="Arial" w:hAnsi="Arial" w:cs="Arial"/>
          <w:spacing w:val="-2"/>
          <w:sz w:val="24"/>
          <w:szCs w:val="24"/>
        </w:rPr>
        <w:t>u</w:t>
      </w:r>
      <w:r w:rsidR="00212B95">
        <w:rPr>
          <w:rFonts w:ascii="Arial" w:eastAsia="Arial" w:hAnsi="Arial" w:cs="Arial"/>
          <w:sz w:val="24"/>
          <w:szCs w:val="24"/>
        </w:rPr>
        <w:t>res</w:t>
      </w:r>
      <w:r w:rsidR="00212B95">
        <w:rPr>
          <w:rFonts w:ascii="Arial" w:eastAsia="Arial" w:hAnsi="Arial" w:cs="Arial"/>
          <w:spacing w:val="1"/>
          <w:sz w:val="24"/>
          <w:szCs w:val="24"/>
        </w:rPr>
        <w:t xml:space="preserve"> </w:t>
      </w:r>
      <w:r w:rsidR="00212B95">
        <w:rPr>
          <w:rFonts w:ascii="Arial" w:eastAsia="Arial" w:hAnsi="Arial" w:cs="Arial"/>
          <w:sz w:val="24"/>
          <w:szCs w:val="24"/>
        </w:rPr>
        <w:t>actually</w:t>
      </w:r>
      <w:r w:rsidR="00212B95">
        <w:rPr>
          <w:rFonts w:ascii="Arial" w:eastAsia="Arial" w:hAnsi="Arial" w:cs="Arial"/>
          <w:spacing w:val="1"/>
          <w:sz w:val="24"/>
          <w:szCs w:val="24"/>
        </w:rPr>
        <w:t xml:space="preserve"> </w:t>
      </w:r>
      <w:r w:rsidR="00212B95">
        <w:rPr>
          <w:rFonts w:ascii="Arial" w:eastAsia="Arial" w:hAnsi="Arial" w:cs="Arial"/>
          <w:sz w:val="24"/>
          <w:szCs w:val="24"/>
        </w:rPr>
        <w:t>in</w:t>
      </w:r>
      <w:r w:rsidR="00212B95">
        <w:rPr>
          <w:rFonts w:ascii="Arial" w:eastAsia="Arial" w:hAnsi="Arial" w:cs="Arial"/>
          <w:spacing w:val="1"/>
          <w:sz w:val="24"/>
          <w:szCs w:val="24"/>
        </w:rPr>
        <w:t>c</w:t>
      </w:r>
      <w:r w:rsidR="00212B95">
        <w:rPr>
          <w:rFonts w:ascii="Arial" w:eastAsia="Arial" w:hAnsi="Arial" w:cs="Arial"/>
          <w:sz w:val="24"/>
          <w:szCs w:val="24"/>
        </w:rPr>
        <w:t>urred.</w:t>
      </w:r>
    </w:p>
    <w:p w:rsidR="0042736E" w:rsidRDefault="00212B95">
      <w:pPr>
        <w:spacing w:before="67"/>
        <w:ind w:left="100"/>
        <w:rPr>
          <w:rFonts w:ascii="Arial" w:eastAsia="Arial" w:hAnsi="Arial" w:cs="Arial"/>
          <w:sz w:val="24"/>
          <w:szCs w:val="24"/>
        </w:rPr>
      </w:pPr>
      <w:r>
        <w:rPr>
          <w:rFonts w:ascii="Arial" w:eastAsia="Arial" w:hAnsi="Arial" w:cs="Arial"/>
          <w:sz w:val="24"/>
          <w:szCs w:val="24"/>
        </w:rPr>
        <w:lastRenderedPageBreak/>
        <w:t>There</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typically</w:t>
      </w:r>
      <w:r>
        <w:rPr>
          <w:rFonts w:ascii="Arial" w:eastAsia="Arial" w:hAnsi="Arial" w:cs="Arial"/>
          <w:spacing w:val="1"/>
          <w:sz w:val="24"/>
          <w:szCs w:val="24"/>
        </w:rPr>
        <w:t xml:space="preserve"> </w:t>
      </w:r>
      <w:r w:rsidR="00E25E33">
        <w:rPr>
          <w:rFonts w:ascii="Arial" w:eastAsia="Arial" w:hAnsi="Arial" w:cs="Arial"/>
          <w:spacing w:val="1"/>
          <w:sz w:val="24"/>
          <w:szCs w:val="24"/>
        </w:rPr>
        <w:t>five (</w:t>
      </w:r>
      <w:r>
        <w:rPr>
          <w:rFonts w:ascii="Arial" w:eastAsia="Arial" w:hAnsi="Arial" w:cs="Arial"/>
          <w:sz w:val="24"/>
          <w:szCs w:val="24"/>
        </w:rPr>
        <w:t>5</w:t>
      </w:r>
      <w:r w:rsidR="00E25E33">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categories within a general budget:</w:t>
      </w:r>
    </w:p>
    <w:p w:rsidR="0042736E" w:rsidRDefault="0042736E">
      <w:pPr>
        <w:spacing w:before="1"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b/>
          <w:sz w:val="24"/>
          <w:szCs w:val="24"/>
        </w:rPr>
        <w:t>Non-Administrative Personnel</w:t>
      </w:r>
      <w:r>
        <w:rPr>
          <w:rFonts w:ascii="Arial" w:eastAsia="Arial" w:hAnsi="Arial" w:cs="Arial"/>
          <w:b/>
          <w:spacing w:val="2"/>
          <w:sz w:val="24"/>
          <w:szCs w:val="24"/>
        </w:rPr>
        <w:t xml:space="preserve"> </w:t>
      </w:r>
      <w:r>
        <w:rPr>
          <w:rFonts w:ascii="Arial" w:eastAsia="Arial" w:hAnsi="Arial" w:cs="Arial"/>
          <w:b/>
          <w:sz w:val="24"/>
          <w:szCs w:val="24"/>
        </w:rPr>
        <w:t>Costs</w:t>
      </w:r>
    </w:p>
    <w:p w:rsidR="0042736E" w:rsidRDefault="0042736E">
      <w:pPr>
        <w:spacing w:before="1" w:line="240" w:lineRule="exact"/>
        <w:rPr>
          <w:sz w:val="24"/>
          <w:szCs w:val="24"/>
        </w:rPr>
      </w:pPr>
    </w:p>
    <w:p w:rsidR="0042736E" w:rsidRDefault="00212B95">
      <w:pPr>
        <w:tabs>
          <w:tab w:val="left" w:pos="820"/>
        </w:tabs>
        <w:ind w:left="820" w:right="25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Personnel - Costs associated wi</w:t>
      </w:r>
      <w:r>
        <w:rPr>
          <w:rFonts w:ascii="Arial" w:eastAsia="Arial" w:hAnsi="Arial" w:cs="Arial"/>
          <w:spacing w:val="2"/>
          <w:sz w:val="24"/>
          <w:szCs w:val="24"/>
        </w:rPr>
        <w:t>t</w:t>
      </w:r>
      <w:r>
        <w:rPr>
          <w:rFonts w:ascii="Arial" w:eastAsia="Arial" w:hAnsi="Arial" w:cs="Arial"/>
          <w:sz w:val="24"/>
          <w:szCs w:val="24"/>
        </w:rPr>
        <w:t>h the posit</w:t>
      </w:r>
      <w:r>
        <w:rPr>
          <w:rFonts w:ascii="Arial" w:eastAsia="Arial" w:hAnsi="Arial" w:cs="Arial"/>
          <w:spacing w:val="1"/>
          <w:sz w:val="24"/>
          <w:szCs w:val="24"/>
        </w:rPr>
        <w:t>i</w:t>
      </w:r>
      <w:r>
        <w:rPr>
          <w:rFonts w:ascii="Arial" w:eastAsia="Arial" w:hAnsi="Arial" w:cs="Arial"/>
          <w:sz w:val="24"/>
          <w:szCs w:val="24"/>
        </w:rPr>
        <w:t>ons</w:t>
      </w:r>
      <w:r>
        <w:rPr>
          <w:rFonts w:ascii="Arial" w:eastAsia="Arial" w:hAnsi="Arial" w:cs="Arial"/>
          <w:spacing w:val="1"/>
          <w:sz w:val="24"/>
          <w:szCs w:val="24"/>
        </w:rPr>
        <w:t xml:space="preserve"> </w:t>
      </w:r>
      <w:r>
        <w:rPr>
          <w:rFonts w:ascii="Arial" w:eastAsia="Arial" w:hAnsi="Arial" w:cs="Arial"/>
          <w:sz w:val="24"/>
          <w:szCs w:val="24"/>
        </w:rPr>
        <w:t>identified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Staffing</w:t>
      </w:r>
      <w:r>
        <w:rPr>
          <w:rFonts w:ascii="Arial" w:eastAsia="Arial" w:hAnsi="Arial" w:cs="Arial"/>
          <w:spacing w:val="1"/>
          <w:sz w:val="24"/>
          <w:szCs w:val="24"/>
        </w:rPr>
        <w:t xml:space="preserve"> </w:t>
      </w:r>
      <w:r>
        <w:rPr>
          <w:rFonts w:ascii="Arial" w:eastAsia="Arial" w:hAnsi="Arial" w:cs="Arial"/>
          <w:sz w:val="24"/>
          <w:szCs w:val="24"/>
        </w:rPr>
        <w:t>Plan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can only be those staff which work directly 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reflect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actual amount of time each position</w:t>
      </w:r>
      <w:r>
        <w:rPr>
          <w:rFonts w:ascii="Arial" w:eastAsia="Arial" w:hAnsi="Arial" w:cs="Arial"/>
          <w:spacing w:val="1"/>
          <w:sz w:val="24"/>
          <w:szCs w:val="24"/>
        </w:rPr>
        <w:t xml:space="preserve"> </w:t>
      </w:r>
      <w:r>
        <w:rPr>
          <w:rFonts w:ascii="Arial" w:eastAsia="Arial" w:hAnsi="Arial" w:cs="Arial"/>
          <w:sz w:val="24"/>
          <w:szCs w:val="24"/>
        </w:rPr>
        <w:t>spends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p>
    <w:p w:rsidR="0042736E" w:rsidRDefault="00212B95">
      <w:pPr>
        <w:tabs>
          <w:tab w:val="left" w:pos="820"/>
        </w:tabs>
        <w:spacing w:before="21" w:line="260" w:lineRule="exact"/>
        <w:ind w:left="820" w:right="28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Fringe</w:t>
      </w:r>
      <w:r>
        <w:rPr>
          <w:rFonts w:ascii="Arial" w:eastAsia="Arial" w:hAnsi="Arial" w:cs="Arial"/>
          <w:spacing w:val="1"/>
          <w:sz w:val="24"/>
          <w:szCs w:val="24"/>
        </w:rPr>
        <w:t xml:space="preserve"> </w:t>
      </w:r>
      <w:r>
        <w:rPr>
          <w:rFonts w:ascii="Arial" w:eastAsia="Arial" w:hAnsi="Arial" w:cs="Arial"/>
          <w:sz w:val="24"/>
          <w:szCs w:val="24"/>
        </w:rPr>
        <w:t>Benefits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payroll-related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health</w:t>
      </w:r>
      <w:r>
        <w:rPr>
          <w:rFonts w:ascii="Arial" w:eastAsia="Arial" w:hAnsi="Arial" w:cs="Arial"/>
          <w:spacing w:val="1"/>
          <w:sz w:val="24"/>
          <w:szCs w:val="24"/>
        </w:rPr>
        <w:t xml:space="preserve"> </w:t>
      </w:r>
      <w:r>
        <w:rPr>
          <w:rFonts w:ascii="Arial" w:eastAsia="Arial" w:hAnsi="Arial" w:cs="Arial"/>
          <w:sz w:val="24"/>
          <w:szCs w:val="24"/>
        </w:rPr>
        <w:t>insuran</w:t>
      </w:r>
      <w:r>
        <w:rPr>
          <w:rFonts w:ascii="Arial" w:eastAsia="Arial" w:hAnsi="Arial" w:cs="Arial"/>
          <w:spacing w:val="-1"/>
          <w:sz w:val="24"/>
          <w:szCs w:val="24"/>
        </w:rPr>
        <w:t>c</w:t>
      </w:r>
      <w:r>
        <w:rPr>
          <w:rFonts w:ascii="Arial" w:eastAsia="Arial" w:hAnsi="Arial" w:cs="Arial"/>
          <w:sz w:val="24"/>
          <w:szCs w:val="24"/>
        </w:rPr>
        <w:t>e, retirement fund contributions, FICA, Worker’s Compensat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payments made on the behalf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emp</w:t>
      </w:r>
      <w:r>
        <w:rPr>
          <w:rFonts w:ascii="Arial" w:eastAsia="Arial" w:hAnsi="Arial" w:cs="Arial"/>
          <w:spacing w:val="-2"/>
          <w:sz w:val="24"/>
          <w:szCs w:val="24"/>
        </w:rPr>
        <w:t>l</w:t>
      </w:r>
      <w:r>
        <w:rPr>
          <w:rFonts w:ascii="Arial" w:eastAsia="Arial" w:hAnsi="Arial" w:cs="Arial"/>
          <w:sz w:val="24"/>
          <w:szCs w:val="24"/>
        </w:rPr>
        <w:t>oyee.</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Support of staff to perform purely Administrative functions is</w:t>
      </w:r>
      <w:r>
        <w:rPr>
          <w:rFonts w:ascii="Arial" w:eastAsia="Arial" w:hAnsi="Arial" w:cs="Arial"/>
          <w:spacing w:val="1"/>
          <w:position w:val="-1"/>
          <w:sz w:val="24"/>
          <w:szCs w:val="24"/>
        </w:rPr>
        <w:t xml:space="preserve"> </w:t>
      </w:r>
      <w:r>
        <w:rPr>
          <w:rFonts w:ascii="Arial" w:eastAsia="Arial" w:hAnsi="Arial" w:cs="Arial"/>
          <w:position w:val="-1"/>
          <w:sz w:val="24"/>
          <w:szCs w:val="24"/>
        </w:rPr>
        <w:t>not</w:t>
      </w:r>
      <w:r>
        <w:rPr>
          <w:rFonts w:ascii="Arial" w:eastAsia="Arial" w:hAnsi="Arial" w:cs="Arial"/>
          <w:spacing w:val="1"/>
          <w:position w:val="-1"/>
          <w:sz w:val="24"/>
          <w:szCs w:val="24"/>
        </w:rPr>
        <w:t xml:space="preserve"> </w:t>
      </w:r>
      <w:r>
        <w:rPr>
          <w:rFonts w:ascii="Arial" w:eastAsia="Arial" w:hAnsi="Arial" w:cs="Arial"/>
          <w:position w:val="-1"/>
          <w:sz w:val="24"/>
          <w:szCs w:val="24"/>
        </w:rPr>
        <w:t>eligible</w:t>
      </w:r>
      <w:r>
        <w:rPr>
          <w:rFonts w:ascii="Arial" w:eastAsia="Arial" w:hAnsi="Arial" w:cs="Arial"/>
          <w:spacing w:val="1"/>
          <w:position w:val="-1"/>
          <w:sz w:val="24"/>
          <w:szCs w:val="24"/>
        </w:rPr>
        <w:t xml:space="preserve"> </w:t>
      </w:r>
      <w:r>
        <w:rPr>
          <w:rFonts w:ascii="Arial" w:eastAsia="Arial" w:hAnsi="Arial" w:cs="Arial"/>
          <w:position w:val="-1"/>
          <w:sz w:val="24"/>
          <w:szCs w:val="24"/>
        </w:rPr>
        <w:t>(i.e.</w:t>
      </w:r>
      <w:r>
        <w:rPr>
          <w:rFonts w:ascii="Arial" w:eastAsia="Arial" w:hAnsi="Arial" w:cs="Arial"/>
          <w:spacing w:val="1"/>
          <w:position w:val="-1"/>
          <w:sz w:val="24"/>
          <w:szCs w:val="24"/>
        </w:rPr>
        <w:t xml:space="preserve"> </w:t>
      </w:r>
      <w:r>
        <w:rPr>
          <w:rFonts w:ascii="Arial" w:eastAsia="Arial" w:hAnsi="Arial" w:cs="Arial"/>
          <w:position w:val="-1"/>
          <w:sz w:val="24"/>
          <w:szCs w:val="24"/>
        </w:rPr>
        <w:t>Time</w:t>
      </w:r>
    </w:p>
    <w:p w:rsidR="0042736E" w:rsidRDefault="00212B95">
      <w:pPr>
        <w:spacing w:line="260" w:lineRule="exact"/>
        <w:ind w:left="820"/>
        <w:rPr>
          <w:rFonts w:ascii="Arial" w:eastAsia="Arial" w:hAnsi="Arial" w:cs="Arial"/>
          <w:sz w:val="24"/>
          <w:szCs w:val="24"/>
        </w:rPr>
      </w:pPr>
      <w:r>
        <w:rPr>
          <w:rFonts w:ascii="Arial" w:eastAsia="Arial" w:hAnsi="Arial" w:cs="Arial"/>
          <w:sz w:val="24"/>
          <w:szCs w:val="24"/>
        </w:rPr>
        <w:t>Director</w:t>
      </w:r>
      <w:r>
        <w:rPr>
          <w:rFonts w:ascii="Arial" w:eastAsia="Arial" w:hAnsi="Arial" w:cs="Arial"/>
          <w:spacing w:val="1"/>
          <w:sz w:val="24"/>
          <w:szCs w:val="24"/>
        </w:rPr>
        <w:t xml:space="preserve"> </w:t>
      </w:r>
      <w:r>
        <w:rPr>
          <w:rFonts w:ascii="Arial" w:eastAsia="Arial" w:hAnsi="Arial" w:cs="Arial"/>
          <w:sz w:val="24"/>
          <w:szCs w:val="24"/>
        </w:rPr>
        <w:t>spends</w:t>
      </w:r>
      <w:r>
        <w:rPr>
          <w:rFonts w:ascii="Arial" w:eastAsia="Arial" w:hAnsi="Arial" w:cs="Arial"/>
          <w:spacing w:val="1"/>
          <w:sz w:val="24"/>
          <w:szCs w:val="24"/>
        </w:rPr>
        <w:t xml:space="preserve"> </w:t>
      </w:r>
      <w:r>
        <w:rPr>
          <w:rFonts w:ascii="Arial" w:eastAsia="Arial" w:hAnsi="Arial" w:cs="Arial"/>
          <w:sz w:val="24"/>
          <w:szCs w:val="24"/>
        </w:rPr>
        <w:t>fundraising).</w:t>
      </w:r>
    </w:p>
    <w:p w:rsidR="0042736E" w:rsidRDefault="00212B95">
      <w:pPr>
        <w:tabs>
          <w:tab w:val="left" w:pos="820"/>
        </w:tabs>
        <w:spacing w:before="21" w:line="260" w:lineRule="exact"/>
        <w:ind w:left="820" w:right="11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cannot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100%</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Executive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ector’s</w:t>
      </w:r>
      <w:r>
        <w:rPr>
          <w:rFonts w:ascii="Arial" w:eastAsia="Arial" w:hAnsi="Arial" w:cs="Arial"/>
          <w:spacing w:val="1"/>
          <w:sz w:val="24"/>
          <w:szCs w:val="24"/>
        </w:rPr>
        <w:t xml:space="preserve"> </w:t>
      </w:r>
      <w:r>
        <w:rPr>
          <w:rFonts w:ascii="Arial" w:eastAsia="Arial" w:hAnsi="Arial" w:cs="Arial"/>
          <w:sz w:val="24"/>
          <w:szCs w:val="24"/>
        </w:rPr>
        <w:t>salary.</w:t>
      </w:r>
      <w:r>
        <w:rPr>
          <w:rFonts w:ascii="Arial" w:eastAsia="Arial" w:hAnsi="Arial" w:cs="Arial"/>
          <w:spacing w:val="1"/>
          <w:sz w:val="24"/>
          <w:szCs w:val="24"/>
        </w:rPr>
        <w:t xml:space="preserve"> </w:t>
      </w:r>
      <w:r>
        <w:rPr>
          <w:rFonts w:ascii="Arial" w:eastAsia="Arial" w:hAnsi="Arial" w:cs="Arial"/>
          <w:sz w:val="24"/>
          <w:szCs w:val="24"/>
        </w:rPr>
        <w:t>Please ensure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multiple</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sources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threshold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exceeded.</w:t>
      </w:r>
    </w:p>
    <w:p w:rsidR="0042736E" w:rsidRDefault="00212B95">
      <w:pPr>
        <w:tabs>
          <w:tab w:val="left" w:pos="820"/>
        </w:tabs>
        <w:spacing w:before="18" w:line="260" w:lineRule="exact"/>
        <w:ind w:left="820" w:right="40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IRS employee rules must be applied befo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determining</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status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proofErr w:type="spellStart"/>
      <w:proofErr w:type="gramStart"/>
      <w:r>
        <w:rPr>
          <w:rFonts w:ascii="Arial" w:eastAsia="Arial" w:hAnsi="Arial" w:cs="Arial"/>
          <w:sz w:val="24"/>
          <w:szCs w:val="24"/>
        </w:rPr>
        <w:t>non status</w:t>
      </w:r>
      <w:proofErr w:type="spellEnd"/>
      <w:proofErr w:type="gram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People</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are employees,</w:t>
      </w:r>
      <w:r>
        <w:rPr>
          <w:rFonts w:ascii="Arial" w:eastAsia="Arial" w:hAnsi="Arial" w:cs="Arial"/>
          <w:spacing w:val="2"/>
          <w:sz w:val="24"/>
          <w:szCs w:val="24"/>
        </w:rPr>
        <w:t xml:space="preserve"> </w:t>
      </w:r>
      <w:r>
        <w:rPr>
          <w:rFonts w:ascii="Arial" w:eastAsia="Arial" w:hAnsi="Arial" w:cs="Arial"/>
          <w:sz w:val="24"/>
          <w:szCs w:val="24"/>
        </w:rPr>
        <w:t>people who provide training,</w:t>
      </w:r>
    </w:p>
    <w:p w:rsidR="0042736E" w:rsidRDefault="00212B95">
      <w:pPr>
        <w:spacing w:line="260" w:lineRule="exact"/>
        <w:ind w:left="820" w:right="219"/>
        <w:rPr>
          <w:rFonts w:ascii="Arial" w:eastAsia="Arial" w:hAnsi="Arial" w:cs="Arial"/>
          <w:sz w:val="24"/>
          <w:szCs w:val="24"/>
        </w:rPr>
      </w:pPr>
      <w:r>
        <w:rPr>
          <w:rFonts w:ascii="Arial" w:eastAsia="Arial" w:hAnsi="Arial" w:cs="Arial"/>
          <w:sz w:val="24"/>
          <w:szCs w:val="24"/>
        </w:rPr>
        <w:t>consulting or are officers of the non-p</w:t>
      </w:r>
      <w:r>
        <w:rPr>
          <w:rFonts w:ascii="Arial" w:eastAsia="Arial" w:hAnsi="Arial" w:cs="Arial"/>
          <w:spacing w:val="1"/>
          <w:sz w:val="24"/>
          <w:szCs w:val="24"/>
        </w:rPr>
        <w:t>r</w:t>
      </w:r>
      <w:r>
        <w:rPr>
          <w:rFonts w:ascii="Arial" w:eastAsia="Arial" w:hAnsi="Arial" w:cs="Arial"/>
          <w:sz w:val="24"/>
          <w:szCs w:val="24"/>
        </w:rPr>
        <w:t>ofit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cannot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the agency.</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considered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inter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pertinent federal</w:t>
      </w:r>
      <w:r>
        <w:rPr>
          <w:rFonts w:ascii="Arial" w:eastAsia="Arial" w:hAnsi="Arial" w:cs="Arial"/>
          <w:spacing w:val="1"/>
          <w:sz w:val="24"/>
          <w:szCs w:val="24"/>
        </w:rPr>
        <w:t xml:space="preserve"> </w:t>
      </w:r>
      <w:r>
        <w:rPr>
          <w:rFonts w:ascii="Arial" w:eastAsia="Arial" w:hAnsi="Arial" w:cs="Arial"/>
          <w:sz w:val="24"/>
          <w:szCs w:val="24"/>
        </w:rPr>
        <w:t>deductions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taxes</w:t>
      </w:r>
      <w:r>
        <w:rPr>
          <w:rFonts w:ascii="Arial" w:eastAsia="Arial" w:hAnsi="Arial" w:cs="Arial"/>
          <w:spacing w:val="1"/>
          <w:sz w:val="24"/>
          <w:szCs w:val="24"/>
        </w:rPr>
        <w:t xml:space="preserve"> </w:t>
      </w:r>
      <w:r>
        <w:rPr>
          <w:rFonts w:ascii="Arial" w:eastAsia="Arial" w:hAnsi="Arial" w:cs="Arial"/>
          <w:sz w:val="24"/>
          <w:szCs w:val="24"/>
        </w:rPr>
        <w:t>paid.</w:t>
      </w:r>
    </w:p>
    <w:p w:rsidR="0042736E" w:rsidRDefault="0042736E">
      <w:pPr>
        <w:spacing w:before="17"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b/>
          <w:sz w:val="24"/>
          <w:szCs w:val="24"/>
        </w:rPr>
        <w:t>Non-Administrative Office Costs</w:t>
      </w:r>
    </w:p>
    <w:p w:rsidR="0042736E" w:rsidRDefault="0042736E">
      <w:pPr>
        <w:spacing w:before="19" w:line="220" w:lineRule="exact"/>
        <w:rPr>
          <w:sz w:val="22"/>
          <w:szCs w:val="2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Utilities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associated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gas,</w:t>
      </w:r>
      <w:r>
        <w:rPr>
          <w:rFonts w:ascii="Arial" w:eastAsia="Arial" w:hAnsi="Arial" w:cs="Arial"/>
          <w:spacing w:val="1"/>
          <w:sz w:val="24"/>
          <w:szCs w:val="24"/>
        </w:rPr>
        <w:t xml:space="preserve"> </w:t>
      </w:r>
      <w:r>
        <w:rPr>
          <w:rFonts w:ascii="Arial" w:eastAsia="Arial" w:hAnsi="Arial" w:cs="Arial"/>
          <w:sz w:val="24"/>
          <w:szCs w:val="24"/>
        </w:rPr>
        <w:t>electricity,</w:t>
      </w:r>
      <w:r>
        <w:rPr>
          <w:rFonts w:ascii="Arial" w:eastAsia="Arial" w:hAnsi="Arial" w:cs="Arial"/>
          <w:spacing w:val="1"/>
          <w:sz w:val="24"/>
          <w:szCs w:val="24"/>
        </w:rPr>
        <w:t xml:space="preserve"> </w:t>
      </w:r>
      <w:r>
        <w:rPr>
          <w:rFonts w:ascii="Arial" w:eastAsia="Arial" w:hAnsi="Arial" w:cs="Arial"/>
          <w:sz w:val="24"/>
          <w:szCs w:val="24"/>
        </w:rPr>
        <w:t>water,</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trash</w:t>
      </w:r>
      <w:r>
        <w:rPr>
          <w:rFonts w:ascii="Arial" w:eastAsia="Arial" w:hAnsi="Arial" w:cs="Arial"/>
          <w:spacing w:val="1"/>
          <w:sz w:val="24"/>
          <w:szCs w:val="24"/>
        </w:rPr>
        <w:t xml:space="preserve"> </w:t>
      </w:r>
      <w:r>
        <w:rPr>
          <w:rFonts w:ascii="Arial" w:eastAsia="Arial" w:hAnsi="Arial" w:cs="Arial"/>
          <w:sz w:val="24"/>
          <w:szCs w:val="24"/>
        </w:rPr>
        <w:t>removal.</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Rent</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Rental</w:t>
      </w:r>
      <w:r>
        <w:rPr>
          <w:rFonts w:ascii="Arial" w:eastAsia="Arial" w:hAnsi="Arial" w:cs="Arial"/>
          <w:spacing w:val="1"/>
          <w:position w:val="-1"/>
          <w:sz w:val="24"/>
          <w:szCs w:val="24"/>
        </w:rPr>
        <w:t xml:space="preserve"> </w:t>
      </w:r>
      <w:r>
        <w:rPr>
          <w:rFonts w:ascii="Arial" w:eastAsia="Arial" w:hAnsi="Arial" w:cs="Arial"/>
          <w:position w:val="-1"/>
          <w:sz w:val="24"/>
          <w:szCs w:val="24"/>
        </w:rPr>
        <w:t>charges</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position w:val="-1"/>
          <w:sz w:val="24"/>
          <w:szCs w:val="24"/>
        </w:rPr>
        <w:t>real</w:t>
      </w:r>
      <w:r>
        <w:rPr>
          <w:rFonts w:ascii="Arial" w:eastAsia="Arial" w:hAnsi="Arial" w:cs="Arial"/>
          <w:spacing w:val="-2"/>
          <w:position w:val="-1"/>
          <w:sz w:val="24"/>
          <w:szCs w:val="24"/>
        </w:rPr>
        <w:t xml:space="preserve"> </w:t>
      </w:r>
      <w:r>
        <w:rPr>
          <w:rFonts w:ascii="Arial" w:eastAsia="Arial" w:hAnsi="Arial" w:cs="Arial"/>
          <w:position w:val="-1"/>
          <w:sz w:val="24"/>
          <w:szCs w:val="24"/>
        </w:rPr>
        <w:t>property; office space for program.</w:t>
      </w:r>
    </w:p>
    <w:p w:rsidR="0042736E" w:rsidRDefault="00212B95">
      <w:pPr>
        <w:tabs>
          <w:tab w:val="left" w:pos="820"/>
        </w:tabs>
        <w:spacing w:before="21" w:line="260" w:lineRule="exact"/>
        <w:ind w:left="820" w:right="123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Communi</w:t>
      </w:r>
      <w:r>
        <w:rPr>
          <w:rFonts w:ascii="Arial" w:eastAsia="Arial" w:hAnsi="Arial" w:cs="Arial"/>
          <w:spacing w:val="1"/>
          <w:sz w:val="24"/>
          <w:szCs w:val="24"/>
        </w:rPr>
        <w:t>c</w:t>
      </w:r>
      <w:r>
        <w:rPr>
          <w:rFonts w:ascii="Arial" w:eastAsia="Arial" w:hAnsi="Arial" w:cs="Arial"/>
          <w:sz w:val="24"/>
          <w:szCs w:val="24"/>
        </w:rPr>
        <w:t>ation - Costs of telephone,</w:t>
      </w:r>
      <w:r>
        <w:rPr>
          <w:rFonts w:ascii="Arial" w:eastAsia="Arial" w:hAnsi="Arial" w:cs="Arial"/>
          <w:spacing w:val="1"/>
          <w:sz w:val="24"/>
          <w:szCs w:val="24"/>
        </w:rPr>
        <w:t xml:space="preserve"> </w:t>
      </w:r>
      <w:r>
        <w:rPr>
          <w:rFonts w:ascii="Arial" w:eastAsia="Arial" w:hAnsi="Arial" w:cs="Arial"/>
          <w:sz w:val="24"/>
          <w:szCs w:val="24"/>
        </w:rPr>
        <w:t>telephone</w:t>
      </w:r>
      <w:r>
        <w:rPr>
          <w:rFonts w:ascii="Arial" w:eastAsia="Arial" w:hAnsi="Arial" w:cs="Arial"/>
          <w:spacing w:val="1"/>
          <w:sz w:val="24"/>
          <w:szCs w:val="24"/>
        </w:rPr>
        <w:t xml:space="preserve"> </w:t>
      </w:r>
      <w:r>
        <w:rPr>
          <w:rFonts w:ascii="Arial" w:eastAsia="Arial" w:hAnsi="Arial" w:cs="Arial"/>
          <w:sz w:val="24"/>
          <w:szCs w:val="24"/>
        </w:rPr>
        <w:t>installation,</w:t>
      </w:r>
      <w:r>
        <w:rPr>
          <w:rFonts w:ascii="Arial" w:eastAsia="Arial" w:hAnsi="Arial" w:cs="Arial"/>
          <w:spacing w:val="1"/>
          <w:sz w:val="24"/>
          <w:szCs w:val="24"/>
        </w:rPr>
        <w:t xml:space="preserve"> </w:t>
      </w:r>
      <w:r>
        <w:rPr>
          <w:rFonts w:ascii="Arial" w:eastAsia="Arial" w:hAnsi="Arial" w:cs="Arial"/>
          <w:sz w:val="24"/>
          <w:szCs w:val="24"/>
        </w:rPr>
        <w:t>leasing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phone equipment,</w:t>
      </w:r>
      <w:r>
        <w:rPr>
          <w:rFonts w:ascii="Arial" w:eastAsia="Arial" w:hAnsi="Arial" w:cs="Arial"/>
          <w:spacing w:val="2"/>
          <w:sz w:val="24"/>
          <w:szCs w:val="24"/>
        </w:rPr>
        <w:t xml:space="preserve"> </w:t>
      </w:r>
      <w:r>
        <w:rPr>
          <w:rFonts w:ascii="Arial" w:eastAsia="Arial" w:hAnsi="Arial" w:cs="Arial"/>
          <w:sz w:val="24"/>
          <w:szCs w:val="24"/>
        </w:rPr>
        <w:t>and postage.</w:t>
      </w:r>
    </w:p>
    <w:p w:rsidR="0042736E" w:rsidRDefault="0042736E">
      <w:pPr>
        <w:spacing w:before="17"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b/>
          <w:sz w:val="24"/>
          <w:szCs w:val="24"/>
        </w:rPr>
        <w:t>General</w:t>
      </w:r>
      <w:r>
        <w:rPr>
          <w:rFonts w:ascii="Arial" w:eastAsia="Arial" w:hAnsi="Arial" w:cs="Arial"/>
          <w:b/>
          <w:spacing w:val="1"/>
          <w:sz w:val="24"/>
          <w:szCs w:val="24"/>
        </w:rPr>
        <w:t xml:space="preserve"> </w:t>
      </w:r>
      <w:r>
        <w:rPr>
          <w:rFonts w:ascii="Arial" w:eastAsia="Arial" w:hAnsi="Arial" w:cs="Arial"/>
          <w:b/>
          <w:sz w:val="24"/>
          <w:szCs w:val="24"/>
        </w:rPr>
        <w:t>Non-Personnel</w:t>
      </w:r>
      <w:r>
        <w:rPr>
          <w:rFonts w:ascii="Arial" w:eastAsia="Arial" w:hAnsi="Arial" w:cs="Arial"/>
          <w:b/>
          <w:spacing w:val="1"/>
          <w:sz w:val="24"/>
          <w:szCs w:val="24"/>
        </w:rPr>
        <w:t xml:space="preserve"> </w:t>
      </w:r>
      <w:r>
        <w:rPr>
          <w:rFonts w:ascii="Arial" w:eastAsia="Arial" w:hAnsi="Arial" w:cs="Arial"/>
          <w:b/>
          <w:sz w:val="24"/>
          <w:szCs w:val="24"/>
        </w:rPr>
        <w:t>Costs</w:t>
      </w:r>
    </w:p>
    <w:p w:rsidR="0042736E" w:rsidRDefault="0042736E">
      <w:pPr>
        <w:spacing w:before="20" w:line="240" w:lineRule="exact"/>
        <w:rPr>
          <w:sz w:val="24"/>
          <w:szCs w:val="24"/>
        </w:rPr>
      </w:pPr>
    </w:p>
    <w:p w:rsidR="0042736E" w:rsidRDefault="00212B95">
      <w:pPr>
        <w:tabs>
          <w:tab w:val="left" w:pos="820"/>
        </w:tabs>
        <w:spacing w:line="260" w:lineRule="exact"/>
        <w:ind w:left="820" w:right="6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Supplies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Consumable</w:t>
      </w:r>
      <w:r>
        <w:rPr>
          <w:rFonts w:ascii="Arial" w:eastAsia="Arial" w:hAnsi="Arial" w:cs="Arial"/>
          <w:spacing w:val="1"/>
          <w:sz w:val="24"/>
          <w:szCs w:val="24"/>
        </w:rPr>
        <w:t xml:space="preserve"> </w:t>
      </w:r>
      <w:r>
        <w:rPr>
          <w:rFonts w:ascii="Arial" w:eastAsia="Arial" w:hAnsi="Arial" w:cs="Arial"/>
          <w:sz w:val="24"/>
          <w:szCs w:val="24"/>
        </w:rPr>
        <w:t>commodities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ve a useful life of one year or less and which</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valued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$500,</w:t>
      </w:r>
      <w:r>
        <w:rPr>
          <w:rFonts w:ascii="Arial" w:eastAsia="Arial" w:hAnsi="Arial" w:cs="Arial"/>
          <w:spacing w:val="1"/>
          <w:sz w:val="24"/>
          <w:szCs w:val="24"/>
        </w:rPr>
        <w:t xml:space="preserve"> </w:t>
      </w:r>
      <w:r>
        <w:rPr>
          <w:rFonts w:ascii="Arial" w:eastAsia="Arial" w:hAnsi="Arial" w:cs="Arial"/>
          <w:sz w:val="24"/>
          <w:szCs w:val="24"/>
        </w:rPr>
        <w:t>except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computer</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 inventoried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accounted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separately.</w:t>
      </w:r>
    </w:p>
    <w:p w:rsidR="0042736E" w:rsidRDefault="00212B95">
      <w:pPr>
        <w:tabs>
          <w:tab w:val="left" w:pos="820"/>
        </w:tabs>
        <w:spacing w:before="18" w:line="260" w:lineRule="exact"/>
        <w:ind w:left="820" w:right="40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Direct</w:t>
      </w:r>
      <w:r>
        <w:rPr>
          <w:rFonts w:ascii="Arial" w:eastAsia="Arial" w:hAnsi="Arial" w:cs="Arial"/>
          <w:spacing w:val="1"/>
          <w:sz w:val="24"/>
          <w:szCs w:val="24"/>
        </w:rPr>
        <w:t xml:space="preserve"> </w:t>
      </w:r>
      <w:r>
        <w:rPr>
          <w:rFonts w:ascii="Arial" w:eastAsia="Arial" w:hAnsi="Arial" w:cs="Arial"/>
          <w:sz w:val="24"/>
          <w:szCs w:val="24"/>
        </w:rPr>
        <w:t>Cli</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–bus</w:t>
      </w:r>
      <w:r>
        <w:rPr>
          <w:rFonts w:ascii="Arial" w:eastAsia="Arial" w:hAnsi="Arial" w:cs="Arial"/>
          <w:spacing w:val="1"/>
          <w:sz w:val="24"/>
          <w:szCs w:val="24"/>
        </w:rPr>
        <w:t xml:space="preserve"> </w:t>
      </w:r>
      <w:r>
        <w:rPr>
          <w:rFonts w:ascii="Arial" w:eastAsia="Arial" w:hAnsi="Arial" w:cs="Arial"/>
          <w:sz w:val="24"/>
          <w:szCs w:val="24"/>
        </w:rPr>
        <w:t>tickets,</w:t>
      </w:r>
      <w:r>
        <w:rPr>
          <w:rFonts w:ascii="Arial" w:eastAsia="Arial" w:hAnsi="Arial" w:cs="Arial"/>
          <w:spacing w:val="1"/>
          <w:sz w:val="24"/>
          <w:szCs w:val="24"/>
        </w:rPr>
        <w:t xml:space="preserve"> </w:t>
      </w:r>
      <w:r>
        <w:rPr>
          <w:rFonts w:ascii="Arial" w:eastAsia="Arial" w:hAnsi="Arial" w:cs="Arial"/>
          <w:sz w:val="24"/>
          <w:szCs w:val="24"/>
        </w:rPr>
        <w:t>food,</w:t>
      </w:r>
      <w:r>
        <w:rPr>
          <w:rFonts w:ascii="Arial" w:eastAsia="Arial" w:hAnsi="Arial" w:cs="Arial"/>
          <w:spacing w:val="1"/>
          <w:sz w:val="24"/>
          <w:szCs w:val="24"/>
        </w:rPr>
        <w:t xml:space="preserve"> </w:t>
      </w:r>
      <w:r>
        <w:rPr>
          <w:rFonts w:ascii="Arial" w:eastAsia="Arial" w:hAnsi="Arial" w:cs="Arial"/>
          <w:sz w:val="24"/>
          <w:szCs w:val="24"/>
        </w:rPr>
        <w:t>utilities,</w:t>
      </w:r>
      <w:r>
        <w:rPr>
          <w:rFonts w:ascii="Arial" w:eastAsia="Arial" w:hAnsi="Arial" w:cs="Arial"/>
          <w:spacing w:val="1"/>
          <w:sz w:val="24"/>
          <w:szCs w:val="24"/>
        </w:rPr>
        <w:t xml:space="preserve"> </w:t>
      </w:r>
      <w:r>
        <w:rPr>
          <w:rFonts w:ascii="Arial" w:eastAsia="Arial" w:hAnsi="Arial" w:cs="Arial"/>
          <w:sz w:val="24"/>
          <w:szCs w:val="24"/>
        </w:rPr>
        <w:t>child</w:t>
      </w:r>
      <w:r>
        <w:rPr>
          <w:rFonts w:ascii="Arial" w:eastAsia="Arial" w:hAnsi="Arial" w:cs="Arial"/>
          <w:spacing w:val="1"/>
          <w:sz w:val="24"/>
          <w:szCs w:val="24"/>
        </w:rPr>
        <w:t xml:space="preserve"> </w:t>
      </w:r>
      <w:r>
        <w:rPr>
          <w:rFonts w:ascii="Arial" w:eastAsia="Arial" w:hAnsi="Arial" w:cs="Arial"/>
          <w:sz w:val="24"/>
          <w:szCs w:val="24"/>
        </w:rPr>
        <w:t>care,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costs paid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behalf</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clients.</w:t>
      </w:r>
    </w:p>
    <w:p w:rsidR="0042736E" w:rsidRDefault="00212B95">
      <w:pPr>
        <w:tabs>
          <w:tab w:val="left" w:pos="820"/>
        </w:tabs>
        <w:spacing w:before="17" w:line="260" w:lineRule="exact"/>
        <w:ind w:left="820" w:right="19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Printing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copying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printing, whether</w:t>
      </w:r>
      <w:r>
        <w:rPr>
          <w:rFonts w:ascii="Arial" w:eastAsia="Arial" w:hAnsi="Arial" w:cs="Arial"/>
          <w:spacing w:val="1"/>
          <w:sz w:val="24"/>
          <w:szCs w:val="24"/>
        </w:rPr>
        <w:t xml:space="preserve"> </w:t>
      </w:r>
      <w:r>
        <w:rPr>
          <w:rFonts w:ascii="Arial" w:eastAsia="Arial" w:hAnsi="Arial" w:cs="Arial"/>
          <w:sz w:val="24"/>
          <w:szCs w:val="24"/>
        </w:rPr>
        <w:t>done</w:t>
      </w:r>
      <w:r>
        <w:rPr>
          <w:rFonts w:ascii="Arial" w:eastAsia="Arial" w:hAnsi="Arial" w:cs="Arial"/>
          <w:spacing w:val="1"/>
          <w:sz w:val="24"/>
          <w:szCs w:val="24"/>
        </w:rPr>
        <w:t xml:space="preserve"> </w:t>
      </w:r>
      <w:r>
        <w:rPr>
          <w:rFonts w:ascii="Arial" w:eastAsia="Arial" w:hAnsi="Arial" w:cs="Arial"/>
          <w:sz w:val="24"/>
          <w:szCs w:val="24"/>
        </w:rPr>
        <w:t>in-house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outside printer;</w:t>
      </w:r>
      <w:r>
        <w:rPr>
          <w:rFonts w:ascii="Arial" w:eastAsia="Arial" w:hAnsi="Arial" w:cs="Arial"/>
          <w:spacing w:val="1"/>
          <w:sz w:val="24"/>
          <w:szCs w:val="24"/>
        </w:rPr>
        <w:t xml:space="preserve"> </w:t>
      </w:r>
      <w:r>
        <w:rPr>
          <w:rFonts w:ascii="Arial" w:eastAsia="Arial" w:hAnsi="Arial" w:cs="Arial"/>
          <w:sz w:val="24"/>
          <w:szCs w:val="24"/>
        </w:rPr>
        <w:t>supplies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paper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fluids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4"/>
          <w:sz w:val="24"/>
          <w:szCs w:val="24"/>
        </w:rPr>
        <w:t>o</w:t>
      </w:r>
      <w:r>
        <w:rPr>
          <w:rFonts w:ascii="Arial" w:eastAsia="Arial" w:hAnsi="Arial" w:cs="Arial"/>
          <w:sz w:val="24"/>
          <w:szCs w:val="24"/>
        </w:rPr>
        <w:t>r copy machine owned or</w:t>
      </w:r>
      <w:r>
        <w:rPr>
          <w:rFonts w:ascii="Arial" w:eastAsia="Arial" w:hAnsi="Arial" w:cs="Arial"/>
          <w:spacing w:val="2"/>
          <w:sz w:val="24"/>
          <w:szCs w:val="24"/>
        </w:rPr>
        <w:t xml:space="preserve"> </w:t>
      </w:r>
      <w:r>
        <w:rPr>
          <w:rFonts w:ascii="Arial" w:eastAsia="Arial" w:hAnsi="Arial" w:cs="Arial"/>
          <w:sz w:val="24"/>
          <w:szCs w:val="24"/>
        </w:rPr>
        <w:t>leased for program use.</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Travel (local)</w:t>
      </w:r>
      <w:r>
        <w:rPr>
          <w:rFonts w:ascii="Arial" w:eastAsia="Arial" w:hAnsi="Arial" w:cs="Arial"/>
          <w:spacing w:val="1"/>
          <w:position w:val="-1"/>
          <w:sz w:val="24"/>
          <w:szCs w:val="24"/>
        </w:rPr>
        <w:t xml:space="preserve"> </w:t>
      </w:r>
      <w:r>
        <w:rPr>
          <w:rFonts w:ascii="Arial" w:eastAsia="Arial" w:hAnsi="Arial" w:cs="Arial"/>
          <w:position w:val="-1"/>
          <w:sz w:val="24"/>
          <w:szCs w:val="24"/>
        </w:rPr>
        <w:t>- Costs for mileage reimbursement</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conference</w:t>
      </w:r>
      <w:r>
        <w:rPr>
          <w:rFonts w:ascii="Arial" w:eastAsia="Arial" w:hAnsi="Arial" w:cs="Arial"/>
          <w:spacing w:val="1"/>
          <w:position w:val="-1"/>
          <w:sz w:val="24"/>
          <w:szCs w:val="24"/>
        </w:rPr>
        <w:t xml:space="preserve"> </w:t>
      </w:r>
      <w:r>
        <w:rPr>
          <w:rFonts w:ascii="Arial" w:eastAsia="Arial" w:hAnsi="Arial" w:cs="Arial"/>
          <w:position w:val="-1"/>
          <w:sz w:val="24"/>
          <w:szCs w:val="24"/>
        </w:rPr>
        <w:t>expenses</w:t>
      </w:r>
      <w:r>
        <w:rPr>
          <w:rFonts w:ascii="Arial" w:eastAsia="Arial" w:hAnsi="Arial" w:cs="Arial"/>
          <w:spacing w:val="1"/>
          <w:position w:val="-1"/>
          <w:sz w:val="24"/>
          <w:szCs w:val="24"/>
        </w:rPr>
        <w:t xml:space="preserve"> </w:t>
      </w:r>
      <w:r>
        <w:rPr>
          <w:rFonts w:ascii="Arial" w:eastAsia="Arial" w:hAnsi="Arial" w:cs="Arial"/>
          <w:position w:val="-1"/>
          <w:sz w:val="24"/>
          <w:szCs w:val="24"/>
        </w:rPr>
        <w:t>within</w:t>
      </w:r>
    </w:p>
    <w:p w:rsidR="0042736E" w:rsidRDefault="00212B95">
      <w:pPr>
        <w:spacing w:before="1" w:line="260" w:lineRule="exact"/>
        <w:ind w:left="820" w:right="395"/>
        <w:rPr>
          <w:rFonts w:ascii="Arial" w:eastAsia="Arial" w:hAnsi="Arial" w:cs="Arial"/>
          <w:sz w:val="24"/>
          <w:szCs w:val="24"/>
        </w:rPr>
      </w:pPr>
      <w:r>
        <w:rPr>
          <w:rFonts w:ascii="Arial" w:eastAsia="Arial" w:hAnsi="Arial" w:cs="Arial"/>
          <w:sz w:val="24"/>
          <w:szCs w:val="24"/>
        </w:rPr>
        <w:t>Rhode</w:t>
      </w:r>
      <w:r>
        <w:rPr>
          <w:rFonts w:ascii="Arial" w:eastAsia="Arial" w:hAnsi="Arial" w:cs="Arial"/>
          <w:spacing w:val="1"/>
          <w:sz w:val="24"/>
          <w:szCs w:val="24"/>
        </w:rPr>
        <w:t xml:space="preserve"> </w:t>
      </w:r>
      <w:r>
        <w:rPr>
          <w:rFonts w:ascii="Arial" w:eastAsia="Arial" w:hAnsi="Arial" w:cs="Arial"/>
          <w:sz w:val="24"/>
          <w:szCs w:val="24"/>
        </w:rPr>
        <w:t>Island.</w:t>
      </w:r>
      <w:r>
        <w:rPr>
          <w:rFonts w:ascii="Arial" w:eastAsia="Arial" w:hAnsi="Arial" w:cs="Arial"/>
          <w:spacing w:val="1"/>
          <w:sz w:val="24"/>
          <w:szCs w:val="24"/>
        </w:rPr>
        <w:t xml:space="preserve"> </w:t>
      </w:r>
      <w:r>
        <w:rPr>
          <w:rFonts w:ascii="Arial" w:eastAsia="Arial" w:hAnsi="Arial" w:cs="Arial"/>
          <w:sz w:val="24"/>
          <w:szCs w:val="24"/>
        </w:rPr>
        <w:t>Mileage</w:t>
      </w:r>
      <w:r>
        <w:rPr>
          <w:rFonts w:ascii="Arial" w:eastAsia="Arial" w:hAnsi="Arial" w:cs="Arial"/>
          <w:spacing w:val="1"/>
          <w:sz w:val="24"/>
          <w:szCs w:val="24"/>
        </w:rPr>
        <w:t xml:space="preserve"> </w:t>
      </w:r>
      <w:r>
        <w:rPr>
          <w:rFonts w:ascii="Arial" w:eastAsia="Arial" w:hAnsi="Arial" w:cs="Arial"/>
          <w:sz w:val="24"/>
          <w:szCs w:val="24"/>
        </w:rPr>
        <w:t>reimburse</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includes</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travel</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staff</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volunteers</w:t>
      </w:r>
      <w:r>
        <w:rPr>
          <w:rFonts w:ascii="Arial" w:eastAsia="Arial" w:hAnsi="Arial" w:cs="Arial"/>
          <w:spacing w:val="1"/>
          <w:sz w:val="24"/>
          <w:szCs w:val="24"/>
        </w:rPr>
        <w:t xml:space="preserve"> </w:t>
      </w:r>
      <w:r>
        <w:rPr>
          <w:rFonts w:ascii="Arial" w:eastAsia="Arial" w:hAnsi="Arial" w:cs="Arial"/>
          <w:sz w:val="24"/>
          <w:szCs w:val="24"/>
        </w:rPr>
        <w:t>for conducting the busine</w:t>
      </w:r>
      <w:r>
        <w:rPr>
          <w:rFonts w:ascii="Arial" w:eastAsia="Arial" w:hAnsi="Arial" w:cs="Arial"/>
          <w:spacing w:val="1"/>
          <w:sz w:val="24"/>
          <w:szCs w:val="24"/>
        </w:rPr>
        <w:t>s</w:t>
      </w:r>
      <w:r>
        <w:rPr>
          <w:rFonts w:ascii="Arial" w:eastAsia="Arial" w:hAnsi="Arial" w:cs="Arial"/>
          <w:sz w:val="24"/>
          <w:szCs w:val="24"/>
        </w:rPr>
        <w:t>s of the</w:t>
      </w:r>
      <w:r>
        <w:rPr>
          <w:rFonts w:ascii="Arial" w:eastAsia="Arial" w:hAnsi="Arial" w:cs="Arial"/>
          <w:spacing w:val="2"/>
          <w:sz w:val="24"/>
          <w:szCs w:val="24"/>
        </w:rPr>
        <w:t xml:space="preserve"> </w:t>
      </w:r>
      <w:r>
        <w:rPr>
          <w:rFonts w:ascii="Arial" w:eastAsia="Arial" w:hAnsi="Arial" w:cs="Arial"/>
          <w:sz w:val="24"/>
          <w:szCs w:val="24"/>
        </w:rPr>
        <w:t>subrecipient. No personal</w:t>
      </w:r>
      <w:r>
        <w:rPr>
          <w:rFonts w:ascii="Arial" w:eastAsia="Arial" w:hAnsi="Arial" w:cs="Arial"/>
          <w:spacing w:val="1"/>
          <w:sz w:val="24"/>
          <w:szCs w:val="24"/>
        </w:rPr>
        <w:t xml:space="preserve"> </w:t>
      </w:r>
      <w:r>
        <w:rPr>
          <w:rFonts w:ascii="Arial" w:eastAsia="Arial" w:hAnsi="Arial" w:cs="Arial"/>
          <w:sz w:val="24"/>
          <w:szCs w:val="24"/>
        </w:rPr>
        <w:t>mileage</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reimbursed. Mileage from home to work is a</w:t>
      </w:r>
      <w:r>
        <w:rPr>
          <w:rFonts w:ascii="Arial" w:eastAsia="Arial" w:hAnsi="Arial" w:cs="Arial"/>
          <w:spacing w:val="-1"/>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allowable</w:t>
      </w:r>
      <w:r>
        <w:rPr>
          <w:rFonts w:ascii="Arial" w:eastAsia="Arial" w:hAnsi="Arial" w:cs="Arial"/>
          <w:spacing w:val="1"/>
          <w:sz w:val="24"/>
          <w:szCs w:val="24"/>
        </w:rPr>
        <w:t xml:space="preserve"> </w:t>
      </w:r>
      <w:r>
        <w:rPr>
          <w:rFonts w:ascii="Arial" w:eastAsia="Arial" w:hAnsi="Arial" w:cs="Arial"/>
          <w:sz w:val="24"/>
          <w:szCs w:val="24"/>
        </w:rPr>
        <w:t>expense.</w:t>
      </w:r>
    </w:p>
    <w:p w:rsidR="0042736E" w:rsidRDefault="00212B95">
      <w:pPr>
        <w:tabs>
          <w:tab w:val="left" w:pos="820"/>
        </w:tabs>
        <w:spacing w:before="18" w:line="260" w:lineRule="exact"/>
        <w:ind w:left="820" w:right="52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Travel</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travel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conference</w:t>
      </w:r>
      <w:r>
        <w:rPr>
          <w:rFonts w:ascii="Arial" w:eastAsia="Arial" w:hAnsi="Arial" w:cs="Arial"/>
          <w:spacing w:val="1"/>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volun</w:t>
      </w:r>
      <w:r>
        <w:rPr>
          <w:rFonts w:ascii="Arial" w:eastAsia="Arial" w:hAnsi="Arial" w:cs="Arial"/>
          <w:spacing w:val="2"/>
          <w:sz w:val="24"/>
          <w:szCs w:val="24"/>
        </w:rPr>
        <w:t>t</w:t>
      </w:r>
      <w:r>
        <w:rPr>
          <w:rFonts w:ascii="Arial" w:eastAsia="Arial" w:hAnsi="Arial" w:cs="Arial"/>
          <w:sz w:val="24"/>
          <w:szCs w:val="24"/>
        </w:rPr>
        <w:t>eers</w:t>
      </w:r>
      <w:r>
        <w:rPr>
          <w:rFonts w:ascii="Arial" w:eastAsia="Arial" w:hAnsi="Arial" w:cs="Arial"/>
          <w:spacing w:val="1"/>
          <w:sz w:val="24"/>
          <w:szCs w:val="24"/>
        </w:rPr>
        <w:t xml:space="preserve"> </w:t>
      </w:r>
      <w:r>
        <w:rPr>
          <w:rFonts w:ascii="Arial" w:eastAsia="Arial" w:hAnsi="Arial" w:cs="Arial"/>
          <w:sz w:val="24"/>
          <w:szCs w:val="24"/>
        </w:rPr>
        <w:t>for actual mileage. Out of state t</w:t>
      </w:r>
      <w:r>
        <w:rPr>
          <w:rFonts w:ascii="Arial" w:eastAsia="Arial" w:hAnsi="Arial" w:cs="Arial"/>
          <w:spacing w:val="-1"/>
          <w:sz w:val="24"/>
          <w:szCs w:val="24"/>
        </w:rPr>
        <w:t>r</w:t>
      </w:r>
      <w:r>
        <w:rPr>
          <w:rFonts w:ascii="Arial" w:eastAsia="Arial" w:hAnsi="Arial" w:cs="Arial"/>
          <w:sz w:val="24"/>
          <w:szCs w:val="24"/>
        </w:rPr>
        <w:t>avel</w:t>
      </w:r>
      <w:r>
        <w:rPr>
          <w:rFonts w:ascii="Arial" w:eastAsia="Arial" w:hAnsi="Arial" w:cs="Arial"/>
          <w:spacing w:val="1"/>
          <w:sz w:val="24"/>
          <w:szCs w:val="24"/>
        </w:rPr>
        <w:t xml:space="preserve"> </w:t>
      </w:r>
      <w:r>
        <w:rPr>
          <w:rFonts w:ascii="Arial" w:eastAsia="Arial" w:hAnsi="Arial" w:cs="Arial"/>
          <w:sz w:val="24"/>
          <w:szCs w:val="24"/>
        </w:rPr>
        <w:t>requires</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approval.</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Insurance</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Insurance-related</w:t>
      </w:r>
      <w:r>
        <w:rPr>
          <w:rFonts w:ascii="Arial" w:eastAsia="Arial" w:hAnsi="Arial" w:cs="Arial"/>
          <w:spacing w:val="1"/>
          <w:position w:val="-1"/>
          <w:sz w:val="24"/>
          <w:szCs w:val="24"/>
        </w:rPr>
        <w:t xml:space="preserve"> </w:t>
      </w:r>
      <w:r>
        <w:rPr>
          <w:rFonts w:ascii="Arial" w:eastAsia="Arial" w:hAnsi="Arial" w:cs="Arial"/>
          <w:position w:val="-1"/>
          <w:sz w:val="24"/>
          <w:szCs w:val="24"/>
        </w:rPr>
        <w:t>costs</w:t>
      </w:r>
      <w:r>
        <w:rPr>
          <w:rFonts w:ascii="Arial" w:eastAsia="Arial" w:hAnsi="Arial" w:cs="Arial"/>
          <w:spacing w:val="1"/>
          <w:position w:val="-1"/>
          <w:sz w:val="24"/>
          <w:szCs w:val="24"/>
        </w:rPr>
        <w:t xml:space="preserve"> r</w:t>
      </w:r>
      <w:r>
        <w:rPr>
          <w:rFonts w:ascii="Arial" w:eastAsia="Arial" w:hAnsi="Arial" w:cs="Arial"/>
          <w:position w:val="-1"/>
          <w:sz w:val="24"/>
          <w:szCs w:val="24"/>
        </w:rPr>
        <w:t>equired for the operation</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program.</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Contracted Services - Professional and t</w:t>
      </w:r>
      <w:r>
        <w:rPr>
          <w:rFonts w:ascii="Arial" w:eastAsia="Arial" w:hAnsi="Arial" w:cs="Arial"/>
          <w:spacing w:val="-1"/>
          <w:position w:val="-1"/>
          <w:sz w:val="24"/>
          <w:szCs w:val="24"/>
        </w:rPr>
        <w:t>e</w:t>
      </w:r>
      <w:r>
        <w:rPr>
          <w:rFonts w:ascii="Arial" w:eastAsia="Arial" w:hAnsi="Arial" w:cs="Arial"/>
          <w:position w:val="-1"/>
          <w:sz w:val="24"/>
          <w:szCs w:val="24"/>
        </w:rPr>
        <w:t>chnical servi</w:t>
      </w:r>
      <w:r>
        <w:rPr>
          <w:rFonts w:ascii="Arial" w:eastAsia="Arial" w:hAnsi="Arial" w:cs="Arial"/>
          <w:spacing w:val="1"/>
          <w:position w:val="-1"/>
          <w:sz w:val="24"/>
          <w:szCs w:val="24"/>
        </w:rPr>
        <w:t>c</w:t>
      </w:r>
      <w:r>
        <w:rPr>
          <w:rFonts w:ascii="Arial" w:eastAsia="Arial" w:hAnsi="Arial" w:cs="Arial"/>
          <w:position w:val="-1"/>
          <w:sz w:val="24"/>
          <w:szCs w:val="24"/>
        </w:rPr>
        <w:t>es not performed by staff.</w:t>
      </w:r>
    </w:p>
    <w:p w:rsidR="0042736E" w:rsidRDefault="00212B95">
      <w:pPr>
        <w:tabs>
          <w:tab w:val="left" w:pos="820"/>
        </w:tabs>
        <w:spacing w:before="18" w:line="260" w:lineRule="exact"/>
        <w:ind w:left="820" w:right="70" w:hanging="360"/>
        <w:rPr>
          <w:rFonts w:ascii="Arial" w:eastAsia="Arial" w:hAnsi="Arial" w:cs="Arial"/>
          <w:sz w:val="24"/>
          <w:szCs w:val="24"/>
        </w:rPr>
        <w:sectPr w:rsidR="0042736E" w:rsidSect="005F0398">
          <w:pgSz w:w="12240" w:h="15840"/>
          <w:pgMar w:top="920" w:right="1000" w:bottom="274" w:left="980" w:header="0" w:footer="723"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Food/sna</w:t>
      </w:r>
      <w:r>
        <w:rPr>
          <w:rFonts w:ascii="Arial" w:eastAsia="Arial" w:hAnsi="Arial" w:cs="Arial"/>
          <w:spacing w:val="1"/>
          <w:sz w:val="24"/>
          <w:szCs w:val="24"/>
        </w:rPr>
        <w:t>c</w:t>
      </w:r>
      <w:r>
        <w:rPr>
          <w:rFonts w:ascii="Arial" w:eastAsia="Arial" w:hAnsi="Arial" w:cs="Arial"/>
          <w:sz w:val="24"/>
          <w:szCs w:val="24"/>
        </w:rPr>
        <w:t>ks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must be</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integral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such as</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school</w:t>
      </w:r>
      <w:r>
        <w:rPr>
          <w:rFonts w:ascii="Arial" w:eastAsia="Arial" w:hAnsi="Arial" w:cs="Arial"/>
          <w:spacing w:val="1"/>
          <w:sz w:val="24"/>
          <w:szCs w:val="24"/>
        </w:rPr>
        <w:t xml:space="preserve"> </w:t>
      </w:r>
      <w:r>
        <w:rPr>
          <w:rFonts w:ascii="Arial" w:eastAsia="Arial" w:hAnsi="Arial" w:cs="Arial"/>
          <w:sz w:val="24"/>
          <w:szCs w:val="24"/>
        </w:rPr>
        <w:t>snac</w:t>
      </w:r>
      <w:r>
        <w:rPr>
          <w:rFonts w:ascii="Arial" w:eastAsia="Arial" w:hAnsi="Arial" w:cs="Arial"/>
          <w:spacing w:val="1"/>
          <w:sz w:val="24"/>
          <w:szCs w:val="24"/>
        </w:rPr>
        <w:t>k</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children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lun</w:t>
      </w:r>
      <w:r>
        <w:rPr>
          <w:rFonts w:ascii="Arial" w:eastAsia="Arial" w:hAnsi="Arial" w:cs="Arial"/>
          <w:spacing w:val="-3"/>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pre-school.</w:t>
      </w:r>
      <w:r>
        <w:rPr>
          <w:rFonts w:ascii="Arial" w:eastAsia="Arial" w:hAnsi="Arial" w:cs="Arial"/>
          <w:spacing w:val="1"/>
          <w:sz w:val="24"/>
          <w:szCs w:val="24"/>
        </w:rPr>
        <w:t xml:space="preserve"> </w:t>
      </w:r>
      <w:r>
        <w:rPr>
          <w:rFonts w:ascii="Arial" w:eastAsia="Arial" w:hAnsi="Arial" w:cs="Arial"/>
          <w:sz w:val="24"/>
          <w:szCs w:val="24"/>
        </w:rPr>
        <w:t>Plea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contact</w:t>
      </w:r>
      <w:r>
        <w:rPr>
          <w:rFonts w:ascii="Arial" w:eastAsia="Arial" w:hAnsi="Arial" w:cs="Arial"/>
          <w:spacing w:val="1"/>
          <w:sz w:val="24"/>
          <w:szCs w:val="24"/>
        </w:rPr>
        <w:t xml:space="preserve"> </w:t>
      </w:r>
      <w:r w:rsidR="00336859">
        <w:rPr>
          <w:rFonts w:ascii="Arial" w:eastAsia="Arial" w:hAnsi="Arial" w:cs="Arial"/>
          <w:spacing w:val="1"/>
          <w:sz w:val="24"/>
          <w:szCs w:val="24"/>
        </w:rPr>
        <w:t xml:space="preserve">DPR </w:t>
      </w:r>
      <w:r>
        <w:rPr>
          <w:rFonts w:ascii="Arial" w:eastAsia="Arial" w:hAnsi="Arial" w:cs="Arial"/>
          <w:sz w:val="24"/>
          <w:szCs w:val="24"/>
        </w:rPr>
        <w:t>for guidance.</w:t>
      </w:r>
    </w:p>
    <w:p w:rsidR="0042736E" w:rsidRDefault="00212B95">
      <w:pPr>
        <w:tabs>
          <w:tab w:val="left" w:pos="840"/>
        </w:tabs>
        <w:spacing w:before="48"/>
        <w:ind w:left="840" w:right="300" w:hanging="360"/>
        <w:rPr>
          <w:rFonts w:ascii="Arial" w:eastAsia="Arial" w:hAnsi="Arial" w:cs="Arial"/>
          <w:sz w:val="24"/>
          <w:szCs w:val="24"/>
        </w:rPr>
      </w:pPr>
      <w:r>
        <w:rPr>
          <w:rFonts w:ascii="Symbol" w:eastAsia="Symbol" w:hAnsi="Symbol" w:cs="Symbol"/>
          <w:sz w:val="24"/>
          <w:szCs w:val="24"/>
        </w:rPr>
        <w:lastRenderedPageBreak/>
        <w:t></w:t>
      </w:r>
      <w:r>
        <w:rPr>
          <w:sz w:val="24"/>
          <w:szCs w:val="24"/>
        </w:rPr>
        <w:tab/>
      </w:r>
      <w:r>
        <w:rPr>
          <w:rFonts w:ascii="Arial" w:eastAsia="Arial" w:hAnsi="Arial" w:cs="Arial"/>
          <w:sz w:val="24"/>
          <w:szCs w:val="24"/>
        </w:rPr>
        <w:t>No costs which may be conside</w:t>
      </w:r>
      <w:r>
        <w:rPr>
          <w:rFonts w:ascii="Arial" w:eastAsia="Arial" w:hAnsi="Arial" w:cs="Arial"/>
          <w:spacing w:val="2"/>
          <w:sz w:val="24"/>
          <w:szCs w:val="24"/>
        </w:rPr>
        <w:t>r</w:t>
      </w:r>
      <w:r>
        <w:rPr>
          <w:rFonts w:ascii="Arial" w:eastAsia="Arial" w:hAnsi="Arial" w:cs="Arial"/>
          <w:sz w:val="24"/>
          <w:szCs w:val="24"/>
        </w:rPr>
        <w:t>ed as entertainment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nature will be reimbursed with 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Awards</w:t>
      </w:r>
      <w:r>
        <w:rPr>
          <w:rFonts w:ascii="Arial" w:eastAsia="Arial" w:hAnsi="Arial" w:cs="Arial"/>
          <w:spacing w:val="1"/>
          <w:sz w:val="24"/>
          <w:szCs w:val="24"/>
        </w:rPr>
        <w:t xml:space="preserve"> </w:t>
      </w:r>
      <w:r>
        <w:rPr>
          <w:rFonts w:ascii="Arial" w:eastAsia="Arial" w:hAnsi="Arial" w:cs="Arial"/>
          <w:sz w:val="24"/>
          <w:szCs w:val="24"/>
        </w:rPr>
        <w:t>ceremonies,</w:t>
      </w:r>
      <w:r>
        <w:rPr>
          <w:rFonts w:ascii="Arial" w:eastAsia="Arial" w:hAnsi="Arial" w:cs="Arial"/>
          <w:spacing w:val="1"/>
          <w:sz w:val="24"/>
          <w:szCs w:val="24"/>
        </w:rPr>
        <w:t xml:space="preserve"> </w:t>
      </w:r>
      <w:r>
        <w:rPr>
          <w:rFonts w:ascii="Arial" w:eastAsia="Arial" w:hAnsi="Arial" w:cs="Arial"/>
          <w:sz w:val="24"/>
          <w:szCs w:val="24"/>
        </w:rPr>
        <w:t>banquets, holiday</w:t>
      </w:r>
      <w:r>
        <w:rPr>
          <w:rFonts w:ascii="Arial" w:eastAsia="Arial" w:hAnsi="Arial" w:cs="Arial"/>
          <w:spacing w:val="1"/>
          <w:sz w:val="24"/>
          <w:szCs w:val="24"/>
        </w:rPr>
        <w:t xml:space="preserve"> </w:t>
      </w:r>
      <w:r>
        <w:rPr>
          <w:rFonts w:ascii="Arial" w:eastAsia="Arial" w:hAnsi="Arial" w:cs="Arial"/>
          <w:sz w:val="24"/>
          <w:szCs w:val="24"/>
        </w:rPr>
        <w:t>events,</w:t>
      </w:r>
      <w:r>
        <w:rPr>
          <w:rFonts w:ascii="Arial" w:eastAsia="Arial" w:hAnsi="Arial" w:cs="Arial"/>
          <w:spacing w:val="1"/>
          <w:sz w:val="24"/>
          <w:szCs w:val="24"/>
        </w:rPr>
        <w:t xml:space="preserve"> </w:t>
      </w:r>
      <w:r>
        <w:rPr>
          <w:rFonts w:ascii="Arial" w:eastAsia="Arial" w:hAnsi="Arial" w:cs="Arial"/>
          <w:sz w:val="24"/>
          <w:szCs w:val="24"/>
        </w:rPr>
        <w:t>trophies,</w:t>
      </w:r>
      <w:r>
        <w:rPr>
          <w:rFonts w:ascii="Arial" w:eastAsia="Arial" w:hAnsi="Arial" w:cs="Arial"/>
          <w:spacing w:val="1"/>
          <w:sz w:val="24"/>
          <w:szCs w:val="24"/>
        </w:rPr>
        <w:t xml:space="preserve"> </w:t>
      </w:r>
      <w:r>
        <w:rPr>
          <w:rFonts w:ascii="Arial" w:eastAsia="Arial" w:hAnsi="Arial" w:cs="Arial"/>
          <w:sz w:val="24"/>
          <w:szCs w:val="24"/>
        </w:rPr>
        <w:t>plaques, amusement park field trips, etc.</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allowable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pense.</w:t>
      </w:r>
      <w:r>
        <w:rPr>
          <w:rFonts w:ascii="Arial" w:eastAsia="Arial" w:hAnsi="Arial" w:cs="Arial"/>
          <w:spacing w:val="1"/>
          <w:sz w:val="24"/>
          <w:szCs w:val="24"/>
        </w:rPr>
        <w:t xml:space="preserve"> </w:t>
      </w: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contact</w:t>
      </w:r>
      <w:r>
        <w:rPr>
          <w:rFonts w:ascii="Arial" w:eastAsia="Arial" w:hAnsi="Arial" w:cs="Arial"/>
          <w:spacing w:val="1"/>
          <w:sz w:val="24"/>
          <w:szCs w:val="24"/>
        </w:rPr>
        <w:t xml:space="preserve"> </w:t>
      </w:r>
      <w:r>
        <w:rPr>
          <w:rFonts w:ascii="Arial" w:eastAsia="Arial" w:hAnsi="Arial" w:cs="Arial"/>
          <w:sz w:val="24"/>
          <w:szCs w:val="24"/>
        </w:rPr>
        <w:t xml:space="preserve">the </w:t>
      </w:r>
      <w:r w:rsidR="00336859">
        <w:rPr>
          <w:rFonts w:ascii="Arial" w:eastAsia="Arial" w:hAnsi="Arial" w:cs="Arial"/>
          <w:sz w:val="24"/>
          <w:szCs w:val="24"/>
        </w:rPr>
        <w:t>DPR</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further</w:t>
      </w:r>
      <w:r>
        <w:rPr>
          <w:rFonts w:ascii="Arial" w:eastAsia="Arial" w:hAnsi="Arial" w:cs="Arial"/>
          <w:spacing w:val="1"/>
          <w:sz w:val="24"/>
          <w:szCs w:val="24"/>
        </w:rPr>
        <w:t xml:space="preserve"> </w:t>
      </w:r>
      <w:r>
        <w:rPr>
          <w:rFonts w:ascii="Arial" w:eastAsia="Arial" w:hAnsi="Arial" w:cs="Arial"/>
          <w:sz w:val="24"/>
          <w:szCs w:val="24"/>
        </w:rPr>
        <w:t>guidan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issue</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planning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expending</w:t>
      </w:r>
      <w:r>
        <w:rPr>
          <w:rFonts w:ascii="Arial" w:eastAsia="Arial" w:hAnsi="Arial" w:cs="Arial"/>
          <w:spacing w:val="1"/>
          <w:sz w:val="24"/>
          <w:szCs w:val="24"/>
        </w:rPr>
        <w:t xml:space="preserve"> </w:t>
      </w:r>
      <w:r>
        <w:rPr>
          <w:rFonts w:ascii="Arial" w:eastAsia="Arial" w:hAnsi="Arial" w:cs="Arial"/>
          <w:sz w:val="24"/>
          <w:szCs w:val="24"/>
        </w:rPr>
        <w:t>CDBG funds.</w:t>
      </w: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Capital</w:t>
      </w:r>
      <w:r>
        <w:rPr>
          <w:rFonts w:ascii="Arial" w:eastAsia="Arial" w:hAnsi="Arial" w:cs="Arial"/>
          <w:b/>
          <w:spacing w:val="1"/>
          <w:sz w:val="24"/>
          <w:szCs w:val="24"/>
        </w:rPr>
        <w:t xml:space="preserve"> </w:t>
      </w:r>
      <w:r>
        <w:rPr>
          <w:rFonts w:ascii="Arial" w:eastAsia="Arial" w:hAnsi="Arial" w:cs="Arial"/>
          <w:b/>
          <w:sz w:val="24"/>
          <w:szCs w:val="24"/>
        </w:rPr>
        <w:t>Assets/Equipment/Computers</w:t>
      </w:r>
    </w:p>
    <w:p w:rsidR="0042736E" w:rsidRDefault="0042736E">
      <w:pPr>
        <w:spacing w:before="20" w:line="240" w:lineRule="exact"/>
        <w:rPr>
          <w:sz w:val="24"/>
          <w:szCs w:val="24"/>
        </w:rPr>
      </w:pPr>
    </w:p>
    <w:p w:rsidR="0042736E" w:rsidRDefault="00212B95">
      <w:pPr>
        <w:tabs>
          <w:tab w:val="left" w:pos="840"/>
        </w:tabs>
        <w:spacing w:line="260" w:lineRule="exact"/>
        <w:ind w:left="840" w:right="104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Rental</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Costs for the rental of equipment, which is es</w:t>
      </w:r>
      <w:r>
        <w:rPr>
          <w:rFonts w:ascii="Arial" w:eastAsia="Arial" w:hAnsi="Arial" w:cs="Arial"/>
          <w:spacing w:val="1"/>
          <w:sz w:val="24"/>
          <w:szCs w:val="24"/>
        </w:rPr>
        <w:t>s</w:t>
      </w:r>
      <w:r>
        <w:rPr>
          <w:rFonts w:ascii="Arial" w:eastAsia="Arial" w:hAnsi="Arial" w:cs="Arial"/>
          <w:sz w:val="24"/>
          <w:szCs w:val="24"/>
        </w:rPr>
        <w:t>ential for the operation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Equipment</w:t>
      </w:r>
      <w:r>
        <w:rPr>
          <w:rFonts w:ascii="Arial" w:eastAsia="Arial" w:hAnsi="Arial" w:cs="Arial"/>
          <w:spacing w:val="1"/>
          <w:position w:val="-1"/>
          <w:sz w:val="24"/>
          <w:szCs w:val="24"/>
        </w:rPr>
        <w:t xml:space="preserve"> </w:t>
      </w:r>
      <w:r>
        <w:rPr>
          <w:rFonts w:ascii="Arial" w:eastAsia="Arial" w:hAnsi="Arial" w:cs="Arial"/>
          <w:position w:val="-1"/>
          <w:sz w:val="24"/>
          <w:szCs w:val="24"/>
        </w:rPr>
        <w:t>Purchase</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Purchase</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equipment</w:t>
      </w:r>
      <w:r>
        <w:rPr>
          <w:rFonts w:ascii="Arial" w:eastAsia="Arial" w:hAnsi="Arial" w:cs="Arial"/>
          <w:spacing w:val="1"/>
          <w:position w:val="-1"/>
          <w:sz w:val="24"/>
          <w:szCs w:val="24"/>
        </w:rPr>
        <w:t xml:space="preserve"> </w:t>
      </w:r>
      <w:r>
        <w:rPr>
          <w:rFonts w:ascii="Arial" w:eastAsia="Arial" w:hAnsi="Arial" w:cs="Arial"/>
          <w:position w:val="-1"/>
          <w:sz w:val="24"/>
          <w:szCs w:val="24"/>
        </w:rPr>
        <w:t>essential</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operation</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the</w:t>
      </w:r>
    </w:p>
    <w:p w:rsidR="0042736E" w:rsidRDefault="00212B95">
      <w:pPr>
        <w:spacing w:before="1" w:line="260" w:lineRule="exact"/>
        <w:ind w:left="840" w:right="73"/>
        <w:jc w:val="both"/>
        <w:rPr>
          <w:rFonts w:ascii="Arial" w:eastAsia="Arial" w:hAnsi="Arial" w:cs="Arial"/>
          <w:sz w:val="24"/>
          <w:szCs w:val="24"/>
        </w:rPr>
      </w:pPr>
      <w:r>
        <w:rPr>
          <w:rFonts w:ascii="Arial" w:eastAsia="Arial" w:hAnsi="Arial" w:cs="Arial"/>
          <w:sz w:val="24"/>
          <w:szCs w:val="24"/>
        </w:rPr>
        <w:t>program in those instances where it is more</w:t>
      </w:r>
      <w:r>
        <w:rPr>
          <w:rFonts w:ascii="Arial" w:eastAsia="Arial" w:hAnsi="Arial" w:cs="Arial"/>
          <w:spacing w:val="-2"/>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effective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purchase</w:t>
      </w:r>
      <w:r>
        <w:rPr>
          <w:rFonts w:ascii="Arial" w:eastAsia="Arial" w:hAnsi="Arial" w:cs="Arial"/>
          <w:spacing w:val="1"/>
          <w:sz w:val="24"/>
          <w:szCs w:val="24"/>
        </w:rPr>
        <w:t xml:space="preserve"> </w:t>
      </w:r>
      <w:r>
        <w:rPr>
          <w:rFonts w:ascii="Arial" w:eastAsia="Arial" w:hAnsi="Arial" w:cs="Arial"/>
          <w:sz w:val="24"/>
          <w:szCs w:val="24"/>
        </w:rPr>
        <w:t>equip</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rather than</w:t>
      </w:r>
      <w:r>
        <w:rPr>
          <w:rFonts w:ascii="Arial" w:eastAsia="Arial" w:hAnsi="Arial" w:cs="Arial"/>
          <w:spacing w:val="1"/>
          <w:sz w:val="24"/>
          <w:szCs w:val="24"/>
        </w:rPr>
        <w:t xml:space="preserve"> </w:t>
      </w:r>
      <w:r>
        <w:rPr>
          <w:rFonts w:ascii="Arial" w:eastAsia="Arial" w:hAnsi="Arial" w:cs="Arial"/>
          <w:sz w:val="24"/>
          <w:szCs w:val="24"/>
        </w:rPr>
        <w:t>rent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Includes</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item with a useful life of more than one year and a cost greater than</w:t>
      </w:r>
      <w:r>
        <w:rPr>
          <w:rFonts w:ascii="Arial" w:eastAsia="Arial" w:hAnsi="Arial" w:cs="Arial"/>
          <w:spacing w:val="1"/>
          <w:sz w:val="24"/>
          <w:szCs w:val="24"/>
        </w:rPr>
        <w:t xml:space="preserve"> </w:t>
      </w:r>
      <w:r>
        <w:rPr>
          <w:rFonts w:ascii="Arial" w:eastAsia="Arial" w:hAnsi="Arial" w:cs="Arial"/>
          <w:sz w:val="24"/>
          <w:szCs w:val="24"/>
        </w:rPr>
        <w:t>$500.</w:t>
      </w:r>
    </w:p>
    <w:p w:rsidR="0042736E" w:rsidRDefault="0042736E">
      <w:pPr>
        <w:spacing w:before="3" w:line="140" w:lineRule="exact"/>
        <w:rPr>
          <w:sz w:val="15"/>
          <w:szCs w:val="15"/>
        </w:rPr>
      </w:pPr>
    </w:p>
    <w:p w:rsidR="0042736E" w:rsidRDefault="0042736E">
      <w:pPr>
        <w:spacing w:line="200" w:lineRule="exact"/>
      </w:pPr>
    </w:p>
    <w:p w:rsidR="0042736E" w:rsidRDefault="00212B95">
      <w:pPr>
        <w:ind w:left="120"/>
        <w:rPr>
          <w:rFonts w:ascii="Arial" w:eastAsia="Arial" w:hAnsi="Arial" w:cs="Arial"/>
          <w:sz w:val="24"/>
          <w:szCs w:val="24"/>
        </w:rPr>
      </w:pPr>
      <w:r>
        <w:rPr>
          <w:rFonts w:ascii="Arial" w:eastAsia="Arial" w:hAnsi="Arial" w:cs="Arial"/>
          <w:b/>
          <w:sz w:val="24"/>
          <w:szCs w:val="24"/>
        </w:rPr>
        <w:t>Improvement/Acquisition</w:t>
      </w:r>
      <w:r>
        <w:rPr>
          <w:rFonts w:ascii="Arial" w:eastAsia="Arial" w:hAnsi="Arial" w:cs="Arial"/>
          <w:b/>
          <w:spacing w:val="1"/>
          <w:sz w:val="24"/>
          <w:szCs w:val="24"/>
        </w:rPr>
        <w:t xml:space="preserve"> </w:t>
      </w:r>
      <w:r>
        <w:rPr>
          <w:rFonts w:ascii="Arial" w:eastAsia="Arial" w:hAnsi="Arial" w:cs="Arial"/>
          <w:b/>
          <w:sz w:val="24"/>
          <w:szCs w:val="24"/>
        </w:rPr>
        <w:t>Costs</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w:t>
      </w:r>
      <w:r>
        <w:rPr>
          <w:rFonts w:ascii="Arial" w:eastAsia="Arial" w:hAnsi="Arial" w:cs="Arial"/>
          <w:sz w:val="24"/>
          <w:szCs w:val="24"/>
        </w:rPr>
        <w:t>associati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r</w:t>
      </w:r>
      <w:r>
        <w:rPr>
          <w:rFonts w:ascii="Arial" w:eastAsia="Arial" w:hAnsi="Arial" w:cs="Arial"/>
          <w:sz w:val="24"/>
          <w:szCs w:val="24"/>
        </w:rPr>
        <w:t>ehabilitation and</w:t>
      </w:r>
      <w:r>
        <w:rPr>
          <w:rFonts w:ascii="Arial" w:eastAsia="Arial" w:hAnsi="Arial" w:cs="Arial"/>
          <w:spacing w:val="2"/>
          <w:sz w:val="24"/>
          <w:szCs w:val="24"/>
        </w:rPr>
        <w:t>/</w:t>
      </w:r>
      <w:r>
        <w:rPr>
          <w:rFonts w:ascii="Arial" w:eastAsia="Arial" w:hAnsi="Arial" w:cs="Arial"/>
          <w:sz w:val="24"/>
          <w:szCs w:val="24"/>
        </w:rPr>
        <w:t>or acquisition of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facility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property.</w:t>
      </w:r>
    </w:p>
    <w:p w:rsidR="0042736E" w:rsidRDefault="00212B95">
      <w:pPr>
        <w:tabs>
          <w:tab w:val="left" w:pos="840"/>
        </w:tabs>
        <w:spacing w:before="21" w:line="260" w:lineRule="exact"/>
        <w:ind w:left="840" w:right="94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Would only</w:t>
      </w:r>
      <w:r>
        <w:rPr>
          <w:rFonts w:ascii="Arial" w:eastAsia="Arial" w:hAnsi="Arial" w:cs="Arial"/>
          <w:spacing w:val="2"/>
          <w:sz w:val="24"/>
          <w:szCs w:val="24"/>
        </w:rPr>
        <w:t xml:space="preserve"> </w:t>
      </w:r>
      <w:r>
        <w:rPr>
          <w:rFonts w:ascii="Arial" w:eastAsia="Arial" w:hAnsi="Arial" w:cs="Arial"/>
          <w:sz w:val="24"/>
          <w:szCs w:val="24"/>
        </w:rPr>
        <w:t>include Contracted Services P</w:t>
      </w:r>
      <w:r>
        <w:rPr>
          <w:rFonts w:ascii="Arial" w:eastAsia="Arial" w:hAnsi="Arial" w:cs="Arial"/>
          <w:spacing w:val="1"/>
          <w:sz w:val="24"/>
          <w:szCs w:val="24"/>
        </w:rPr>
        <w:t>r</w:t>
      </w:r>
      <w:r>
        <w:rPr>
          <w:rFonts w:ascii="Arial" w:eastAsia="Arial" w:hAnsi="Arial" w:cs="Arial"/>
          <w:sz w:val="24"/>
          <w:szCs w:val="24"/>
        </w:rPr>
        <w:t>ofessional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technical</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not performed by staff.</w:t>
      </w:r>
    </w:p>
    <w:p w:rsidR="0042736E" w:rsidRDefault="0042736E">
      <w:pPr>
        <w:spacing w:before="3" w:line="140" w:lineRule="exact"/>
        <w:rPr>
          <w:sz w:val="15"/>
          <w:szCs w:val="15"/>
        </w:rPr>
      </w:pPr>
    </w:p>
    <w:p w:rsidR="0042736E" w:rsidRDefault="0042736E">
      <w:pPr>
        <w:spacing w:line="200" w:lineRule="exact"/>
      </w:pPr>
    </w:p>
    <w:p w:rsidR="0042736E" w:rsidRDefault="00212B95">
      <w:pPr>
        <w:ind w:left="120"/>
        <w:rPr>
          <w:rFonts w:ascii="Arial" w:eastAsia="Arial" w:hAnsi="Arial" w:cs="Arial"/>
          <w:sz w:val="24"/>
          <w:szCs w:val="24"/>
        </w:rPr>
      </w:pPr>
      <w:r>
        <w:rPr>
          <w:rFonts w:ascii="Arial" w:eastAsia="Arial" w:hAnsi="Arial" w:cs="Arial"/>
          <w:b/>
          <w:sz w:val="24"/>
          <w:szCs w:val="24"/>
        </w:rPr>
        <w:t>Budget</w:t>
      </w:r>
      <w:r>
        <w:rPr>
          <w:rFonts w:ascii="Arial" w:eastAsia="Arial" w:hAnsi="Arial" w:cs="Arial"/>
          <w:b/>
          <w:spacing w:val="1"/>
          <w:sz w:val="24"/>
          <w:szCs w:val="24"/>
        </w:rPr>
        <w:t xml:space="preserve"> </w:t>
      </w:r>
      <w:r>
        <w:rPr>
          <w:rFonts w:ascii="Arial" w:eastAsia="Arial" w:hAnsi="Arial" w:cs="Arial"/>
          <w:b/>
          <w:sz w:val="24"/>
          <w:szCs w:val="24"/>
        </w:rPr>
        <w:t>Revisions</w:t>
      </w:r>
    </w:p>
    <w:p w:rsidR="0042736E" w:rsidRDefault="0042736E">
      <w:pPr>
        <w:spacing w:before="19" w:line="220" w:lineRule="exact"/>
        <w:rPr>
          <w:sz w:val="22"/>
          <w:szCs w:val="22"/>
        </w:rPr>
      </w:pPr>
    </w:p>
    <w:p w:rsidR="0042736E" w:rsidRDefault="00212B95">
      <w:pPr>
        <w:ind w:left="120" w:right="805"/>
        <w:rPr>
          <w:rFonts w:ascii="Arial" w:eastAsia="Arial" w:hAnsi="Arial" w:cs="Arial"/>
          <w:sz w:val="24"/>
          <w:szCs w:val="24"/>
        </w:rPr>
      </w:pPr>
      <w:r>
        <w:rPr>
          <w:rFonts w:ascii="Arial" w:eastAsia="Arial" w:hAnsi="Arial" w:cs="Arial"/>
          <w:sz w:val="24"/>
          <w:szCs w:val="24"/>
        </w:rPr>
        <w:t>Modifications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approved</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2"/>
          <w:sz w:val="24"/>
          <w:szCs w:val="24"/>
        </w:rPr>
        <w:t xml:space="preserve"> </w:t>
      </w:r>
      <w:r>
        <w:rPr>
          <w:rFonts w:ascii="Arial" w:eastAsia="Arial" w:hAnsi="Arial" w:cs="Arial"/>
          <w:sz w:val="24"/>
          <w:szCs w:val="24"/>
        </w:rPr>
        <w:t>line</w:t>
      </w:r>
      <w:r>
        <w:rPr>
          <w:rFonts w:ascii="Arial" w:eastAsia="Arial" w:hAnsi="Arial" w:cs="Arial"/>
          <w:spacing w:val="1"/>
          <w:sz w:val="24"/>
          <w:szCs w:val="24"/>
        </w:rPr>
        <w:t xml:space="preserve"> </w:t>
      </w:r>
      <w:r>
        <w:rPr>
          <w:rFonts w:ascii="Arial" w:eastAsia="Arial" w:hAnsi="Arial" w:cs="Arial"/>
          <w:sz w:val="24"/>
          <w:szCs w:val="24"/>
        </w:rPr>
        <w:t>items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allowable</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directly</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to changes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activities and</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increase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1"/>
          <w:sz w:val="24"/>
          <w:szCs w:val="24"/>
        </w:rPr>
        <w:t xml:space="preserve"> </w:t>
      </w:r>
      <w:r>
        <w:rPr>
          <w:rFonts w:ascii="Arial" w:eastAsia="Arial" w:hAnsi="Arial" w:cs="Arial"/>
          <w:sz w:val="24"/>
          <w:szCs w:val="24"/>
        </w:rPr>
        <w:t>total.</w:t>
      </w:r>
    </w:p>
    <w:p w:rsidR="00C729BE" w:rsidRDefault="00C729BE">
      <w:pPr>
        <w:ind w:left="120" w:right="805"/>
        <w:rPr>
          <w:rFonts w:ascii="Arial" w:eastAsia="Arial" w:hAnsi="Arial" w:cs="Arial"/>
          <w:sz w:val="24"/>
          <w:szCs w:val="24"/>
        </w:rPr>
      </w:pPr>
    </w:p>
    <w:p w:rsidR="001A3B9A" w:rsidRDefault="001A3B9A">
      <w:pPr>
        <w:ind w:left="120" w:right="805"/>
        <w:rPr>
          <w:rFonts w:ascii="Arial" w:eastAsia="Arial" w:hAnsi="Arial" w:cs="Arial"/>
          <w:sz w:val="24"/>
          <w:szCs w:val="24"/>
        </w:rPr>
      </w:pPr>
      <w:r w:rsidRPr="00DC0E2B">
        <w:rPr>
          <w:rFonts w:ascii="Arial" w:eastAsia="Arial" w:hAnsi="Arial" w:cs="Arial"/>
          <w:sz w:val="24"/>
          <w:szCs w:val="24"/>
        </w:rPr>
        <w:t>Once every quarter the City’s Finance Department should reconcile internal systems for the July first to June 30th budget with the IDIS PR26 report, this should occur the same time that the SF424 are due to HUD.</w:t>
      </w:r>
      <w:r>
        <w:rPr>
          <w:rFonts w:ascii="Arial" w:eastAsia="Arial" w:hAnsi="Arial" w:cs="Arial"/>
          <w:sz w:val="24"/>
          <w:szCs w:val="24"/>
        </w:rPr>
        <w:t xml:space="preserve"> </w:t>
      </w:r>
    </w:p>
    <w:p w:rsidR="001A3B9A" w:rsidRDefault="001A3B9A">
      <w:pPr>
        <w:ind w:left="120" w:right="805"/>
        <w:rPr>
          <w:rFonts w:ascii="Arial" w:eastAsia="Arial" w:hAnsi="Arial" w:cs="Arial"/>
          <w:sz w:val="24"/>
          <w:szCs w:val="24"/>
        </w:rPr>
      </w:pPr>
    </w:p>
    <w:p w:rsidR="0042736E" w:rsidRDefault="00212B95">
      <w:pPr>
        <w:ind w:left="120" w:right="85"/>
        <w:rPr>
          <w:rFonts w:ascii="Arial" w:eastAsia="Arial" w:hAnsi="Arial" w:cs="Arial"/>
          <w:sz w:val="24"/>
          <w:szCs w:val="24"/>
        </w:rPr>
      </w:pP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implement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1"/>
          <w:sz w:val="24"/>
          <w:szCs w:val="24"/>
        </w:rPr>
        <w:t xml:space="preserve"> </w:t>
      </w:r>
      <w:r>
        <w:rPr>
          <w:rFonts w:ascii="Arial" w:eastAsia="Arial" w:hAnsi="Arial" w:cs="Arial"/>
          <w:sz w:val="24"/>
          <w:szCs w:val="24"/>
        </w:rPr>
        <w:t>modification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w:t>
      </w:r>
      <w:r>
        <w:rPr>
          <w:rFonts w:ascii="Arial" w:eastAsia="Arial" w:hAnsi="Arial" w:cs="Arial"/>
          <w:spacing w:val="-1"/>
          <w:sz w:val="24"/>
          <w:szCs w:val="24"/>
        </w:rPr>
        <w:t>p</w:t>
      </w:r>
      <w:r>
        <w:rPr>
          <w:rFonts w:ascii="Arial" w:eastAsia="Arial" w:hAnsi="Arial" w:cs="Arial"/>
          <w:sz w:val="24"/>
          <w:szCs w:val="24"/>
        </w:rPr>
        <w:t>ient must submit a written request, which identifies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reasons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ad</w:t>
      </w:r>
      <w:r>
        <w:rPr>
          <w:rFonts w:ascii="Arial" w:eastAsia="Arial" w:hAnsi="Arial" w:cs="Arial"/>
          <w:spacing w:val="1"/>
          <w:sz w:val="24"/>
          <w:szCs w:val="24"/>
        </w:rPr>
        <w:t>j</w:t>
      </w:r>
      <w:r>
        <w:rPr>
          <w:rFonts w:ascii="Arial" w:eastAsia="Arial" w:hAnsi="Arial" w:cs="Arial"/>
          <w:sz w:val="24"/>
          <w:szCs w:val="24"/>
        </w:rPr>
        <w:t>ustment. The request must be spe</w:t>
      </w:r>
      <w:r>
        <w:rPr>
          <w:rFonts w:ascii="Arial" w:eastAsia="Arial" w:hAnsi="Arial" w:cs="Arial"/>
          <w:spacing w:val="-2"/>
          <w:sz w:val="24"/>
          <w:szCs w:val="24"/>
        </w:rPr>
        <w:t>c</w:t>
      </w:r>
      <w:r>
        <w:rPr>
          <w:rFonts w:ascii="Arial" w:eastAsia="Arial" w:hAnsi="Arial" w:cs="Arial"/>
          <w:sz w:val="24"/>
          <w:szCs w:val="24"/>
        </w:rPr>
        <w:t>ific as to which line items are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increased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reduced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specifically</w:t>
      </w:r>
      <w:r>
        <w:rPr>
          <w:rFonts w:ascii="Arial" w:eastAsia="Arial" w:hAnsi="Arial" w:cs="Arial"/>
          <w:spacing w:val="1"/>
          <w:sz w:val="24"/>
          <w:szCs w:val="24"/>
        </w:rPr>
        <w:t xml:space="preserve"> </w:t>
      </w:r>
      <w:r>
        <w:rPr>
          <w:rFonts w:ascii="Arial" w:eastAsia="Arial" w:hAnsi="Arial" w:cs="Arial"/>
          <w:sz w:val="24"/>
          <w:szCs w:val="24"/>
        </w:rPr>
        <w:t>approved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 in writing as a change to the written ag</w:t>
      </w:r>
      <w:r>
        <w:rPr>
          <w:rFonts w:ascii="Arial" w:eastAsia="Arial" w:hAnsi="Arial" w:cs="Arial"/>
          <w:spacing w:val="1"/>
          <w:sz w:val="24"/>
          <w:szCs w:val="24"/>
        </w:rPr>
        <w:t>r</w:t>
      </w:r>
      <w:r>
        <w:rPr>
          <w:rFonts w:ascii="Arial" w:eastAsia="Arial" w:hAnsi="Arial" w:cs="Arial"/>
          <w:sz w:val="24"/>
          <w:szCs w:val="24"/>
        </w:rPr>
        <w:t>eement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between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 Subrecipient.</w:t>
      </w:r>
    </w:p>
    <w:p w:rsidR="0042736E" w:rsidRDefault="0042736E">
      <w:pPr>
        <w:spacing w:line="240" w:lineRule="exact"/>
        <w:rPr>
          <w:sz w:val="24"/>
          <w:szCs w:val="24"/>
        </w:rPr>
      </w:pPr>
    </w:p>
    <w:p w:rsidR="0042736E" w:rsidRDefault="00212B95">
      <w:pPr>
        <w:ind w:left="120" w:right="73"/>
        <w:rPr>
          <w:rFonts w:ascii="Arial" w:eastAsia="Arial" w:hAnsi="Arial" w:cs="Arial"/>
          <w:sz w:val="24"/>
          <w:szCs w:val="24"/>
        </w:rPr>
      </w:pPr>
      <w:r>
        <w:rPr>
          <w:rFonts w:ascii="Arial" w:eastAsia="Arial" w:hAnsi="Arial" w:cs="Arial"/>
          <w:sz w:val="24"/>
          <w:szCs w:val="24"/>
        </w:rPr>
        <w:t xml:space="preserve">The Director of the </w:t>
      </w:r>
      <w:r w:rsidR="00A8447B">
        <w:rPr>
          <w:rFonts w:ascii="Arial" w:eastAsia="Arial" w:hAnsi="Arial" w:cs="Arial"/>
          <w:sz w:val="24"/>
          <w:szCs w:val="24"/>
        </w:rPr>
        <w:t>City of Pawtucket</w:t>
      </w:r>
      <w:r w:rsidR="00AA7297">
        <w:rPr>
          <w:rFonts w:ascii="Arial" w:eastAsia="Arial" w:hAnsi="Arial" w:cs="Arial"/>
          <w:sz w:val="24"/>
          <w:szCs w:val="24"/>
        </w:rPr>
        <w:t>’s</w:t>
      </w:r>
      <w:r>
        <w:rPr>
          <w:rFonts w:ascii="Arial" w:eastAsia="Arial" w:hAnsi="Arial" w:cs="Arial"/>
          <w:sz w:val="24"/>
          <w:szCs w:val="24"/>
        </w:rPr>
        <w:t xml:space="preserve"> </w:t>
      </w:r>
      <w:r w:rsidR="00A8447B">
        <w:rPr>
          <w:rFonts w:ascii="Arial" w:eastAsia="Arial" w:hAnsi="Arial" w:cs="Arial"/>
          <w:sz w:val="24"/>
          <w:szCs w:val="24"/>
        </w:rPr>
        <w:t>Department of Planning and Redevelopment</w:t>
      </w:r>
      <w:r>
        <w:rPr>
          <w:rFonts w:ascii="Arial" w:eastAsia="Arial" w:hAnsi="Arial" w:cs="Arial"/>
          <w:sz w:val="24"/>
          <w:szCs w:val="24"/>
        </w:rPr>
        <w:t xml:space="preserve"> has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authority</w:t>
      </w:r>
      <w:r>
        <w:rPr>
          <w:rFonts w:ascii="Arial" w:eastAsia="Arial" w:hAnsi="Arial" w:cs="Arial"/>
          <w:spacing w:val="1"/>
          <w:sz w:val="24"/>
          <w:szCs w:val="24"/>
        </w:rPr>
        <w:t xml:space="preserve"> </w:t>
      </w:r>
      <w:r>
        <w:rPr>
          <w:rFonts w:ascii="Arial" w:eastAsia="Arial" w:hAnsi="Arial" w:cs="Arial"/>
          <w:sz w:val="24"/>
          <w:szCs w:val="24"/>
        </w:rPr>
        <w:t>to grant or deny requests for budget revisions.</w:t>
      </w:r>
    </w:p>
    <w:p w:rsidR="003D0575" w:rsidRDefault="003D0575">
      <w:pPr>
        <w:ind w:left="120" w:right="73"/>
        <w:rPr>
          <w:rFonts w:ascii="Arial" w:eastAsia="Arial" w:hAnsi="Arial" w:cs="Arial"/>
          <w:sz w:val="24"/>
          <w:szCs w:val="24"/>
        </w:rPr>
      </w:pPr>
    </w:p>
    <w:p w:rsidR="003D0575" w:rsidRDefault="003D0575" w:rsidP="003D0575">
      <w:pPr>
        <w:ind w:right="73"/>
        <w:rPr>
          <w:rFonts w:ascii="Arial" w:eastAsia="Arial" w:hAnsi="Arial" w:cs="Arial"/>
          <w:sz w:val="24"/>
          <w:szCs w:val="24"/>
        </w:rPr>
      </w:pPr>
    </w:p>
    <w:p w:rsidR="000D1E64" w:rsidRDefault="000D1E64">
      <w:pPr>
        <w:rPr>
          <w:rFonts w:ascii="Arial" w:eastAsia="Arial" w:hAnsi="Arial" w:cs="Arial"/>
          <w:b/>
          <w:sz w:val="32"/>
          <w:szCs w:val="32"/>
        </w:rPr>
      </w:pPr>
      <w:r>
        <w:rPr>
          <w:rFonts w:ascii="Arial" w:eastAsia="Arial" w:hAnsi="Arial" w:cs="Arial"/>
          <w:b/>
          <w:sz w:val="32"/>
          <w:szCs w:val="32"/>
        </w:rPr>
        <w:br w:type="page"/>
      </w:r>
    </w:p>
    <w:p w:rsidR="0091459C" w:rsidRDefault="0091459C" w:rsidP="0091459C">
      <w:pPr>
        <w:spacing w:before="50"/>
        <w:rPr>
          <w:rFonts w:ascii="Arial" w:eastAsia="Arial" w:hAnsi="Arial" w:cs="Arial"/>
          <w:sz w:val="32"/>
          <w:szCs w:val="32"/>
        </w:rPr>
      </w:pPr>
      <w:r>
        <w:rPr>
          <w:noProof/>
        </w:rPr>
        <w:lastRenderedPageBreak/>
        <mc:AlternateContent>
          <mc:Choice Requires="wpg">
            <w:drawing>
              <wp:anchor distT="0" distB="0" distL="114300" distR="114300" simplePos="0" relativeHeight="503315246" behindDoc="1" locked="0" layoutInCell="1" allowOverlap="1" wp14:anchorId="1A25B41D" wp14:editId="337B7B53">
                <wp:simplePos x="0" y="0"/>
                <wp:positionH relativeFrom="page">
                  <wp:posOffset>666750</wp:posOffset>
                </wp:positionH>
                <wp:positionV relativeFrom="paragraph">
                  <wp:posOffset>281940</wp:posOffset>
                </wp:positionV>
                <wp:extent cx="6438900" cy="0"/>
                <wp:effectExtent l="9525" t="12065" r="9525" b="6985"/>
                <wp:wrapNone/>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7" name="Freeform 95"/>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88ACD" id="Group 94" o:spid="_x0000_s1026" style="position:absolute;margin-left:52.5pt;margin-top:22.2pt;width:507pt;height:0;z-index:-1234;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">
                <v:shape id="Freeform 95"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" path="m,l10140,e" filled="f" strokeweight=".20464mm">
                  <v:path arrowok="t" o:connecttype="custom" o:connectlocs="0,0;10140,0" o:connectangles="0,0"/>
                </v:shape>
                <w10:wrap anchorx="page"/>
              </v:group>
            </w:pict>
          </mc:Fallback>
        </mc:AlternateContent>
      </w:r>
      <w:r>
        <w:rPr>
          <w:rFonts w:ascii="Arial" w:eastAsia="Arial" w:hAnsi="Arial" w:cs="Arial"/>
          <w:b/>
          <w:sz w:val="32"/>
          <w:szCs w:val="32"/>
        </w:rPr>
        <w:t>IDIS Drawdown Policy</w:t>
      </w:r>
    </w:p>
    <w:p w:rsidR="000D1E64" w:rsidRDefault="000D1E64" w:rsidP="0091459C">
      <w:pPr>
        <w:rPr>
          <w:rFonts w:ascii="Arial" w:hAnsi="Arial" w:cs="Arial"/>
          <w:sz w:val="24"/>
          <w:szCs w:val="24"/>
        </w:rPr>
      </w:pPr>
    </w:p>
    <w:p w:rsidR="000D1E64" w:rsidRDefault="000D1E64" w:rsidP="0091459C">
      <w:pPr>
        <w:rPr>
          <w:rFonts w:ascii="Arial" w:hAnsi="Arial" w:cs="Arial"/>
          <w:sz w:val="24"/>
          <w:szCs w:val="24"/>
        </w:rPr>
      </w:pPr>
    </w:p>
    <w:p w:rsidR="0091459C" w:rsidRPr="0091459C" w:rsidRDefault="0091459C" w:rsidP="0091459C">
      <w:pPr>
        <w:rPr>
          <w:rFonts w:ascii="Arial" w:hAnsi="Arial" w:cs="Arial"/>
          <w:sz w:val="24"/>
          <w:szCs w:val="24"/>
        </w:rPr>
      </w:pPr>
      <w:r w:rsidRPr="0091459C">
        <w:rPr>
          <w:rFonts w:ascii="Arial" w:hAnsi="Arial" w:cs="Arial"/>
          <w:sz w:val="24"/>
          <w:szCs w:val="24"/>
        </w:rPr>
        <w:t>To</w:t>
      </w:r>
      <w:r w:rsidR="00DC0E2B">
        <w:rPr>
          <w:rFonts w:ascii="Arial" w:hAnsi="Arial" w:cs="Arial"/>
          <w:sz w:val="24"/>
          <w:szCs w:val="24"/>
        </w:rPr>
        <w:t xml:space="preserve"> </w:t>
      </w:r>
      <w:r w:rsidRPr="0091459C">
        <w:rPr>
          <w:rFonts w:ascii="Arial" w:hAnsi="Arial" w:cs="Arial"/>
          <w:sz w:val="24"/>
          <w:szCs w:val="24"/>
        </w:rPr>
        <w:t>ensure that funds are expended in accordance with the requirements of 2 CFR 200.305.38, Payment.</w:t>
      </w:r>
    </w:p>
    <w:p w:rsidR="0091459C" w:rsidRDefault="0091459C" w:rsidP="0091459C">
      <w:pPr>
        <w:rPr>
          <w:rFonts w:ascii="Arial" w:hAnsi="Arial" w:cs="Arial"/>
          <w:sz w:val="24"/>
          <w:szCs w:val="24"/>
        </w:rPr>
      </w:pPr>
    </w:p>
    <w:p w:rsidR="0091459C" w:rsidRPr="0091459C" w:rsidRDefault="0091459C" w:rsidP="0091459C">
      <w:pPr>
        <w:rPr>
          <w:rFonts w:ascii="Arial" w:hAnsi="Arial" w:cs="Arial"/>
          <w:sz w:val="24"/>
          <w:szCs w:val="24"/>
        </w:rPr>
      </w:pPr>
      <w:r w:rsidRPr="0091459C">
        <w:rPr>
          <w:rFonts w:ascii="Arial" w:hAnsi="Arial" w:cs="Arial"/>
          <w:sz w:val="24"/>
          <w:szCs w:val="24"/>
        </w:rPr>
        <w:t xml:space="preserve">The </w:t>
      </w:r>
      <w:r>
        <w:rPr>
          <w:rFonts w:ascii="Arial" w:hAnsi="Arial" w:cs="Arial"/>
          <w:sz w:val="24"/>
          <w:szCs w:val="24"/>
        </w:rPr>
        <w:t>City will only draw</w:t>
      </w:r>
      <w:r w:rsidRPr="0091459C">
        <w:rPr>
          <w:rFonts w:ascii="Arial" w:hAnsi="Arial" w:cs="Arial"/>
          <w:sz w:val="24"/>
          <w:szCs w:val="24"/>
        </w:rPr>
        <w:t xml:space="preserve">down funds from </w:t>
      </w:r>
      <w:r w:rsidR="00E25E33">
        <w:rPr>
          <w:rFonts w:ascii="Arial" w:hAnsi="Arial" w:cs="Arial"/>
          <w:sz w:val="24"/>
          <w:szCs w:val="24"/>
        </w:rPr>
        <w:t>its Line of Credit with</w:t>
      </w:r>
      <w:r w:rsidRPr="0091459C">
        <w:rPr>
          <w:rFonts w:ascii="Arial" w:hAnsi="Arial" w:cs="Arial"/>
          <w:sz w:val="24"/>
          <w:szCs w:val="24"/>
        </w:rPr>
        <w:t xml:space="preserve"> HUD </w:t>
      </w:r>
      <w:r w:rsidR="00E25E33">
        <w:rPr>
          <w:rFonts w:ascii="Arial" w:hAnsi="Arial" w:cs="Arial"/>
          <w:sz w:val="24"/>
          <w:szCs w:val="24"/>
        </w:rPr>
        <w:t xml:space="preserve">via the </w:t>
      </w:r>
      <w:r w:rsidRPr="0091459C">
        <w:rPr>
          <w:rFonts w:ascii="Arial" w:hAnsi="Arial" w:cs="Arial"/>
          <w:sz w:val="24"/>
          <w:szCs w:val="24"/>
        </w:rPr>
        <w:t xml:space="preserve">IDIS system </w:t>
      </w:r>
      <w:r w:rsidRPr="00E25E33">
        <w:rPr>
          <w:rFonts w:ascii="Arial" w:hAnsi="Arial" w:cs="Arial"/>
          <w:i/>
          <w:sz w:val="24"/>
          <w:szCs w:val="24"/>
        </w:rPr>
        <w:t>after</w:t>
      </w:r>
      <w:r w:rsidRPr="0091459C">
        <w:rPr>
          <w:rFonts w:ascii="Arial" w:hAnsi="Arial" w:cs="Arial"/>
          <w:sz w:val="24"/>
          <w:szCs w:val="24"/>
        </w:rPr>
        <w:t xml:space="preserve"> the invoice has been processed and paid by the City’s accounting department.  </w:t>
      </w:r>
    </w:p>
    <w:p w:rsidR="003D0575" w:rsidRDefault="003D0575" w:rsidP="003D0575">
      <w:pPr>
        <w:ind w:right="73"/>
        <w:rPr>
          <w:rFonts w:ascii="Arial" w:eastAsia="Arial" w:hAnsi="Arial" w:cs="Arial"/>
          <w:sz w:val="24"/>
          <w:szCs w:val="24"/>
        </w:rPr>
        <w:sectPr w:rsidR="003D0575" w:rsidSect="005F0398">
          <w:pgSz w:w="12240" w:h="15840"/>
          <w:pgMar w:top="940" w:right="1000" w:bottom="274" w:left="960" w:header="0" w:footer="723" w:gutter="0"/>
          <w:cols w:space="720"/>
        </w:sectPr>
      </w:pP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39"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0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05" name="Freeform 95"/>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C3D5B" id="Group 94" o:spid="_x0000_s1026" style="position:absolute;margin-left:52.5pt;margin-top:22.2pt;width:507pt;height:0;z-index:-4341;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CJMN4BVwMAAOoHAAAOAAAAAAAA&#10;AAAAAAAAAC4CAABkcnMvZTJvRG9jLnhtbFBLAQItABQABgAIAAAAIQC1IRfP3gAAAAoBAAAPAAAA&#10;AAAAAAAAAAAAALEFAABkcnMvZG93bnJldi54bWxQSwUGAAAAAAQABADzAAAAvAYAAAAA&#10;">
                <v:shape id="Freeform 95"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Allowable Costs</w:t>
      </w:r>
    </w:p>
    <w:p w:rsidR="0042736E" w:rsidRDefault="0042736E">
      <w:pPr>
        <w:spacing w:before="7" w:line="260" w:lineRule="exact"/>
        <w:rPr>
          <w:sz w:val="26"/>
          <w:szCs w:val="26"/>
        </w:rPr>
      </w:pPr>
    </w:p>
    <w:p w:rsidR="0042736E" w:rsidRDefault="00212B95">
      <w:pPr>
        <w:ind w:left="120" w:right="314"/>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standards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determining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reasonableness,</w:t>
      </w:r>
      <w:r>
        <w:rPr>
          <w:rFonts w:ascii="Arial" w:eastAsia="Arial" w:hAnsi="Arial" w:cs="Arial"/>
          <w:spacing w:val="2"/>
          <w:sz w:val="24"/>
          <w:szCs w:val="24"/>
        </w:rPr>
        <w:t xml:space="preserve"> </w:t>
      </w:r>
      <w:r>
        <w:rPr>
          <w:rFonts w:ascii="Arial" w:eastAsia="Arial" w:hAnsi="Arial" w:cs="Arial"/>
          <w:sz w:val="24"/>
          <w:szCs w:val="24"/>
        </w:rPr>
        <w:t>allowability, and allocability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costs incurred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CDBG-financed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found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sidR="007426A2">
        <w:rPr>
          <w:rFonts w:ascii="Arial" w:eastAsia="Arial" w:hAnsi="Arial" w:cs="Arial"/>
          <w:spacing w:val="1"/>
          <w:sz w:val="24"/>
          <w:szCs w:val="24"/>
        </w:rPr>
        <w:t>2 CFR Part 200 – Uniformed Administrative Requirements for Federal Awards.</w:t>
      </w:r>
      <w:r>
        <w:rPr>
          <w:rFonts w:ascii="Arial" w:eastAsia="Arial" w:hAnsi="Arial" w:cs="Arial"/>
          <w:spacing w:val="1"/>
          <w:sz w:val="24"/>
          <w:szCs w:val="24"/>
        </w:rPr>
        <w:t xml:space="preserve"> </w:t>
      </w:r>
      <w:r>
        <w:rPr>
          <w:rFonts w:ascii="Arial" w:eastAsia="Arial" w:hAnsi="Arial" w:cs="Arial"/>
          <w:sz w:val="24"/>
          <w:szCs w:val="24"/>
        </w:rPr>
        <w:t>According</w:t>
      </w:r>
      <w:r>
        <w:rPr>
          <w:rFonts w:ascii="Arial" w:eastAsia="Arial" w:hAnsi="Arial" w:cs="Arial"/>
          <w:spacing w:val="1"/>
          <w:sz w:val="24"/>
          <w:szCs w:val="24"/>
        </w:rPr>
        <w:t xml:space="preserve"> </w:t>
      </w:r>
      <w:r>
        <w:rPr>
          <w:rFonts w:ascii="Arial" w:eastAsia="Arial" w:hAnsi="Arial" w:cs="Arial"/>
          <w:sz w:val="24"/>
          <w:szCs w:val="24"/>
        </w:rPr>
        <w:t>to basic</w:t>
      </w:r>
      <w:r>
        <w:rPr>
          <w:rFonts w:ascii="Arial" w:eastAsia="Arial" w:hAnsi="Arial" w:cs="Arial"/>
          <w:spacing w:val="3"/>
          <w:sz w:val="24"/>
          <w:szCs w:val="24"/>
        </w:rPr>
        <w:t xml:space="preserve"> </w:t>
      </w:r>
      <w:r>
        <w:rPr>
          <w:rFonts w:ascii="Arial" w:eastAsia="Arial" w:hAnsi="Arial" w:cs="Arial"/>
          <w:sz w:val="24"/>
          <w:szCs w:val="24"/>
        </w:rPr>
        <w:t>guidelines</w:t>
      </w:r>
      <w:r>
        <w:rPr>
          <w:rFonts w:ascii="Arial" w:eastAsia="Arial" w:hAnsi="Arial" w:cs="Arial"/>
          <w:spacing w:val="1"/>
          <w:sz w:val="24"/>
          <w:szCs w:val="24"/>
        </w:rPr>
        <w:t xml:space="preserve"> </w:t>
      </w:r>
      <w:r>
        <w:rPr>
          <w:rFonts w:ascii="Arial" w:eastAsia="Arial" w:hAnsi="Arial" w:cs="Arial"/>
          <w:sz w:val="24"/>
          <w:szCs w:val="24"/>
        </w:rPr>
        <w:t>contained</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OMB</w:t>
      </w:r>
      <w:r>
        <w:rPr>
          <w:rFonts w:ascii="Arial" w:eastAsia="Arial" w:hAnsi="Arial" w:cs="Arial"/>
          <w:spacing w:val="1"/>
          <w:sz w:val="24"/>
          <w:szCs w:val="24"/>
        </w:rPr>
        <w:t xml:space="preserve"> </w:t>
      </w:r>
      <w:r>
        <w:rPr>
          <w:rFonts w:ascii="Arial" w:eastAsia="Arial" w:hAnsi="Arial" w:cs="Arial"/>
          <w:sz w:val="24"/>
          <w:szCs w:val="24"/>
        </w:rPr>
        <w:t>Circulars,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is allowable</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ogram if it meets all other regulations and:</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expenditure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reasonabl</w:t>
      </w:r>
      <w:r>
        <w:rPr>
          <w:rFonts w:ascii="Arial" w:eastAsia="Arial" w:hAnsi="Arial" w:cs="Arial"/>
          <w:spacing w:val="-1"/>
          <w:sz w:val="24"/>
          <w:szCs w:val="24"/>
        </w:rPr>
        <w:t>e</w:t>
      </w:r>
      <w:r>
        <w:rPr>
          <w:rFonts w:ascii="Arial" w:eastAsia="Arial" w:hAnsi="Arial" w:cs="Arial"/>
          <w:sz w:val="24"/>
          <w:szCs w:val="24"/>
        </w:rPr>
        <w:t>, and directly</w:t>
      </w:r>
      <w:r>
        <w:rPr>
          <w:rFonts w:ascii="Arial" w:eastAsia="Arial" w:hAnsi="Arial" w:cs="Arial"/>
          <w:spacing w:val="2"/>
          <w:sz w:val="24"/>
          <w:szCs w:val="24"/>
        </w:rPr>
        <w:t xml:space="preserve"> </w:t>
      </w:r>
      <w:r>
        <w:rPr>
          <w:rFonts w:ascii="Arial" w:eastAsia="Arial" w:hAnsi="Arial" w:cs="Arial"/>
          <w:sz w:val="24"/>
          <w:szCs w:val="24"/>
        </w:rPr>
        <w:t>related to the grant.</w:t>
      </w:r>
    </w:p>
    <w:p w:rsidR="0042736E" w:rsidRDefault="0042736E">
      <w:pPr>
        <w:spacing w:before="17" w:line="220" w:lineRule="exact"/>
        <w:rPr>
          <w:sz w:val="22"/>
          <w:szCs w:val="22"/>
        </w:rPr>
      </w:pPr>
    </w:p>
    <w:p w:rsidR="0042736E" w:rsidRDefault="00212B95">
      <w:pPr>
        <w:ind w:left="120" w:right="60"/>
        <w:rPr>
          <w:rFonts w:ascii="Arial" w:eastAsia="Arial" w:hAnsi="Arial" w:cs="Arial"/>
          <w:sz w:val="24"/>
          <w:szCs w:val="24"/>
        </w:rPr>
      </w:pPr>
      <w:r>
        <w:rPr>
          <w:rFonts w:ascii="Arial" w:eastAsia="Arial" w:hAnsi="Arial" w:cs="Arial"/>
          <w:sz w:val="24"/>
          <w:szCs w:val="24"/>
        </w:rPr>
        <w:t>This standard applies</w:t>
      </w:r>
      <w:r>
        <w:rPr>
          <w:rFonts w:ascii="Arial" w:eastAsia="Arial" w:hAnsi="Arial" w:cs="Arial"/>
          <w:spacing w:val="2"/>
          <w:sz w:val="24"/>
          <w:szCs w:val="24"/>
        </w:rPr>
        <w:t xml:space="preserve"> </w:t>
      </w:r>
      <w:r>
        <w:rPr>
          <w:rFonts w:ascii="Arial" w:eastAsia="Arial" w:hAnsi="Arial" w:cs="Arial"/>
          <w:sz w:val="24"/>
          <w:szCs w:val="24"/>
        </w:rPr>
        <w:t>equally to such items as s</w:t>
      </w:r>
      <w:r>
        <w:rPr>
          <w:rFonts w:ascii="Arial" w:eastAsia="Arial" w:hAnsi="Arial" w:cs="Arial"/>
          <w:spacing w:val="-3"/>
          <w:sz w:val="24"/>
          <w:szCs w:val="24"/>
        </w:rPr>
        <w:t>a</w:t>
      </w:r>
      <w:r>
        <w:rPr>
          <w:rFonts w:ascii="Arial" w:eastAsia="Arial" w:hAnsi="Arial" w:cs="Arial"/>
          <w:sz w:val="24"/>
          <w:szCs w:val="24"/>
        </w:rPr>
        <w:t>laries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administrative</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contracts, as</w:t>
      </w:r>
      <w:r>
        <w:rPr>
          <w:rFonts w:ascii="Arial" w:eastAsia="Arial" w:hAnsi="Arial" w:cs="Arial"/>
          <w:spacing w:val="1"/>
          <w:sz w:val="24"/>
          <w:szCs w:val="24"/>
        </w:rPr>
        <w:t xml:space="preserve"> </w:t>
      </w:r>
      <w:r>
        <w:rPr>
          <w:rFonts w:ascii="Arial" w:eastAsia="Arial" w:hAnsi="Arial" w:cs="Arial"/>
          <w:sz w:val="24"/>
          <w:szCs w:val="24"/>
        </w:rPr>
        <w:t>well</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purcha</w:t>
      </w:r>
      <w:r>
        <w:rPr>
          <w:rFonts w:ascii="Arial" w:eastAsia="Arial" w:hAnsi="Arial" w:cs="Arial"/>
          <w:spacing w:val="-1"/>
          <w:sz w:val="24"/>
          <w:szCs w:val="24"/>
        </w:rPr>
        <w:t>s</w:t>
      </w:r>
      <w:r>
        <w:rPr>
          <w:rFonts w:ascii="Arial" w:eastAsia="Arial" w:hAnsi="Arial" w:cs="Arial"/>
          <w:sz w:val="24"/>
          <w:szCs w:val="24"/>
        </w:rPr>
        <w:t>es or leases, travel, 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 xml:space="preserve">administrative expenditures. </w:t>
      </w:r>
      <w:r>
        <w:rPr>
          <w:rFonts w:ascii="Arial" w:eastAsia="Arial" w:hAnsi="Arial" w:cs="Arial"/>
          <w:spacing w:val="1"/>
          <w:sz w:val="24"/>
          <w:szCs w:val="24"/>
        </w:rPr>
        <w:t xml:space="preserve"> </w:t>
      </w:r>
      <w:r>
        <w:rPr>
          <w:rFonts w:ascii="Arial" w:eastAsia="Arial" w:hAnsi="Arial" w:cs="Arial"/>
          <w:sz w:val="24"/>
          <w:szCs w:val="24"/>
        </w:rPr>
        <w:t>In determining the reasonableness of a given cost, consideration</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given to:</w:t>
      </w:r>
    </w:p>
    <w:p w:rsidR="0042736E" w:rsidRDefault="0042736E">
      <w:pPr>
        <w:spacing w:before="3" w:line="260" w:lineRule="exact"/>
        <w:rPr>
          <w:sz w:val="26"/>
          <w:szCs w:val="26"/>
        </w:rPr>
      </w:pPr>
    </w:p>
    <w:p w:rsidR="0042736E" w:rsidRDefault="00212B95">
      <w:pPr>
        <w:tabs>
          <w:tab w:val="left" w:pos="840"/>
        </w:tabs>
        <w:spacing w:line="260" w:lineRule="exact"/>
        <w:ind w:left="840" w:right="40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Whether the cost is of a type generally r</w:t>
      </w:r>
      <w:r>
        <w:rPr>
          <w:rFonts w:ascii="Arial" w:eastAsia="Arial" w:hAnsi="Arial" w:cs="Arial"/>
          <w:spacing w:val="-2"/>
          <w:sz w:val="24"/>
          <w:szCs w:val="24"/>
        </w:rPr>
        <w:t>e</w:t>
      </w:r>
      <w:r>
        <w:rPr>
          <w:rFonts w:ascii="Arial" w:eastAsia="Arial" w:hAnsi="Arial" w:cs="Arial"/>
          <w:sz w:val="24"/>
          <w:szCs w:val="24"/>
        </w:rPr>
        <w:t>cognized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ordinary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 operation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organization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performance of the award;</w:t>
      </w:r>
    </w:p>
    <w:p w:rsidR="0042736E" w:rsidRDefault="00212B95">
      <w:pPr>
        <w:tabs>
          <w:tab w:val="left" w:pos="840"/>
        </w:tabs>
        <w:spacing w:before="17" w:line="260" w:lineRule="exact"/>
        <w:ind w:left="840" w:right="71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Whether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duals</w:t>
      </w:r>
      <w:r>
        <w:rPr>
          <w:rFonts w:ascii="Arial" w:eastAsia="Arial" w:hAnsi="Arial" w:cs="Arial"/>
          <w:spacing w:val="1"/>
          <w:sz w:val="24"/>
          <w:szCs w:val="24"/>
        </w:rPr>
        <w:t xml:space="preserve"> </w:t>
      </w:r>
      <w:r>
        <w:rPr>
          <w:rFonts w:ascii="Arial" w:eastAsia="Arial" w:hAnsi="Arial" w:cs="Arial"/>
          <w:sz w:val="24"/>
          <w:szCs w:val="24"/>
        </w:rPr>
        <w:t>concerned</w:t>
      </w:r>
      <w:r>
        <w:rPr>
          <w:rFonts w:ascii="Arial" w:eastAsia="Arial" w:hAnsi="Arial" w:cs="Arial"/>
          <w:spacing w:val="1"/>
          <w:sz w:val="24"/>
          <w:szCs w:val="24"/>
        </w:rPr>
        <w:t xml:space="preserve"> </w:t>
      </w:r>
      <w:r>
        <w:rPr>
          <w:rFonts w:ascii="Arial" w:eastAsia="Arial" w:hAnsi="Arial" w:cs="Arial"/>
          <w:sz w:val="24"/>
          <w:szCs w:val="24"/>
        </w:rPr>
        <w:t>acted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prudence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circumstances, considering</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responsibilities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the organization,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members, employees</w:t>
      </w:r>
      <w:r>
        <w:rPr>
          <w:rFonts w:ascii="Arial" w:eastAsia="Arial" w:hAnsi="Arial" w:cs="Arial"/>
          <w:spacing w:val="2"/>
          <w:sz w:val="24"/>
          <w:szCs w:val="24"/>
        </w:rPr>
        <w:t xml:space="preserve"> </w:t>
      </w:r>
      <w:r>
        <w:rPr>
          <w:rFonts w:ascii="Arial" w:eastAsia="Arial" w:hAnsi="Arial" w:cs="Arial"/>
          <w:sz w:val="24"/>
          <w:szCs w:val="24"/>
        </w:rPr>
        <w:t>and clients,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large,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212B95">
      <w:pPr>
        <w:tabs>
          <w:tab w:val="left" w:pos="840"/>
        </w:tabs>
        <w:spacing w:before="18" w:line="260" w:lineRule="exact"/>
        <w:ind w:left="840" w:right="60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Significant</w:t>
      </w:r>
      <w:r>
        <w:rPr>
          <w:rFonts w:ascii="Arial" w:eastAsia="Arial" w:hAnsi="Arial" w:cs="Arial"/>
          <w:spacing w:val="1"/>
          <w:sz w:val="24"/>
          <w:szCs w:val="24"/>
        </w:rPr>
        <w:t xml:space="preserve"> </w:t>
      </w:r>
      <w:r>
        <w:rPr>
          <w:rFonts w:ascii="Arial" w:eastAsia="Arial" w:hAnsi="Arial" w:cs="Arial"/>
          <w:sz w:val="24"/>
          <w:szCs w:val="24"/>
        </w:rPr>
        <w:t>deviations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establi</w:t>
      </w:r>
      <w:r>
        <w:rPr>
          <w:rFonts w:ascii="Arial" w:eastAsia="Arial" w:hAnsi="Arial" w:cs="Arial"/>
          <w:spacing w:val="1"/>
          <w:sz w:val="24"/>
          <w:szCs w:val="24"/>
        </w:rPr>
        <w:t>s</w:t>
      </w:r>
      <w:r>
        <w:rPr>
          <w:rFonts w:ascii="Arial" w:eastAsia="Arial" w:hAnsi="Arial" w:cs="Arial"/>
          <w:sz w:val="24"/>
          <w:szCs w:val="24"/>
        </w:rPr>
        <w:t>hed</w:t>
      </w:r>
      <w:r>
        <w:rPr>
          <w:rFonts w:ascii="Arial" w:eastAsia="Arial" w:hAnsi="Arial" w:cs="Arial"/>
          <w:spacing w:val="1"/>
          <w:sz w:val="24"/>
          <w:szCs w:val="24"/>
        </w:rPr>
        <w:t xml:space="preserve"> </w:t>
      </w:r>
      <w:r>
        <w:rPr>
          <w:rFonts w:ascii="Arial" w:eastAsia="Arial" w:hAnsi="Arial" w:cs="Arial"/>
          <w:sz w:val="24"/>
          <w:szCs w:val="24"/>
        </w:rPr>
        <w:t>practices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organi</w:t>
      </w:r>
      <w:r>
        <w:rPr>
          <w:rFonts w:ascii="Arial" w:eastAsia="Arial" w:hAnsi="Arial" w:cs="Arial"/>
          <w:spacing w:val="1"/>
          <w:sz w:val="24"/>
          <w:szCs w:val="24"/>
        </w:rPr>
        <w:t>z</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may unjustifiably</w:t>
      </w:r>
      <w:r>
        <w:rPr>
          <w:rFonts w:ascii="Arial" w:eastAsia="Arial" w:hAnsi="Arial" w:cs="Arial"/>
          <w:spacing w:val="1"/>
          <w:sz w:val="24"/>
          <w:szCs w:val="24"/>
        </w:rPr>
        <w:t xml:space="preserve"> </w:t>
      </w:r>
      <w:r>
        <w:rPr>
          <w:rFonts w:ascii="Arial" w:eastAsia="Arial" w:hAnsi="Arial" w:cs="Arial"/>
          <w:sz w:val="24"/>
          <w:szCs w:val="24"/>
        </w:rPr>
        <w:t>increase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award</w:t>
      </w:r>
      <w:r>
        <w:rPr>
          <w:rFonts w:ascii="Arial" w:eastAsia="Arial" w:hAnsi="Arial" w:cs="Arial"/>
          <w:spacing w:val="1"/>
          <w:sz w:val="24"/>
          <w:szCs w:val="24"/>
        </w:rPr>
        <w:t xml:space="preserve"> </w:t>
      </w:r>
      <w:r>
        <w:rPr>
          <w:rFonts w:ascii="Arial" w:eastAsia="Arial" w:hAnsi="Arial" w:cs="Arial"/>
          <w:sz w:val="24"/>
          <w:szCs w:val="24"/>
        </w:rPr>
        <w:t>costs.</w:t>
      </w:r>
    </w:p>
    <w:p w:rsidR="0042736E" w:rsidRDefault="0042736E">
      <w:pPr>
        <w:spacing w:before="16" w:line="220" w:lineRule="exact"/>
        <w:rPr>
          <w:sz w:val="22"/>
          <w:szCs w:val="22"/>
        </w:rPr>
      </w:pPr>
    </w:p>
    <w:p w:rsidR="0042736E" w:rsidRDefault="00212B95">
      <w:pPr>
        <w:ind w:left="120" w:right="113"/>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expenditure</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authorized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case),</w:t>
      </w:r>
      <w:r>
        <w:rPr>
          <w:rFonts w:ascii="Arial" w:eastAsia="Arial" w:hAnsi="Arial" w:cs="Arial"/>
          <w:spacing w:val="1"/>
          <w:sz w:val="24"/>
          <w:szCs w:val="24"/>
        </w:rPr>
        <w:t xml:space="preserve"> </w:t>
      </w:r>
      <w:r>
        <w:rPr>
          <w:rFonts w:ascii="Arial" w:eastAsia="Arial" w:hAnsi="Arial" w:cs="Arial"/>
          <w:sz w:val="24"/>
          <w:szCs w:val="24"/>
        </w:rPr>
        <w:t>generally</w:t>
      </w:r>
      <w:r>
        <w:rPr>
          <w:rFonts w:ascii="Arial" w:eastAsia="Arial" w:hAnsi="Arial" w:cs="Arial"/>
          <w:spacing w:val="1"/>
          <w:sz w:val="24"/>
          <w:szCs w:val="24"/>
        </w:rPr>
        <w:t xml:space="preserve"> </w:t>
      </w:r>
      <w:r>
        <w:rPr>
          <w:rFonts w:ascii="Arial" w:eastAsia="Arial" w:hAnsi="Arial" w:cs="Arial"/>
          <w:sz w:val="24"/>
          <w:szCs w:val="24"/>
        </w:rPr>
        <w:t>through approval of</w:t>
      </w:r>
      <w:r>
        <w:rPr>
          <w:rFonts w:ascii="Arial" w:eastAsia="Arial" w:hAnsi="Arial" w:cs="Arial"/>
          <w:spacing w:val="2"/>
          <w:sz w:val="24"/>
          <w:szCs w:val="24"/>
        </w:rPr>
        <w:t xml:space="preserve"> </w:t>
      </w:r>
      <w:r>
        <w:rPr>
          <w:rFonts w:ascii="Arial" w:eastAsia="Arial" w:hAnsi="Arial" w:cs="Arial"/>
          <w:sz w:val="24"/>
          <w:szCs w:val="24"/>
        </w:rPr>
        <w:t>the budget for the act</w:t>
      </w:r>
      <w:r>
        <w:rPr>
          <w:rFonts w:ascii="Arial" w:eastAsia="Arial" w:hAnsi="Arial" w:cs="Arial"/>
          <w:spacing w:val="-2"/>
          <w:sz w:val="24"/>
          <w:szCs w:val="24"/>
        </w:rPr>
        <w:t>i</w:t>
      </w:r>
      <w:r>
        <w:rPr>
          <w:rFonts w:ascii="Arial" w:eastAsia="Arial" w:hAnsi="Arial" w:cs="Arial"/>
          <w:sz w:val="24"/>
          <w:szCs w:val="24"/>
        </w:rPr>
        <w:t>vity, and must</w:t>
      </w:r>
      <w:r>
        <w:rPr>
          <w:rFonts w:ascii="Arial" w:eastAsia="Arial" w:hAnsi="Arial" w:cs="Arial"/>
          <w:spacing w:val="-1"/>
          <w:sz w:val="24"/>
          <w:szCs w:val="24"/>
        </w:rPr>
        <w:t xml:space="preserve"> </w:t>
      </w:r>
      <w:r>
        <w:rPr>
          <w:rFonts w:ascii="Arial" w:eastAsia="Arial" w:hAnsi="Arial" w:cs="Arial"/>
          <w:sz w:val="24"/>
          <w:szCs w:val="24"/>
        </w:rPr>
        <w:t>not be prohibited under Federal, state or local laws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reimburse</w:t>
      </w:r>
      <w:r>
        <w:rPr>
          <w:rFonts w:ascii="Arial" w:eastAsia="Arial" w:hAnsi="Arial" w:cs="Arial"/>
          <w:spacing w:val="-2"/>
          <w:sz w:val="24"/>
          <w:szCs w:val="24"/>
        </w:rPr>
        <w:t>m</w:t>
      </w:r>
      <w:r>
        <w:rPr>
          <w:rFonts w:ascii="Arial" w:eastAsia="Arial" w:hAnsi="Arial" w:cs="Arial"/>
          <w:sz w:val="24"/>
          <w:szCs w:val="24"/>
        </w:rPr>
        <w:t>ent grant, meaning that agencies</w:t>
      </w:r>
      <w:r>
        <w:rPr>
          <w:rFonts w:ascii="Arial" w:eastAsia="Arial" w:hAnsi="Arial" w:cs="Arial"/>
          <w:spacing w:val="2"/>
          <w:sz w:val="24"/>
          <w:szCs w:val="24"/>
        </w:rPr>
        <w:t xml:space="preserve"> </w:t>
      </w:r>
      <w:r>
        <w:rPr>
          <w:rFonts w:ascii="Arial" w:eastAsia="Arial" w:hAnsi="Arial" w:cs="Arial"/>
          <w:sz w:val="24"/>
          <w:szCs w:val="24"/>
        </w:rPr>
        <w:t>spend the funds and</w:t>
      </w:r>
      <w:r>
        <w:rPr>
          <w:rFonts w:ascii="Arial" w:eastAsia="Arial" w:hAnsi="Arial" w:cs="Arial"/>
          <w:spacing w:val="1"/>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z w:val="24"/>
          <w:szCs w:val="24"/>
        </w:rPr>
        <w:t>ask</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i</w:t>
      </w:r>
      <w:r>
        <w:rPr>
          <w:rFonts w:ascii="Arial" w:eastAsia="Arial" w:hAnsi="Arial" w:cs="Arial"/>
          <w:sz w:val="24"/>
          <w:szCs w:val="24"/>
        </w:rPr>
        <w:t>mbursed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 xml:space="preserve">City. It is very important </w:t>
      </w:r>
      <w:r>
        <w:rPr>
          <w:rFonts w:ascii="Arial" w:eastAsia="Arial" w:hAnsi="Arial" w:cs="Arial"/>
          <w:spacing w:val="-1"/>
          <w:sz w:val="24"/>
          <w:szCs w:val="24"/>
        </w:rPr>
        <w:t>t</w:t>
      </w:r>
      <w:r>
        <w:rPr>
          <w:rFonts w:ascii="Arial" w:eastAsia="Arial" w:hAnsi="Arial" w:cs="Arial"/>
          <w:sz w:val="24"/>
          <w:szCs w:val="24"/>
        </w:rPr>
        <w:t>hat if there are any questions as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eligibility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expense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1"/>
          <w:sz w:val="24"/>
          <w:szCs w:val="24"/>
        </w:rPr>
        <w:t>t</w:t>
      </w:r>
      <w:r>
        <w:rPr>
          <w:rFonts w:ascii="Arial" w:eastAsia="Arial" w:hAnsi="Arial" w:cs="Arial"/>
          <w:sz w:val="24"/>
          <w:szCs w:val="24"/>
        </w:rPr>
        <w:t>act their Programs Officer. If the e</w:t>
      </w:r>
      <w:r>
        <w:rPr>
          <w:rFonts w:ascii="Arial" w:eastAsia="Arial" w:hAnsi="Arial" w:cs="Arial"/>
          <w:spacing w:val="-1"/>
          <w:sz w:val="24"/>
          <w:szCs w:val="24"/>
        </w:rPr>
        <w:t>x</w:t>
      </w:r>
      <w:r>
        <w:rPr>
          <w:rFonts w:ascii="Arial" w:eastAsia="Arial" w:hAnsi="Arial" w:cs="Arial"/>
          <w:sz w:val="24"/>
          <w:szCs w:val="24"/>
        </w:rPr>
        <w:t>pense is not</w:t>
      </w:r>
      <w:r>
        <w:rPr>
          <w:rFonts w:ascii="Arial" w:eastAsia="Arial" w:hAnsi="Arial" w:cs="Arial"/>
          <w:spacing w:val="1"/>
          <w:sz w:val="24"/>
          <w:szCs w:val="24"/>
        </w:rPr>
        <w:t xml:space="preserve"> </w:t>
      </w:r>
      <w:r>
        <w:rPr>
          <w:rFonts w:ascii="Arial" w:eastAsia="Arial" w:hAnsi="Arial" w:cs="Arial"/>
          <w:sz w:val="24"/>
          <w:szCs w:val="24"/>
        </w:rPr>
        <w:t>allowe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ha</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pay</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 it from another funding source.</w:t>
      </w:r>
    </w:p>
    <w:p w:rsidR="0042736E" w:rsidRDefault="0042736E">
      <w:pPr>
        <w:spacing w:line="240" w:lineRule="exact"/>
        <w:rPr>
          <w:sz w:val="24"/>
          <w:szCs w:val="24"/>
        </w:rPr>
      </w:pPr>
    </w:p>
    <w:p w:rsidR="0042736E" w:rsidRDefault="00212B95">
      <w:pPr>
        <w:ind w:left="120" w:right="888"/>
        <w:rPr>
          <w:rFonts w:ascii="Arial" w:eastAsia="Arial" w:hAnsi="Arial" w:cs="Arial"/>
          <w:sz w:val="24"/>
          <w:szCs w:val="24"/>
        </w:rPr>
      </w:pPr>
      <w:r>
        <w:rPr>
          <w:rFonts w:ascii="Arial" w:eastAsia="Arial" w:hAnsi="Arial" w:cs="Arial"/>
          <w:sz w:val="24"/>
          <w:szCs w:val="24"/>
        </w:rPr>
        <w:t>The cost allocable to a particular CDBG program should be in proportion to the relative benefits</w:t>
      </w:r>
      <w:r>
        <w:rPr>
          <w:rFonts w:ascii="Arial" w:eastAsia="Arial" w:hAnsi="Arial" w:cs="Arial"/>
          <w:spacing w:val="1"/>
          <w:sz w:val="24"/>
          <w:szCs w:val="24"/>
        </w:rPr>
        <w:t xml:space="preserve"> </w:t>
      </w:r>
      <w:r>
        <w:rPr>
          <w:rFonts w:ascii="Arial" w:eastAsia="Arial" w:hAnsi="Arial" w:cs="Arial"/>
          <w:sz w:val="24"/>
          <w:szCs w:val="24"/>
        </w:rPr>
        <w:t>received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objective.</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means</w:t>
      </w:r>
      <w:r>
        <w:rPr>
          <w:rFonts w:ascii="Arial" w:eastAsia="Arial" w:hAnsi="Arial" w:cs="Arial"/>
          <w:spacing w:val="1"/>
          <w:sz w:val="24"/>
          <w:szCs w:val="24"/>
        </w:rPr>
        <w:t xml:space="preserve"> </w:t>
      </w:r>
      <w:r>
        <w:rPr>
          <w:rFonts w:ascii="Arial" w:eastAsia="Arial" w:hAnsi="Arial" w:cs="Arial"/>
          <w:sz w:val="24"/>
          <w:szCs w:val="24"/>
        </w:rPr>
        <w:t>that:</w:t>
      </w:r>
    </w:p>
    <w:p w:rsidR="0042736E" w:rsidRDefault="0042736E">
      <w:pPr>
        <w:spacing w:before="1" w:line="260" w:lineRule="exact"/>
        <w:rPr>
          <w:sz w:val="26"/>
          <w:szCs w:val="26"/>
        </w:rPr>
      </w:pPr>
    </w:p>
    <w:p w:rsidR="0042736E" w:rsidRDefault="00212B95">
      <w:pPr>
        <w:tabs>
          <w:tab w:val="left" w:pos="920"/>
        </w:tabs>
        <w:spacing w:line="260" w:lineRule="exact"/>
        <w:ind w:left="930" w:right="41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office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utilized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two</w:t>
      </w:r>
      <w:r>
        <w:rPr>
          <w:rFonts w:ascii="Arial" w:eastAsia="Arial" w:hAnsi="Arial" w:cs="Arial"/>
          <w:spacing w:val="1"/>
          <w:sz w:val="24"/>
          <w:szCs w:val="24"/>
        </w:rPr>
        <w:t xml:space="preserve"> </w:t>
      </w:r>
      <w:r>
        <w:rPr>
          <w:rFonts w:ascii="Arial" w:eastAsia="Arial" w:hAnsi="Arial" w:cs="Arial"/>
          <w:sz w:val="24"/>
          <w:szCs w:val="24"/>
        </w:rPr>
        <w:t>programs</w:t>
      </w:r>
      <w:r>
        <w:rPr>
          <w:rFonts w:ascii="Arial" w:eastAsia="Arial" w:hAnsi="Arial" w:cs="Arial"/>
          <w:spacing w:val="1"/>
          <w:sz w:val="24"/>
          <w:szCs w:val="24"/>
        </w:rPr>
        <w:t xml:space="preserve"> </w:t>
      </w:r>
      <w:r>
        <w:rPr>
          <w:rFonts w:ascii="Arial" w:eastAsia="Arial" w:hAnsi="Arial" w:cs="Arial"/>
          <w:sz w:val="24"/>
          <w:szCs w:val="24"/>
        </w:rPr>
        <w:t>dur</w:t>
      </w:r>
      <w:r>
        <w:rPr>
          <w:rFonts w:ascii="Arial" w:eastAsia="Arial" w:hAnsi="Arial" w:cs="Arial"/>
          <w:spacing w:val="-1"/>
          <w:sz w:val="24"/>
          <w:szCs w:val="24"/>
        </w:rPr>
        <w:t>i</w:t>
      </w:r>
      <w:r>
        <w:rPr>
          <w:rFonts w:ascii="Arial" w:eastAsia="Arial" w:hAnsi="Arial" w:cs="Arial"/>
          <w:sz w:val="24"/>
          <w:szCs w:val="24"/>
        </w:rPr>
        <w:t>ng the same hours, the</w:t>
      </w:r>
      <w:r>
        <w:rPr>
          <w:rFonts w:ascii="Arial" w:eastAsia="Arial" w:hAnsi="Arial" w:cs="Arial"/>
          <w:spacing w:val="1"/>
          <w:sz w:val="24"/>
          <w:szCs w:val="24"/>
        </w:rPr>
        <w:t xml:space="preserve"> </w:t>
      </w:r>
      <w:r>
        <w:rPr>
          <w:rFonts w:ascii="Arial" w:eastAsia="Arial" w:hAnsi="Arial" w:cs="Arial"/>
          <w:sz w:val="24"/>
          <w:szCs w:val="24"/>
        </w:rPr>
        <w:t>costs of the office 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allo</w:t>
      </w:r>
      <w:r>
        <w:rPr>
          <w:rFonts w:ascii="Arial" w:eastAsia="Arial" w:hAnsi="Arial" w:cs="Arial"/>
          <w:spacing w:val="1"/>
          <w:sz w:val="24"/>
          <w:szCs w:val="24"/>
        </w:rPr>
        <w:t>c</w:t>
      </w:r>
      <w:r>
        <w:rPr>
          <w:rFonts w:ascii="Arial" w:eastAsia="Arial" w:hAnsi="Arial" w:cs="Arial"/>
          <w:sz w:val="24"/>
          <w:szCs w:val="24"/>
        </w:rPr>
        <w:t>ated</w:t>
      </w:r>
      <w:r>
        <w:rPr>
          <w:rFonts w:ascii="Arial" w:eastAsia="Arial" w:hAnsi="Arial" w:cs="Arial"/>
          <w:spacing w:val="1"/>
          <w:sz w:val="24"/>
          <w:szCs w:val="24"/>
        </w:rPr>
        <w:t xml:space="preserve"> </w:t>
      </w:r>
      <w:r>
        <w:rPr>
          <w:rFonts w:ascii="Arial" w:eastAsia="Arial" w:hAnsi="Arial" w:cs="Arial"/>
          <w:sz w:val="24"/>
          <w:szCs w:val="24"/>
        </w:rPr>
        <w:t>between</w:t>
      </w:r>
      <w:r>
        <w:rPr>
          <w:rFonts w:ascii="Arial" w:eastAsia="Arial" w:hAnsi="Arial" w:cs="Arial"/>
          <w:spacing w:val="1"/>
          <w:sz w:val="24"/>
          <w:szCs w:val="24"/>
        </w:rPr>
        <w:t xml:space="preserve"> </w:t>
      </w:r>
      <w:r>
        <w:rPr>
          <w:rFonts w:ascii="Arial" w:eastAsia="Arial" w:hAnsi="Arial" w:cs="Arial"/>
          <w:sz w:val="24"/>
          <w:szCs w:val="24"/>
        </w:rPr>
        <w:t>the two programs equally.</w:t>
      </w:r>
    </w:p>
    <w:p w:rsidR="0042736E" w:rsidRDefault="00212B95">
      <w:pPr>
        <w:spacing w:line="280" w:lineRule="exact"/>
        <w:ind w:left="57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same</w:t>
      </w:r>
      <w:r>
        <w:rPr>
          <w:rFonts w:ascii="Arial" w:eastAsia="Arial" w:hAnsi="Arial" w:cs="Arial"/>
          <w:spacing w:val="1"/>
          <w:position w:val="-1"/>
          <w:sz w:val="24"/>
          <w:szCs w:val="24"/>
        </w:rPr>
        <w:t xml:space="preserve"> </w:t>
      </w:r>
      <w:r>
        <w:rPr>
          <w:rFonts w:ascii="Arial" w:eastAsia="Arial" w:hAnsi="Arial" w:cs="Arial"/>
          <w:position w:val="-1"/>
          <w:sz w:val="24"/>
          <w:szCs w:val="24"/>
        </w:rPr>
        <w:t>expense</w:t>
      </w:r>
      <w:r>
        <w:rPr>
          <w:rFonts w:ascii="Arial" w:eastAsia="Arial" w:hAnsi="Arial" w:cs="Arial"/>
          <w:spacing w:val="1"/>
          <w:position w:val="-1"/>
          <w:sz w:val="24"/>
          <w:szCs w:val="24"/>
        </w:rPr>
        <w:t xml:space="preserve"> </w:t>
      </w:r>
      <w:r>
        <w:rPr>
          <w:rFonts w:ascii="Arial" w:eastAsia="Arial" w:hAnsi="Arial" w:cs="Arial"/>
          <w:position w:val="-1"/>
          <w:sz w:val="24"/>
          <w:szCs w:val="24"/>
        </w:rPr>
        <w:t>cannot</w:t>
      </w:r>
      <w:r>
        <w:rPr>
          <w:rFonts w:ascii="Arial" w:eastAsia="Arial" w:hAnsi="Arial" w:cs="Arial"/>
          <w:spacing w:val="1"/>
          <w:position w:val="-1"/>
          <w:sz w:val="24"/>
          <w:szCs w:val="24"/>
        </w:rPr>
        <w:t xml:space="preserve"> </w:t>
      </w:r>
      <w:r>
        <w:rPr>
          <w:rFonts w:ascii="Arial" w:eastAsia="Arial" w:hAnsi="Arial" w:cs="Arial"/>
          <w:position w:val="-1"/>
          <w:sz w:val="24"/>
          <w:szCs w:val="24"/>
        </w:rPr>
        <w:t>be</w:t>
      </w:r>
      <w:r>
        <w:rPr>
          <w:rFonts w:ascii="Arial" w:eastAsia="Arial" w:hAnsi="Arial" w:cs="Arial"/>
          <w:spacing w:val="1"/>
          <w:position w:val="-1"/>
          <w:sz w:val="24"/>
          <w:szCs w:val="24"/>
        </w:rPr>
        <w:t xml:space="preserve"> </w:t>
      </w:r>
      <w:r>
        <w:rPr>
          <w:rFonts w:ascii="Arial" w:eastAsia="Arial" w:hAnsi="Arial" w:cs="Arial"/>
          <w:position w:val="-1"/>
          <w:sz w:val="24"/>
          <w:szCs w:val="24"/>
        </w:rPr>
        <w:t>claimed</w:t>
      </w:r>
      <w:r>
        <w:rPr>
          <w:rFonts w:ascii="Arial" w:eastAsia="Arial" w:hAnsi="Arial" w:cs="Arial"/>
          <w:spacing w:val="1"/>
          <w:position w:val="-1"/>
          <w:sz w:val="24"/>
          <w:szCs w:val="24"/>
        </w:rPr>
        <w:t xml:space="preserve"> </w:t>
      </w:r>
      <w:r>
        <w:rPr>
          <w:rFonts w:ascii="Arial" w:eastAsia="Arial" w:hAnsi="Arial" w:cs="Arial"/>
          <w:position w:val="-1"/>
          <w:sz w:val="24"/>
          <w:szCs w:val="24"/>
        </w:rPr>
        <w:t>against</w:t>
      </w:r>
      <w:r>
        <w:rPr>
          <w:rFonts w:ascii="Arial" w:eastAsia="Arial" w:hAnsi="Arial" w:cs="Arial"/>
          <w:spacing w:val="1"/>
          <w:position w:val="-1"/>
          <w:sz w:val="24"/>
          <w:szCs w:val="24"/>
        </w:rPr>
        <w:t xml:space="preserve"> </w:t>
      </w:r>
      <w:r>
        <w:rPr>
          <w:rFonts w:ascii="Arial" w:eastAsia="Arial" w:hAnsi="Arial" w:cs="Arial"/>
          <w:position w:val="-1"/>
          <w:sz w:val="24"/>
          <w:szCs w:val="24"/>
        </w:rPr>
        <w:t>more</w:t>
      </w:r>
      <w:r>
        <w:rPr>
          <w:rFonts w:ascii="Arial" w:eastAsia="Arial" w:hAnsi="Arial" w:cs="Arial"/>
          <w:spacing w:val="1"/>
          <w:position w:val="-1"/>
          <w:sz w:val="24"/>
          <w:szCs w:val="24"/>
        </w:rPr>
        <w:t xml:space="preserve"> </w:t>
      </w:r>
      <w:r>
        <w:rPr>
          <w:rFonts w:ascii="Arial" w:eastAsia="Arial" w:hAnsi="Arial" w:cs="Arial"/>
          <w:position w:val="-1"/>
          <w:sz w:val="24"/>
          <w:szCs w:val="24"/>
        </w:rPr>
        <w:t>than</w:t>
      </w:r>
      <w:r>
        <w:rPr>
          <w:rFonts w:ascii="Arial" w:eastAsia="Arial" w:hAnsi="Arial" w:cs="Arial"/>
          <w:spacing w:val="1"/>
          <w:position w:val="-1"/>
          <w:sz w:val="24"/>
          <w:szCs w:val="24"/>
        </w:rPr>
        <w:t xml:space="preserve"> </w:t>
      </w:r>
      <w:r>
        <w:rPr>
          <w:rFonts w:ascii="Arial" w:eastAsia="Arial" w:hAnsi="Arial" w:cs="Arial"/>
          <w:position w:val="-1"/>
          <w:sz w:val="24"/>
          <w:szCs w:val="24"/>
        </w:rPr>
        <w:t>one</w:t>
      </w:r>
      <w:r>
        <w:rPr>
          <w:rFonts w:ascii="Arial" w:eastAsia="Arial" w:hAnsi="Arial" w:cs="Arial"/>
          <w:spacing w:val="1"/>
          <w:position w:val="-1"/>
          <w:sz w:val="24"/>
          <w:szCs w:val="24"/>
        </w:rPr>
        <w:t xml:space="preserve"> </w:t>
      </w:r>
      <w:r>
        <w:rPr>
          <w:rFonts w:ascii="Arial" w:eastAsia="Arial" w:hAnsi="Arial" w:cs="Arial"/>
          <w:position w:val="-1"/>
          <w:sz w:val="24"/>
          <w:szCs w:val="24"/>
        </w:rPr>
        <w:t>grant.</w:t>
      </w:r>
    </w:p>
    <w:p w:rsidR="0042736E" w:rsidRDefault="00212B95">
      <w:pPr>
        <w:tabs>
          <w:tab w:val="left" w:pos="920"/>
        </w:tabs>
        <w:spacing w:before="19" w:line="260" w:lineRule="exact"/>
        <w:ind w:left="930" w:right="26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addition,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originally</w:t>
      </w:r>
      <w:r>
        <w:rPr>
          <w:rFonts w:ascii="Arial" w:eastAsia="Arial" w:hAnsi="Arial" w:cs="Arial"/>
          <w:spacing w:val="1"/>
          <w:sz w:val="24"/>
          <w:szCs w:val="24"/>
        </w:rPr>
        <w:t xml:space="preserve"> </w:t>
      </w:r>
      <w:r>
        <w:rPr>
          <w:rFonts w:ascii="Arial" w:eastAsia="Arial" w:hAnsi="Arial" w:cs="Arial"/>
          <w:sz w:val="24"/>
          <w:szCs w:val="24"/>
        </w:rPr>
        <w:t>allocable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particular</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cannot</w:t>
      </w:r>
      <w:r>
        <w:rPr>
          <w:rFonts w:ascii="Arial" w:eastAsia="Arial" w:hAnsi="Arial" w:cs="Arial"/>
          <w:spacing w:val="1"/>
          <w:sz w:val="24"/>
          <w:szCs w:val="24"/>
        </w:rPr>
        <w:t xml:space="preserve"> </w:t>
      </w:r>
      <w:r>
        <w:rPr>
          <w:rFonts w:ascii="Arial" w:eastAsia="Arial" w:hAnsi="Arial" w:cs="Arial"/>
          <w:sz w:val="24"/>
          <w:szCs w:val="24"/>
        </w:rPr>
        <w:t>be shifted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another</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overcome</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deficiencies,</w:t>
      </w:r>
      <w:r>
        <w:rPr>
          <w:rFonts w:ascii="Arial" w:eastAsia="Arial" w:hAnsi="Arial" w:cs="Arial"/>
          <w:spacing w:val="1"/>
          <w:sz w:val="24"/>
          <w:szCs w:val="24"/>
        </w:rPr>
        <w:t xml:space="preserve"> </w:t>
      </w:r>
      <w:r>
        <w:rPr>
          <w:rFonts w:ascii="Arial" w:eastAsia="Arial" w:hAnsi="Arial" w:cs="Arial"/>
          <w:sz w:val="24"/>
          <w:szCs w:val="24"/>
        </w:rPr>
        <w:t>to</w:t>
      </w:r>
    </w:p>
    <w:p w:rsidR="0042736E" w:rsidRDefault="00212B95">
      <w:pPr>
        <w:spacing w:line="260" w:lineRule="exact"/>
        <w:ind w:left="892" w:right="2242"/>
        <w:jc w:val="center"/>
        <w:rPr>
          <w:rFonts w:ascii="Arial" w:eastAsia="Arial" w:hAnsi="Arial" w:cs="Arial"/>
          <w:sz w:val="24"/>
          <w:szCs w:val="24"/>
        </w:rPr>
      </w:pPr>
      <w:r>
        <w:rPr>
          <w:rFonts w:ascii="Arial" w:eastAsia="Arial" w:hAnsi="Arial" w:cs="Arial"/>
          <w:sz w:val="24"/>
          <w:szCs w:val="24"/>
        </w:rPr>
        <w:t>avoid</w:t>
      </w:r>
      <w:r>
        <w:rPr>
          <w:rFonts w:ascii="Arial" w:eastAsia="Arial" w:hAnsi="Arial" w:cs="Arial"/>
          <w:spacing w:val="1"/>
          <w:sz w:val="24"/>
          <w:szCs w:val="24"/>
        </w:rPr>
        <w:t xml:space="preserve"> </w:t>
      </w:r>
      <w:r>
        <w:rPr>
          <w:rFonts w:ascii="Arial" w:eastAsia="Arial" w:hAnsi="Arial" w:cs="Arial"/>
          <w:sz w:val="24"/>
          <w:szCs w:val="24"/>
        </w:rPr>
        <w:t>restrictions</w:t>
      </w:r>
      <w:r>
        <w:rPr>
          <w:rFonts w:ascii="Arial" w:eastAsia="Arial" w:hAnsi="Arial" w:cs="Arial"/>
          <w:spacing w:val="1"/>
          <w:sz w:val="24"/>
          <w:szCs w:val="24"/>
        </w:rPr>
        <w:t xml:space="preserve"> </w:t>
      </w:r>
      <w:r>
        <w:rPr>
          <w:rFonts w:ascii="Arial" w:eastAsia="Arial" w:hAnsi="Arial" w:cs="Arial"/>
          <w:sz w:val="24"/>
          <w:szCs w:val="24"/>
        </w:rPr>
        <w:t>imposed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grant or by law, or for other reasons.</w:t>
      </w:r>
    </w:p>
    <w:p w:rsidR="007426A2" w:rsidRDefault="007426A2">
      <w:pPr>
        <w:spacing w:line="260" w:lineRule="exact"/>
        <w:ind w:left="892" w:right="2242"/>
        <w:jc w:val="center"/>
        <w:rPr>
          <w:rFonts w:ascii="Arial" w:eastAsia="Arial" w:hAnsi="Arial" w:cs="Arial"/>
          <w:sz w:val="24"/>
          <w:szCs w:val="24"/>
        </w:rPr>
      </w:pPr>
    </w:p>
    <w:p w:rsidR="007426A2" w:rsidRPr="007426A2" w:rsidRDefault="007426A2" w:rsidP="007426A2">
      <w:pPr>
        <w:ind w:left="2160" w:right="720"/>
        <w:jc w:val="both"/>
        <w:rPr>
          <w:rFonts w:ascii="Arial" w:hAnsi="Arial" w:cs="Arial"/>
          <w:sz w:val="24"/>
          <w:szCs w:val="24"/>
        </w:rPr>
      </w:pPr>
      <w:r>
        <w:rPr>
          <w:rFonts w:ascii="Arial" w:eastAsia="Arial" w:hAnsi="Arial" w:cs="Arial"/>
          <w:sz w:val="24"/>
          <w:szCs w:val="24"/>
        </w:rPr>
        <w:t xml:space="preserve"> </w:t>
      </w:r>
    </w:p>
    <w:p w:rsidR="007426A2" w:rsidRDefault="007426A2">
      <w:pPr>
        <w:spacing w:line="260" w:lineRule="exact"/>
        <w:ind w:left="892" w:right="2242"/>
        <w:jc w:val="center"/>
        <w:rPr>
          <w:rFonts w:ascii="Arial" w:eastAsia="Arial" w:hAnsi="Arial" w:cs="Arial"/>
          <w:sz w:val="24"/>
          <w:szCs w:val="24"/>
        </w:rPr>
        <w:sectPr w:rsidR="007426A2" w:rsidSect="005F0398">
          <w:pgSz w:w="12240" w:h="15840"/>
          <w:pgMar w:top="940" w:right="1040" w:bottom="274" w:left="960" w:header="0" w:footer="723" w:gutter="0"/>
          <w:cols w:space="720"/>
        </w:sectPr>
      </w:pP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40"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03" name="Freeform 93"/>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25E4E" id="Group 92" o:spid="_x0000_s1026" style="position:absolute;margin-left:52.5pt;margin-top:22.2pt;width:507pt;height:0;z-index:-4340;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">
                <v:shape id="Freeform 93"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Audits</w:t>
      </w:r>
    </w:p>
    <w:p w:rsidR="0042736E" w:rsidRDefault="0042736E">
      <w:pPr>
        <w:spacing w:before="7" w:line="260" w:lineRule="exact"/>
        <w:rPr>
          <w:sz w:val="26"/>
          <w:szCs w:val="26"/>
        </w:rPr>
      </w:pPr>
    </w:p>
    <w:p w:rsidR="0042736E" w:rsidRPr="00604872" w:rsidRDefault="00212B95">
      <w:pPr>
        <w:ind w:left="120" w:right="63"/>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 xml:space="preserve">an </w:t>
      </w:r>
      <w:r w:rsidR="007426A2">
        <w:rPr>
          <w:rFonts w:ascii="Arial" w:eastAsia="Arial" w:hAnsi="Arial" w:cs="Arial"/>
          <w:sz w:val="24"/>
          <w:szCs w:val="24"/>
        </w:rPr>
        <w:t>Audit</w:t>
      </w:r>
      <w:r>
        <w:rPr>
          <w:rFonts w:ascii="Arial" w:eastAsia="Arial" w:hAnsi="Arial" w:cs="Arial"/>
          <w:sz w:val="24"/>
          <w:szCs w:val="24"/>
        </w:rPr>
        <w:t>, a CPA Audited Financial Statement or a Certi</w:t>
      </w:r>
      <w:r>
        <w:rPr>
          <w:rFonts w:ascii="Arial" w:eastAsia="Arial" w:hAnsi="Arial" w:cs="Arial"/>
          <w:spacing w:val="1"/>
          <w:sz w:val="24"/>
          <w:szCs w:val="24"/>
        </w:rPr>
        <w:t>f</w:t>
      </w:r>
      <w:r>
        <w:rPr>
          <w:rFonts w:ascii="Arial" w:eastAsia="Arial" w:hAnsi="Arial" w:cs="Arial"/>
          <w:spacing w:val="-2"/>
          <w:sz w:val="24"/>
          <w:szCs w:val="24"/>
        </w:rPr>
        <w:t>i</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ial</w:t>
      </w:r>
      <w:r>
        <w:rPr>
          <w:rFonts w:ascii="Arial" w:eastAsia="Arial" w:hAnsi="Arial" w:cs="Arial"/>
          <w:spacing w:val="1"/>
          <w:sz w:val="24"/>
          <w:szCs w:val="24"/>
        </w:rPr>
        <w:t xml:space="preserve"> </w:t>
      </w:r>
      <w:r>
        <w:rPr>
          <w:rFonts w:ascii="Arial" w:eastAsia="Arial" w:hAnsi="Arial" w:cs="Arial"/>
          <w:sz w:val="24"/>
          <w:szCs w:val="24"/>
        </w:rPr>
        <w:t>Statement</w:t>
      </w:r>
      <w:r>
        <w:rPr>
          <w:rFonts w:ascii="Arial" w:eastAsia="Arial" w:hAnsi="Arial" w:cs="Arial"/>
          <w:spacing w:val="1"/>
          <w:sz w:val="24"/>
          <w:szCs w:val="24"/>
        </w:rPr>
        <w:t xml:space="preserve"> </w:t>
      </w:r>
      <w:r>
        <w:rPr>
          <w:rFonts w:ascii="Arial" w:eastAsia="Arial" w:hAnsi="Arial" w:cs="Arial"/>
          <w:sz w:val="24"/>
          <w:szCs w:val="24"/>
        </w:rPr>
        <w:t>(CFA),</w:t>
      </w:r>
      <w:r>
        <w:rPr>
          <w:rFonts w:ascii="Arial" w:eastAsia="Arial" w:hAnsi="Arial" w:cs="Arial"/>
          <w:spacing w:val="1"/>
          <w:sz w:val="24"/>
          <w:szCs w:val="24"/>
        </w:rPr>
        <w:t xml:space="preserve"> </w:t>
      </w:r>
      <w:r>
        <w:rPr>
          <w:rFonts w:ascii="Arial" w:eastAsia="Arial" w:hAnsi="Arial" w:cs="Arial"/>
          <w:sz w:val="24"/>
          <w:szCs w:val="24"/>
        </w:rPr>
        <w:t>depending</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sidRPr="00604872">
        <w:rPr>
          <w:rFonts w:ascii="Arial" w:eastAsia="Arial" w:hAnsi="Arial" w:cs="Arial"/>
          <w:sz w:val="24"/>
          <w:szCs w:val="24"/>
        </w:rPr>
        <w:t>expendi</w:t>
      </w:r>
      <w:r w:rsidRPr="00604872">
        <w:rPr>
          <w:rFonts w:ascii="Arial" w:eastAsia="Arial" w:hAnsi="Arial" w:cs="Arial"/>
          <w:spacing w:val="2"/>
          <w:sz w:val="24"/>
          <w:szCs w:val="24"/>
        </w:rPr>
        <w:t>t</w:t>
      </w:r>
      <w:r w:rsidRPr="00604872">
        <w:rPr>
          <w:rFonts w:ascii="Arial" w:eastAsia="Arial" w:hAnsi="Arial" w:cs="Arial"/>
          <w:sz w:val="24"/>
          <w:szCs w:val="24"/>
        </w:rPr>
        <w:t>ures.</w:t>
      </w:r>
      <w:r w:rsidRPr="00604872">
        <w:rPr>
          <w:rFonts w:ascii="Arial" w:eastAsia="Arial" w:hAnsi="Arial" w:cs="Arial"/>
          <w:spacing w:val="1"/>
          <w:sz w:val="24"/>
          <w:szCs w:val="24"/>
        </w:rPr>
        <w:t xml:space="preserve"> </w:t>
      </w:r>
      <w:r w:rsidRPr="00604872">
        <w:rPr>
          <w:rFonts w:ascii="Arial" w:eastAsia="Arial" w:hAnsi="Arial" w:cs="Arial"/>
          <w:sz w:val="24"/>
          <w:szCs w:val="24"/>
        </w:rPr>
        <w:t xml:space="preserve">Other requirements may include </w:t>
      </w:r>
      <w:r w:rsidR="007426A2" w:rsidRPr="00604872">
        <w:rPr>
          <w:rFonts w:ascii="Arial" w:eastAsia="Arial" w:hAnsi="Arial" w:cs="Arial"/>
          <w:spacing w:val="1"/>
          <w:sz w:val="24"/>
          <w:szCs w:val="24"/>
        </w:rPr>
        <w:t>2 CFR Part 200</w:t>
      </w:r>
      <w:r w:rsidR="00F57B08" w:rsidRPr="00604872">
        <w:rPr>
          <w:rFonts w:ascii="Arial" w:eastAsia="Arial" w:hAnsi="Arial" w:cs="Arial"/>
          <w:spacing w:val="1"/>
          <w:sz w:val="24"/>
          <w:szCs w:val="24"/>
        </w:rPr>
        <w:t>.500</w:t>
      </w:r>
      <w:r w:rsidR="007426A2" w:rsidRPr="00604872">
        <w:rPr>
          <w:rFonts w:ascii="Arial" w:eastAsia="Arial" w:hAnsi="Arial" w:cs="Arial"/>
          <w:spacing w:val="1"/>
          <w:sz w:val="24"/>
          <w:szCs w:val="24"/>
        </w:rPr>
        <w:t xml:space="preserve"> – </w:t>
      </w:r>
      <w:r w:rsidR="00F57B08" w:rsidRPr="00604872">
        <w:rPr>
          <w:rFonts w:ascii="Arial" w:eastAsia="Arial" w:hAnsi="Arial" w:cs="Arial"/>
          <w:spacing w:val="1"/>
          <w:sz w:val="24"/>
          <w:szCs w:val="24"/>
        </w:rPr>
        <w:t>Audit Requirements</w:t>
      </w:r>
      <w:r w:rsidRPr="00604872">
        <w:rPr>
          <w:rFonts w:ascii="Arial" w:eastAsia="Arial" w:hAnsi="Arial" w:cs="Arial"/>
          <w:sz w:val="24"/>
          <w:szCs w:val="24"/>
        </w:rPr>
        <w:t>.</w:t>
      </w:r>
    </w:p>
    <w:p w:rsidR="0042736E" w:rsidRPr="00604872" w:rsidRDefault="0042736E">
      <w:pPr>
        <w:spacing w:line="240" w:lineRule="exact"/>
        <w:rPr>
          <w:sz w:val="24"/>
          <w:szCs w:val="24"/>
        </w:rPr>
      </w:pPr>
    </w:p>
    <w:p w:rsidR="0042736E" w:rsidRPr="00604872" w:rsidRDefault="00212B95">
      <w:pPr>
        <w:ind w:left="120" w:right="186"/>
        <w:rPr>
          <w:rFonts w:ascii="Arial" w:eastAsia="Arial" w:hAnsi="Arial" w:cs="Arial"/>
          <w:sz w:val="24"/>
          <w:szCs w:val="24"/>
        </w:rPr>
      </w:pPr>
      <w:r w:rsidRPr="00604872">
        <w:rPr>
          <w:rFonts w:ascii="Arial" w:eastAsia="Arial" w:hAnsi="Arial" w:cs="Arial"/>
          <w:sz w:val="24"/>
          <w:szCs w:val="24"/>
        </w:rPr>
        <w:t>The Office of Management and Budget</w:t>
      </w:r>
      <w:r w:rsidRPr="00604872">
        <w:rPr>
          <w:rFonts w:ascii="Arial" w:eastAsia="Arial" w:hAnsi="Arial" w:cs="Arial"/>
          <w:spacing w:val="1"/>
          <w:sz w:val="24"/>
          <w:szCs w:val="24"/>
        </w:rPr>
        <w:t xml:space="preserve"> </w:t>
      </w:r>
      <w:r w:rsidRPr="00604872">
        <w:rPr>
          <w:rFonts w:ascii="Arial" w:eastAsia="Arial" w:hAnsi="Arial" w:cs="Arial"/>
          <w:sz w:val="24"/>
          <w:szCs w:val="24"/>
        </w:rPr>
        <w:t>requires</w:t>
      </w:r>
      <w:r w:rsidRPr="00604872">
        <w:rPr>
          <w:rFonts w:ascii="Arial" w:eastAsia="Arial" w:hAnsi="Arial" w:cs="Arial"/>
          <w:spacing w:val="1"/>
          <w:sz w:val="24"/>
          <w:szCs w:val="24"/>
        </w:rPr>
        <w:t xml:space="preserve"> </w:t>
      </w:r>
      <w:r w:rsidRPr="00604872">
        <w:rPr>
          <w:rFonts w:ascii="Arial" w:eastAsia="Arial" w:hAnsi="Arial" w:cs="Arial"/>
          <w:sz w:val="24"/>
          <w:szCs w:val="24"/>
        </w:rPr>
        <w:t>that</w:t>
      </w:r>
      <w:r w:rsidRPr="00604872">
        <w:rPr>
          <w:rFonts w:ascii="Arial" w:eastAsia="Arial" w:hAnsi="Arial" w:cs="Arial"/>
          <w:spacing w:val="1"/>
          <w:sz w:val="24"/>
          <w:szCs w:val="24"/>
        </w:rPr>
        <w:t xml:space="preserve"> </w:t>
      </w:r>
      <w:r w:rsidRPr="00604872">
        <w:rPr>
          <w:rFonts w:ascii="Arial" w:eastAsia="Arial" w:hAnsi="Arial" w:cs="Arial"/>
          <w:spacing w:val="-1"/>
          <w:sz w:val="24"/>
          <w:szCs w:val="24"/>
        </w:rPr>
        <w:t>g</w:t>
      </w:r>
      <w:r w:rsidRPr="00604872">
        <w:rPr>
          <w:rFonts w:ascii="Arial" w:eastAsia="Arial" w:hAnsi="Arial" w:cs="Arial"/>
          <w:sz w:val="24"/>
          <w:szCs w:val="24"/>
        </w:rPr>
        <w:t>rant</w:t>
      </w:r>
      <w:r w:rsidRPr="00604872">
        <w:rPr>
          <w:rFonts w:ascii="Arial" w:eastAsia="Arial" w:hAnsi="Arial" w:cs="Arial"/>
          <w:spacing w:val="1"/>
          <w:sz w:val="24"/>
          <w:szCs w:val="24"/>
        </w:rPr>
        <w:t xml:space="preserve"> </w:t>
      </w:r>
      <w:r w:rsidRPr="00604872">
        <w:rPr>
          <w:rFonts w:ascii="Arial" w:eastAsia="Arial" w:hAnsi="Arial" w:cs="Arial"/>
          <w:sz w:val="24"/>
          <w:szCs w:val="24"/>
        </w:rPr>
        <w:t>rec</w:t>
      </w:r>
      <w:r w:rsidRPr="00604872">
        <w:rPr>
          <w:rFonts w:ascii="Arial" w:eastAsia="Arial" w:hAnsi="Arial" w:cs="Arial"/>
          <w:spacing w:val="-1"/>
          <w:sz w:val="24"/>
          <w:szCs w:val="24"/>
        </w:rPr>
        <w:t>i</w:t>
      </w:r>
      <w:r w:rsidRPr="00604872">
        <w:rPr>
          <w:rFonts w:ascii="Arial" w:eastAsia="Arial" w:hAnsi="Arial" w:cs="Arial"/>
          <w:sz w:val="24"/>
          <w:szCs w:val="24"/>
        </w:rPr>
        <w:t>pients</w:t>
      </w:r>
      <w:r w:rsidRPr="00604872">
        <w:rPr>
          <w:rFonts w:ascii="Arial" w:eastAsia="Arial" w:hAnsi="Arial" w:cs="Arial"/>
          <w:spacing w:val="1"/>
          <w:sz w:val="24"/>
          <w:szCs w:val="24"/>
        </w:rPr>
        <w:t xml:space="preserve"> </w:t>
      </w:r>
      <w:r w:rsidRPr="00604872">
        <w:rPr>
          <w:rFonts w:ascii="Arial" w:eastAsia="Arial" w:hAnsi="Arial" w:cs="Arial"/>
          <w:sz w:val="24"/>
          <w:szCs w:val="24"/>
        </w:rPr>
        <w:t>who</w:t>
      </w:r>
      <w:r w:rsidRPr="00604872">
        <w:rPr>
          <w:rFonts w:ascii="Arial" w:eastAsia="Arial" w:hAnsi="Arial" w:cs="Arial"/>
          <w:spacing w:val="1"/>
          <w:sz w:val="24"/>
          <w:szCs w:val="24"/>
        </w:rPr>
        <w:t xml:space="preserve"> </w:t>
      </w:r>
      <w:r w:rsidRPr="00604872">
        <w:rPr>
          <w:rFonts w:ascii="Arial" w:eastAsia="Arial" w:hAnsi="Arial" w:cs="Arial"/>
          <w:sz w:val="24"/>
          <w:szCs w:val="24"/>
        </w:rPr>
        <w:t>e</w:t>
      </w:r>
      <w:r w:rsidRPr="00604872">
        <w:rPr>
          <w:rFonts w:ascii="Arial" w:eastAsia="Arial" w:hAnsi="Arial" w:cs="Arial"/>
          <w:spacing w:val="-1"/>
          <w:sz w:val="24"/>
          <w:szCs w:val="24"/>
        </w:rPr>
        <w:t>x</w:t>
      </w:r>
      <w:r w:rsidRPr="00604872">
        <w:rPr>
          <w:rFonts w:ascii="Arial" w:eastAsia="Arial" w:hAnsi="Arial" w:cs="Arial"/>
          <w:sz w:val="24"/>
          <w:szCs w:val="24"/>
        </w:rPr>
        <w:t>pend</w:t>
      </w:r>
      <w:r w:rsidRPr="00604872">
        <w:rPr>
          <w:rFonts w:ascii="Arial" w:eastAsia="Arial" w:hAnsi="Arial" w:cs="Arial"/>
          <w:spacing w:val="1"/>
          <w:sz w:val="24"/>
          <w:szCs w:val="24"/>
        </w:rPr>
        <w:t xml:space="preserve"> </w:t>
      </w:r>
      <w:r w:rsidRPr="00604872">
        <w:rPr>
          <w:rFonts w:ascii="Arial" w:eastAsia="Arial" w:hAnsi="Arial" w:cs="Arial"/>
          <w:sz w:val="24"/>
          <w:szCs w:val="24"/>
        </w:rPr>
        <w:t>$</w:t>
      </w:r>
      <w:r w:rsidR="00F57B08" w:rsidRPr="00604872">
        <w:rPr>
          <w:rFonts w:ascii="Arial" w:eastAsia="Arial" w:hAnsi="Arial" w:cs="Arial"/>
          <w:sz w:val="24"/>
          <w:szCs w:val="24"/>
        </w:rPr>
        <w:t>75</w:t>
      </w:r>
      <w:r w:rsidRPr="00604872">
        <w:rPr>
          <w:rFonts w:ascii="Arial" w:eastAsia="Arial" w:hAnsi="Arial" w:cs="Arial"/>
          <w:sz w:val="24"/>
          <w:szCs w:val="24"/>
        </w:rPr>
        <w:t>0,000</w:t>
      </w:r>
      <w:r w:rsidRPr="00604872">
        <w:rPr>
          <w:rFonts w:ascii="Arial" w:eastAsia="Arial" w:hAnsi="Arial" w:cs="Arial"/>
          <w:spacing w:val="1"/>
          <w:sz w:val="24"/>
          <w:szCs w:val="24"/>
        </w:rPr>
        <w:t xml:space="preserve"> </w:t>
      </w:r>
      <w:r w:rsidRPr="00604872">
        <w:rPr>
          <w:rFonts w:ascii="Arial" w:eastAsia="Arial" w:hAnsi="Arial" w:cs="Arial"/>
          <w:sz w:val="24"/>
          <w:szCs w:val="24"/>
        </w:rPr>
        <w:t>or more</w:t>
      </w:r>
      <w:r w:rsidRPr="00604872">
        <w:rPr>
          <w:rFonts w:ascii="Arial" w:eastAsia="Arial" w:hAnsi="Arial" w:cs="Arial"/>
          <w:spacing w:val="1"/>
          <w:sz w:val="24"/>
          <w:szCs w:val="24"/>
        </w:rPr>
        <w:t xml:space="preserve"> </w:t>
      </w:r>
      <w:r w:rsidRPr="00604872">
        <w:rPr>
          <w:rFonts w:ascii="Arial" w:eastAsia="Arial" w:hAnsi="Arial" w:cs="Arial"/>
          <w:sz w:val="24"/>
          <w:szCs w:val="24"/>
        </w:rPr>
        <w:t>in</w:t>
      </w:r>
      <w:r w:rsidRPr="00604872">
        <w:rPr>
          <w:rFonts w:ascii="Arial" w:eastAsia="Arial" w:hAnsi="Arial" w:cs="Arial"/>
          <w:spacing w:val="1"/>
          <w:sz w:val="24"/>
          <w:szCs w:val="24"/>
        </w:rPr>
        <w:t xml:space="preserve"> </w:t>
      </w:r>
      <w:r w:rsidRPr="00604872">
        <w:rPr>
          <w:rFonts w:ascii="Arial" w:eastAsia="Arial" w:hAnsi="Arial" w:cs="Arial"/>
          <w:sz w:val="24"/>
          <w:szCs w:val="24"/>
        </w:rPr>
        <w:t>federal</w:t>
      </w:r>
      <w:r w:rsidRPr="00604872">
        <w:rPr>
          <w:rFonts w:ascii="Arial" w:eastAsia="Arial" w:hAnsi="Arial" w:cs="Arial"/>
          <w:spacing w:val="1"/>
          <w:sz w:val="24"/>
          <w:szCs w:val="24"/>
        </w:rPr>
        <w:t xml:space="preserve"> </w:t>
      </w:r>
      <w:r w:rsidRPr="00604872">
        <w:rPr>
          <w:rFonts w:ascii="Arial" w:eastAsia="Arial" w:hAnsi="Arial" w:cs="Arial"/>
          <w:sz w:val="24"/>
          <w:szCs w:val="24"/>
        </w:rPr>
        <w:t>funds</w:t>
      </w:r>
      <w:r w:rsidRPr="00604872">
        <w:rPr>
          <w:rFonts w:ascii="Arial" w:eastAsia="Arial" w:hAnsi="Arial" w:cs="Arial"/>
          <w:spacing w:val="1"/>
          <w:sz w:val="24"/>
          <w:szCs w:val="24"/>
        </w:rPr>
        <w:t xml:space="preserve"> </w:t>
      </w:r>
      <w:r w:rsidRPr="00604872">
        <w:rPr>
          <w:rFonts w:ascii="Arial" w:eastAsia="Arial" w:hAnsi="Arial" w:cs="Arial"/>
          <w:sz w:val="24"/>
          <w:szCs w:val="24"/>
        </w:rPr>
        <w:t>in</w:t>
      </w:r>
      <w:r w:rsidRPr="00604872">
        <w:rPr>
          <w:rFonts w:ascii="Arial" w:eastAsia="Arial" w:hAnsi="Arial" w:cs="Arial"/>
          <w:spacing w:val="1"/>
          <w:sz w:val="24"/>
          <w:szCs w:val="24"/>
        </w:rPr>
        <w:t xml:space="preserve"> </w:t>
      </w:r>
      <w:r w:rsidRPr="00604872">
        <w:rPr>
          <w:rFonts w:ascii="Arial" w:eastAsia="Arial" w:hAnsi="Arial" w:cs="Arial"/>
          <w:sz w:val="24"/>
          <w:szCs w:val="24"/>
        </w:rPr>
        <w:t>one</w:t>
      </w:r>
      <w:r w:rsidRPr="00604872">
        <w:rPr>
          <w:rFonts w:ascii="Arial" w:eastAsia="Arial" w:hAnsi="Arial" w:cs="Arial"/>
          <w:spacing w:val="1"/>
          <w:sz w:val="24"/>
          <w:szCs w:val="24"/>
        </w:rPr>
        <w:t xml:space="preserve"> </w:t>
      </w:r>
      <w:r w:rsidRPr="00604872">
        <w:rPr>
          <w:rFonts w:ascii="Arial" w:eastAsia="Arial" w:hAnsi="Arial" w:cs="Arial"/>
          <w:sz w:val="24"/>
          <w:szCs w:val="24"/>
        </w:rPr>
        <w:t>fiscal</w:t>
      </w:r>
      <w:r w:rsidRPr="00604872">
        <w:rPr>
          <w:rFonts w:ascii="Arial" w:eastAsia="Arial" w:hAnsi="Arial" w:cs="Arial"/>
          <w:spacing w:val="1"/>
          <w:sz w:val="24"/>
          <w:szCs w:val="24"/>
        </w:rPr>
        <w:t xml:space="preserve"> </w:t>
      </w:r>
      <w:r w:rsidRPr="00604872">
        <w:rPr>
          <w:rFonts w:ascii="Arial" w:eastAsia="Arial" w:hAnsi="Arial" w:cs="Arial"/>
          <w:sz w:val="24"/>
          <w:szCs w:val="24"/>
        </w:rPr>
        <w:t>year</w:t>
      </w:r>
      <w:r w:rsidRPr="00604872">
        <w:rPr>
          <w:rFonts w:ascii="Arial" w:eastAsia="Arial" w:hAnsi="Arial" w:cs="Arial"/>
          <w:spacing w:val="1"/>
          <w:sz w:val="24"/>
          <w:szCs w:val="24"/>
        </w:rPr>
        <w:t xml:space="preserve"> </w:t>
      </w:r>
      <w:r w:rsidRPr="00604872">
        <w:rPr>
          <w:rFonts w:ascii="Arial" w:eastAsia="Arial" w:hAnsi="Arial" w:cs="Arial"/>
          <w:spacing w:val="-2"/>
          <w:sz w:val="24"/>
          <w:szCs w:val="24"/>
        </w:rPr>
        <w:t>c</w:t>
      </w:r>
      <w:r w:rsidRPr="00604872">
        <w:rPr>
          <w:rFonts w:ascii="Arial" w:eastAsia="Arial" w:hAnsi="Arial" w:cs="Arial"/>
          <w:sz w:val="24"/>
          <w:szCs w:val="24"/>
        </w:rPr>
        <w:t>onduct</w:t>
      </w:r>
      <w:r w:rsidRPr="00604872">
        <w:rPr>
          <w:rFonts w:ascii="Arial" w:eastAsia="Arial" w:hAnsi="Arial" w:cs="Arial"/>
          <w:spacing w:val="1"/>
          <w:sz w:val="24"/>
          <w:szCs w:val="24"/>
        </w:rPr>
        <w:t xml:space="preserve"> </w:t>
      </w:r>
      <w:r w:rsidRPr="00604872">
        <w:rPr>
          <w:rFonts w:ascii="Arial" w:eastAsia="Arial" w:hAnsi="Arial" w:cs="Arial"/>
          <w:sz w:val="24"/>
          <w:szCs w:val="24"/>
        </w:rPr>
        <w:t>an</w:t>
      </w:r>
      <w:r w:rsidRPr="00604872">
        <w:rPr>
          <w:rFonts w:ascii="Arial" w:eastAsia="Arial" w:hAnsi="Arial" w:cs="Arial"/>
          <w:spacing w:val="1"/>
          <w:sz w:val="24"/>
          <w:szCs w:val="24"/>
        </w:rPr>
        <w:t xml:space="preserve"> </w:t>
      </w:r>
      <w:r w:rsidR="00F57B08" w:rsidRPr="00604872">
        <w:rPr>
          <w:rFonts w:ascii="Arial" w:eastAsia="Arial" w:hAnsi="Arial" w:cs="Arial"/>
          <w:spacing w:val="1"/>
          <w:sz w:val="24"/>
          <w:szCs w:val="24"/>
        </w:rPr>
        <w:t>A</w:t>
      </w:r>
      <w:r w:rsidRPr="00604872">
        <w:rPr>
          <w:rFonts w:ascii="Arial" w:eastAsia="Arial" w:hAnsi="Arial" w:cs="Arial"/>
          <w:sz w:val="24"/>
          <w:szCs w:val="24"/>
        </w:rPr>
        <w:t>udit</w:t>
      </w:r>
      <w:r w:rsidRPr="00604872">
        <w:rPr>
          <w:rFonts w:ascii="Arial" w:eastAsia="Arial" w:hAnsi="Arial" w:cs="Arial"/>
          <w:spacing w:val="1"/>
          <w:sz w:val="24"/>
          <w:szCs w:val="24"/>
        </w:rPr>
        <w:t xml:space="preserve"> </w:t>
      </w:r>
      <w:r w:rsidRPr="00604872">
        <w:rPr>
          <w:rFonts w:ascii="Arial" w:eastAsia="Arial" w:hAnsi="Arial" w:cs="Arial"/>
          <w:sz w:val="24"/>
          <w:szCs w:val="24"/>
        </w:rPr>
        <w:t>pursuant</w:t>
      </w:r>
      <w:r w:rsidRPr="00604872">
        <w:rPr>
          <w:rFonts w:ascii="Arial" w:eastAsia="Arial" w:hAnsi="Arial" w:cs="Arial"/>
          <w:spacing w:val="1"/>
          <w:sz w:val="24"/>
          <w:szCs w:val="24"/>
        </w:rPr>
        <w:t xml:space="preserve"> </w:t>
      </w:r>
      <w:r w:rsidRPr="00604872">
        <w:rPr>
          <w:rFonts w:ascii="Arial" w:eastAsia="Arial" w:hAnsi="Arial" w:cs="Arial"/>
          <w:sz w:val="24"/>
          <w:szCs w:val="24"/>
        </w:rPr>
        <w:t>to</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00F57B08" w:rsidRPr="00604872">
        <w:rPr>
          <w:rFonts w:ascii="Arial" w:eastAsia="Arial" w:hAnsi="Arial" w:cs="Arial"/>
          <w:spacing w:val="1"/>
          <w:sz w:val="24"/>
          <w:szCs w:val="24"/>
        </w:rPr>
        <w:t>2 CFR Part 200.500</w:t>
      </w:r>
      <w:r w:rsidRPr="00604872">
        <w:rPr>
          <w:rFonts w:ascii="Arial" w:eastAsia="Arial" w:hAnsi="Arial" w:cs="Arial"/>
          <w:sz w:val="24"/>
          <w:szCs w:val="24"/>
        </w:rPr>
        <w:t>.</w:t>
      </w:r>
      <w:r w:rsidRPr="00604872">
        <w:rPr>
          <w:rFonts w:ascii="Arial" w:eastAsia="Arial" w:hAnsi="Arial" w:cs="Arial"/>
          <w:spacing w:val="1"/>
          <w:sz w:val="24"/>
          <w:szCs w:val="24"/>
        </w:rPr>
        <w:t xml:space="preserve"> </w:t>
      </w:r>
      <w:r w:rsidRPr="00604872">
        <w:rPr>
          <w:rFonts w:ascii="Arial" w:eastAsia="Arial" w:hAnsi="Arial" w:cs="Arial"/>
          <w:sz w:val="24"/>
          <w:szCs w:val="24"/>
        </w:rPr>
        <w:t>Subrecipients</w:t>
      </w:r>
      <w:r w:rsidRPr="00604872">
        <w:rPr>
          <w:rFonts w:ascii="Arial" w:eastAsia="Arial" w:hAnsi="Arial" w:cs="Arial"/>
          <w:spacing w:val="1"/>
          <w:sz w:val="24"/>
          <w:szCs w:val="24"/>
        </w:rPr>
        <w:t xml:space="preserve"> </w:t>
      </w:r>
      <w:r w:rsidRPr="00604872">
        <w:rPr>
          <w:rFonts w:ascii="Arial" w:eastAsia="Arial" w:hAnsi="Arial" w:cs="Arial"/>
          <w:sz w:val="24"/>
          <w:szCs w:val="24"/>
        </w:rPr>
        <w:t>are</w:t>
      </w:r>
      <w:r w:rsidRPr="00604872">
        <w:rPr>
          <w:rFonts w:ascii="Arial" w:eastAsia="Arial" w:hAnsi="Arial" w:cs="Arial"/>
          <w:spacing w:val="1"/>
          <w:sz w:val="24"/>
          <w:szCs w:val="24"/>
        </w:rPr>
        <w:t xml:space="preserve"> </w:t>
      </w:r>
      <w:r w:rsidRPr="00604872">
        <w:rPr>
          <w:rFonts w:ascii="Arial" w:eastAsia="Arial" w:hAnsi="Arial" w:cs="Arial"/>
          <w:sz w:val="24"/>
          <w:szCs w:val="24"/>
        </w:rPr>
        <w:t>responsible</w:t>
      </w:r>
      <w:r w:rsidRPr="00604872">
        <w:rPr>
          <w:rFonts w:ascii="Arial" w:eastAsia="Arial" w:hAnsi="Arial" w:cs="Arial"/>
          <w:spacing w:val="1"/>
          <w:sz w:val="24"/>
          <w:szCs w:val="24"/>
        </w:rPr>
        <w:t xml:space="preserve"> </w:t>
      </w:r>
      <w:r w:rsidRPr="00604872">
        <w:rPr>
          <w:rFonts w:ascii="Arial" w:eastAsia="Arial" w:hAnsi="Arial" w:cs="Arial"/>
          <w:sz w:val="24"/>
          <w:szCs w:val="24"/>
        </w:rPr>
        <w:t>for</w:t>
      </w:r>
      <w:r w:rsidRPr="00604872">
        <w:rPr>
          <w:rFonts w:ascii="Arial" w:eastAsia="Arial" w:hAnsi="Arial" w:cs="Arial"/>
          <w:spacing w:val="1"/>
          <w:sz w:val="24"/>
          <w:szCs w:val="24"/>
        </w:rPr>
        <w:t xml:space="preserve"> </w:t>
      </w:r>
      <w:r w:rsidRPr="00604872">
        <w:rPr>
          <w:rFonts w:ascii="Arial" w:eastAsia="Arial" w:hAnsi="Arial" w:cs="Arial"/>
          <w:sz w:val="24"/>
          <w:szCs w:val="24"/>
        </w:rPr>
        <w:t>ensur</w:t>
      </w:r>
      <w:r w:rsidRPr="00604872">
        <w:rPr>
          <w:rFonts w:ascii="Arial" w:eastAsia="Arial" w:hAnsi="Arial" w:cs="Arial"/>
          <w:spacing w:val="-2"/>
          <w:sz w:val="24"/>
          <w:szCs w:val="24"/>
        </w:rPr>
        <w:t>i</w:t>
      </w:r>
      <w:r w:rsidRPr="00604872">
        <w:rPr>
          <w:rFonts w:ascii="Arial" w:eastAsia="Arial" w:hAnsi="Arial" w:cs="Arial"/>
          <w:sz w:val="24"/>
          <w:szCs w:val="24"/>
        </w:rPr>
        <w:t>ng that</w:t>
      </w:r>
      <w:r w:rsidRPr="00604872">
        <w:rPr>
          <w:rFonts w:ascii="Arial" w:eastAsia="Arial" w:hAnsi="Arial" w:cs="Arial"/>
          <w:spacing w:val="1"/>
          <w:sz w:val="24"/>
          <w:szCs w:val="24"/>
        </w:rPr>
        <w:t xml:space="preserve"> </w:t>
      </w:r>
      <w:r w:rsidRPr="00604872">
        <w:rPr>
          <w:rFonts w:ascii="Arial" w:eastAsia="Arial" w:hAnsi="Arial" w:cs="Arial"/>
          <w:sz w:val="24"/>
          <w:szCs w:val="24"/>
        </w:rPr>
        <w:t>their</w:t>
      </w:r>
      <w:r w:rsidRPr="00604872">
        <w:rPr>
          <w:rFonts w:ascii="Arial" w:eastAsia="Arial" w:hAnsi="Arial" w:cs="Arial"/>
          <w:spacing w:val="1"/>
          <w:sz w:val="24"/>
          <w:szCs w:val="24"/>
        </w:rPr>
        <w:t xml:space="preserve"> </w:t>
      </w:r>
      <w:r w:rsidRPr="00604872">
        <w:rPr>
          <w:rFonts w:ascii="Arial" w:eastAsia="Arial" w:hAnsi="Arial" w:cs="Arial"/>
          <w:sz w:val="24"/>
          <w:szCs w:val="24"/>
        </w:rPr>
        <w:t>auditors</w:t>
      </w:r>
      <w:r w:rsidRPr="00604872">
        <w:rPr>
          <w:rFonts w:ascii="Arial" w:eastAsia="Arial" w:hAnsi="Arial" w:cs="Arial"/>
          <w:spacing w:val="1"/>
          <w:sz w:val="24"/>
          <w:szCs w:val="24"/>
        </w:rPr>
        <w:t xml:space="preserve"> </w:t>
      </w:r>
      <w:r w:rsidRPr="00604872">
        <w:rPr>
          <w:rFonts w:ascii="Arial" w:eastAsia="Arial" w:hAnsi="Arial" w:cs="Arial"/>
          <w:sz w:val="24"/>
          <w:szCs w:val="24"/>
        </w:rPr>
        <w:t>conduct</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proper</w:t>
      </w:r>
      <w:r w:rsidRPr="00604872">
        <w:rPr>
          <w:rFonts w:ascii="Arial" w:eastAsia="Arial" w:hAnsi="Arial" w:cs="Arial"/>
          <w:spacing w:val="1"/>
          <w:sz w:val="24"/>
          <w:szCs w:val="24"/>
        </w:rPr>
        <w:t xml:space="preserve"> </w:t>
      </w:r>
      <w:r w:rsidRPr="00604872">
        <w:rPr>
          <w:rFonts w:ascii="Arial" w:eastAsia="Arial" w:hAnsi="Arial" w:cs="Arial"/>
          <w:sz w:val="24"/>
          <w:szCs w:val="24"/>
        </w:rPr>
        <w:t>type</w:t>
      </w:r>
      <w:r w:rsidRPr="00604872">
        <w:rPr>
          <w:rFonts w:ascii="Arial" w:eastAsia="Arial" w:hAnsi="Arial" w:cs="Arial"/>
          <w:spacing w:val="1"/>
          <w:sz w:val="24"/>
          <w:szCs w:val="24"/>
        </w:rPr>
        <w:t xml:space="preserve"> </w:t>
      </w:r>
      <w:r w:rsidRPr="00604872">
        <w:rPr>
          <w:rFonts w:ascii="Arial" w:eastAsia="Arial" w:hAnsi="Arial" w:cs="Arial"/>
          <w:sz w:val="24"/>
          <w:szCs w:val="24"/>
        </w:rPr>
        <w:t>of audit.</w:t>
      </w:r>
      <w:r w:rsidRPr="00604872">
        <w:rPr>
          <w:rFonts w:ascii="Arial" w:eastAsia="Arial" w:hAnsi="Arial" w:cs="Arial"/>
          <w:spacing w:val="1"/>
          <w:sz w:val="24"/>
          <w:szCs w:val="24"/>
        </w:rPr>
        <w:t xml:space="preserve"> </w:t>
      </w:r>
      <w:r w:rsidRPr="00604872">
        <w:rPr>
          <w:rFonts w:ascii="Arial" w:eastAsia="Arial" w:hAnsi="Arial" w:cs="Arial"/>
          <w:sz w:val="24"/>
          <w:szCs w:val="24"/>
        </w:rPr>
        <w:t>Not</w:t>
      </w:r>
      <w:r w:rsidRPr="00604872">
        <w:rPr>
          <w:rFonts w:ascii="Arial" w:eastAsia="Arial" w:hAnsi="Arial" w:cs="Arial"/>
          <w:spacing w:val="1"/>
          <w:sz w:val="24"/>
          <w:szCs w:val="24"/>
        </w:rPr>
        <w:t xml:space="preserve"> </w:t>
      </w:r>
      <w:r w:rsidRPr="00604872">
        <w:rPr>
          <w:rFonts w:ascii="Arial" w:eastAsia="Arial" w:hAnsi="Arial" w:cs="Arial"/>
          <w:sz w:val="24"/>
          <w:szCs w:val="24"/>
        </w:rPr>
        <w:t>all</w:t>
      </w:r>
      <w:r w:rsidRPr="00604872">
        <w:rPr>
          <w:rFonts w:ascii="Arial" w:eastAsia="Arial" w:hAnsi="Arial" w:cs="Arial"/>
          <w:spacing w:val="1"/>
          <w:sz w:val="24"/>
          <w:szCs w:val="24"/>
        </w:rPr>
        <w:t xml:space="preserve"> </w:t>
      </w:r>
      <w:r w:rsidRPr="00604872">
        <w:rPr>
          <w:rFonts w:ascii="Arial" w:eastAsia="Arial" w:hAnsi="Arial" w:cs="Arial"/>
          <w:sz w:val="24"/>
          <w:szCs w:val="24"/>
        </w:rPr>
        <w:t>Certified</w:t>
      </w:r>
      <w:r w:rsidRPr="00604872">
        <w:rPr>
          <w:rFonts w:ascii="Arial" w:eastAsia="Arial" w:hAnsi="Arial" w:cs="Arial"/>
          <w:spacing w:val="1"/>
          <w:sz w:val="24"/>
          <w:szCs w:val="24"/>
        </w:rPr>
        <w:t xml:space="preserve"> </w:t>
      </w:r>
      <w:r w:rsidRPr="00604872">
        <w:rPr>
          <w:rFonts w:ascii="Arial" w:eastAsia="Arial" w:hAnsi="Arial" w:cs="Arial"/>
          <w:sz w:val="24"/>
          <w:szCs w:val="24"/>
        </w:rPr>
        <w:t>Public</w:t>
      </w:r>
      <w:r w:rsidRPr="00604872">
        <w:rPr>
          <w:rFonts w:ascii="Arial" w:eastAsia="Arial" w:hAnsi="Arial" w:cs="Arial"/>
          <w:spacing w:val="1"/>
          <w:sz w:val="24"/>
          <w:szCs w:val="24"/>
        </w:rPr>
        <w:t xml:space="preserve"> </w:t>
      </w:r>
      <w:r w:rsidRPr="00604872">
        <w:rPr>
          <w:rFonts w:ascii="Arial" w:eastAsia="Arial" w:hAnsi="Arial" w:cs="Arial"/>
          <w:sz w:val="24"/>
          <w:szCs w:val="24"/>
        </w:rPr>
        <w:t>Ac</w:t>
      </w:r>
      <w:r w:rsidRPr="00604872">
        <w:rPr>
          <w:rFonts w:ascii="Arial" w:eastAsia="Arial" w:hAnsi="Arial" w:cs="Arial"/>
          <w:spacing w:val="1"/>
          <w:sz w:val="24"/>
          <w:szCs w:val="24"/>
        </w:rPr>
        <w:t>c</w:t>
      </w:r>
      <w:r w:rsidRPr="00604872">
        <w:rPr>
          <w:rFonts w:ascii="Arial" w:eastAsia="Arial" w:hAnsi="Arial" w:cs="Arial"/>
          <w:sz w:val="24"/>
          <w:szCs w:val="24"/>
        </w:rPr>
        <w:t>ountants</w:t>
      </w:r>
      <w:r w:rsidRPr="00604872">
        <w:rPr>
          <w:rFonts w:ascii="Arial" w:eastAsia="Arial" w:hAnsi="Arial" w:cs="Arial"/>
          <w:spacing w:val="1"/>
          <w:sz w:val="24"/>
          <w:szCs w:val="24"/>
        </w:rPr>
        <w:t xml:space="preserve"> </w:t>
      </w:r>
      <w:r w:rsidRPr="00604872">
        <w:rPr>
          <w:rFonts w:ascii="Arial" w:eastAsia="Arial" w:hAnsi="Arial" w:cs="Arial"/>
          <w:sz w:val="24"/>
          <w:szCs w:val="24"/>
        </w:rPr>
        <w:t>(CPA’s) are qualified to pe</w:t>
      </w:r>
      <w:r w:rsidRPr="00604872">
        <w:rPr>
          <w:rFonts w:ascii="Arial" w:eastAsia="Arial" w:hAnsi="Arial" w:cs="Arial"/>
          <w:spacing w:val="1"/>
          <w:sz w:val="24"/>
          <w:szCs w:val="24"/>
        </w:rPr>
        <w:t>r</w:t>
      </w:r>
      <w:r w:rsidRPr="00604872">
        <w:rPr>
          <w:rFonts w:ascii="Arial" w:eastAsia="Arial" w:hAnsi="Arial" w:cs="Arial"/>
          <w:sz w:val="24"/>
          <w:szCs w:val="24"/>
        </w:rPr>
        <w:t xml:space="preserve">form a </w:t>
      </w:r>
      <w:r w:rsidR="00F57B08" w:rsidRPr="00604872">
        <w:rPr>
          <w:rFonts w:ascii="Arial" w:eastAsia="Arial" w:hAnsi="Arial" w:cs="Arial"/>
          <w:sz w:val="24"/>
          <w:szCs w:val="24"/>
        </w:rPr>
        <w:t>2 CFR Part 200.500</w:t>
      </w:r>
      <w:r w:rsidRPr="00604872">
        <w:rPr>
          <w:rFonts w:ascii="Arial" w:eastAsia="Arial" w:hAnsi="Arial" w:cs="Arial"/>
          <w:sz w:val="24"/>
          <w:szCs w:val="24"/>
        </w:rPr>
        <w:t xml:space="preserve"> audi</w:t>
      </w:r>
      <w:r w:rsidRPr="00604872">
        <w:rPr>
          <w:rFonts w:ascii="Arial" w:eastAsia="Arial" w:hAnsi="Arial" w:cs="Arial"/>
          <w:spacing w:val="2"/>
          <w:sz w:val="24"/>
          <w:szCs w:val="24"/>
        </w:rPr>
        <w:t>t</w:t>
      </w:r>
      <w:r w:rsidRPr="00604872">
        <w:rPr>
          <w:rFonts w:ascii="Arial" w:eastAsia="Arial" w:hAnsi="Arial" w:cs="Arial"/>
          <w:sz w:val="24"/>
          <w:szCs w:val="24"/>
        </w:rPr>
        <w:t>.</w:t>
      </w:r>
    </w:p>
    <w:p w:rsidR="0042736E" w:rsidRPr="00604872" w:rsidRDefault="0042736E">
      <w:pPr>
        <w:spacing w:line="240" w:lineRule="exact"/>
        <w:rPr>
          <w:sz w:val="24"/>
          <w:szCs w:val="24"/>
        </w:rPr>
      </w:pPr>
    </w:p>
    <w:p w:rsidR="0042736E" w:rsidRPr="00604872" w:rsidRDefault="00212B95">
      <w:pPr>
        <w:ind w:left="120" w:right="398"/>
        <w:rPr>
          <w:rFonts w:ascii="Arial" w:eastAsia="Arial" w:hAnsi="Arial" w:cs="Arial"/>
          <w:sz w:val="24"/>
          <w:szCs w:val="24"/>
        </w:rPr>
      </w:pPr>
      <w:r w:rsidRPr="00604872">
        <w:rPr>
          <w:rFonts w:ascii="Arial" w:eastAsia="Arial" w:hAnsi="Arial" w:cs="Arial"/>
          <w:sz w:val="24"/>
          <w:szCs w:val="24"/>
        </w:rPr>
        <w:t>Any</w:t>
      </w:r>
      <w:r w:rsidRPr="00604872">
        <w:rPr>
          <w:rFonts w:ascii="Arial" w:eastAsia="Arial" w:hAnsi="Arial" w:cs="Arial"/>
          <w:spacing w:val="1"/>
          <w:sz w:val="24"/>
          <w:szCs w:val="24"/>
        </w:rPr>
        <w:t xml:space="preserve"> </w:t>
      </w:r>
      <w:r w:rsidRPr="00604872">
        <w:rPr>
          <w:rFonts w:ascii="Arial" w:eastAsia="Arial" w:hAnsi="Arial" w:cs="Arial"/>
          <w:sz w:val="24"/>
          <w:szCs w:val="24"/>
        </w:rPr>
        <w:t>agen</w:t>
      </w:r>
      <w:r w:rsidRPr="00604872">
        <w:rPr>
          <w:rFonts w:ascii="Arial" w:eastAsia="Arial" w:hAnsi="Arial" w:cs="Arial"/>
          <w:spacing w:val="1"/>
          <w:sz w:val="24"/>
          <w:szCs w:val="24"/>
        </w:rPr>
        <w:t>c</w:t>
      </w:r>
      <w:r w:rsidRPr="00604872">
        <w:rPr>
          <w:rFonts w:ascii="Arial" w:eastAsia="Arial" w:hAnsi="Arial" w:cs="Arial"/>
          <w:sz w:val="24"/>
          <w:szCs w:val="24"/>
        </w:rPr>
        <w:t>y</w:t>
      </w:r>
      <w:r w:rsidRPr="00604872">
        <w:rPr>
          <w:rFonts w:ascii="Arial" w:eastAsia="Arial" w:hAnsi="Arial" w:cs="Arial"/>
          <w:spacing w:val="1"/>
          <w:sz w:val="24"/>
          <w:szCs w:val="24"/>
        </w:rPr>
        <w:t xml:space="preserve"> </w:t>
      </w:r>
      <w:r w:rsidRPr="00604872">
        <w:rPr>
          <w:rFonts w:ascii="Arial" w:eastAsia="Arial" w:hAnsi="Arial" w:cs="Arial"/>
          <w:sz w:val="24"/>
          <w:szCs w:val="24"/>
        </w:rPr>
        <w:t>that</w:t>
      </w:r>
      <w:r w:rsidRPr="00604872">
        <w:rPr>
          <w:rFonts w:ascii="Arial" w:eastAsia="Arial" w:hAnsi="Arial" w:cs="Arial"/>
          <w:spacing w:val="1"/>
          <w:sz w:val="24"/>
          <w:szCs w:val="24"/>
        </w:rPr>
        <w:t xml:space="preserve"> </w:t>
      </w:r>
      <w:r w:rsidRPr="00604872">
        <w:rPr>
          <w:rFonts w:ascii="Arial" w:eastAsia="Arial" w:hAnsi="Arial" w:cs="Arial"/>
          <w:sz w:val="24"/>
          <w:szCs w:val="24"/>
        </w:rPr>
        <w:t>expends</w:t>
      </w:r>
      <w:r w:rsidRPr="00604872">
        <w:rPr>
          <w:rFonts w:ascii="Arial" w:eastAsia="Arial" w:hAnsi="Arial" w:cs="Arial"/>
          <w:spacing w:val="1"/>
          <w:sz w:val="24"/>
          <w:szCs w:val="24"/>
        </w:rPr>
        <w:t xml:space="preserve"> </w:t>
      </w:r>
      <w:r w:rsidR="00C729BE" w:rsidRPr="00604872">
        <w:rPr>
          <w:rFonts w:ascii="Arial" w:eastAsia="Arial" w:hAnsi="Arial" w:cs="Arial"/>
          <w:spacing w:val="1"/>
          <w:sz w:val="24"/>
          <w:szCs w:val="24"/>
        </w:rPr>
        <w:t>over</w:t>
      </w:r>
      <w:r w:rsidRPr="00604872">
        <w:rPr>
          <w:rFonts w:ascii="Arial" w:eastAsia="Arial" w:hAnsi="Arial" w:cs="Arial"/>
          <w:spacing w:val="1"/>
          <w:sz w:val="24"/>
          <w:szCs w:val="24"/>
        </w:rPr>
        <w:t xml:space="preserve"> </w:t>
      </w:r>
      <w:r w:rsidRPr="00604872">
        <w:rPr>
          <w:rFonts w:ascii="Arial" w:eastAsia="Arial" w:hAnsi="Arial" w:cs="Arial"/>
          <w:sz w:val="24"/>
          <w:szCs w:val="24"/>
        </w:rPr>
        <w:t>$</w:t>
      </w:r>
      <w:r w:rsidR="00C729BE" w:rsidRPr="00604872">
        <w:rPr>
          <w:rFonts w:ascii="Arial" w:eastAsia="Arial" w:hAnsi="Arial" w:cs="Arial"/>
          <w:sz w:val="24"/>
          <w:szCs w:val="24"/>
        </w:rPr>
        <w:t>750</w:t>
      </w:r>
      <w:r w:rsidRPr="00604872">
        <w:rPr>
          <w:rFonts w:ascii="Arial" w:eastAsia="Arial" w:hAnsi="Arial" w:cs="Arial"/>
          <w:sz w:val="24"/>
          <w:szCs w:val="24"/>
        </w:rPr>
        <w:t>,</w:t>
      </w:r>
      <w:r w:rsidR="00C729BE" w:rsidRPr="00604872">
        <w:rPr>
          <w:rFonts w:ascii="Arial" w:eastAsia="Arial" w:hAnsi="Arial" w:cs="Arial"/>
          <w:sz w:val="24"/>
          <w:szCs w:val="24"/>
        </w:rPr>
        <w:t>000</w:t>
      </w:r>
      <w:r w:rsidRPr="00604872">
        <w:rPr>
          <w:rFonts w:ascii="Arial" w:eastAsia="Arial" w:hAnsi="Arial" w:cs="Arial"/>
          <w:spacing w:val="-1"/>
          <w:sz w:val="24"/>
          <w:szCs w:val="24"/>
        </w:rPr>
        <w:t xml:space="preserve"> </w:t>
      </w:r>
      <w:r w:rsidRPr="00604872">
        <w:rPr>
          <w:rFonts w:ascii="Arial" w:eastAsia="Arial" w:hAnsi="Arial" w:cs="Arial"/>
          <w:sz w:val="24"/>
          <w:szCs w:val="24"/>
        </w:rPr>
        <w:t>in</w:t>
      </w:r>
      <w:r w:rsidRPr="00604872">
        <w:rPr>
          <w:rFonts w:ascii="Arial" w:eastAsia="Arial" w:hAnsi="Arial" w:cs="Arial"/>
          <w:spacing w:val="1"/>
          <w:sz w:val="24"/>
          <w:szCs w:val="24"/>
        </w:rPr>
        <w:t xml:space="preserve"> </w:t>
      </w:r>
      <w:r w:rsidRPr="00604872">
        <w:rPr>
          <w:rFonts w:ascii="Arial" w:eastAsia="Arial" w:hAnsi="Arial" w:cs="Arial"/>
          <w:sz w:val="24"/>
          <w:szCs w:val="24"/>
        </w:rPr>
        <w:t>federal</w:t>
      </w:r>
      <w:r w:rsidRPr="00604872">
        <w:rPr>
          <w:rFonts w:ascii="Arial" w:eastAsia="Arial" w:hAnsi="Arial" w:cs="Arial"/>
          <w:spacing w:val="1"/>
          <w:sz w:val="24"/>
          <w:szCs w:val="24"/>
        </w:rPr>
        <w:t xml:space="preserve"> </w:t>
      </w:r>
      <w:r w:rsidRPr="00604872">
        <w:rPr>
          <w:rFonts w:ascii="Arial" w:eastAsia="Arial" w:hAnsi="Arial" w:cs="Arial"/>
          <w:sz w:val="24"/>
          <w:szCs w:val="24"/>
        </w:rPr>
        <w:t>funds</w:t>
      </w:r>
      <w:r w:rsidRPr="00604872">
        <w:rPr>
          <w:rFonts w:ascii="Arial" w:eastAsia="Arial" w:hAnsi="Arial" w:cs="Arial"/>
          <w:spacing w:val="1"/>
          <w:sz w:val="24"/>
          <w:szCs w:val="24"/>
        </w:rPr>
        <w:t xml:space="preserve"> </w:t>
      </w:r>
      <w:r w:rsidRPr="00604872">
        <w:rPr>
          <w:rFonts w:ascii="Arial" w:eastAsia="Arial" w:hAnsi="Arial" w:cs="Arial"/>
          <w:sz w:val="24"/>
          <w:szCs w:val="24"/>
        </w:rPr>
        <w:t>will</w:t>
      </w:r>
      <w:r w:rsidRPr="00604872">
        <w:rPr>
          <w:rFonts w:ascii="Arial" w:eastAsia="Arial" w:hAnsi="Arial" w:cs="Arial"/>
          <w:spacing w:val="1"/>
          <w:sz w:val="24"/>
          <w:szCs w:val="24"/>
        </w:rPr>
        <w:t xml:space="preserve"> </w:t>
      </w:r>
      <w:r w:rsidRPr="00604872">
        <w:rPr>
          <w:rFonts w:ascii="Arial" w:eastAsia="Arial" w:hAnsi="Arial" w:cs="Arial"/>
          <w:sz w:val="24"/>
          <w:szCs w:val="24"/>
        </w:rPr>
        <w:t>be</w:t>
      </w:r>
      <w:r w:rsidRPr="00604872">
        <w:rPr>
          <w:rFonts w:ascii="Arial" w:eastAsia="Arial" w:hAnsi="Arial" w:cs="Arial"/>
          <w:spacing w:val="1"/>
          <w:sz w:val="24"/>
          <w:szCs w:val="24"/>
        </w:rPr>
        <w:t xml:space="preserve"> </w:t>
      </w:r>
      <w:r w:rsidRPr="00604872">
        <w:rPr>
          <w:rFonts w:ascii="Arial" w:eastAsia="Arial" w:hAnsi="Arial" w:cs="Arial"/>
          <w:sz w:val="24"/>
          <w:szCs w:val="24"/>
        </w:rPr>
        <w:t>required</w:t>
      </w:r>
      <w:r w:rsidRPr="00604872">
        <w:rPr>
          <w:rFonts w:ascii="Arial" w:eastAsia="Arial" w:hAnsi="Arial" w:cs="Arial"/>
          <w:spacing w:val="1"/>
          <w:sz w:val="24"/>
          <w:szCs w:val="24"/>
        </w:rPr>
        <w:t xml:space="preserve"> </w:t>
      </w:r>
      <w:r w:rsidRPr="00604872">
        <w:rPr>
          <w:rFonts w:ascii="Arial" w:eastAsia="Arial" w:hAnsi="Arial" w:cs="Arial"/>
          <w:sz w:val="24"/>
          <w:szCs w:val="24"/>
        </w:rPr>
        <w:t>to have</w:t>
      </w:r>
      <w:r w:rsidRPr="00604872">
        <w:rPr>
          <w:rFonts w:ascii="Arial" w:eastAsia="Arial" w:hAnsi="Arial" w:cs="Arial"/>
          <w:spacing w:val="1"/>
          <w:sz w:val="24"/>
          <w:szCs w:val="24"/>
        </w:rPr>
        <w:t xml:space="preserve"> </w:t>
      </w:r>
      <w:r w:rsidRPr="00604872">
        <w:rPr>
          <w:rFonts w:ascii="Arial" w:eastAsia="Arial" w:hAnsi="Arial" w:cs="Arial"/>
          <w:sz w:val="24"/>
          <w:szCs w:val="24"/>
        </w:rPr>
        <w:t>a</w:t>
      </w:r>
      <w:r w:rsidRPr="00604872">
        <w:rPr>
          <w:rFonts w:ascii="Arial" w:eastAsia="Arial" w:hAnsi="Arial" w:cs="Arial"/>
          <w:spacing w:val="1"/>
          <w:sz w:val="24"/>
          <w:szCs w:val="24"/>
        </w:rPr>
        <w:t xml:space="preserve"> </w:t>
      </w:r>
      <w:r w:rsidRPr="00604872">
        <w:rPr>
          <w:rFonts w:ascii="Arial" w:eastAsia="Arial" w:hAnsi="Arial" w:cs="Arial"/>
          <w:sz w:val="24"/>
          <w:szCs w:val="24"/>
        </w:rPr>
        <w:t>CPA</w:t>
      </w:r>
      <w:r w:rsidRPr="00604872">
        <w:rPr>
          <w:rFonts w:ascii="Arial" w:eastAsia="Arial" w:hAnsi="Arial" w:cs="Arial"/>
          <w:spacing w:val="1"/>
          <w:sz w:val="24"/>
          <w:szCs w:val="24"/>
        </w:rPr>
        <w:t xml:space="preserve"> </w:t>
      </w:r>
      <w:r w:rsidRPr="00604872">
        <w:rPr>
          <w:rFonts w:ascii="Arial" w:eastAsia="Arial" w:hAnsi="Arial" w:cs="Arial"/>
          <w:sz w:val="24"/>
          <w:szCs w:val="24"/>
        </w:rPr>
        <w:t>Audited</w:t>
      </w:r>
      <w:r w:rsidRPr="00604872">
        <w:rPr>
          <w:rFonts w:ascii="Arial" w:eastAsia="Arial" w:hAnsi="Arial" w:cs="Arial"/>
          <w:spacing w:val="1"/>
          <w:sz w:val="24"/>
          <w:szCs w:val="24"/>
        </w:rPr>
        <w:t xml:space="preserve"> </w:t>
      </w:r>
      <w:r w:rsidRPr="00604872">
        <w:rPr>
          <w:rFonts w:ascii="Arial" w:eastAsia="Arial" w:hAnsi="Arial" w:cs="Arial"/>
          <w:sz w:val="24"/>
          <w:szCs w:val="24"/>
        </w:rPr>
        <w:t>Finan</w:t>
      </w:r>
      <w:r w:rsidRPr="00604872">
        <w:rPr>
          <w:rFonts w:ascii="Arial" w:eastAsia="Arial" w:hAnsi="Arial" w:cs="Arial"/>
          <w:spacing w:val="1"/>
          <w:sz w:val="24"/>
          <w:szCs w:val="24"/>
        </w:rPr>
        <w:t>c</w:t>
      </w:r>
      <w:r w:rsidRPr="00604872">
        <w:rPr>
          <w:rFonts w:ascii="Arial" w:eastAsia="Arial" w:hAnsi="Arial" w:cs="Arial"/>
          <w:sz w:val="24"/>
          <w:szCs w:val="24"/>
        </w:rPr>
        <w:t>ial</w:t>
      </w:r>
      <w:r w:rsidRPr="00604872">
        <w:rPr>
          <w:rFonts w:ascii="Arial" w:eastAsia="Arial" w:hAnsi="Arial" w:cs="Arial"/>
          <w:spacing w:val="1"/>
          <w:sz w:val="24"/>
          <w:szCs w:val="24"/>
        </w:rPr>
        <w:t xml:space="preserve"> </w:t>
      </w:r>
      <w:r w:rsidRPr="00604872">
        <w:rPr>
          <w:rFonts w:ascii="Arial" w:eastAsia="Arial" w:hAnsi="Arial" w:cs="Arial"/>
          <w:sz w:val="24"/>
          <w:szCs w:val="24"/>
        </w:rPr>
        <w:t>S</w:t>
      </w:r>
      <w:r w:rsidRPr="00604872">
        <w:rPr>
          <w:rFonts w:ascii="Arial" w:eastAsia="Arial" w:hAnsi="Arial" w:cs="Arial"/>
          <w:spacing w:val="1"/>
          <w:sz w:val="24"/>
          <w:szCs w:val="24"/>
        </w:rPr>
        <w:t>t</w:t>
      </w:r>
      <w:r w:rsidRPr="00604872">
        <w:rPr>
          <w:rFonts w:ascii="Arial" w:eastAsia="Arial" w:hAnsi="Arial" w:cs="Arial"/>
          <w:sz w:val="24"/>
          <w:szCs w:val="24"/>
        </w:rPr>
        <w:t xml:space="preserve">atement. The funds expended </w:t>
      </w:r>
      <w:r w:rsidRPr="00604872">
        <w:rPr>
          <w:rFonts w:ascii="Arial" w:eastAsia="Arial" w:hAnsi="Arial" w:cs="Arial"/>
          <w:spacing w:val="2"/>
          <w:sz w:val="24"/>
          <w:szCs w:val="24"/>
        </w:rPr>
        <w:t>m</w:t>
      </w:r>
      <w:r w:rsidRPr="00604872">
        <w:rPr>
          <w:rFonts w:ascii="Arial" w:eastAsia="Arial" w:hAnsi="Arial" w:cs="Arial"/>
          <w:sz w:val="24"/>
          <w:szCs w:val="24"/>
        </w:rPr>
        <w:t>ay be from one or multiple federal</w:t>
      </w:r>
      <w:r w:rsidRPr="00604872">
        <w:rPr>
          <w:rFonts w:ascii="Arial" w:eastAsia="Arial" w:hAnsi="Arial" w:cs="Arial"/>
          <w:spacing w:val="1"/>
          <w:sz w:val="24"/>
          <w:szCs w:val="24"/>
        </w:rPr>
        <w:t xml:space="preserve"> </w:t>
      </w:r>
      <w:r w:rsidRPr="00604872">
        <w:rPr>
          <w:rFonts w:ascii="Arial" w:eastAsia="Arial" w:hAnsi="Arial" w:cs="Arial"/>
          <w:sz w:val="24"/>
          <w:szCs w:val="24"/>
        </w:rPr>
        <w:t>sources.</w:t>
      </w:r>
      <w:r w:rsidRPr="00604872">
        <w:rPr>
          <w:rFonts w:ascii="Arial" w:eastAsia="Arial" w:hAnsi="Arial" w:cs="Arial"/>
          <w:spacing w:val="1"/>
          <w:sz w:val="24"/>
          <w:szCs w:val="24"/>
        </w:rPr>
        <w:t xml:space="preserve"> </w:t>
      </w:r>
      <w:r w:rsidRPr="00604872">
        <w:rPr>
          <w:rFonts w:ascii="Arial" w:eastAsia="Arial" w:hAnsi="Arial" w:cs="Arial"/>
          <w:sz w:val="24"/>
          <w:szCs w:val="24"/>
        </w:rPr>
        <w:t>If</w:t>
      </w:r>
      <w:r w:rsidRPr="00604872">
        <w:rPr>
          <w:rFonts w:ascii="Arial" w:eastAsia="Arial" w:hAnsi="Arial" w:cs="Arial"/>
          <w:spacing w:val="1"/>
          <w:sz w:val="24"/>
          <w:szCs w:val="24"/>
        </w:rPr>
        <w:t xml:space="preserve"> </w:t>
      </w:r>
      <w:r w:rsidRPr="00604872">
        <w:rPr>
          <w:rFonts w:ascii="Arial" w:eastAsia="Arial" w:hAnsi="Arial" w:cs="Arial"/>
          <w:sz w:val="24"/>
          <w:szCs w:val="24"/>
        </w:rPr>
        <w:t>allowable by</w:t>
      </w:r>
      <w:r w:rsidRPr="00604872">
        <w:rPr>
          <w:rFonts w:ascii="Arial" w:eastAsia="Arial" w:hAnsi="Arial" w:cs="Arial"/>
          <w:spacing w:val="1"/>
          <w:sz w:val="24"/>
          <w:szCs w:val="24"/>
        </w:rPr>
        <w:t xml:space="preserve"> </w:t>
      </w:r>
      <w:r w:rsidRPr="00604872">
        <w:rPr>
          <w:rFonts w:ascii="Arial" w:eastAsia="Arial" w:hAnsi="Arial" w:cs="Arial"/>
          <w:sz w:val="24"/>
          <w:szCs w:val="24"/>
        </w:rPr>
        <w:t>program</w:t>
      </w:r>
      <w:r w:rsidRPr="00604872">
        <w:rPr>
          <w:rFonts w:ascii="Arial" w:eastAsia="Arial" w:hAnsi="Arial" w:cs="Arial"/>
          <w:spacing w:val="1"/>
          <w:sz w:val="24"/>
          <w:szCs w:val="24"/>
        </w:rPr>
        <w:t xml:space="preserve"> </w:t>
      </w:r>
      <w:r w:rsidRPr="00604872">
        <w:rPr>
          <w:rFonts w:ascii="Arial" w:eastAsia="Arial" w:hAnsi="Arial" w:cs="Arial"/>
          <w:sz w:val="24"/>
          <w:szCs w:val="24"/>
        </w:rPr>
        <w:t>regulations,</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City may only pay for the portion of the</w:t>
      </w:r>
      <w:r w:rsidRPr="00604872">
        <w:rPr>
          <w:rFonts w:ascii="Arial" w:eastAsia="Arial" w:hAnsi="Arial" w:cs="Arial"/>
          <w:spacing w:val="1"/>
          <w:sz w:val="24"/>
          <w:szCs w:val="24"/>
        </w:rPr>
        <w:t xml:space="preserve"> </w:t>
      </w:r>
      <w:r w:rsidRPr="00604872">
        <w:rPr>
          <w:rFonts w:ascii="Arial" w:eastAsia="Arial" w:hAnsi="Arial" w:cs="Arial"/>
          <w:sz w:val="24"/>
          <w:szCs w:val="24"/>
        </w:rPr>
        <w:t>audit,</w:t>
      </w:r>
      <w:r w:rsidRPr="00604872">
        <w:rPr>
          <w:rFonts w:ascii="Arial" w:eastAsia="Arial" w:hAnsi="Arial" w:cs="Arial"/>
          <w:spacing w:val="1"/>
          <w:sz w:val="24"/>
          <w:szCs w:val="24"/>
        </w:rPr>
        <w:t xml:space="preserve"> </w:t>
      </w:r>
      <w:r w:rsidRPr="00604872">
        <w:rPr>
          <w:rFonts w:ascii="Arial" w:eastAsia="Arial" w:hAnsi="Arial" w:cs="Arial"/>
          <w:sz w:val="24"/>
          <w:szCs w:val="24"/>
        </w:rPr>
        <w:t>which</w:t>
      </w:r>
      <w:r w:rsidRPr="00604872">
        <w:rPr>
          <w:rFonts w:ascii="Arial" w:eastAsia="Arial" w:hAnsi="Arial" w:cs="Arial"/>
          <w:spacing w:val="1"/>
          <w:sz w:val="24"/>
          <w:szCs w:val="24"/>
        </w:rPr>
        <w:t xml:space="preserve"> </w:t>
      </w:r>
      <w:r w:rsidRPr="00604872">
        <w:rPr>
          <w:rFonts w:ascii="Arial" w:eastAsia="Arial" w:hAnsi="Arial" w:cs="Arial"/>
          <w:sz w:val="24"/>
          <w:szCs w:val="24"/>
        </w:rPr>
        <w:t>represents</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percentage</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Pr="00604872">
        <w:rPr>
          <w:rFonts w:ascii="Arial" w:eastAsia="Arial" w:hAnsi="Arial" w:cs="Arial"/>
          <w:sz w:val="24"/>
          <w:szCs w:val="24"/>
        </w:rPr>
        <w:t>City</w:t>
      </w:r>
      <w:r w:rsidRPr="00604872">
        <w:rPr>
          <w:rFonts w:ascii="Arial" w:eastAsia="Arial" w:hAnsi="Arial" w:cs="Arial"/>
          <w:spacing w:val="1"/>
          <w:sz w:val="24"/>
          <w:szCs w:val="24"/>
        </w:rPr>
        <w:t xml:space="preserve"> </w:t>
      </w:r>
      <w:r w:rsidRPr="00604872">
        <w:rPr>
          <w:rFonts w:ascii="Arial" w:eastAsia="Arial" w:hAnsi="Arial" w:cs="Arial"/>
          <w:sz w:val="24"/>
          <w:szCs w:val="24"/>
        </w:rPr>
        <w:t>federal</w:t>
      </w:r>
      <w:r w:rsidRPr="00604872">
        <w:rPr>
          <w:rFonts w:ascii="Arial" w:eastAsia="Arial" w:hAnsi="Arial" w:cs="Arial"/>
          <w:spacing w:val="1"/>
          <w:sz w:val="24"/>
          <w:szCs w:val="24"/>
        </w:rPr>
        <w:t xml:space="preserve"> </w:t>
      </w:r>
      <w:r w:rsidRPr="00604872">
        <w:rPr>
          <w:rFonts w:ascii="Arial" w:eastAsia="Arial" w:hAnsi="Arial" w:cs="Arial"/>
          <w:spacing w:val="-1"/>
          <w:sz w:val="24"/>
          <w:szCs w:val="24"/>
        </w:rPr>
        <w:t>f</w:t>
      </w:r>
      <w:r w:rsidRPr="00604872">
        <w:rPr>
          <w:rFonts w:ascii="Arial" w:eastAsia="Arial" w:hAnsi="Arial" w:cs="Arial"/>
          <w:sz w:val="24"/>
          <w:szCs w:val="24"/>
        </w:rPr>
        <w:t>unds in the program budget.</w:t>
      </w:r>
    </w:p>
    <w:p w:rsidR="0042736E" w:rsidRPr="00604872" w:rsidRDefault="0042736E">
      <w:pPr>
        <w:spacing w:line="240" w:lineRule="exact"/>
        <w:rPr>
          <w:sz w:val="24"/>
          <w:szCs w:val="24"/>
        </w:rPr>
      </w:pPr>
    </w:p>
    <w:p w:rsidR="0042736E" w:rsidRDefault="00212B95">
      <w:pPr>
        <w:ind w:left="120" w:right="281"/>
        <w:rPr>
          <w:rFonts w:ascii="Arial" w:eastAsia="Arial" w:hAnsi="Arial" w:cs="Arial"/>
          <w:sz w:val="24"/>
          <w:szCs w:val="24"/>
        </w:rPr>
      </w:pPr>
      <w:r w:rsidRPr="00604872">
        <w:rPr>
          <w:rFonts w:ascii="Arial" w:eastAsia="Arial" w:hAnsi="Arial" w:cs="Arial"/>
          <w:sz w:val="24"/>
          <w:szCs w:val="24"/>
        </w:rPr>
        <w:t>Subrecipients</w:t>
      </w:r>
      <w:r w:rsidRPr="00604872">
        <w:rPr>
          <w:rFonts w:ascii="Arial" w:eastAsia="Arial" w:hAnsi="Arial" w:cs="Arial"/>
          <w:spacing w:val="1"/>
          <w:sz w:val="24"/>
          <w:szCs w:val="24"/>
        </w:rPr>
        <w:t xml:space="preserve"> </w:t>
      </w:r>
      <w:r w:rsidRPr="00604872">
        <w:rPr>
          <w:rFonts w:ascii="Arial" w:eastAsia="Arial" w:hAnsi="Arial" w:cs="Arial"/>
          <w:sz w:val="24"/>
          <w:szCs w:val="24"/>
        </w:rPr>
        <w:t>who</w:t>
      </w:r>
      <w:r w:rsidRPr="00604872">
        <w:rPr>
          <w:rFonts w:ascii="Arial" w:eastAsia="Arial" w:hAnsi="Arial" w:cs="Arial"/>
          <w:spacing w:val="1"/>
          <w:sz w:val="24"/>
          <w:szCs w:val="24"/>
        </w:rPr>
        <w:t xml:space="preserve"> </w:t>
      </w:r>
      <w:r w:rsidRPr="00604872">
        <w:rPr>
          <w:rFonts w:ascii="Arial" w:eastAsia="Arial" w:hAnsi="Arial" w:cs="Arial"/>
          <w:sz w:val="24"/>
          <w:szCs w:val="24"/>
        </w:rPr>
        <w:t>do</w:t>
      </w:r>
      <w:r w:rsidRPr="00604872">
        <w:rPr>
          <w:rFonts w:ascii="Arial" w:eastAsia="Arial" w:hAnsi="Arial" w:cs="Arial"/>
          <w:spacing w:val="1"/>
          <w:sz w:val="24"/>
          <w:szCs w:val="24"/>
        </w:rPr>
        <w:t xml:space="preserve"> </w:t>
      </w:r>
      <w:r w:rsidRPr="00604872">
        <w:rPr>
          <w:rFonts w:ascii="Arial" w:eastAsia="Arial" w:hAnsi="Arial" w:cs="Arial"/>
          <w:sz w:val="24"/>
          <w:szCs w:val="24"/>
        </w:rPr>
        <w:t>not</w:t>
      </w:r>
      <w:r w:rsidRPr="00604872">
        <w:rPr>
          <w:rFonts w:ascii="Arial" w:eastAsia="Arial" w:hAnsi="Arial" w:cs="Arial"/>
          <w:spacing w:val="1"/>
          <w:sz w:val="24"/>
          <w:szCs w:val="24"/>
        </w:rPr>
        <w:t xml:space="preserve"> </w:t>
      </w:r>
      <w:r w:rsidRPr="00604872">
        <w:rPr>
          <w:rFonts w:ascii="Arial" w:eastAsia="Arial" w:hAnsi="Arial" w:cs="Arial"/>
          <w:sz w:val="24"/>
          <w:szCs w:val="24"/>
        </w:rPr>
        <w:t>qualify</w:t>
      </w:r>
      <w:r w:rsidRPr="00604872">
        <w:rPr>
          <w:rFonts w:ascii="Arial" w:eastAsia="Arial" w:hAnsi="Arial" w:cs="Arial"/>
          <w:spacing w:val="1"/>
          <w:sz w:val="24"/>
          <w:szCs w:val="24"/>
        </w:rPr>
        <w:t xml:space="preserve"> </w:t>
      </w:r>
      <w:r w:rsidRPr="00604872">
        <w:rPr>
          <w:rFonts w:ascii="Arial" w:eastAsia="Arial" w:hAnsi="Arial" w:cs="Arial"/>
          <w:sz w:val="24"/>
          <w:szCs w:val="24"/>
        </w:rPr>
        <w:t>for a</w:t>
      </w:r>
      <w:r w:rsidR="00BA5731" w:rsidRPr="00604872">
        <w:rPr>
          <w:rFonts w:ascii="Arial" w:eastAsia="Arial" w:hAnsi="Arial" w:cs="Arial"/>
          <w:sz w:val="24"/>
          <w:szCs w:val="24"/>
        </w:rPr>
        <w:t xml:space="preserve"> 2 CFR Part 200.500 Audit</w:t>
      </w:r>
      <w:r w:rsidRPr="00604872">
        <w:rPr>
          <w:rFonts w:ascii="Arial" w:eastAsia="Arial" w:hAnsi="Arial" w:cs="Arial"/>
          <w:sz w:val="24"/>
          <w:szCs w:val="24"/>
        </w:rPr>
        <w:t xml:space="preserve"> or Audited Financial</w:t>
      </w:r>
      <w:r w:rsidRPr="00604872">
        <w:rPr>
          <w:rFonts w:ascii="Arial" w:eastAsia="Arial" w:hAnsi="Arial" w:cs="Arial"/>
          <w:spacing w:val="1"/>
          <w:sz w:val="24"/>
          <w:szCs w:val="24"/>
        </w:rPr>
        <w:t xml:space="preserve"> </w:t>
      </w:r>
      <w:r w:rsidRPr="00604872">
        <w:rPr>
          <w:rFonts w:ascii="Arial" w:eastAsia="Arial" w:hAnsi="Arial" w:cs="Arial"/>
          <w:sz w:val="24"/>
          <w:szCs w:val="24"/>
        </w:rPr>
        <w:t>Statement</w:t>
      </w:r>
      <w:r w:rsidRPr="00604872">
        <w:rPr>
          <w:rFonts w:ascii="Arial" w:eastAsia="Arial" w:hAnsi="Arial" w:cs="Arial"/>
          <w:spacing w:val="1"/>
          <w:sz w:val="24"/>
          <w:szCs w:val="24"/>
        </w:rPr>
        <w:t xml:space="preserve"> </w:t>
      </w:r>
      <w:r w:rsidRPr="00604872">
        <w:rPr>
          <w:rFonts w:ascii="Arial" w:eastAsia="Arial" w:hAnsi="Arial" w:cs="Arial"/>
          <w:sz w:val="24"/>
          <w:szCs w:val="24"/>
        </w:rPr>
        <w:t>must</w:t>
      </w:r>
      <w:r w:rsidRPr="00604872">
        <w:rPr>
          <w:rFonts w:ascii="Arial" w:eastAsia="Arial" w:hAnsi="Arial" w:cs="Arial"/>
          <w:spacing w:val="1"/>
          <w:sz w:val="24"/>
          <w:szCs w:val="24"/>
        </w:rPr>
        <w:t xml:space="preserve"> </w:t>
      </w:r>
      <w:r w:rsidRPr="00604872">
        <w:rPr>
          <w:rFonts w:ascii="Arial" w:eastAsia="Arial" w:hAnsi="Arial" w:cs="Arial"/>
          <w:sz w:val="24"/>
          <w:szCs w:val="24"/>
        </w:rPr>
        <w:t>subm</w:t>
      </w:r>
      <w:r w:rsidRPr="00604872">
        <w:rPr>
          <w:rFonts w:ascii="Arial" w:eastAsia="Arial" w:hAnsi="Arial" w:cs="Arial"/>
          <w:spacing w:val="-2"/>
          <w:sz w:val="24"/>
          <w:szCs w:val="24"/>
        </w:rPr>
        <w:t>i</w:t>
      </w:r>
      <w:r w:rsidRPr="00604872">
        <w:rPr>
          <w:rFonts w:ascii="Arial" w:eastAsia="Arial" w:hAnsi="Arial" w:cs="Arial"/>
          <w:sz w:val="24"/>
          <w:szCs w:val="24"/>
        </w:rPr>
        <w:t>t</w:t>
      </w:r>
      <w:r w:rsidRPr="00604872">
        <w:rPr>
          <w:rFonts w:ascii="Arial" w:eastAsia="Arial" w:hAnsi="Arial" w:cs="Arial"/>
          <w:spacing w:val="1"/>
          <w:sz w:val="24"/>
          <w:szCs w:val="24"/>
        </w:rPr>
        <w:t xml:space="preserve"> </w:t>
      </w:r>
      <w:r w:rsidRPr="00604872">
        <w:rPr>
          <w:rFonts w:ascii="Arial" w:eastAsia="Arial" w:hAnsi="Arial" w:cs="Arial"/>
          <w:sz w:val="24"/>
          <w:szCs w:val="24"/>
        </w:rPr>
        <w:t>a Certified</w:t>
      </w:r>
      <w:r w:rsidRPr="00604872">
        <w:rPr>
          <w:rFonts w:ascii="Arial" w:eastAsia="Arial" w:hAnsi="Arial" w:cs="Arial"/>
          <w:spacing w:val="1"/>
          <w:sz w:val="24"/>
          <w:szCs w:val="24"/>
        </w:rPr>
        <w:t xml:space="preserve"> </w:t>
      </w:r>
      <w:r w:rsidRPr="00604872">
        <w:rPr>
          <w:rFonts w:ascii="Arial" w:eastAsia="Arial" w:hAnsi="Arial" w:cs="Arial"/>
          <w:sz w:val="24"/>
          <w:szCs w:val="24"/>
        </w:rPr>
        <w:t>Annual</w:t>
      </w:r>
      <w:r w:rsidRPr="00604872">
        <w:rPr>
          <w:rFonts w:ascii="Arial" w:eastAsia="Arial" w:hAnsi="Arial" w:cs="Arial"/>
          <w:spacing w:val="1"/>
          <w:sz w:val="24"/>
          <w:szCs w:val="24"/>
        </w:rPr>
        <w:t xml:space="preserve"> </w:t>
      </w:r>
      <w:r w:rsidRPr="00604872">
        <w:rPr>
          <w:rFonts w:ascii="Arial" w:eastAsia="Arial" w:hAnsi="Arial" w:cs="Arial"/>
          <w:sz w:val="24"/>
          <w:szCs w:val="24"/>
        </w:rPr>
        <w:t>Financial</w:t>
      </w:r>
      <w:r w:rsidRPr="00604872">
        <w:rPr>
          <w:rFonts w:ascii="Arial" w:eastAsia="Arial" w:hAnsi="Arial" w:cs="Arial"/>
          <w:spacing w:val="1"/>
          <w:sz w:val="24"/>
          <w:szCs w:val="24"/>
        </w:rPr>
        <w:t xml:space="preserve"> </w:t>
      </w:r>
      <w:r w:rsidRPr="00604872">
        <w:rPr>
          <w:rFonts w:ascii="Arial" w:eastAsia="Arial" w:hAnsi="Arial" w:cs="Arial"/>
          <w:sz w:val="24"/>
          <w:szCs w:val="24"/>
        </w:rPr>
        <w:t>Statement</w:t>
      </w:r>
      <w:r w:rsidRPr="00604872">
        <w:rPr>
          <w:rFonts w:ascii="Arial" w:eastAsia="Arial" w:hAnsi="Arial" w:cs="Arial"/>
          <w:spacing w:val="1"/>
          <w:sz w:val="24"/>
          <w:szCs w:val="24"/>
        </w:rPr>
        <w:t xml:space="preserve"> </w:t>
      </w:r>
      <w:r w:rsidRPr="00604872">
        <w:rPr>
          <w:rFonts w:ascii="Arial" w:eastAsia="Arial" w:hAnsi="Arial" w:cs="Arial"/>
          <w:sz w:val="24"/>
          <w:szCs w:val="24"/>
        </w:rPr>
        <w:t>(CFA).</w:t>
      </w:r>
      <w:r w:rsidRPr="00604872">
        <w:rPr>
          <w:rFonts w:ascii="Arial" w:eastAsia="Arial" w:hAnsi="Arial" w:cs="Arial"/>
          <w:spacing w:val="1"/>
          <w:sz w:val="24"/>
          <w:szCs w:val="24"/>
        </w:rPr>
        <w:t xml:space="preserve"> </w:t>
      </w:r>
      <w:r w:rsidRPr="00604872">
        <w:rPr>
          <w:rFonts w:ascii="Arial" w:eastAsia="Arial" w:hAnsi="Arial" w:cs="Arial"/>
          <w:sz w:val="24"/>
          <w:szCs w:val="24"/>
        </w:rPr>
        <w:t>This</w:t>
      </w:r>
      <w:r w:rsidRPr="00604872">
        <w:rPr>
          <w:rFonts w:ascii="Arial" w:eastAsia="Arial" w:hAnsi="Arial" w:cs="Arial"/>
          <w:spacing w:val="1"/>
          <w:sz w:val="24"/>
          <w:szCs w:val="24"/>
        </w:rPr>
        <w:t xml:space="preserve"> </w:t>
      </w:r>
      <w:r w:rsidRPr="00604872">
        <w:rPr>
          <w:rFonts w:ascii="Arial" w:eastAsia="Arial" w:hAnsi="Arial" w:cs="Arial"/>
          <w:sz w:val="24"/>
          <w:szCs w:val="24"/>
        </w:rPr>
        <w:t>is</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lowest</w:t>
      </w:r>
      <w:r w:rsidRPr="00604872">
        <w:rPr>
          <w:rFonts w:ascii="Arial" w:eastAsia="Arial" w:hAnsi="Arial" w:cs="Arial"/>
          <w:spacing w:val="-1"/>
          <w:sz w:val="24"/>
          <w:szCs w:val="24"/>
        </w:rPr>
        <w:t xml:space="preserve"> </w:t>
      </w:r>
      <w:r w:rsidRPr="00604872">
        <w:rPr>
          <w:rFonts w:ascii="Arial" w:eastAsia="Arial" w:hAnsi="Arial" w:cs="Arial"/>
          <w:sz w:val="24"/>
          <w:szCs w:val="24"/>
        </w:rPr>
        <w:t>audit criteria and will only be accepted</w:t>
      </w:r>
      <w:r w:rsidRPr="00604872">
        <w:rPr>
          <w:rFonts w:ascii="Arial" w:eastAsia="Arial" w:hAnsi="Arial" w:cs="Arial"/>
          <w:spacing w:val="1"/>
          <w:sz w:val="24"/>
          <w:szCs w:val="24"/>
        </w:rPr>
        <w:t xml:space="preserve"> </w:t>
      </w:r>
      <w:r w:rsidRPr="00604872">
        <w:rPr>
          <w:rFonts w:ascii="Arial" w:eastAsia="Arial" w:hAnsi="Arial" w:cs="Arial"/>
          <w:sz w:val="24"/>
          <w:szCs w:val="24"/>
        </w:rPr>
        <w:t>from</w:t>
      </w:r>
      <w:r w:rsidRPr="00604872">
        <w:rPr>
          <w:rFonts w:ascii="Arial" w:eastAsia="Arial" w:hAnsi="Arial" w:cs="Arial"/>
          <w:spacing w:val="1"/>
          <w:sz w:val="24"/>
          <w:szCs w:val="24"/>
        </w:rPr>
        <w:t xml:space="preserve"> </w:t>
      </w:r>
      <w:r w:rsidRPr="00604872">
        <w:rPr>
          <w:rFonts w:ascii="Arial" w:eastAsia="Arial" w:hAnsi="Arial" w:cs="Arial"/>
          <w:sz w:val="24"/>
          <w:szCs w:val="24"/>
        </w:rPr>
        <w:t>those</w:t>
      </w:r>
      <w:r w:rsidRPr="00604872">
        <w:rPr>
          <w:rFonts w:ascii="Arial" w:eastAsia="Arial" w:hAnsi="Arial" w:cs="Arial"/>
          <w:spacing w:val="1"/>
          <w:sz w:val="24"/>
          <w:szCs w:val="24"/>
        </w:rPr>
        <w:t xml:space="preserve"> </w:t>
      </w:r>
      <w:r w:rsidRPr="00604872">
        <w:rPr>
          <w:rFonts w:ascii="Arial" w:eastAsia="Arial" w:hAnsi="Arial" w:cs="Arial"/>
          <w:sz w:val="24"/>
          <w:szCs w:val="24"/>
        </w:rPr>
        <w:t>non-profits who</w:t>
      </w:r>
      <w:r w:rsidRPr="00604872">
        <w:rPr>
          <w:rFonts w:ascii="Arial" w:eastAsia="Arial" w:hAnsi="Arial" w:cs="Arial"/>
          <w:spacing w:val="1"/>
          <w:sz w:val="24"/>
          <w:szCs w:val="24"/>
        </w:rPr>
        <w:t xml:space="preserve"> </w:t>
      </w:r>
      <w:r w:rsidRPr="00604872">
        <w:rPr>
          <w:rFonts w:ascii="Arial" w:eastAsia="Arial" w:hAnsi="Arial" w:cs="Arial"/>
          <w:sz w:val="24"/>
          <w:szCs w:val="24"/>
        </w:rPr>
        <w:t>can</w:t>
      </w:r>
      <w:r w:rsidRPr="00604872">
        <w:rPr>
          <w:rFonts w:ascii="Arial" w:eastAsia="Arial" w:hAnsi="Arial" w:cs="Arial"/>
          <w:spacing w:val="1"/>
          <w:sz w:val="24"/>
          <w:szCs w:val="24"/>
        </w:rPr>
        <w:t xml:space="preserve"> </w:t>
      </w:r>
      <w:r w:rsidRPr="00604872">
        <w:rPr>
          <w:rFonts w:ascii="Arial" w:eastAsia="Arial" w:hAnsi="Arial" w:cs="Arial"/>
          <w:sz w:val="24"/>
          <w:szCs w:val="24"/>
        </w:rPr>
        <w:t>document</w:t>
      </w:r>
      <w:r w:rsidRPr="00604872">
        <w:rPr>
          <w:rFonts w:ascii="Arial" w:eastAsia="Arial" w:hAnsi="Arial" w:cs="Arial"/>
          <w:spacing w:val="1"/>
          <w:sz w:val="24"/>
          <w:szCs w:val="24"/>
        </w:rPr>
        <w:t xml:space="preserve"> </w:t>
      </w:r>
      <w:r w:rsidRPr="00604872">
        <w:rPr>
          <w:rFonts w:ascii="Arial" w:eastAsia="Arial" w:hAnsi="Arial" w:cs="Arial"/>
          <w:sz w:val="24"/>
          <w:szCs w:val="24"/>
        </w:rPr>
        <w:t>that</w:t>
      </w:r>
      <w:r w:rsidRPr="00604872">
        <w:rPr>
          <w:rFonts w:ascii="Arial" w:eastAsia="Arial" w:hAnsi="Arial" w:cs="Arial"/>
          <w:spacing w:val="1"/>
          <w:sz w:val="24"/>
          <w:szCs w:val="24"/>
        </w:rPr>
        <w:t xml:space="preserve"> </w:t>
      </w:r>
      <w:r w:rsidRPr="00604872">
        <w:rPr>
          <w:rFonts w:ascii="Arial" w:eastAsia="Arial" w:hAnsi="Arial" w:cs="Arial"/>
          <w:sz w:val="24"/>
          <w:szCs w:val="24"/>
        </w:rPr>
        <w:t>they</w:t>
      </w:r>
      <w:r w:rsidRPr="00604872">
        <w:rPr>
          <w:rFonts w:ascii="Arial" w:eastAsia="Arial" w:hAnsi="Arial" w:cs="Arial"/>
          <w:spacing w:val="1"/>
          <w:sz w:val="24"/>
          <w:szCs w:val="24"/>
        </w:rPr>
        <w:t xml:space="preserve"> </w:t>
      </w:r>
      <w:r w:rsidRPr="00604872">
        <w:rPr>
          <w:rFonts w:ascii="Arial" w:eastAsia="Arial" w:hAnsi="Arial" w:cs="Arial"/>
          <w:sz w:val="24"/>
          <w:szCs w:val="24"/>
        </w:rPr>
        <w:t>d</w:t>
      </w:r>
      <w:r w:rsidRPr="00604872">
        <w:rPr>
          <w:rFonts w:ascii="Arial" w:eastAsia="Arial" w:hAnsi="Arial" w:cs="Arial"/>
          <w:spacing w:val="-1"/>
          <w:sz w:val="24"/>
          <w:szCs w:val="24"/>
        </w:rPr>
        <w:t>i</w:t>
      </w:r>
      <w:r w:rsidRPr="00604872">
        <w:rPr>
          <w:rFonts w:ascii="Arial" w:eastAsia="Arial" w:hAnsi="Arial" w:cs="Arial"/>
          <w:sz w:val="24"/>
          <w:szCs w:val="24"/>
        </w:rPr>
        <w:t xml:space="preserve">d not qualify for a </w:t>
      </w:r>
      <w:r w:rsidR="00BA5731" w:rsidRPr="00604872">
        <w:rPr>
          <w:rFonts w:ascii="Arial" w:eastAsia="Arial" w:hAnsi="Arial" w:cs="Arial"/>
          <w:sz w:val="24"/>
          <w:szCs w:val="24"/>
        </w:rPr>
        <w:t>2 CFR Part 200.500 Audit</w:t>
      </w:r>
      <w:r w:rsidRPr="00604872">
        <w:rPr>
          <w:rFonts w:ascii="Arial" w:eastAsia="Arial" w:hAnsi="Arial" w:cs="Arial"/>
          <w:sz w:val="24"/>
          <w:szCs w:val="24"/>
        </w:rPr>
        <w:t xml:space="preserve"> or a CPA audited financial state</w:t>
      </w:r>
      <w:r w:rsidRPr="00604872">
        <w:rPr>
          <w:rFonts w:ascii="Arial" w:eastAsia="Arial" w:hAnsi="Arial" w:cs="Arial"/>
          <w:spacing w:val="2"/>
          <w:sz w:val="24"/>
          <w:szCs w:val="24"/>
        </w:rPr>
        <w:t>m</w:t>
      </w:r>
      <w:r w:rsidRPr="00604872">
        <w:rPr>
          <w:rFonts w:ascii="Arial" w:eastAsia="Arial" w:hAnsi="Arial" w:cs="Arial"/>
          <w:sz w:val="24"/>
          <w:szCs w:val="24"/>
        </w:rPr>
        <w:t xml:space="preserve">ent. The Treasurer and the </w:t>
      </w:r>
      <w:r w:rsidRPr="00604872">
        <w:rPr>
          <w:rFonts w:ascii="Arial" w:eastAsia="Arial" w:hAnsi="Arial" w:cs="Arial"/>
          <w:spacing w:val="1"/>
          <w:sz w:val="24"/>
          <w:szCs w:val="24"/>
        </w:rPr>
        <w:t>B</w:t>
      </w:r>
      <w:r w:rsidRPr="00604872">
        <w:rPr>
          <w:rFonts w:ascii="Arial" w:eastAsia="Arial" w:hAnsi="Arial" w:cs="Arial"/>
          <w:sz w:val="24"/>
          <w:szCs w:val="24"/>
        </w:rPr>
        <w:t>oard President must sign a statement certifying the</w:t>
      </w:r>
      <w:r w:rsidRPr="00604872">
        <w:rPr>
          <w:rFonts w:ascii="Arial" w:eastAsia="Arial" w:hAnsi="Arial" w:cs="Arial"/>
          <w:spacing w:val="2"/>
          <w:sz w:val="24"/>
          <w:szCs w:val="24"/>
        </w:rPr>
        <w:t xml:space="preserve"> </w:t>
      </w:r>
      <w:r w:rsidRPr="00604872">
        <w:rPr>
          <w:rFonts w:ascii="Arial" w:eastAsia="Arial" w:hAnsi="Arial" w:cs="Arial"/>
          <w:sz w:val="24"/>
          <w:szCs w:val="24"/>
        </w:rPr>
        <w:t>CFA. The statement should read as follows:</w:t>
      </w:r>
    </w:p>
    <w:p w:rsidR="0042736E" w:rsidRDefault="0042736E">
      <w:pPr>
        <w:spacing w:line="240" w:lineRule="exact"/>
        <w:rPr>
          <w:sz w:val="24"/>
          <w:szCs w:val="24"/>
        </w:rPr>
      </w:pPr>
    </w:p>
    <w:p w:rsidR="0042736E" w:rsidRDefault="00212B95">
      <w:pPr>
        <w:ind w:left="840" w:right="92"/>
        <w:rPr>
          <w:rFonts w:ascii="Arial" w:eastAsia="Arial" w:hAnsi="Arial" w:cs="Arial"/>
          <w:sz w:val="24"/>
          <w:szCs w:val="24"/>
        </w:rPr>
      </w:pPr>
      <w:r>
        <w:rPr>
          <w:rFonts w:ascii="Arial" w:eastAsia="Arial" w:hAnsi="Arial" w:cs="Arial"/>
          <w:sz w:val="24"/>
          <w:szCs w:val="24"/>
        </w:rPr>
        <w:t>We, the undersigned, as Exe</w:t>
      </w:r>
      <w:r>
        <w:rPr>
          <w:rFonts w:ascii="Arial" w:eastAsia="Arial" w:hAnsi="Arial" w:cs="Arial"/>
          <w:spacing w:val="1"/>
          <w:sz w:val="24"/>
          <w:szCs w:val="24"/>
        </w:rPr>
        <w:t>c</w:t>
      </w:r>
      <w:r>
        <w:rPr>
          <w:rFonts w:ascii="Arial" w:eastAsia="Arial" w:hAnsi="Arial" w:cs="Arial"/>
          <w:sz w:val="24"/>
          <w:szCs w:val="24"/>
        </w:rPr>
        <w:t>uti</w:t>
      </w:r>
      <w:r>
        <w:rPr>
          <w:rFonts w:ascii="Arial" w:eastAsia="Arial" w:hAnsi="Arial" w:cs="Arial"/>
          <w:spacing w:val="1"/>
          <w:sz w:val="24"/>
          <w:szCs w:val="24"/>
        </w:rPr>
        <w:t>v</w:t>
      </w:r>
      <w:r>
        <w:rPr>
          <w:rFonts w:ascii="Arial" w:eastAsia="Arial" w:hAnsi="Arial" w:cs="Arial"/>
          <w:sz w:val="24"/>
          <w:szCs w:val="24"/>
        </w:rPr>
        <w:t>e Director and Treasurer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(Name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hereby certify that, to the best</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our</w:t>
      </w:r>
      <w:r>
        <w:rPr>
          <w:rFonts w:ascii="Arial" w:eastAsia="Arial" w:hAnsi="Arial" w:cs="Arial"/>
          <w:spacing w:val="1"/>
          <w:sz w:val="24"/>
          <w:szCs w:val="24"/>
        </w:rPr>
        <w:t xml:space="preserve"> </w:t>
      </w:r>
      <w:r>
        <w:rPr>
          <w:rFonts w:ascii="Arial" w:eastAsia="Arial" w:hAnsi="Arial" w:cs="Arial"/>
          <w:sz w:val="24"/>
          <w:szCs w:val="24"/>
        </w:rPr>
        <w:t>understanding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knowl</w:t>
      </w:r>
      <w:r>
        <w:rPr>
          <w:rFonts w:ascii="Arial" w:eastAsia="Arial" w:hAnsi="Arial" w:cs="Arial"/>
          <w:spacing w:val="1"/>
          <w:sz w:val="24"/>
          <w:szCs w:val="24"/>
        </w:rPr>
        <w:t>e</w:t>
      </w:r>
      <w:r>
        <w:rPr>
          <w:rFonts w:ascii="Arial" w:eastAsia="Arial" w:hAnsi="Arial" w:cs="Arial"/>
          <w:sz w:val="24"/>
          <w:szCs w:val="24"/>
        </w:rPr>
        <w:t>dge,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attached</w:t>
      </w:r>
      <w:r>
        <w:rPr>
          <w:rFonts w:ascii="Arial" w:eastAsia="Arial" w:hAnsi="Arial" w:cs="Arial"/>
          <w:spacing w:val="1"/>
          <w:sz w:val="24"/>
          <w:szCs w:val="24"/>
        </w:rPr>
        <w:t xml:space="preserve"> </w:t>
      </w:r>
      <w:r>
        <w:rPr>
          <w:rFonts w:ascii="Arial" w:eastAsia="Arial" w:hAnsi="Arial" w:cs="Arial"/>
          <w:sz w:val="24"/>
          <w:szCs w:val="24"/>
        </w:rPr>
        <w:t>Financial Statements</w:t>
      </w:r>
      <w:r>
        <w:rPr>
          <w:rFonts w:ascii="Arial" w:eastAsia="Arial" w:hAnsi="Arial" w:cs="Arial"/>
          <w:spacing w:val="1"/>
          <w:sz w:val="24"/>
          <w:szCs w:val="24"/>
        </w:rPr>
        <w:t xml:space="preserve"> </w:t>
      </w:r>
      <w:r>
        <w:rPr>
          <w:rFonts w:ascii="Arial" w:eastAsia="Arial" w:hAnsi="Arial" w:cs="Arial"/>
          <w:sz w:val="24"/>
          <w:szCs w:val="24"/>
        </w:rPr>
        <w:t>fairly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accurately</w:t>
      </w:r>
      <w:r>
        <w:rPr>
          <w:rFonts w:ascii="Arial" w:eastAsia="Arial" w:hAnsi="Arial" w:cs="Arial"/>
          <w:spacing w:val="1"/>
          <w:sz w:val="24"/>
          <w:szCs w:val="24"/>
        </w:rPr>
        <w:t xml:space="preserve"> </w:t>
      </w:r>
      <w:r>
        <w:rPr>
          <w:rFonts w:ascii="Arial" w:eastAsia="Arial" w:hAnsi="Arial" w:cs="Arial"/>
          <w:sz w:val="24"/>
          <w:szCs w:val="24"/>
        </w:rPr>
        <w:t>represent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condition</w:t>
      </w:r>
      <w:r>
        <w:rPr>
          <w:rFonts w:ascii="Arial" w:eastAsia="Arial" w:hAnsi="Arial" w:cs="Arial"/>
          <w:spacing w:val="1"/>
          <w:sz w:val="24"/>
          <w:szCs w:val="24"/>
        </w:rPr>
        <w:t xml:space="preserve"> 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operations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this organization.</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Audit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Due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Date</w:t>
      </w:r>
    </w:p>
    <w:p w:rsidR="0042736E" w:rsidRDefault="0042736E">
      <w:pPr>
        <w:spacing w:before="16" w:line="200" w:lineRule="exact"/>
      </w:pPr>
    </w:p>
    <w:p w:rsidR="0042736E" w:rsidRPr="00604872" w:rsidRDefault="00212B95">
      <w:pPr>
        <w:spacing w:before="29"/>
        <w:ind w:left="120"/>
        <w:rPr>
          <w:rFonts w:ascii="Arial" w:eastAsia="Arial" w:hAnsi="Arial" w:cs="Arial"/>
          <w:sz w:val="24"/>
          <w:szCs w:val="24"/>
        </w:rPr>
      </w:pPr>
      <w:r>
        <w:rPr>
          <w:rFonts w:ascii="Arial" w:eastAsia="Arial" w:hAnsi="Arial" w:cs="Arial"/>
          <w:sz w:val="24"/>
          <w:szCs w:val="24"/>
        </w:rPr>
        <w:t xml:space="preserve">Audits </w:t>
      </w:r>
      <w:r w:rsidRPr="00604872">
        <w:rPr>
          <w:rFonts w:ascii="Arial" w:eastAsia="Arial" w:hAnsi="Arial" w:cs="Arial"/>
          <w:sz w:val="24"/>
          <w:szCs w:val="24"/>
        </w:rPr>
        <w:t>ha</w:t>
      </w:r>
      <w:r w:rsidRPr="00604872">
        <w:rPr>
          <w:rFonts w:ascii="Arial" w:eastAsia="Arial" w:hAnsi="Arial" w:cs="Arial"/>
          <w:spacing w:val="1"/>
          <w:sz w:val="24"/>
          <w:szCs w:val="24"/>
        </w:rPr>
        <w:t>v</w:t>
      </w:r>
      <w:r w:rsidRPr="00604872">
        <w:rPr>
          <w:rFonts w:ascii="Arial" w:eastAsia="Arial" w:hAnsi="Arial" w:cs="Arial"/>
          <w:sz w:val="24"/>
          <w:szCs w:val="24"/>
        </w:rPr>
        <w:t>e different due dates depending</w:t>
      </w:r>
      <w:r w:rsidRPr="00604872">
        <w:rPr>
          <w:rFonts w:ascii="Arial" w:eastAsia="Arial" w:hAnsi="Arial" w:cs="Arial"/>
          <w:spacing w:val="2"/>
          <w:sz w:val="24"/>
          <w:szCs w:val="24"/>
        </w:rPr>
        <w:t xml:space="preserve"> </w:t>
      </w:r>
      <w:r w:rsidRPr="00604872">
        <w:rPr>
          <w:rFonts w:ascii="Arial" w:eastAsia="Arial" w:hAnsi="Arial" w:cs="Arial"/>
          <w:sz w:val="24"/>
          <w:szCs w:val="24"/>
        </w:rPr>
        <w:t>on</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type</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agency</w:t>
      </w:r>
      <w:r w:rsidRPr="00604872">
        <w:rPr>
          <w:rFonts w:ascii="Arial" w:eastAsia="Arial" w:hAnsi="Arial" w:cs="Arial"/>
          <w:spacing w:val="1"/>
          <w:sz w:val="24"/>
          <w:szCs w:val="24"/>
        </w:rPr>
        <w:t xml:space="preserve"> </w:t>
      </w:r>
      <w:r w:rsidRPr="00604872">
        <w:rPr>
          <w:rFonts w:ascii="Arial" w:eastAsia="Arial" w:hAnsi="Arial" w:cs="Arial"/>
          <w:sz w:val="24"/>
          <w:szCs w:val="24"/>
        </w:rPr>
        <w:t>qualifies</w:t>
      </w:r>
      <w:r w:rsidRPr="00604872">
        <w:rPr>
          <w:rFonts w:ascii="Arial" w:eastAsia="Arial" w:hAnsi="Arial" w:cs="Arial"/>
          <w:spacing w:val="1"/>
          <w:sz w:val="24"/>
          <w:szCs w:val="24"/>
        </w:rPr>
        <w:t xml:space="preserve"> </w:t>
      </w:r>
      <w:r w:rsidRPr="00604872">
        <w:rPr>
          <w:rFonts w:ascii="Arial" w:eastAsia="Arial" w:hAnsi="Arial" w:cs="Arial"/>
          <w:sz w:val="24"/>
          <w:szCs w:val="24"/>
        </w:rPr>
        <w:t>to</w:t>
      </w:r>
      <w:r w:rsidRPr="00604872">
        <w:rPr>
          <w:rFonts w:ascii="Arial" w:eastAsia="Arial" w:hAnsi="Arial" w:cs="Arial"/>
          <w:spacing w:val="1"/>
          <w:sz w:val="24"/>
          <w:szCs w:val="24"/>
        </w:rPr>
        <w:t xml:space="preserve"> </w:t>
      </w:r>
      <w:r w:rsidRPr="00604872">
        <w:rPr>
          <w:rFonts w:ascii="Arial" w:eastAsia="Arial" w:hAnsi="Arial" w:cs="Arial"/>
          <w:sz w:val="24"/>
          <w:szCs w:val="24"/>
        </w:rPr>
        <w:t>conduct:</w:t>
      </w:r>
    </w:p>
    <w:p w:rsidR="0042736E" w:rsidRPr="00604872" w:rsidRDefault="0042736E">
      <w:pPr>
        <w:spacing w:before="1" w:line="260" w:lineRule="exact"/>
        <w:rPr>
          <w:sz w:val="26"/>
          <w:szCs w:val="26"/>
        </w:rPr>
      </w:pPr>
    </w:p>
    <w:p w:rsidR="0042736E" w:rsidRPr="00604872" w:rsidRDefault="00212B95">
      <w:pPr>
        <w:tabs>
          <w:tab w:val="left" w:pos="840"/>
        </w:tabs>
        <w:spacing w:line="260" w:lineRule="exact"/>
        <w:ind w:left="840" w:right="612" w:hanging="360"/>
        <w:rPr>
          <w:rFonts w:ascii="Arial" w:eastAsia="Arial" w:hAnsi="Arial" w:cs="Arial"/>
          <w:sz w:val="24"/>
          <w:szCs w:val="24"/>
        </w:rPr>
      </w:pPr>
      <w:r w:rsidRPr="00604872">
        <w:rPr>
          <w:rFonts w:ascii="Symbol" w:eastAsia="Symbol" w:hAnsi="Symbol" w:cs="Symbol"/>
          <w:sz w:val="24"/>
          <w:szCs w:val="24"/>
        </w:rPr>
        <w:t></w:t>
      </w:r>
      <w:r w:rsidRPr="00604872">
        <w:rPr>
          <w:sz w:val="24"/>
          <w:szCs w:val="24"/>
        </w:rPr>
        <w:tab/>
      </w:r>
      <w:r w:rsidRPr="00604872">
        <w:rPr>
          <w:rFonts w:ascii="Arial" w:eastAsia="Arial" w:hAnsi="Arial" w:cs="Arial"/>
          <w:sz w:val="24"/>
          <w:szCs w:val="24"/>
        </w:rPr>
        <w:t>Certified</w:t>
      </w:r>
      <w:r w:rsidRPr="00604872">
        <w:rPr>
          <w:rFonts w:ascii="Arial" w:eastAsia="Arial" w:hAnsi="Arial" w:cs="Arial"/>
          <w:spacing w:val="1"/>
          <w:sz w:val="24"/>
          <w:szCs w:val="24"/>
        </w:rPr>
        <w:t xml:space="preserve"> </w:t>
      </w:r>
      <w:r w:rsidRPr="00604872">
        <w:rPr>
          <w:rFonts w:ascii="Arial" w:eastAsia="Arial" w:hAnsi="Arial" w:cs="Arial"/>
          <w:sz w:val="24"/>
          <w:szCs w:val="24"/>
        </w:rPr>
        <w:t>Annual</w:t>
      </w:r>
      <w:r w:rsidRPr="00604872">
        <w:rPr>
          <w:rFonts w:ascii="Arial" w:eastAsia="Arial" w:hAnsi="Arial" w:cs="Arial"/>
          <w:spacing w:val="1"/>
          <w:sz w:val="24"/>
          <w:szCs w:val="24"/>
        </w:rPr>
        <w:t xml:space="preserve"> </w:t>
      </w:r>
      <w:r w:rsidRPr="00604872">
        <w:rPr>
          <w:rFonts w:ascii="Arial" w:eastAsia="Arial" w:hAnsi="Arial" w:cs="Arial"/>
          <w:sz w:val="24"/>
          <w:szCs w:val="24"/>
        </w:rPr>
        <w:t>Financial</w:t>
      </w:r>
      <w:r w:rsidRPr="00604872">
        <w:rPr>
          <w:rFonts w:ascii="Arial" w:eastAsia="Arial" w:hAnsi="Arial" w:cs="Arial"/>
          <w:spacing w:val="1"/>
          <w:sz w:val="24"/>
          <w:szCs w:val="24"/>
        </w:rPr>
        <w:t xml:space="preserve"> </w:t>
      </w:r>
      <w:r w:rsidRPr="00604872">
        <w:rPr>
          <w:rFonts w:ascii="Arial" w:eastAsia="Arial" w:hAnsi="Arial" w:cs="Arial"/>
          <w:sz w:val="24"/>
          <w:szCs w:val="24"/>
        </w:rPr>
        <w:t>Statements are due three (3) months after the end of the fiscal year;</w:t>
      </w:r>
    </w:p>
    <w:p w:rsidR="0042736E" w:rsidRPr="00604872" w:rsidRDefault="00212B95">
      <w:pPr>
        <w:spacing w:line="280" w:lineRule="exact"/>
        <w:ind w:left="480"/>
        <w:rPr>
          <w:rFonts w:ascii="Arial" w:eastAsia="Arial" w:hAnsi="Arial" w:cs="Arial"/>
          <w:sz w:val="24"/>
          <w:szCs w:val="24"/>
        </w:rPr>
      </w:pPr>
      <w:r w:rsidRPr="00604872">
        <w:rPr>
          <w:rFonts w:ascii="Symbol" w:eastAsia="Symbol" w:hAnsi="Symbol" w:cs="Symbol"/>
          <w:position w:val="-1"/>
          <w:sz w:val="24"/>
          <w:szCs w:val="24"/>
        </w:rPr>
        <w:t></w:t>
      </w:r>
      <w:r w:rsidRPr="00604872">
        <w:rPr>
          <w:position w:val="-1"/>
          <w:sz w:val="24"/>
          <w:szCs w:val="24"/>
        </w:rPr>
        <w:t xml:space="preserve">   </w:t>
      </w:r>
      <w:r w:rsidRPr="00604872">
        <w:rPr>
          <w:spacing w:val="10"/>
          <w:position w:val="-1"/>
          <w:sz w:val="24"/>
          <w:szCs w:val="24"/>
        </w:rPr>
        <w:t xml:space="preserve"> </w:t>
      </w:r>
      <w:r w:rsidRPr="00604872">
        <w:rPr>
          <w:rFonts w:ascii="Arial" w:eastAsia="Arial" w:hAnsi="Arial" w:cs="Arial"/>
          <w:position w:val="-1"/>
          <w:sz w:val="24"/>
          <w:szCs w:val="24"/>
        </w:rPr>
        <w:t>CPA conducted audits are due six (6) months after</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the</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end</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of</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the</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f</w:t>
      </w:r>
      <w:r w:rsidRPr="00604872">
        <w:rPr>
          <w:rFonts w:ascii="Arial" w:eastAsia="Arial" w:hAnsi="Arial" w:cs="Arial"/>
          <w:spacing w:val="-2"/>
          <w:position w:val="-1"/>
          <w:sz w:val="24"/>
          <w:szCs w:val="24"/>
        </w:rPr>
        <w:t>i</w:t>
      </w:r>
      <w:r w:rsidRPr="00604872">
        <w:rPr>
          <w:rFonts w:ascii="Arial" w:eastAsia="Arial" w:hAnsi="Arial" w:cs="Arial"/>
          <w:position w:val="-1"/>
          <w:sz w:val="24"/>
          <w:szCs w:val="24"/>
        </w:rPr>
        <w:t>scal</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year,</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and</w:t>
      </w:r>
    </w:p>
    <w:p w:rsidR="0042736E" w:rsidRPr="00604872" w:rsidRDefault="00212B95">
      <w:pPr>
        <w:spacing w:line="280" w:lineRule="exact"/>
        <w:ind w:left="480"/>
        <w:rPr>
          <w:rFonts w:ascii="Arial" w:eastAsia="Arial" w:hAnsi="Arial" w:cs="Arial"/>
          <w:sz w:val="24"/>
          <w:szCs w:val="24"/>
        </w:rPr>
      </w:pPr>
      <w:r w:rsidRPr="00604872">
        <w:rPr>
          <w:rFonts w:ascii="Symbol" w:eastAsia="Symbol" w:hAnsi="Symbol" w:cs="Symbol"/>
          <w:position w:val="-1"/>
          <w:sz w:val="24"/>
          <w:szCs w:val="24"/>
        </w:rPr>
        <w:t></w:t>
      </w:r>
      <w:r w:rsidRPr="00604872">
        <w:rPr>
          <w:position w:val="-1"/>
          <w:sz w:val="24"/>
          <w:szCs w:val="24"/>
        </w:rPr>
        <w:t xml:space="preserve">   </w:t>
      </w:r>
      <w:r w:rsidRPr="00604872">
        <w:rPr>
          <w:spacing w:val="10"/>
          <w:position w:val="-1"/>
          <w:sz w:val="24"/>
          <w:szCs w:val="24"/>
        </w:rPr>
        <w:t xml:space="preserve"> </w:t>
      </w:r>
      <w:r w:rsidR="00BA5731" w:rsidRPr="00604872">
        <w:rPr>
          <w:rFonts w:ascii="Arial" w:hAnsi="Arial" w:cs="Arial"/>
          <w:spacing w:val="10"/>
          <w:position w:val="-1"/>
          <w:sz w:val="24"/>
          <w:szCs w:val="24"/>
        </w:rPr>
        <w:t>2 CFR Part 200.500 Audit</w:t>
      </w:r>
      <w:r w:rsidRPr="00604872">
        <w:rPr>
          <w:rFonts w:ascii="Arial" w:eastAsia="Arial" w:hAnsi="Arial" w:cs="Arial"/>
          <w:position w:val="-1"/>
          <w:sz w:val="24"/>
          <w:szCs w:val="24"/>
        </w:rPr>
        <w:t xml:space="preserve"> are due nine (9) months after the end of the fiscal year.</w:t>
      </w:r>
    </w:p>
    <w:p w:rsidR="0042736E" w:rsidRPr="00604872" w:rsidRDefault="0042736E">
      <w:pPr>
        <w:spacing w:before="18" w:line="220" w:lineRule="exact"/>
        <w:rPr>
          <w:sz w:val="22"/>
          <w:szCs w:val="22"/>
        </w:rPr>
      </w:pPr>
    </w:p>
    <w:p w:rsidR="0042736E" w:rsidRPr="00604872" w:rsidRDefault="00212B95">
      <w:pPr>
        <w:ind w:left="120" w:right="251"/>
        <w:rPr>
          <w:rFonts w:ascii="Arial" w:eastAsia="Arial" w:hAnsi="Arial" w:cs="Arial"/>
          <w:sz w:val="24"/>
          <w:szCs w:val="24"/>
        </w:rPr>
      </w:pPr>
      <w:r w:rsidRPr="00604872">
        <w:rPr>
          <w:rFonts w:ascii="Arial" w:eastAsia="Arial" w:hAnsi="Arial" w:cs="Arial"/>
          <w:sz w:val="24"/>
          <w:szCs w:val="24"/>
        </w:rPr>
        <w:t>All</w:t>
      </w:r>
      <w:r w:rsidRPr="00604872">
        <w:rPr>
          <w:rFonts w:ascii="Arial" w:eastAsia="Arial" w:hAnsi="Arial" w:cs="Arial"/>
          <w:spacing w:val="1"/>
          <w:sz w:val="24"/>
          <w:szCs w:val="24"/>
        </w:rPr>
        <w:t xml:space="preserve"> </w:t>
      </w:r>
      <w:r w:rsidRPr="00604872">
        <w:rPr>
          <w:rFonts w:ascii="Arial" w:eastAsia="Arial" w:hAnsi="Arial" w:cs="Arial"/>
          <w:sz w:val="24"/>
          <w:szCs w:val="24"/>
        </w:rPr>
        <w:t>Subrecipients</w:t>
      </w:r>
      <w:r w:rsidRPr="00604872">
        <w:rPr>
          <w:rFonts w:ascii="Arial" w:eastAsia="Arial" w:hAnsi="Arial" w:cs="Arial"/>
          <w:spacing w:val="1"/>
          <w:sz w:val="24"/>
          <w:szCs w:val="24"/>
        </w:rPr>
        <w:t xml:space="preserve"> </w:t>
      </w:r>
      <w:r w:rsidRPr="00604872">
        <w:rPr>
          <w:rFonts w:ascii="Arial" w:eastAsia="Arial" w:hAnsi="Arial" w:cs="Arial"/>
          <w:sz w:val="24"/>
          <w:szCs w:val="24"/>
        </w:rPr>
        <w:t>who</w:t>
      </w:r>
      <w:r w:rsidRPr="00604872">
        <w:rPr>
          <w:rFonts w:ascii="Arial" w:eastAsia="Arial" w:hAnsi="Arial" w:cs="Arial"/>
          <w:spacing w:val="1"/>
          <w:sz w:val="24"/>
          <w:szCs w:val="24"/>
        </w:rPr>
        <w:t xml:space="preserve"> </w:t>
      </w:r>
      <w:r w:rsidRPr="00604872">
        <w:rPr>
          <w:rFonts w:ascii="Arial" w:eastAsia="Arial" w:hAnsi="Arial" w:cs="Arial"/>
          <w:sz w:val="24"/>
          <w:szCs w:val="24"/>
        </w:rPr>
        <w:t>fall</w:t>
      </w:r>
      <w:r w:rsidRPr="00604872">
        <w:rPr>
          <w:rFonts w:ascii="Arial" w:eastAsia="Arial" w:hAnsi="Arial" w:cs="Arial"/>
          <w:spacing w:val="1"/>
          <w:sz w:val="24"/>
          <w:szCs w:val="24"/>
        </w:rPr>
        <w:t xml:space="preserve"> </w:t>
      </w:r>
      <w:r w:rsidRPr="00604872">
        <w:rPr>
          <w:rFonts w:ascii="Arial" w:eastAsia="Arial" w:hAnsi="Arial" w:cs="Arial"/>
          <w:sz w:val="24"/>
          <w:szCs w:val="24"/>
        </w:rPr>
        <w:t>under</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requirements</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00BA5731" w:rsidRPr="00604872">
        <w:rPr>
          <w:rFonts w:ascii="Arial" w:eastAsia="Arial" w:hAnsi="Arial" w:cs="Arial"/>
          <w:sz w:val="24"/>
          <w:szCs w:val="24"/>
        </w:rPr>
        <w:t>2 CFR Part 200.500</w:t>
      </w:r>
      <w:r w:rsidRPr="00604872">
        <w:rPr>
          <w:rFonts w:ascii="Arial" w:eastAsia="Arial" w:hAnsi="Arial" w:cs="Arial"/>
          <w:spacing w:val="1"/>
          <w:sz w:val="24"/>
          <w:szCs w:val="24"/>
        </w:rPr>
        <w:t xml:space="preserve"> </w:t>
      </w:r>
      <w:r w:rsidRPr="00604872">
        <w:rPr>
          <w:rFonts w:ascii="Arial" w:eastAsia="Arial" w:hAnsi="Arial" w:cs="Arial"/>
          <w:sz w:val="24"/>
          <w:szCs w:val="24"/>
        </w:rPr>
        <w:t>Auditing</w:t>
      </w:r>
      <w:r w:rsidRPr="00604872">
        <w:rPr>
          <w:rFonts w:ascii="Arial" w:eastAsia="Arial" w:hAnsi="Arial" w:cs="Arial"/>
          <w:spacing w:val="1"/>
          <w:sz w:val="24"/>
          <w:szCs w:val="24"/>
        </w:rPr>
        <w:t xml:space="preserve"> </w:t>
      </w:r>
      <w:r w:rsidRPr="00604872">
        <w:rPr>
          <w:rFonts w:ascii="Arial" w:eastAsia="Arial" w:hAnsi="Arial" w:cs="Arial"/>
          <w:sz w:val="24"/>
          <w:szCs w:val="24"/>
        </w:rPr>
        <w:t>rules</w:t>
      </w:r>
      <w:r w:rsidRPr="00604872">
        <w:rPr>
          <w:rFonts w:ascii="Arial" w:eastAsia="Arial" w:hAnsi="Arial" w:cs="Arial"/>
          <w:spacing w:val="1"/>
          <w:sz w:val="24"/>
          <w:szCs w:val="24"/>
        </w:rPr>
        <w:t xml:space="preserve"> </w:t>
      </w:r>
      <w:r w:rsidRPr="00604872">
        <w:rPr>
          <w:rFonts w:ascii="Arial" w:eastAsia="Arial" w:hAnsi="Arial" w:cs="Arial"/>
          <w:sz w:val="24"/>
          <w:szCs w:val="24"/>
        </w:rPr>
        <w:t>must</w:t>
      </w:r>
      <w:r w:rsidRPr="00604872">
        <w:rPr>
          <w:rFonts w:ascii="Arial" w:eastAsia="Arial" w:hAnsi="Arial" w:cs="Arial"/>
          <w:spacing w:val="1"/>
          <w:sz w:val="24"/>
          <w:szCs w:val="24"/>
        </w:rPr>
        <w:t xml:space="preserve"> </w:t>
      </w:r>
      <w:r w:rsidRPr="00604872">
        <w:rPr>
          <w:rFonts w:ascii="Arial" w:eastAsia="Arial" w:hAnsi="Arial" w:cs="Arial"/>
          <w:sz w:val="24"/>
          <w:szCs w:val="24"/>
        </w:rPr>
        <w:t>submit</w:t>
      </w:r>
      <w:r w:rsidRPr="00604872">
        <w:rPr>
          <w:rFonts w:ascii="Arial" w:eastAsia="Arial" w:hAnsi="Arial" w:cs="Arial"/>
          <w:spacing w:val="1"/>
          <w:sz w:val="24"/>
          <w:szCs w:val="24"/>
        </w:rPr>
        <w:t xml:space="preserve"> </w:t>
      </w:r>
      <w:r w:rsidRPr="00604872">
        <w:rPr>
          <w:rFonts w:ascii="Arial" w:eastAsia="Arial" w:hAnsi="Arial" w:cs="Arial"/>
          <w:sz w:val="24"/>
          <w:szCs w:val="24"/>
        </w:rPr>
        <w:t>a full</w:t>
      </w:r>
      <w:r w:rsidRPr="00604872">
        <w:rPr>
          <w:rFonts w:ascii="Arial" w:eastAsia="Arial" w:hAnsi="Arial" w:cs="Arial"/>
          <w:spacing w:val="1"/>
          <w:sz w:val="24"/>
          <w:szCs w:val="24"/>
        </w:rPr>
        <w:t xml:space="preserve"> </w:t>
      </w:r>
      <w:r w:rsidRPr="00604872">
        <w:rPr>
          <w:rFonts w:ascii="Arial" w:eastAsia="Arial" w:hAnsi="Arial" w:cs="Arial"/>
          <w:sz w:val="24"/>
          <w:szCs w:val="24"/>
        </w:rPr>
        <w:t>and</w:t>
      </w:r>
      <w:r w:rsidRPr="00604872">
        <w:rPr>
          <w:rFonts w:ascii="Arial" w:eastAsia="Arial" w:hAnsi="Arial" w:cs="Arial"/>
          <w:spacing w:val="1"/>
          <w:sz w:val="24"/>
          <w:szCs w:val="24"/>
        </w:rPr>
        <w:t xml:space="preserve"> </w:t>
      </w:r>
      <w:r w:rsidRPr="00604872">
        <w:rPr>
          <w:rFonts w:ascii="Arial" w:eastAsia="Arial" w:hAnsi="Arial" w:cs="Arial"/>
          <w:sz w:val="24"/>
          <w:szCs w:val="24"/>
        </w:rPr>
        <w:t>complete</w:t>
      </w:r>
      <w:r w:rsidRPr="00604872">
        <w:rPr>
          <w:rFonts w:ascii="Arial" w:eastAsia="Arial" w:hAnsi="Arial" w:cs="Arial"/>
          <w:spacing w:val="1"/>
          <w:sz w:val="24"/>
          <w:szCs w:val="24"/>
        </w:rPr>
        <w:t xml:space="preserve"> </w:t>
      </w:r>
      <w:r w:rsidRPr="00604872">
        <w:rPr>
          <w:rFonts w:ascii="Arial" w:eastAsia="Arial" w:hAnsi="Arial" w:cs="Arial"/>
          <w:sz w:val="24"/>
          <w:szCs w:val="24"/>
        </w:rPr>
        <w:t>copy</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Pr="00604872">
        <w:rPr>
          <w:rFonts w:ascii="Arial" w:eastAsia="Arial" w:hAnsi="Arial" w:cs="Arial"/>
          <w:sz w:val="24"/>
          <w:szCs w:val="24"/>
        </w:rPr>
        <w:t>such</w:t>
      </w:r>
      <w:r w:rsidRPr="00604872">
        <w:rPr>
          <w:rFonts w:ascii="Arial" w:eastAsia="Arial" w:hAnsi="Arial" w:cs="Arial"/>
          <w:spacing w:val="1"/>
          <w:sz w:val="24"/>
          <w:szCs w:val="24"/>
        </w:rPr>
        <w:t xml:space="preserve"> </w:t>
      </w:r>
      <w:r w:rsidRPr="00604872">
        <w:rPr>
          <w:rFonts w:ascii="Arial" w:eastAsia="Arial" w:hAnsi="Arial" w:cs="Arial"/>
          <w:sz w:val="24"/>
          <w:szCs w:val="24"/>
        </w:rPr>
        <w:t>audits</w:t>
      </w:r>
      <w:r w:rsidRPr="00604872">
        <w:rPr>
          <w:rFonts w:ascii="Arial" w:eastAsia="Arial" w:hAnsi="Arial" w:cs="Arial"/>
          <w:spacing w:val="1"/>
          <w:sz w:val="24"/>
          <w:szCs w:val="24"/>
        </w:rPr>
        <w:t xml:space="preserve"> </w:t>
      </w:r>
      <w:r w:rsidRPr="00604872">
        <w:rPr>
          <w:rFonts w:ascii="Arial" w:eastAsia="Arial" w:hAnsi="Arial" w:cs="Arial"/>
          <w:sz w:val="24"/>
          <w:szCs w:val="24"/>
        </w:rPr>
        <w:t>to</w:t>
      </w:r>
      <w:r w:rsidRPr="00604872">
        <w:rPr>
          <w:rFonts w:ascii="Arial" w:eastAsia="Arial" w:hAnsi="Arial" w:cs="Arial"/>
          <w:spacing w:val="1"/>
          <w:sz w:val="24"/>
          <w:szCs w:val="24"/>
        </w:rPr>
        <w:t xml:space="preserve"> </w:t>
      </w:r>
      <w:r w:rsidRPr="00604872">
        <w:rPr>
          <w:rFonts w:ascii="Arial" w:eastAsia="Arial" w:hAnsi="Arial" w:cs="Arial"/>
          <w:sz w:val="24"/>
          <w:szCs w:val="24"/>
        </w:rPr>
        <w:t xml:space="preserve">the </w:t>
      </w:r>
      <w:r w:rsidR="00A8447B" w:rsidRPr="00604872">
        <w:rPr>
          <w:rFonts w:ascii="Arial" w:eastAsia="Arial" w:hAnsi="Arial" w:cs="Arial"/>
          <w:sz w:val="24"/>
          <w:szCs w:val="24"/>
        </w:rPr>
        <w:t>Department of Planning and Redevelopment</w:t>
      </w:r>
      <w:r w:rsidRPr="00604872">
        <w:rPr>
          <w:rFonts w:ascii="Arial" w:eastAsia="Arial" w:hAnsi="Arial" w:cs="Arial"/>
          <w:sz w:val="24"/>
          <w:szCs w:val="24"/>
        </w:rPr>
        <w:t>.  It is the responsibility of the subrecipi</w:t>
      </w:r>
      <w:r w:rsidRPr="00604872">
        <w:rPr>
          <w:rFonts w:ascii="Arial" w:eastAsia="Arial" w:hAnsi="Arial" w:cs="Arial"/>
          <w:spacing w:val="1"/>
          <w:sz w:val="24"/>
          <w:szCs w:val="24"/>
        </w:rPr>
        <w:t>e</w:t>
      </w:r>
      <w:r w:rsidRPr="00604872">
        <w:rPr>
          <w:rFonts w:ascii="Arial" w:eastAsia="Arial" w:hAnsi="Arial" w:cs="Arial"/>
          <w:sz w:val="24"/>
          <w:szCs w:val="24"/>
        </w:rPr>
        <w:t>nt</w:t>
      </w:r>
      <w:r w:rsidRPr="00604872">
        <w:rPr>
          <w:rFonts w:ascii="Arial" w:eastAsia="Arial" w:hAnsi="Arial" w:cs="Arial"/>
          <w:spacing w:val="1"/>
          <w:sz w:val="24"/>
          <w:szCs w:val="24"/>
        </w:rPr>
        <w:t xml:space="preserve"> </w:t>
      </w:r>
      <w:r w:rsidRPr="00604872">
        <w:rPr>
          <w:rFonts w:ascii="Arial" w:eastAsia="Arial" w:hAnsi="Arial" w:cs="Arial"/>
          <w:sz w:val="24"/>
          <w:szCs w:val="24"/>
        </w:rPr>
        <w:t>to</w:t>
      </w:r>
      <w:r w:rsidRPr="00604872">
        <w:rPr>
          <w:rFonts w:ascii="Arial" w:eastAsia="Arial" w:hAnsi="Arial" w:cs="Arial"/>
          <w:spacing w:val="1"/>
          <w:sz w:val="24"/>
          <w:szCs w:val="24"/>
        </w:rPr>
        <w:t xml:space="preserve"> </w:t>
      </w:r>
      <w:r w:rsidRPr="00604872">
        <w:rPr>
          <w:rFonts w:ascii="Arial" w:eastAsia="Arial" w:hAnsi="Arial" w:cs="Arial"/>
          <w:sz w:val="24"/>
          <w:szCs w:val="24"/>
        </w:rPr>
        <w:t>ensure</w:t>
      </w:r>
      <w:r w:rsidRPr="00604872">
        <w:rPr>
          <w:rFonts w:ascii="Arial" w:eastAsia="Arial" w:hAnsi="Arial" w:cs="Arial"/>
          <w:spacing w:val="1"/>
          <w:sz w:val="24"/>
          <w:szCs w:val="24"/>
        </w:rPr>
        <w:t xml:space="preserve"> </w:t>
      </w:r>
      <w:r w:rsidRPr="00604872">
        <w:rPr>
          <w:rFonts w:ascii="Arial" w:eastAsia="Arial" w:hAnsi="Arial" w:cs="Arial"/>
          <w:sz w:val="24"/>
          <w:szCs w:val="24"/>
        </w:rPr>
        <w:t>that</w:t>
      </w:r>
      <w:r w:rsidRPr="00604872">
        <w:rPr>
          <w:rFonts w:ascii="Arial" w:eastAsia="Arial" w:hAnsi="Arial" w:cs="Arial"/>
          <w:spacing w:val="1"/>
          <w:sz w:val="24"/>
          <w:szCs w:val="24"/>
        </w:rPr>
        <w:t xml:space="preserve"> </w:t>
      </w:r>
      <w:r w:rsidRPr="00604872">
        <w:rPr>
          <w:rFonts w:ascii="Arial" w:eastAsia="Arial" w:hAnsi="Arial" w:cs="Arial"/>
          <w:sz w:val="24"/>
          <w:szCs w:val="24"/>
        </w:rPr>
        <w:t>audits</w:t>
      </w:r>
      <w:r w:rsidRPr="00604872">
        <w:rPr>
          <w:rFonts w:ascii="Arial" w:eastAsia="Arial" w:hAnsi="Arial" w:cs="Arial"/>
          <w:spacing w:val="1"/>
          <w:sz w:val="24"/>
          <w:szCs w:val="24"/>
        </w:rPr>
        <w:t xml:space="preserve"> </w:t>
      </w:r>
      <w:r w:rsidRPr="00604872">
        <w:rPr>
          <w:rFonts w:ascii="Arial" w:eastAsia="Arial" w:hAnsi="Arial" w:cs="Arial"/>
          <w:sz w:val="24"/>
          <w:szCs w:val="24"/>
        </w:rPr>
        <w:t>are</w:t>
      </w:r>
      <w:r w:rsidRPr="00604872">
        <w:rPr>
          <w:rFonts w:ascii="Arial" w:eastAsia="Arial" w:hAnsi="Arial" w:cs="Arial"/>
          <w:spacing w:val="1"/>
          <w:sz w:val="24"/>
          <w:szCs w:val="24"/>
        </w:rPr>
        <w:t xml:space="preserve"> </w:t>
      </w:r>
      <w:r w:rsidRPr="00604872">
        <w:rPr>
          <w:rFonts w:ascii="Arial" w:eastAsia="Arial" w:hAnsi="Arial" w:cs="Arial"/>
          <w:sz w:val="24"/>
          <w:szCs w:val="24"/>
        </w:rPr>
        <w:t>completed</w:t>
      </w:r>
      <w:r w:rsidRPr="00604872">
        <w:rPr>
          <w:rFonts w:ascii="Arial" w:eastAsia="Arial" w:hAnsi="Arial" w:cs="Arial"/>
          <w:spacing w:val="1"/>
          <w:sz w:val="24"/>
          <w:szCs w:val="24"/>
        </w:rPr>
        <w:t xml:space="preserve"> </w:t>
      </w:r>
      <w:r w:rsidRPr="00604872">
        <w:rPr>
          <w:rFonts w:ascii="Arial" w:eastAsia="Arial" w:hAnsi="Arial" w:cs="Arial"/>
          <w:sz w:val="24"/>
          <w:szCs w:val="24"/>
        </w:rPr>
        <w:t>in</w:t>
      </w:r>
      <w:r w:rsidRPr="00604872">
        <w:rPr>
          <w:rFonts w:ascii="Arial" w:eastAsia="Arial" w:hAnsi="Arial" w:cs="Arial"/>
          <w:spacing w:val="1"/>
          <w:sz w:val="24"/>
          <w:szCs w:val="24"/>
        </w:rPr>
        <w:t xml:space="preserve"> </w:t>
      </w:r>
      <w:r w:rsidRPr="00604872">
        <w:rPr>
          <w:rFonts w:ascii="Arial" w:eastAsia="Arial" w:hAnsi="Arial" w:cs="Arial"/>
          <w:sz w:val="24"/>
          <w:szCs w:val="24"/>
        </w:rPr>
        <w:t>a</w:t>
      </w:r>
      <w:r w:rsidRPr="00604872">
        <w:rPr>
          <w:rFonts w:ascii="Arial" w:eastAsia="Arial" w:hAnsi="Arial" w:cs="Arial"/>
          <w:spacing w:val="1"/>
          <w:sz w:val="24"/>
          <w:szCs w:val="24"/>
        </w:rPr>
        <w:t xml:space="preserve"> </w:t>
      </w:r>
      <w:r w:rsidRPr="00604872">
        <w:rPr>
          <w:rFonts w:ascii="Arial" w:eastAsia="Arial" w:hAnsi="Arial" w:cs="Arial"/>
          <w:sz w:val="24"/>
          <w:szCs w:val="24"/>
        </w:rPr>
        <w:t>proper</w:t>
      </w:r>
      <w:r w:rsidRPr="00604872">
        <w:rPr>
          <w:rFonts w:ascii="Arial" w:eastAsia="Arial" w:hAnsi="Arial" w:cs="Arial"/>
          <w:spacing w:val="1"/>
          <w:sz w:val="24"/>
          <w:szCs w:val="24"/>
        </w:rPr>
        <w:t xml:space="preserve"> </w:t>
      </w:r>
      <w:r w:rsidRPr="00604872">
        <w:rPr>
          <w:rFonts w:ascii="Arial" w:eastAsia="Arial" w:hAnsi="Arial" w:cs="Arial"/>
          <w:sz w:val="24"/>
          <w:szCs w:val="24"/>
        </w:rPr>
        <w:t>and</w:t>
      </w:r>
      <w:r w:rsidRPr="00604872">
        <w:rPr>
          <w:rFonts w:ascii="Arial" w:eastAsia="Arial" w:hAnsi="Arial" w:cs="Arial"/>
          <w:spacing w:val="1"/>
          <w:sz w:val="24"/>
          <w:szCs w:val="24"/>
        </w:rPr>
        <w:t xml:space="preserve"> </w:t>
      </w:r>
      <w:r w:rsidRPr="00604872">
        <w:rPr>
          <w:rFonts w:ascii="Arial" w:eastAsia="Arial" w:hAnsi="Arial" w:cs="Arial"/>
          <w:sz w:val="24"/>
          <w:szCs w:val="24"/>
        </w:rPr>
        <w:t>timely manner.</w:t>
      </w:r>
    </w:p>
    <w:p w:rsidR="0042736E" w:rsidRPr="00604872" w:rsidRDefault="0042736E">
      <w:pPr>
        <w:spacing w:line="240" w:lineRule="exact"/>
        <w:rPr>
          <w:sz w:val="24"/>
          <w:szCs w:val="24"/>
        </w:rPr>
      </w:pPr>
    </w:p>
    <w:p w:rsidR="0042736E" w:rsidRDefault="00212B95">
      <w:pPr>
        <w:ind w:left="120" w:right="145"/>
        <w:rPr>
          <w:rFonts w:ascii="Arial" w:eastAsia="Arial" w:hAnsi="Arial" w:cs="Arial"/>
          <w:sz w:val="24"/>
          <w:szCs w:val="24"/>
        </w:rPr>
        <w:sectPr w:rsidR="0042736E" w:rsidSect="005F0398">
          <w:pgSz w:w="12240" w:h="15840"/>
          <w:pgMar w:top="940" w:right="980" w:bottom="274" w:left="960" w:header="0" w:footer="723" w:gutter="0"/>
          <w:cols w:space="720"/>
        </w:sectPr>
      </w:pPr>
      <w:r w:rsidRPr="00604872">
        <w:rPr>
          <w:rFonts w:ascii="Arial" w:eastAsia="Arial" w:hAnsi="Arial" w:cs="Arial"/>
          <w:sz w:val="24"/>
          <w:szCs w:val="24"/>
        </w:rPr>
        <w:t xml:space="preserve">Failure to submit copies of the </w:t>
      </w:r>
      <w:r w:rsidR="00BA5731" w:rsidRPr="00604872">
        <w:rPr>
          <w:rFonts w:ascii="Arial" w:eastAsia="Arial" w:hAnsi="Arial" w:cs="Arial"/>
          <w:sz w:val="24"/>
          <w:szCs w:val="24"/>
        </w:rPr>
        <w:t>2 CFR Part 200.500</w:t>
      </w:r>
      <w:r w:rsidRPr="00604872">
        <w:rPr>
          <w:rFonts w:ascii="Arial" w:eastAsia="Arial" w:hAnsi="Arial" w:cs="Arial"/>
          <w:sz w:val="24"/>
          <w:szCs w:val="24"/>
        </w:rPr>
        <w:t xml:space="preserve"> Audit will</w:t>
      </w:r>
      <w:r w:rsidRPr="00604872">
        <w:rPr>
          <w:rFonts w:ascii="Arial" w:eastAsia="Arial" w:hAnsi="Arial" w:cs="Arial"/>
          <w:spacing w:val="-2"/>
          <w:sz w:val="24"/>
          <w:szCs w:val="24"/>
        </w:rPr>
        <w:t xml:space="preserve"> </w:t>
      </w:r>
      <w:r w:rsidRPr="00604872">
        <w:rPr>
          <w:rFonts w:ascii="Arial" w:eastAsia="Arial" w:hAnsi="Arial" w:cs="Arial"/>
          <w:sz w:val="24"/>
          <w:szCs w:val="24"/>
        </w:rPr>
        <w:t>render</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subrecipient</w:t>
      </w:r>
      <w:r w:rsidRPr="00604872">
        <w:rPr>
          <w:rFonts w:ascii="Arial" w:eastAsia="Arial" w:hAnsi="Arial" w:cs="Arial"/>
          <w:spacing w:val="1"/>
          <w:sz w:val="24"/>
          <w:szCs w:val="24"/>
        </w:rPr>
        <w:t xml:space="preserve"> </w:t>
      </w:r>
      <w:r w:rsidRPr="00604872">
        <w:rPr>
          <w:rFonts w:ascii="Arial" w:eastAsia="Arial" w:hAnsi="Arial" w:cs="Arial"/>
          <w:sz w:val="24"/>
          <w:szCs w:val="24"/>
        </w:rPr>
        <w:t>as</w:t>
      </w:r>
      <w:r w:rsidRPr="00604872">
        <w:rPr>
          <w:rFonts w:ascii="Arial" w:eastAsia="Arial" w:hAnsi="Arial" w:cs="Arial"/>
          <w:spacing w:val="1"/>
          <w:sz w:val="24"/>
          <w:szCs w:val="24"/>
        </w:rPr>
        <w:t xml:space="preserve"> </w:t>
      </w:r>
      <w:r w:rsidRPr="00604872">
        <w:rPr>
          <w:rFonts w:ascii="Arial" w:eastAsia="Arial" w:hAnsi="Arial" w:cs="Arial"/>
          <w:sz w:val="24"/>
          <w:szCs w:val="24"/>
        </w:rPr>
        <w:t xml:space="preserve">non-compliant. </w:t>
      </w:r>
      <w:r w:rsidRPr="00604872">
        <w:rPr>
          <w:rFonts w:ascii="Arial" w:eastAsia="Arial" w:hAnsi="Arial" w:cs="Arial"/>
          <w:spacing w:val="2"/>
          <w:sz w:val="24"/>
          <w:szCs w:val="24"/>
        </w:rPr>
        <w:t xml:space="preserve"> </w:t>
      </w:r>
      <w:r w:rsidRPr="00604872">
        <w:rPr>
          <w:rFonts w:ascii="Arial" w:eastAsia="Arial" w:hAnsi="Arial" w:cs="Arial"/>
          <w:sz w:val="24"/>
          <w:szCs w:val="24"/>
        </w:rPr>
        <w:t xml:space="preserve">This means that no funds may be drawn until the </w:t>
      </w:r>
      <w:r w:rsidR="00A8447B" w:rsidRPr="00604872">
        <w:rPr>
          <w:rFonts w:ascii="Arial" w:eastAsia="Arial" w:hAnsi="Arial" w:cs="Arial"/>
          <w:sz w:val="24"/>
          <w:szCs w:val="24"/>
        </w:rPr>
        <w:t>City of Pawtucket</w:t>
      </w:r>
      <w:r w:rsidRPr="00604872">
        <w:rPr>
          <w:rFonts w:ascii="Arial" w:eastAsia="Arial" w:hAnsi="Arial" w:cs="Arial"/>
          <w:spacing w:val="1"/>
          <w:sz w:val="24"/>
          <w:szCs w:val="24"/>
        </w:rPr>
        <w:t xml:space="preserve"> </w:t>
      </w:r>
      <w:r w:rsidR="00A8447B" w:rsidRPr="00604872">
        <w:rPr>
          <w:rFonts w:ascii="Arial" w:eastAsia="Arial" w:hAnsi="Arial" w:cs="Arial"/>
          <w:sz w:val="24"/>
          <w:szCs w:val="24"/>
        </w:rPr>
        <w:t>Department of Planning and Redevelopment</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Pr="00604872">
        <w:rPr>
          <w:rFonts w:ascii="Arial" w:eastAsia="Arial" w:hAnsi="Arial" w:cs="Arial"/>
          <w:sz w:val="24"/>
          <w:szCs w:val="24"/>
        </w:rPr>
        <w:t>Community Development</w:t>
      </w:r>
      <w:r w:rsidRPr="00604872">
        <w:rPr>
          <w:rFonts w:ascii="Arial" w:eastAsia="Arial" w:hAnsi="Arial" w:cs="Arial"/>
          <w:spacing w:val="1"/>
          <w:sz w:val="24"/>
          <w:szCs w:val="24"/>
        </w:rPr>
        <w:t xml:space="preserve"> </w:t>
      </w:r>
      <w:r w:rsidRPr="00604872">
        <w:rPr>
          <w:rFonts w:ascii="Arial" w:eastAsia="Arial" w:hAnsi="Arial" w:cs="Arial"/>
          <w:sz w:val="24"/>
          <w:szCs w:val="24"/>
        </w:rPr>
        <w:t>has</w:t>
      </w:r>
      <w:r w:rsidRPr="00604872">
        <w:rPr>
          <w:rFonts w:ascii="Arial" w:eastAsia="Arial" w:hAnsi="Arial" w:cs="Arial"/>
          <w:spacing w:val="1"/>
          <w:sz w:val="24"/>
          <w:szCs w:val="24"/>
        </w:rPr>
        <w:t xml:space="preserve"> </w:t>
      </w:r>
      <w:r w:rsidRPr="00604872">
        <w:rPr>
          <w:rFonts w:ascii="Arial" w:eastAsia="Arial" w:hAnsi="Arial" w:cs="Arial"/>
          <w:sz w:val="24"/>
          <w:szCs w:val="24"/>
        </w:rPr>
        <w:t>received</w:t>
      </w:r>
      <w:r w:rsidRPr="00604872">
        <w:rPr>
          <w:rFonts w:ascii="Arial" w:eastAsia="Arial" w:hAnsi="Arial" w:cs="Arial"/>
          <w:spacing w:val="1"/>
          <w:sz w:val="24"/>
          <w:szCs w:val="24"/>
        </w:rPr>
        <w:t xml:space="preserve"> </w:t>
      </w:r>
      <w:r w:rsidRPr="00604872">
        <w:rPr>
          <w:rFonts w:ascii="Arial" w:eastAsia="Arial" w:hAnsi="Arial" w:cs="Arial"/>
          <w:sz w:val="24"/>
          <w:szCs w:val="24"/>
        </w:rPr>
        <w:t>and</w:t>
      </w:r>
      <w:r w:rsidRPr="00604872">
        <w:rPr>
          <w:rFonts w:ascii="Arial" w:eastAsia="Arial" w:hAnsi="Arial" w:cs="Arial"/>
          <w:spacing w:val="1"/>
          <w:sz w:val="24"/>
          <w:szCs w:val="24"/>
        </w:rPr>
        <w:t xml:space="preserve"> </w:t>
      </w:r>
      <w:r w:rsidRPr="00604872">
        <w:rPr>
          <w:rFonts w:ascii="Arial" w:eastAsia="Arial" w:hAnsi="Arial" w:cs="Arial"/>
          <w:sz w:val="24"/>
          <w:szCs w:val="24"/>
        </w:rPr>
        <w:t>reviewed the copy of the audit.</w:t>
      </w:r>
    </w:p>
    <w:p w:rsidR="0042736E" w:rsidRDefault="00212B95">
      <w:pPr>
        <w:spacing w:before="67"/>
        <w:ind w:left="120"/>
        <w:rPr>
          <w:rFonts w:ascii="Arial" w:eastAsia="Arial" w:hAnsi="Arial" w:cs="Arial"/>
          <w:sz w:val="24"/>
          <w:szCs w:val="24"/>
        </w:rPr>
      </w:pPr>
      <w:r>
        <w:rPr>
          <w:rFonts w:ascii="Arial" w:eastAsia="Arial" w:hAnsi="Arial" w:cs="Arial"/>
          <w:sz w:val="24"/>
          <w:szCs w:val="24"/>
          <w:u w:val="thick" w:color="000000"/>
        </w:rPr>
        <w:lastRenderedPageBreak/>
        <w:t>City</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Internal</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Audit</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Reviews</w:t>
      </w:r>
    </w:p>
    <w:p w:rsidR="0042736E" w:rsidRDefault="0042736E">
      <w:pPr>
        <w:spacing w:line="240" w:lineRule="exact"/>
        <w:rPr>
          <w:sz w:val="24"/>
          <w:szCs w:val="24"/>
        </w:rPr>
      </w:pPr>
    </w:p>
    <w:p w:rsidR="0042736E" w:rsidRDefault="00212B95">
      <w:pPr>
        <w:ind w:left="120" w:right="147"/>
        <w:rPr>
          <w:rFonts w:ascii="Arial" w:eastAsia="Arial" w:hAnsi="Arial" w:cs="Arial"/>
          <w:sz w:val="24"/>
          <w:szCs w:val="24"/>
        </w:rPr>
      </w:pPr>
      <w:r>
        <w:rPr>
          <w:rFonts w:ascii="Arial" w:eastAsia="Arial" w:hAnsi="Arial" w:cs="Arial"/>
          <w:sz w:val="24"/>
          <w:szCs w:val="24"/>
        </w:rPr>
        <w:t>The City reserves the right to ha</w:t>
      </w:r>
      <w:r>
        <w:rPr>
          <w:rFonts w:ascii="Arial" w:eastAsia="Arial" w:hAnsi="Arial" w:cs="Arial"/>
          <w:spacing w:val="-2"/>
          <w:sz w:val="24"/>
          <w:szCs w:val="24"/>
        </w:rPr>
        <w:t>v</w:t>
      </w:r>
      <w:r>
        <w:rPr>
          <w:rFonts w:ascii="Arial" w:eastAsia="Arial" w:hAnsi="Arial" w:cs="Arial"/>
          <w:sz w:val="24"/>
          <w:szCs w:val="24"/>
        </w:rPr>
        <w:t xml:space="preserve">e its Internal Audit </w:t>
      </w:r>
      <w:r w:rsidR="00A8447B">
        <w:rPr>
          <w:rFonts w:ascii="Arial" w:eastAsia="Arial" w:hAnsi="Arial" w:cs="Arial"/>
          <w:sz w:val="24"/>
          <w:szCs w:val="24"/>
        </w:rPr>
        <w:t xml:space="preserve">Department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vi</w:t>
      </w:r>
      <w:r>
        <w:rPr>
          <w:rFonts w:ascii="Arial" w:eastAsia="Arial" w:hAnsi="Arial" w:cs="Arial"/>
          <w:spacing w:val="1"/>
          <w:sz w:val="24"/>
          <w:szCs w:val="24"/>
        </w:rPr>
        <w:t>e</w:t>
      </w:r>
      <w:r>
        <w:rPr>
          <w:rFonts w:ascii="Arial" w:eastAsia="Arial" w:hAnsi="Arial" w:cs="Arial"/>
          <w:sz w:val="24"/>
          <w:szCs w:val="24"/>
        </w:rPr>
        <w:t>w all</w:t>
      </w:r>
      <w:r>
        <w:rPr>
          <w:rFonts w:ascii="Arial" w:eastAsia="Arial" w:hAnsi="Arial" w:cs="Arial"/>
          <w:spacing w:val="1"/>
          <w:sz w:val="24"/>
          <w:szCs w:val="24"/>
        </w:rPr>
        <w:t xml:space="preserve"> </w:t>
      </w:r>
      <w:r>
        <w:rPr>
          <w:rFonts w:ascii="Arial" w:eastAsia="Arial" w:hAnsi="Arial" w:cs="Arial"/>
          <w:sz w:val="24"/>
          <w:szCs w:val="24"/>
        </w:rPr>
        <w:t>subr</w:t>
      </w:r>
      <w:r>
        <w:rPr>
          <w:rFonts w:ascii="Arial" w:eastAsia="Arial" w:hAnsi="Arial" w:cs="Arial"/>
          <w:spacing w:val="1"/>
          <w:sz w:val="24"/>
          <w:szCs w:val="24"/>
        </w:rPr>
        <w:t>e</w:t>
      </w:r>
      <w:r>
        <w:rPr>
          <w:rFonts w:ascii="Arial" w:eastAsia="Arial" w:hAnsi="Arial" w:cs="Arial"/>
          <w:sz w:val="24"/>
          <w:szCs w:val="24"/>
        </w:rPr>
        <w:t>cipi</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records and</w:t>
      </w:r>
      <w:r>
        <w:rPr>
          <w:rFonts w:ascii="Arial" w:eastAsia="Arial" w:hAnsi="Arial" w:cs="Arial"/>
          <w:spacing w:val="1"/>
          <w:sz w:val="24"/>
          <w:szCs w:val="24"/>
        </w:rPr>
        <w:t xml:space="preserve"> </w:t>
      </w:r>
      <w:r>
        <w:rPr>
          <w:rFonts w:ascii="Arial" w:eastAsia="Arial" w:hAnsi="Arial" w:cs="Arial"/>
          <w:sz w:val="24"/>
          <w:szCs w:val="24"/>
        </w:rPr>
        <w:t xml:space="preserve">transactions. </w:t>
      </w:r>
      <w:r>
        <w:rPr>
          <w:rFonts w:ascii="Arial" w:eastAsia="Arial" w:hAnsi="Arial" w:cs="Arial"/>
          <w:spacing w:val="2"/>
          <w:sz w:val="24"/>
          <w:szCs w:val="24"/>
        </w:rPr>
        <w:t xml:space="preserve"> </w:t>
      </w:r>
      <w:r>
        <w:rPr>
          <w:rFonts w:ascii="Arial" w:eastAsia="Arial" w:hAnsi="Arial" w:cs="Arial"/>
          <w:sz w:val="24"/>
          <w:szCs w:val="24"/>
        </w:rPr>
        <w:t>Audit</w:t>
      </w:r>
      <w:r>
        <w:rPr>
          <w:rFonts w:ascii="Arial" w:eastAsia="Arial" w:hAnsi="Arial" w:cs="Arial"/>
          <w:spacing w:val="1"/>
          <w:sz w:val="24"/>
          <w:szCs w:val="24"/>
        </w:rPr>
        <w:t xml:space="preserve"> </w:t>
      </w:r>
      <w:r>
        <w:rPr>
          <w:rFonts w:ascii="Arial" w:eastAsia="Arial" w:hAnsi="Arial" w:cs="Arial"/>
          <w:sz w:val="24"/>
          <w:szCs w:val="24"/>
        </w:rPr>
        <w:t>findings</w:t>
      </w:r>
      <w:r>
        <w:rPr>
          <w:rFonts w:ascii="Arial" w:eastAsia="Arial" w:hAnsi="Arial" w:cs="Arial"/>
          <w:spacing w:val="1"/>
          <w:sz w:val="24"/>
          <w:szCs w:val="24"/>
        </w:rPr>
        <w:t xml:space="preserve"> </w:t>
      </w:r>
      <w:r>
        <w:rPr>
          <w:rFonts w:ascii="Arial" w:eastAsia="Arial" w:hAnsi="Arial" w:cs="Arial"/>
          <w:sz w:val="24"/>
          <w:szCs w:val="24"/>
        </w:rPr>
        <w:t>resulting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onetary repayment to the City will be collected by the City from the </w:t>
      </w:r>
      <w:r>
        <w:rPr>
          <w:rFonts w:ascii="Arial" w:eastAsia="Arial" w:hAnsi="Arial" w:cs="Arial"/>
          <w:spacing w:val="1"/>
          <w:sz w:val="24"/>
          <w:szCs w:val="24"/>
        </w:rPr>
        <w:t>S</w:t>
      </w:r>
      <w:r>
        <w:rPr>
          <w:rFonts w:ascii="Arial" w:eastAsia="Arial" w:hAnsi="Arial" w:cs="Arial"/>
          <w:sz w:val="24"/>
          <w:szCs w:val="24"/>
        </w:rPr>
        <w:t>ubrecipient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non-federal</w:t>
      </w:r>
      <w:r>
        <w:rPr>
          <w:rFonts w:ascii="Arial" w:eastAsia="Arial" w:hAnsi="Arial" w:cs="Arial"/>
          <w:spacing w:val="1"/>
          <w:sz w:val="24"/>
          <w:szCs w:val="24"/>
        </w:rPr>
        <w:t xml:space="preserve"> </w:t>
      </w:r>
      <w:r>
        <w:rPr>
          <w:rFonts w:ascii="Arial" w:eastAsia="Arial" w:hAnsi="Arial" w:cs="Arial"/>
          <w:sz w:val="24"/>
          <w:szCs w:val="24"/>
        </w:rPr>
        <w:t>funded</w:t>
      </w:r>
      <w:r>
        <w:rPr>
          <w:rFonts w:ascii="Arial" w:eastAsia="Arial" w:hAnsi="Arial" w:cs="Arial"/>
          <w:spacing w:val="1"/>
          <w:sz w:val="24"/>
          <w:szCs w:val="24"/>
        </w:rPr>
        <w:t xml:space="preserve"> </w:t>
      </w:r>
      <w:r>
        <w:rPr>
          <w:rFonts w:ascii="Arial" w:eastAsia="Arial" w:hAnsi="Arial" w:cs="Arial"/>
          <w:sz w:val="24"/>
          <w:szCs w:val="24"/>
        </w:rPr>
        <w:t>resources.</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Internal</w:t>
      </w:r>
      <w:r>
        <w:rPr>
          <w:rFonts w:ascii="Arial" w:eastAsia="Arial" w:hAnsi="Arial" w:cs="Arial"/>
          <w:spacing w:val="1"/>
          <w:sz w:val="24"/>
          <w:szCs w:val="24"/>
        </w:rPr>
        <w:t xml:space="preserve"> </w:t>
      </w:r>
      <w:r>
        <w:rPr>
          <w:rFonts w:ascii="Arial" w:eastAsia="Arial" w:hAnsi="Arial" w:cs="Arial"/>
          <w:sz w:val="24"/>
          <w:szCs w:val="24"/>
        </w:rPr>
        <w:t>Auditors</w:t>
      </w:r>
      <w:r>
        <w:rPr>
          <w:rFonts w:ascii="Arial" w:eastAsia="Arial" w:hAnsi="Arial" w:cs="Arial"/>
          <w:spacing w:val="1"/>
          <w:sz w:val="24"/>
          <w:szCs w:val="24"/>
        </w:rPr>
        <w:t xml:space="preserve"> </w:t>
      </w:r>
      <w:r w:rsidR="00DF5D50">
        <w:rPr>
          <w:rFonts w:ascii="Arial" w:eastAsia="Arial" w:hAnsi="Arial" w:cs="Arial"/>
          <w:sz w:val="24"/>
          <w:szCs w:val="24"/>
        </w:rPr>
        <w:t>Review</w:t>
      </w:r>
      <w:r>
        <w:rPr>
          <w:rFonts w:ascii="Arial" w:eastAsia="Arial" w:hAnsi="Arial" w:cs="Arial"/>
          <w:sz w:val="24"/>
          <w:szCs w:val="24"/>
        </w:rPr>
        <w:t xml:space="preserve"> D</w:t>
      </w:r>
      <w:r w:rsidR="00D70DAA">
        <w:rPr>
          <w:rFonts w:ascii="Arial" w:eastAsia="Arial" w:hAnsi="Arial" w:cs="Arial"/>
          <w:sz w:val="24"/>
          <w:szCs w:val="24"/>
        </w:rPr>
        <w:t>epartment of Planning and Redevelopment</w:t>
      </w:r>
      <w:r>
        <w:rPr>
          <w:rFonts w:ascii="Arial" w:eastAsia="Arial" w:hAnsi="Arial" w:cs="Arial"/>
          <w:sz w:val="24"/>
          <w:szCs w:val="24"/>
        </w:rPr>
        <w:t>’</w:t>
      </w:r>
      <w:r w:rsidR="00D70DAA">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monitoring/account</w:t>
      </w:r>
      <w:r>
        <w:rPr>
          <w:rFonts w:ascii="Arial" w:eastAsia="Arial" w:hAnsi="Arial" w:cs="Arial"/>
          <w:spacing w:val="1"/>
          <w:sz w:val="24"/>
          <w:szCs w:val="24"/>
        </w:rPr>
        <w:t xml:space="preserve"> </w:t>
      </w:r>
      <w:r>
        <w:rPr>
          <w:rFonts w:ascii="Arial" w:eastAsia="Arial" w:hAnsi="Arial" w:cs="Arial"/>
          <w:sz w:val="24"/>
          <w:szCs w:val="24"/>
        </w:rPr>
        <w:t>revie</w:t>
      </w:r>
      <w:r>
        <w:rPr>
          <w:rFonts w:ascii="Arial" w:eastAsia="Arial" w:hAnsi="Arial" w:cs="Arial"/>
          <w:spacing w:val="-1"/>
          <w:sz w:val="24"/>
          <w:szCs w:val="24"/>
        </w:rPr>
        <w:t>w</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begin</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single</w:t>
      </w:r>
      <w:r>
        <w:rPr>
          <w:rFonts w:ascii="Arial" w:eastAsia="Arial" w:hAnsi="Arial" w:cs="Arial"/>
          <w:spacing w:val="1"/>
          <w:sz w:val="24"/>
          <w:szCs w:val="24"/>
        </w:rPr>
        <w:t xml:space="preserve"> </w:t>
      </w:r>
      <w:r>
        <w:rPr>
          <w:rFonts w:ascii="Arial" w:eastAsia="Arial" w:hAnsi="Arial" w:cs="Arial"/>
          <w:sz w:val="24"/>
          <w:szCs w:val="24"/>
        </w:rPr>
        <w:t>audit</w:t>
      </w:r>
      <w:r>
        <w:rPr>
          <w:rFonts w:ascii="Arial" w:eastAsia="Arial" w:hAnsi="Arial" w:cs="Arial"/>
          <w:spacing w:val="1"/>
          <w:sz w:val="24"/>
          <w:szCs w:val="24"/>
        </w:rPr>
        <w:t xml:space="preserve"> </w:t>
      </w:r>
      <w:r>
        <w:rPr>
          <w:rFonts w:ascii="Arial" w:eastAsia="Arial" w:hAnsi="Arial" w:cs="Arial"/>
          <w:sz w:val="24"/>
          <w:szCs w:val="24"/>
        </w:rPr>
        <w:t>reviews.</w:t>
      </w:r>
      <w:r>
        <w:rPr>
          <w:rFonts w:ascii="Arial" w:eastAsia="Arial" w:hAnsi="Arial" w:cs="Arial"/>
          <w:spacing w:val="1"/>
          <w:sz w:val="24"/>
          <w:szCs w:val="24"/>
        </w:rPr>
        <w:t xml:space="preserve"> </w:t>
      </w:r>
      <w:r>
        <w:rPr>
          <w:rFonts w:ascii="Arial" w:eastAsia="Arial" w:hAnsi="Arial" w:cs="Arial"/>
          <w:sz w:val="24"/>
          <w:szCs w:val="24"/>
        </w:rPr>
        <w:t>Reports containing</w:t>
      </w:r>
      <w:r>
        <w:rPr>
          <w:rFonts w:ascii="Arial" w:eastAsia="Arial" w:hAnsi="Arial" w:cs="Arial"/>
          <w:spacing w:val="1"/>
          <w:sz w:val="24"/>
          <w:szCs w:val="24"/>
        </w:rPr>
        <w:t xml:space="preserve"> </w:t>
      </w:r>
      <w:r>
        <w:rPr>
          <w:rFonts w:ascii="Arial" w:eastAsia="Arial" w:hAnsi="Arial" w:cs="Arial"/>
          <w:sz w:val="24"/>
          <w:szCs w:val="24"/>
        </w:rPr>
        <w:t>findings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z w:val="24"/>
          <w:szCs w:val="24"/>
        </w:rPr>
        <w:t>sent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both</w:t>
      </w:r>
      <w:r>
        <w:rPr>
          <w:rFonts w:ascii="Arial" w:eastAsia="Arial" w:hAnsi="Arial" w:cs="Arial"/>
          <w:spacing w:val="1"/>
          <w:sz w:val="24"/>
          <w:szCs w:val="24"/>
        </w:rPr>
        <w:t xml:space="preserve"> </w:t>
      </w:r>
      <w:r>
        <w:rPr>
          <w:rFonts w:ascii="Arial" w:eastAsia="Arial" w:hAnsi="Arial" w:cs="Arial"/>
          <w:spacing w:val="-1"/>
          <w:sz w:val="24"/>
          <w:szCs w:val="24"/>
        </w:rPr>
        <w:t>t</w:t>
      </w:r>
      <w:r w:rsidR="00D70DAA">
        <w:rPr>
          <w:rFonts w:ascii="Arial" w:eastAsia="Arial" w:hAnsi="Arial" w:cs="Arial"/>
          <w:sz w:val="24"/>
          <w:szCs w:val="24"/>
        </w:rPr>
        <w:t>he Department of Planning and Redevelopment</w:t>
      </w:r>
      <w:r>
        <w:rPr>
          <w:rFonts w:ascii="Arial" w:eastAsia="Arial" w:hAnsi="Arial" w:cs="Arial"/>
          <w:sz w:val="24"/>
          <w:szCs w:val="24"/>
        </w:rPr>
        <w:t xml:space="preserve"> a</w:t>
      </w:r>
      <w:r>
        <w:rPr>
          <w:rFonts w:ascii="Arial" w:eastAsia="Arial" w:hAnsi="Arial" w:cs="Arial"/>
          <w:spacing w:val="1"/>
          <w:sz w:val="24"/>
          <w:szCs w:val="24"/>
        </w:rPr>
        <w:t>n</w:t>
      </w:r>
      <w:r>
        <w:rPr>
          <w:rFonts w:ascii="Arial" w:eastAsia="Arial" w:hAnsi="Arial" w:cs="Arial"/>
          <w:sz w:val="24"/>
          <w:szCs w:val="24"/>
        </w:rPr>
        <w:t>d the subrecipient for compliance. Progress on the complian</w:t>
      </w:r>
      <w:r>
        <w:rPr>
          <w:rFonts w:ascii="Arial" w:eastAsia="Arial" w:hAnsi="Arial" w:cs="Arial"/>
          <w:spacing w:val="1"/>
          <w:sz w:val="24"/>
          <w:szCs w:val="24"/>
        </w:rPr>
        <w:t>c</w:t>
      </w:r>
      <w:r>
        <w:rPr>
          <w:rFonts w:ascii="Arial" w:eastAsia="Arial" w:hAnsi="Arial" w:cs="Arial"/>
          <w:sz w:val="24"/>
          <w:szCs w:val="24"/>
        </w:rPr>
        <w:t>e is also monitored. Fail</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rectify findings within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given</w:t>
      </w:r>
      <w:r>
        <w:rPr>
          <w:rFonts w:ascii="Arial" w:eastAsia="Arial" w:hAnsi="Arial" w:cs="Arial"/>
          <w:spacing w:val="1"/>
          <w:sz w:val="24"/>
          <w:szCs w:val="24"/>
        </w:rPr>
        <w:t xml:space="preserve"> </w:t>
      </w:r>
      <w:r>
        <w:rPr>
          <w:rFonts w:ascii="Arial" w:eastAsia="Arial" w:hAnsi="Arial" w:cs="Arial"/>
          <w:sz w:val="24"/>
          <w:szCs w:val="24"/>
        </w:rPr>
        <w:t>time</w:t>
      </w:r>
    </w:p>
    <w:p w:rsidR="0042736E" w:rsidRDefault="00212B95">
      <w:pPr>
        <w:ind w:left="120" w:right="88"/>
        <w:rPr>
          <w:rFonts w:ascii="Arial" w:eastAsia="Arial" w:hAnsi="Arial" w:cs="Arial"/>
          <w:sz w:val="24"/>
          <w:szCs w:val="24"/>
        </w:rPr>
      </w:pPr>
      <w:r>
        <w:rPr>
          <w:rFonts w:ascii="Arial" w:eastAsia="Arial" w:hAnsi="Arial" w:cs="Arial"/>
          <w:sz w:val="24"/>
          <w:szCs w:val="24"/>
        </w:rPr>
        <w:t>frame may result in suspension,</w:t>
      </w:r>
      <w:r>
        <w:rPr>
          <w:rFonts w:ascii="Arial" w:eastAsia="Arial" w:hAnsi="Arial" w:cs="Arial"/>
          <w:spacing w:val="1"/>
          <w:sz w:val="24"/>
          <w:szCs w:val="24"/>
        </w:rPr>
        <w:t xml:space="preserve"> </w:t>
      </w:r>
      <w:r>
        <w:rPr>
          <w:rFonts w:ascii="Arial" w:eastAsia="Arial" w:hAnsi="Arial" w:cs="Arial"/>
          <w:sz w:val="24"/>
          <w:szCs w:val="24"/>
        </w:rPr>
        <w:t>termination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w:t>
      </w:r>
      <w:r>
        <w:rPr>
          <w:rFonts w:ascii="Arial" w:eastAsia="Arial" w:hAnsi="Arial" w:cs="Arial"/>
          <w:sz w:val="24"/>
          <w:szCs w:val="24"/>
        </w:rPr>
        <w:t>or disbarment from future grant</w:t>
      </w:r>
      <w:r>
        <w:rPr>
          <w:rFonts w:ascii="Arial" w:eastAsia="Arial" w:hAnsi="Arial" w:cs="Arial"/>
          <w:spacing w:val="1"/>
          <w:sz w:val="24"/>
          <w:szCs w:val="24"/>
        </w:rPr>
        <w:t xml:space="preserve"> </w:t>
      </w:r>
      <w:r>
        <w:rPr>
          <w:rFonts w:ascii="Arial" w:eastAsia="Arial" w:hAnsi="Arial" w:cs="Arial"/>
          <w:sz w:val="24"/>
          <w:szCs w:val="24"/>
        </w:rPr>
        <w:t>funding.</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Source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Documentation</w:t>
      </w:r>
    </w:p>
    <w:p w:rsidR="0042736E" w:rsidRDefault="0042736E">
      <w:pPr>
        <w:spacing w:before="16" w:line="200" w:lineRule="exact"/>
      </w:pPr>
    </w:p>
    <w:p w:rsidR="0042736E" w:rsidRDefault="00212B95">
      <w:pPr>
        <w:spacing w:before="29"/>
        <w:ind w:left="120" w:right="59"/>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standard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accounting</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supported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source documentation.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show</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z w:val="24"/>
          <w:szCs w:val="24"/>
        </w:rPr>
        <w:t>hat the costs charged a</w:t>
      </w:r>
      <w:r>
        <w:rPr>
          <w:rFonts w:ascii="Arial" w:eastAsia="Arial" w:hAnsi="Arial" w:cs="Arial"/>
          <w:spacing w:val="1"/>
          <w:sz w:val="24"/>
          <w:szCs w:val="24"/>
        </w:rPr>
        <w:t>g</w:t>
      </w:r>
      <w:r>
        <w:rPr>
          <w:rFonts w:ascii="Arial" w:eastAsia="Arial" w:hAnsi="Arial" w:cs="Arial"/>
          <w:sz w:val="24"/>
          <w:szCs w:val="24"/>
        </w:rPr>
        <w:t>ainst</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were incurred</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effecti</w:t>
      </w:r>
      <w:r>
        <w:rPr>
          <w:rFonts w:ascii="Arial" w:eastAsia="Arial" w:hAnsi="Arial" w:cs="Arial"/>
          <w:spacing w:val="1"/>
          <w:sz w:val="24"/>
          <w:szCs w:val="24"/>
        </w:rPr>
        <w:t>v</w:t>
      </w:r>
      <w:r>
        <w:rPr>
          <w:rFonts w:ascii="Arial" w:eastAsia="Arial" w:hAnsi="Arial" w:cs="Arial"/>
          <w:sz w:val="24"/>
          <w:szCs w:val="24"/>
        </w:rPr>
        <w:t>e period of the Subrecipi</w:t>
      </w:r>
      <w:r>
        <w:rPr>
          <w:rFonts w:ascii="Arial" w:eastAsia="Arial" w:hAnsi="Arial" w:cs="Arial"/>
          <w:spacing w:val="1"/>
          <w:sz w:val="24"/>
          <w:szCs w:val="24"/>
        </w:rPr>
        <w:t>e</w:t>
      </w:r>
      <w:r>
        <w:rPr>
          <w:rFonts w:ascii="Arial" w:eastAsia="Arial" w:hAnsi="Arial" w:cs="Arial"/>
          <w:sz w:val="24"/>
          <w:szCs w:val="24"/>
        </w:rPr>
        <w:t>nt’s</w:t>
      </w:r>
      <w:r>
        <w:rPr>
          <w:rFonts w:ascii="Arial" w:eastAsia="Arial" w:hAnsi="Arial" w:cs="Arial"/>
          <w:spacing w:val="2"/>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were</w:t>
      </w:r>
      <w:r>
        <w:rPr>
          <w:rFonts w:ascii="Arial" w:eastAsia="Arial" w:hAnsi="Arial" w:cs="Arial"/>
          <w:spacing w:val="1"/>
          <w:sz w:val="24"/>
          <w:szCs w:val="24"/>
        </w:rPr>
        <w:t xml:space="preserve"> </w:t>
      </w:r>
      <w:r>
        <w:rPr>
          <w:rFonts w:ascii="Arial" w:eastAsia="Arial" w:hAnsi="Arial" w:cs="Arial"/>
          <w:sz w:val="24"/>
          <w:szCs w:val="24"/>
        </w:rPr>
        <w:t>actually paid out, were expended on allowable items, and had been app</w:t>
      </w:r>
      <w:r>
        <w:rPr>
          <w:rFonts w:ascii="Arial" w:eastAsia="Arial" w:hAnsi="Arial" w:cs="Arial"/>
          <w:spacing w:val="2"/>
          <w:sz w:val="24"/>
          <w:szCs w:val="24"/>
        </w:rPr>
        <w:t>r</w:t>
      </w:r>
      <w:r>
        <w:rPr>
          <w:rFonts w:ascii="Arial" w:eastAsia="Arial" w:hAnsi="Arial" w:cs="Arial"/>
          <w:sz w:val="24"/>
          <w:szCs w:val="24"/>
        </w:rPr>
        <w:t>oved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responsible officials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organization.</w:t>
      </w:r>
    </w:p>
    <w:p w:rsidR="0042736E" w:rsidRDefault="0042736E">
      <w:pPr>
        <w:spacing w:line="240" w:lineRule="exact"/>
        <w:rPr>
          <w:sz w:val="24"/>
          <w:szCs w:val="24"/>
        </w:rPr>
      </w:pPr>
    </w:p>
    <w:p w:rsidR="0042736E" w:rsidRDefault="00212B95">
      <w:pPr>
        <w:ind w:left="120" w:right="394"/>
        <w:rPr>
          <w:rFonts w:ascii="Arial" w:eastAsia="Arial" w:hAnsi="Arial" w:cs="Arial"/>
          <w:sz w:val="24"/>
          <w:szCs w:val="24"/>
        </w:rPr>
      </w:pPr>
      <w:r>
        <w:rPr>
          <w:rFonts w:ascii="Arial" w:eastAsia="Arial" w:hAnsi="Arial" w:cs="Arial"/>
          <w:sz w:val="24"/>
          <w:szCs w:val="24"/>
        </w:rPr>
        <w:t>The source documentation must e</w:t>
      </w:r>
      <w:r>
        <w:rPr>
          <w:rFonts w:ascii="Arial" w:eastAsia="Arial" w:hAnsi="Arial" w:cs="Arial"/>
          <w:spacing w:val="-1"/>
          <w:sz w:val="24"/>
          <w:szCs w:val="24"/>
        </w:rPr>
        <w:t>x</w:t>
      </w:r>
      <w:r>
        <w:rPr>
          <w:rFonts w:ascii="Arial" w:eastAsia="Arial" w:hAnsi="Arial" w:cs="Arial"/>
          <w:sz w:val="24"/>
          <w:szCs w:val="24"/>
        </w:rPr>
        <w:t>plain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incurred,</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well</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show</w:t>
      </w:r>
      <w:r>
        <w:rPr>
          <w:rFonts w:ascii="Arial" w:eastAsia="Arial" w:hAnsi="Arial" w:cs="Arial"/>
          <w:spacing w:val="1"/>
          <w:sz w:val="24"/>
          <w:szCs w:val="24"/>
        </w:rPr>
        <w:t xml:space="preserve"> </w:t>
      </w:r>
      <w:r>
        <w:rPr>
          <w:rFonts w:ascii="Arial" w:eastAsia="Arial" w:hAnsi="Arial" w:cs="Arial"/>
          <w:sz w:val="24"/>
          <w:szCs w:val="24"/>
        </w:rPr>
        <w:t>the actual</w:t>
      </w:r>
      <w:r>
        <w:rPr>
          <w:rFonts w:ascii="Arial" w:eastAsia="Arial" w:hAnsi="Arial" w:cs="Arial"/>
          <w:spacing w:val="1"/>
          <w:sz w:val="24"/>
          <w:szCs w:val="24"/>
        </w:rPr>
        <w:t xml:space="preserve"> </w:t>
      </w:r>
      <w:r>
        <w:rPr>
          <w:rFonts w:ascii="Arial" w:eastAsia="Arial" w:hAnsi="Arial" w:cs="Arial"/>
          <w:sz w:val="24"/>
          <w:szCs w:val="24"/>
        </w:rPr>
        <w:t>dates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 xml:space="preserve">penditures. </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example:</w:t>
      </w:r>
    </w:p>
    <w:p w:rsidR="0042736E" w:rsidRDefault="0042736E">
      <w:pPr>
        <w:spacing w:before="1" w:line="240" w:lineRule="exact"/>
        <w:rPr>
          <w:sz w:val="24"/>
          <w:szCs w:val="24"/>
        </w:rPr>
      </w:pPr>
    </w:p>
    <w:p w:rsidR="0042736E" w:rsidRDefault="00212B95">
      <w:pPr>
        <w:tabs>
          <w:tab w:val="left" w:pos="840"/>
        </w:tabs>
        <w:ind w:left="840" w:right="21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Payroll source documentation should in</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w:t>
      </w:r>
      <w:r>
        <w:rPr>
          <w:rFonts w:ascii="Arial" w:eastAsia="Arial" w:hAnsi="Arial" w:cs="Arial"/>
          <w:spacing w:val="2"/>
          <w:sz w:val="24"/>
          <w:szCs w:val="24"/>
        </w:rPr>
        <w:t>d</w:t>
      </w:r>
      <w:r>
        <w:rPr>
          <w:rFonts w:ascii="Arial" w:eastAsia="Arial" w:hAnsi="Arial" w:cs="Arial"/>
          <w:sz w:val="24"/>
          <w:szCs w:val="24"/>
        </w:rPr>
        <w:t>e employment letters and all au</w:t>
      </w:r>
      <w:r>
        <w:rPr>
          <w:rFonts w:ascii="Arial" w:eastAsia="Arial" w:hAnsi="Arial" w:cs="Arial"/>
          <w:spacing w:val="2"/>
          <w:sz w:val="24"/>
          <w:szCs w:val="24"/>
        </w:rPr>
        <w:t>t</w:t>
      </w:r>
      <w:r>
        <w:rPr>
          <w:rFonts w:ascii="Arial" w:eastAsia="Arial" w:hAnsi="Arial" w:cs="Arial"/>
          <w:sz w:val="24"/>
          <w:szCs w:val="24"/>
        </w:rPr>
        <w:t>horizations for rates of pay, benefits, and employee w</w:t>
      </w:r>
      <w:r>
        <w:rPr>
          <w:rFonts w:ascii="Arial" w:eastAsia="Arial" w:hAnsi="Arial" w:cs="Arial"/>
          <w:spacing w:val="-2"/>
          <w:sz w:val="24"/>
          <w:szCs w:val="24"/>
        </w:rPr>
        <w:t>i</w:t>
      </w:r>
      <w:r>
        <w:rPr>
          <w:rFonts w:ascii="Arial" w:eastAsia="Arial" w:hAnsi="Arial" w:cs="Arial"/>
          <w:sz w:val="24"/>
          <w:szCs w:val="24"/>
        </w:rPr>
        <w:t xml:space="preserve">thholdings. </w:t>
      </w:r>
      <w:r>
        <w:rPr>
          <w:rFonts w:ascii="Arial" w:eastAsia="Arial" w:hAnsi="Arial" w:cs="Arial"/>
          <w:spacing w:val="2"/>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might include union agreements or min</w:t>
      </w:r>
      <w:r>
        <w:rPr>
          <w:rFonts w:ascii="Arial" w:eastAsia="Arial" w:hAnsi="Arial" w:cs="Arial"/>
          <w:spacing w:val="1"/>
          <w:sz w:val="24"/>
          <w:szCs w:val="24"/>
        </w:rPr>
        <w:t>u</w:t>
      </w:r>
      <w:r>
        <w:rPr>
          <w:rFonts w:ascii="Arial" w:eastAsia="Arial" w:hAnsi="Arial" w:cs="Arial"/>
          <w:sz w:val="24"/>
          <w:szCs w:val="24"/>
        </w:rPr>
        <w:t>tes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board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directors’</w:t>
      </w:r>
      <w:r>
        <w:rPr>
          <w:rFonts w:ascii="Arial" w:eastAsia="Arial" w:hAnsi="Arial" w:cs="Arial"/>
          <w:spacing w:val="1"/>
          <w:sz w:val="24"/>
          <w:szCs w:val="24"/>
        </w:rPr>
        <w:t xml:space="preserve"> </w:t>
      </w:r>
      <w:r>
        <w:rPr>
          <w:rFonts w:ascii="Arial" w:eastAsia="Arial" w:hAnsi="Arial" w:cs="Arial"/>
          <w:sz w:val="24"/>
          <w:szCs w:val="24"/>
        </w:rPr>
        <w:t>meet</w:t>
      </w:r>
      <w:r>
        <w:rPr>
          <w:rFonts w:ascii="Arial" w:eastAsia="Arial" w:hAnsi="Arial" w:cs="Arial"/>
          <w:spacing w:val="-2"/>
          <w:sz w:val="24"/>
          <w:szCs w:val="24"/>
        </w:rPr>
        <w:t>i</w:t>
      </w:r>
      <w:r>
        <w:rPr>
          <w:rFonts w:ascii="Arial" w:eastAsia="Arial" w:hAnsi="Arial" w:cs="Arial"/>
          <w:sz w:val="24"/>
          <w:szCs w:val="24"/>
        </w:rPr>
        <w:t>ngs</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salary schedules and benefit</w:t>
      </w:r>
      <w:r>
        <w:rPr>
          <w:rFonts w:ascii="Arial" w:eastAsia="Arial" w:hAnsi="Arial" w:cs="Arial"/>
          <w:spacing w:val="2"/>
          <w:sz w:val="24"/>
          <w:szCs w:val="24"/>
        </w:rPr>
        <w:t xml:space="preserve"> </w:t>
      </w:r>
      <w:r>
        <w:rPr>
          <w:rFonts w:ascii="Arial" w:eastAsia="Arial" w:hAnsi="Arial" w:cs="Arial"/>
          <w:sz w:val="24"/>
          <w:szCs w:val="24"/>
        </w:rPr>
        <w:t>packages are establi</w:t>
      </w:r>
      <w:r>
        <w:rPr>
          <w:rFonts w:ascii="Arial" w:eastAsia="Arial" w:hAnsi="Arial" w:cs="Arial"/>
          <w:spacing w:val="1"/>
          <w:sz w:val="24"/>
          <w:szCs w:val="24"/>
        </w:rPr>
        <w:t>s</w:t>
      </w:r>
      <w:r>
        <w:rPr>
          <w:rFonts w:ascii="Arial" w:eastAsia="Arial" w:hAnsi="Arial" w:cs="Arial"/>
          <w:sz w:val="24"/>
          <w:szCs w:val="24"/>
        </w:rPr>
        <w:t>hed, copies</w:t>
      </w:r>
      <w:r>
        <w:rPr>
          <w:rFonts w:ascii="Arial" w:eastAsia="Arial" w:hAnsi="Arial" w:cs="Arial"/>
          <w:spacing w:val="2"/>
          <w:sz w:val="24"/>
          <w:szCs w:val="24"/>
        </w:rPr>
        <w:t xml:space="preserve"> </w:t>
      </w:r>
      <w:r>
        <w:rPr>
          <w:rFonts w:ascii="Arial" w:eastAsia="Arial" w:hAnsi="Arial" w:cs="Arial"/>
          <w:sz w:val="24"/>
          <w:szCs w:val="24"/>
        </w:rPr>
        <w:t>of written personnel poli</w:t>
      </w:r>
      <w:r>
        <w:rPr>
          <w:rFonts w:ascii="Arial" w:eastAsia="Arial" w:hAnsi="Arial" w:cs="Arial"/>
          <w:spacing w:val="1"/>
          <w:sz w:val="24"/>
          <w:szCs w:val="24"/>
        </w:rPr>
        <w:t>c</w:t>
      </w:r>
      <w:r>
        <w:rPr>
          <w:rFonts w:ascii="Arial" w:eastAsia="Arial" w:hAnsi="Arial" w:cs="Arial"/>
          <w:sz w:val="24"/>
          <w:szCs w:val="24"/>
        </w:rPr>
        <w:t>ies, W-4</w:t>
      </w:r>
      <w:r>
        <w:rPr>
          <w:rFonts w:ascii="Arial" w:eastAsia="Arial" w:hAnsi="Arial" w:cs="Arial"/>
          <w:spacing w:val="1"/>
          <w:sz w:val="24"/>
          <w:szCs w:val="24"/>
        </w:rPr>
        <w:t xml:space="preserve"> </w:t>
      </w:r>
      <w:r>
        <w:rPr>
          <w:rFonts w:ascii="Arial" w:eastAsia="Arial" w:hAnsi="Arial" w:cs="Arial"/>
          <w:sz w:val="24"/>
          <w:szCs w:val="24"/>
        </w:rPr>
        <w:t>forms,</w:t>
      </w:r>
      <w:r>
        <w:rPr>
          <w:rFonts w:ascii="Arial" w:eastAsia="Arial" w:hAnsi="Arial" w:cs="Arial"/>
          <w:spacing w:val="1"/>
          <w:sz w:val="24"/>
          <w:szCs w:val="24"/>
        </w:rPr>
        <w:t xml:space="preserve"> </w:t>
      </w:r>
      <w:r>
        <w:rPr>
          <w:rFonts w:ascii="Arial" w:eastAsia="Arial" w:hAnsi="Arial" w:cs="Arial"/>
          <w:sz w:val="24"/>
          <w:szCs w:val="24"/>
        </w:rPr>
        <w:t xml:space="preserve">etc. </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2"/>
          <w:sz w:val="24"/>
          <w:szCs w:val="24"/>
        </w:rPr>
        <w:t>a</w:t>
      </w:r>
      <w:r>
        <w:rPr>
          <w:rFonts w:ascii="Arial" w:eastAsia="Arial" w:hAnsi="Arial" w:cs="Arial"/>
          <w:sz w:val="24"/>
          <w:szCs w:val="24"/>
        </w:rPr>
        <w:t>ff time charged to the CDBG</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and attendance</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v</w:t>
      </w:r>
      <w:r>
        <w:rPr>
          <w:rFonts w:ascii="Arial" w:eastAsia="Arial" w:hAnsi="Arial" w:cs="Arial"/>
          <w:sz w:val="24"/>
          <w:szCs w:val="24"/>
        </w:rPr>
        <w:t xml:space="preserve">ailable. </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an employee’s</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split</w:t>
      </w:r>
      <w:r>
        <w:rPr>
          <w:rFonts w:ascii="Arial" w:eastAsia="Arial" w:hAnsi="Arial" w:cs="Arial"/>
          <w:spacing w:val="1"/>
          <w:sz w:val="24"/>
          <w:szCs w:val="24"/>
        </w:rPr>
        <w:t xml:space="preserve"> </w:t>
      </w:r>
      <w:r>
        <w:rPr>
          <w:rFonts w:ascii="Arial" w:eastAsia="Arial" w:hAnsi="Arial" w:cs="Arial"/>
          <w:sz w:val="24"/>
          <w:szCs w:val="24"/>
        </w:rPr>
        <w:t>between</w:t>
      </w:r>
      <w:r>
        <w:rPr>
          <w:rFonts w:ascii="Arial" w:eastAsia="Arial" w:hAnsi="Arial" w:cs="Arial"/>
          <w:spacing w:val="1"/>
          <w:sz w:val="24"/>
          <w:szCs w:val="24"/>
        </w:rPr>
        <w:t xml:space="preserve"> </w:t>
      </w:r>
      <w:r>
        <w:rPr>
          <w:rFonts w:ascii="Arial" w:eastAsia="Arial" w:hAnsi="Arial" w:cs="Arial"/>
          <w:sz w:val="24"/>
          <w:szCs w:val="24"/>
        </w:rPr>
        <w:t>CDBG and</w:t>
      </w:r>
      <w:r>
        <w:rPr>
          <w:rFonts w:ascii="Arial" w:eastAsia="Arial" w:hAnsi="Arial" w:cs="Arial"/>
          <w:spacing w:val="1"/>
          <w:sz w:val="24"/>
          <w:szCs w:val="24"/>
        </w:rPr>
        <w:t xml:space="preserve"> </w:t>
      </w:r>
      <w:r>
        <w:rPr>
          <w:rFonts w:ascii="Arial" w:eastAsia="Arial" w:hAnsi="Arial" w:cs="Arial"/>
          <w:sz w:val="24"/>
          <w:szCs w:val="24"/>
        </w:rPr>
        <w:t>another</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there must be time distrib</w:t>
      </w:r>
      <w:r>
        <w:rPr>
          <w:rFonts w:ascii="Arial" w:eastAsia="Arial" w:hAnsi="Arial" w:cs="Arial"/>
          <w:spacing w:val="1"/>
          <w:sz w:val="24"/>
          <w:szCs w:val="24"/>
        </w:rPr>
        <w:t>u</w:t>
      </w:r>
      <w:r>
        <w:rPr>
          <w:rFonts w:ascii="Arial" w:eastAsia="Arial" w:hAnsi="Arial" w:cs="Arial"/>
          <w:sz w:val="24"/>
          <w:szCs w:val="24"/>
        </w:rPr>
        <w:t>tion</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supporting</w:t>
      </w:r>
      <w:r>
        <w:rPr>
          <w:rFonts w:ascii="Arial" w:eastAsia="Arial" w:hAnsi="Arial" w:cs="Arial"/>
          <w:spacing w:val="1"/>
          <w:sz w:val="24"/>
          <w:szCs w:val="24"/>
        </w:rPr>
        <w:t xml:space="preserve"> </w:t>
      </w:r>
      <w:r>
        <w:rPr>
          <w:rFonts w:ascii="Arial" w:eastAsia="Arial" w:hAnsi="Arial" w:cs="Arial"/>
          <w:sz w:val="24"/>
          <w:szCs w:val="24"/>
        </w:rPr>
        <w:t>the award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charges</w:t>
      </w:r>
      <w:r>
        <w:rPr>
          <w:rFonts w:ascii="Arial" w:eastAsia="Arial" w:hAnsi="Arial" w:cs="Arial"/>
          <w:spacing w:val="1"/>
          <w:sz w:val="24"/>
          <w:szCs w:val="24"/>
        </w:rPr>
        <w:t xml:space="preserve"> </w:t>
      </w:r>
      <w:r>
        <w:rPr>
          <w:rFonts w:ascii="Arial" w:eastAsia="Arial" w:hAnsi="Arial" w:cs="Arial"/>
          <w:sz w:val="24"/>
          <w:szCs w:val="24"/>
        </w:rPr>
        <w:t>among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 xml:space="preserve">sources. </w:t>
      </w:r>
      <w:r>
        <w:rPr>
          <w:rFonts w:ascii="Arial" w:eastAsia="Arial" w:hAnsi="Arial" w:cs="Arial"/>
          <w:spacing w:val="2"/>
          <w:sz w:val="24"/>
          <w:szCs w:val="24"/>
        </w:rPr>
        <w:t xml:space="preserve"> </w:t>
      </w:r>
      <w:r>
        <w:rPr>
          <w:rFonts w:ascii="Arial" w:eastAsia="Arial" w:hAnsi="Arial" w:cs="Arial"/>
          <w:spacing w:val="-1"/>
          <w:sz w:val="24"/>
          <w:szCs w:val="24"/>
        </w:rPr>
        <w:t>C</w:t>
      </w:r>
      <w:r>
        <w:rPr>
          <w:rFonts w:ascii="Arial" w:eastAsia="Arial" w:hAnsi="Arial" w:cs="Arial"/>
          <w:sz w:val="24"/>
          <w:szCs w:val="24"/>
        </w:rPr>
        <w:t>anceled che</w:t>
      </w:r>
      <w:r>
        <w:rPr>
          <w:rFonts w:ascii="Arial" w:eastAsia="Arial" w:hAnsi="Arial" w:cs="Arial"/>
          <w:spacing w:val="1"/>
          <w:sz w:val="24"/>
          <w:szCs w:val="24"/>
        </w:rPr>
        <w:t>c</w:t>
      </w:r>
      <w:r>
        <w:rPr>
          <w:rFonts w:ascii="Arial" w:eastAsia="Arial" w:hAnsi="Arial" w:cs="Arial"/>
          <w:sz w:val="24"/>
          <w:szCs w:val="24"/>
        </w:rPr>
        <w:t>ks from the employee</w:t>
      </w:r>
      <w:r>
        <w:rPr>
          <w:rFonts w:ascii="Arial" w:eastAsia="Arial" w:hAnsi="Arial" w:cs="Arial"/>
          <w:spacing w:val="1"/>
          <w:sz w:val="24"/>
          <w:szCs w:val="24"/>
        </w:rPr>
        <w:t>s</w:t>
      </w:r>
      <w:r>
        <w:rPr>
          <w:rFonts w:ascii="Arial" w:eastAsia="Arial" w:hAnsi="Arial" w:cs="Arial"/>
          <w:sz w:val="24"/>
          <w:szCs w:val="24"/>
        </w:rPr>
        <w:t>, payroll service provider, etc., or eviden</w:t>
      </w:r>
      <w:r>
        <w:rPr>
          <w:rFonts w:ascii="Arial" w:eastAsia="Arial" w:hAnsi="Arial" w:cs="Arial"/>
          <w:spacing w:val="1"/>
          <w:sz w:val="24"/>
          <w:szCs w:val="24"/>
        </w:rPr>
        <w:t>c</w:t>
      </w:r>
      <w:r>
        <w:rPr>
          <w:rFonts w:ascii="Arial" w:eastAsia="Arial" w:hAnsi="Arial" w:cs="Arial"/>
          <w:sz w:val="24"/>
          <w:szCs w:val="24"/>
        </w:rPr>
        <w:t>e of direct deposits will do</w:t>
      </w:r>
      <w:r>
        <w:rPr>
          <w:rFonts w:ascii="Arial" w:eastAsia="Arial" w:hAnsi="Arial" w:cs="Arial"/>
          <w:spacing w:val="1"/>
          <w:sz w:val="24"/>
          <w:szCs w:val="24"/>
        </w:rPr>
        <w:t>c</w:t>
      </w:r>
      <w:r>
        <w:rPr>
          <w:rFonts w:ascii="Arial" w:eastAsia="Arial" w:hAnsi="Arial" w:cs="Arial"/>
          <w:sz w:val="24"/>
          <w:szCs w:val="24"/>
        </w:rPr>
        <w:t>ument</w:t>
      </w:r>
      <w:r>
        <w:rPr>
          <w:rFonts w:ascii="Arial" w:eastAsia="Arial" w:hAnsi="Arial" w:cs="Arial"/>
          <w:spacing w:val="2"/>
          <w:sz w:val="24"/>
          <w:szCs w:val="24"/>
        </w:rPr>
        <w:t xml:space="preserve"> </w:t>
      </w:r>
      <w:r>
        <w:rPr>
          <w:rFonts w:ascii="Arial" w:eastAsia="Arial" w:hAnsi="Arial" w:cs="Arial"/>
          <w:sz w:val="24"/>
          <w:szCs w:val="24"/>
        </w:rPr>
        <w:t>the actual outlay of funds.</w:t>
      </w:r>
    </w:p>
    <w:p w:rsidR="0042736E" w:rsidRDefault="00212B95">
      <w:pPr>
        <w:tabs>
          <w:tab w:val="left" w:pos="840"/>
        </w:tabs>
        <w:spacing w:before="1"/>
        <w:ind w:left="840" w:right="14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Rental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ase</w:t>
      </w:r>
      <w:r>
        <w:rPr>
          <w:rFonts w:ascii="Arial" w:eastAsia="Arial" w:hAnsi="Arial" w:cs="Arial"/>
          <w:spacing w:val="1"/>
          <w:sz w:val="24"/>
          <w:szCs w:val="24"/>
        </w:rPr>
        <w:t xml:space="preserve"> </w:t>
      </w:r>
      <w:r>
        <w:rPr>
          <w:rFonts w:ascii="Arial" w:eastAsia="Arial" w:hAnsi="Arial" w:cs="Arial"/>
          <w:sz w:val="24"/>
          <w:szCs w:val="24"/>
        </w:rPr>
        <w:t>agre</w:t>
      </w:r>
      <w:r>
        <w:rPr>
          <w:rFonts w:ascii="Arial" w:eastAsia="Arial" w:hAnsi="Arial" w:cs="Arial"/>
          <w:spacing w:val="1"/>
          <w:sz w:val="24"/>
          <w:szCs w:val="24"/>
        </w:rPr>
        <w:t>e</w:t>
      </w:r>
      <w:r>
        <w:rPr>
          <w:rFonts w:ascii="Arial" w:eastAsia="Arial" w:hAnsi="Arial" w:cs="Arial"/>
          <w:sz w:val="24"/>
          <w:szCs w:val="24"/>
        </w:rPr>
        <w:t>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bills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r</w:t>
      </w:r>
      <w:r>
        <w:rPr>
          <w:rFonts w:ascii="Arial" w:eastAsia="Arial" w:hAnsi="Arial" w:cs="Arial"/>
          <w:sz w:val="24"/>
          <w:szCs w:val="24"/>
        </w:rPr>
        <w:t>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respective</w:t>
      </w:r>
      <w:r>
        <w:rPr>
          <w:rFonts w:ascii="Arial" w:eastAsia="Arial" w:hAnsi="Arial" w:cs="Arial"/>
          <w:spacing w:val="1"/>
          <w:sz w:val="24"/>
          <w:szCs w:val="24"/>
        </w:rPr>
        <w:t xml:space="preserve"> </w:t>
      </w:r>
      <w:r>
        <w:rPr>
          <w:rFonts w:ascii="Arial" w:eastAsia="Arial" w:hAnsi="Arial" w:cs="Arial"/>
          <w:sz w:val="24"/>
          <w:szCs w:val="24"/>
        </w:rPr>
        <w:t>companies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support space and utilities co</w:t>
      </w:r>
      <w:r>
        <w:rPr>
          <w:rFonts w:ascii="Arial" w:eastAsia="Arial" w:hAnsi="Arial" w:cs="Arial"/>
          <w:spacing w:val="1"/>
          <w:sz w:val="24"/>
          <w:szCs w:val="24"/>
        </w:rPr>
        <w:t>st</w:t>
      </w:r>
      <w:r>
        <w:rPr>
          <w:rFonts w:ascii="Arial" w:eastAsia="Arial" w:hAnsi="Arial" w:cs="Arial"/>
          <w:sz w:val="24"/>
          <w:szCs w:val="24"/>
        </w:rPr>
        <w:t>s. Both ty</w:t>
      </w:r>
      <w:r>
        <w:rPr>
          <w:rFonts w:ascii="Arial" w:eastAsia="Arial" w:hAnsi="Arial" w:cs="Arial"/>
          <w:spacing w:val="-1"/>
          <w:sz w:val="24"/>
          <w:szCs w:val="24"/>
        </w:rPr>
        <w:t>p</w:t>
      </w:r>
      <w:r>
        <w:rPr>
          <w:rFonts w:ascii="Arial" w:eastAsia="Arial" w:hAnsi="Arial" w:cs="Arial"/>
          <w:sz w:val="24"/>
          <w:szCs w:val="24"/>
        </w:rPr>
        <w:t>es of exp</w:t>
      </w:r>
      <w:r>
        <w:rPr>
          <w:rFonts w:ascii="Arial" w:eastAsia="Arial" w:hAnsi="Arial" w:cs="Arial"/>
          <w:spacing w:val="1"/>
          <w:sz w:val="24"/>
          <w:szCs w:val="24"/>
        </w:rPr>
        <w:t>e</w:t>
      </w:r>
      <w:r>
        <w:rPr>
          <w:rFonts w:ascii="Arial" w:eastAsia="Arial" w:hAnsi="Arial" w:cs="Arial"/>
          <w:sz w:val="24"/>
          <w:szCs w:val="24"/>
        </w:rPr>
        <w:t>nses</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supported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canceled</w:t>
      </w:r>
      <w:r>
        <w:rPr>
          <w:rFonts w:ascii="Arial" w:eastAsia="Arial" w:hAnsi="Arial" w:cs="Arial"/>
          <w:spacing w:val="1"/>
          <w:sz w:val="24"/>
          <w:szCs w:val="24"/>
        </w:rPr>
        <w:t xml:space="preserve"> </w:t>
      </w:r>
      <w:r>
        <w:rPr>
          <w:rFonts w:ascii="Arial" w:eastAsia="Arial" w:hAnsi="Arial" w:cs="Arial"/>
          <w:sz w:val="24"/>
          <w:szCs w:val="24"/>
        </w:rPr>
        <w:t>checks. If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split</w:t>
      </w:r>
      <w:r>
        <w:rPr>
          <w:rFonts w:ascii="Arial" w:eastAsia="Arial" w:hAnsi="Arial" w:cs="Arial"/>
          <w:spacing w:val="1"/>
          <w:sz w:val="24"/>
          <w:szCs w:val="24"/>
        </w:rPr>
        <w:t xml:space="preserve"> </w:t>
      </w:r>
      <w:r>
        <w:rPr>
          <w:rFonts w:ascii="Arial" w:eastAsia="Arial" w:hAnsi="Arial" w:cs="Arial"/>
          <w:sz w:val="24"/>
          <w:szCs w:val="24"/>
        </w:rPr>
        <w:t>between</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2"/>
          <w:sz w:val="24"/>
          <w:szCs w:val="24"/>
        </w:rPr>
        <w:t xml:space="preserve"> </w:t>
      </w:r>
      <w:r>
        <w:rPr>
          <w:rFonts w:ascii="Arial" w:eastAsia="Arial" w:hAnsi="Arial" w:cs="Arial"/>
          <w:sz w:val="24"/>
          <w:szCs w:val="24"/>
        </w:rPr>
        <w:t>sources, there must be a reasonable method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place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allocate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harges</w:t>
      </w:r>
      <w:r>
        <w:rPr>
          <w:rFonts w:ascii="Arial" w:eastAsia="Arial" w:hAnsi="Arial" w:cs="Arial"/>
          <w:spacing w:val="1"/>
          <w:sz w:val="24"/>
          <w:szCs w:val="24"/>
        </w:rPr>
        <w:t xml:space="preserve"> </w:t>
      </w:r>
      <w:r>
        <w:rPr>
          <w:rFonts w:ascii="Arial" w:eastAsia="Arial" w:hAnsi="Arial" w:cs="Arial"/>
          <w:sz w:val="24"/>
          <w:szCs w:val="24"/>
        </w:rPr>
        <w:t>equitably</w:t>
      </w:r>
      <w:r>
        <w:rPr>
          <w:rFonts w:ascii="Arial" w:eastAsia="Arial" w:hAnsi="Arial" w:cs="Arial"/>
          <w:spacing w:val="1"/>
          <w:sz w:val="24"/>
          <w:szCs w:val="24"/>
        </w:rPr>
        <w:t xml:space="preserve"> </w:t>
      </w:r>
      <w:r>
        <w:rPr>
          <w:rFonts w:ascii="Arial" w:eastAsia="Arial" w:hAnsi="Arial" w:cs="Arial"/>
          <w:sz w:val="24"/>
          <w:szCs w:val="24"/>
        </w:rPr>
        <w:t>amo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sources.</w:t>
      </w:r>
    </w:p>
    <w:p w:rsidR="0042736E" w:rsidRDefault="00212B95">
      <w:pPr>
        <w:tabs>
          <w:tab w:val="left" w:pos="840"/>
        </w:tabs>
        <w:spacing w:before="21" w:line="260" w:lineRule="exact"/>
        <w:ind w:left="840" w:right="4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 xml:space="preserve">Supplies </w:t>
      </w:r>
      <w:r>
        <w:rPr>
          <w:rFonts w:ascii="Arial" w:eastAsia="Arial" w:hAnsi="Arial" w:cs="Arial"/>
          <w:spacing w:val="1"/>
          <w:sz w:val="24"/>
          <w:szCs w:val="24"/>
        </w:rPr>
        <w:t>s</w:t>
      </w:r>
      <w:r>
        <w:rPr>
          <w:rFonts w:ascii="Arial" w:eastAsia="Arial" w:hAnsi="Arial" w:cs="Arial"/>
          <w:sz w:val="24"/>
          <w:szCs w:val="24"/>
        </w:rPr>
        <w:t xml:space="preserve">hould be </w:t>
      </w:r>
      <w:r>
        <w:rPr>
          <w:rFonts w:ascii="Arial" w:eastAsia="Arial" w:hAnsi="Arial" w:cs="Arial"/>
          <w:spacing w:val="1"/>
          <w:sz w:val="24"/>
          <w:szCs w:val="24"/>
        </w:rPr>
        <w:t>s</w:t>
      </w:r>
      <w:r>
        <w:rPr>
          <w:rFonts w:ascii="Arial" w:eastAsia="Arial" w:hAnsi="Arial" w:cs="Arial"/>
          <w:sz w:val="24"/>
          <w:szCs w:val="24"/>
        </w:rPr>
        <w:t>upported by purchase orde</w:t>
      </w:r>
      <w:r>
        <w:rPr>
          <w:rFonts w:ascii="Arial" w:eastAsia="Arial" w:hAnsi="Arial" w:cs="Arial"/>
          <w:spacing w:val="2"/>
          <w:sz w:val="24"/>
          <w:szCs w:val="24"/>
        </w:rPr>
        <w:t>r</w:t>
      </w:r>
      <w:r>
        <w:rPr>
          <w:rFonts w:ascii="Arial" w:eastAsia="Arial" w:hAnsi="Arial" w:cs="Arial"/>
          <w:sz w:val="24"/>
          <w:szCs w:val="24"/>
        </w:rPr>
        <w:t>s or requi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 forms initiated by an authorized</w:t>
      </w:r>
      <w:r>
        <w:rPr>
          <w:rFonts w:ascii="Arial" w:eastAsia="Arial" w:hAnsi="Arial" w:cs="Arial"/>
          <w:spacing w:val="1"/>
          <w:sz w:val="24"/>
          <w:szCs w:val="24"/>
        </w:rPr>
        <w:t xml:space="preserve"> </w:t>
      </w:r>
      <w:r>
        <w:rPr>
          <w:rFonts w:ascii="Arial" w:eastAsia="Arial" w:hAnsi="Arial" w:cs="Arial"/>
          <w:sz w:val="24"/>
          <w:szCs w:val="24"/>
        </w:rPr>
        <w:t>representative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invoice</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vendor</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has been</w:t>
      </w:r>
      <w:r>
        <w:rPr>
          <w:rFonts w:ascii="Arial" w:eastAsia="Arial" w:hAnsi="Arial" w:cs="Arial"/>
          <w:spacing w:val="1"/>
          <w:sz w:val="24"/>
          <w:szCs w:val="24"/>
        </w:rPr>
        <w:t xml:space="preserve"> </w:t>
      </w:r>
      <w:r>
        <w:rPr>
          <w:rFonts w:ascii="Arial" w:eastAsia="Arial" w:hAnsi="Arial" w:cs="Arial"/>
          <w:sz w:val="24"/>
          <w:szCs w:val="24"/>
        </w:rPr>
        <w:t>signed</w:t>
      </w:r>
      <w:r>
        <w:rPr>
          <w:rFonts w:ascii="Arial" w:eastAsia="Arial" w:hAnsi="Arial" w:cs="Arial"/>
          <w:spacing w:val="1"/>
          <w:sz w:val="24"/>
          <w:szCs w:val="24"/>
        </w:rPr>
        <w:t xml:space="preserve"> </w:t>
      </w:r>
      <w:r>
        <w:rPr>
          <w:rFonts w:ascii="Arial" w:eastAsia="Arial" w:hAnsi="Arial" w:cs="Arial"/>
          <w:sz w:val="24"/>
          <w:szCs w:val="24"/>
        </w:rPr>
        <w:t>off</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indicate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goods</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been</w:t>
      </w:r>
      <w:r>
        <w:rPr>
          <w:rFonts w:ascii="Arial" w:eastAsia="Arial" w:hAnsi="Arial" w:cs="Arial"/>
          <w:spacing w:val="1"/>
          <w:sz w:val="24"/>
          <w:szCs w:val="24"/>
        </w:rPr>
        <w:t xml:space="preserve"> </w:t>
      </w:r>
      <w:r>
        <w:rPr>
          <w:rFonts w:ascii="Arial" w:eastAsia="Arial" w:hAnsi="Arial" w:cs="Arial"/>
          <w:sz w:val="24"/>
          <w:szCs w:val="24"/>
        </w:rPr>
        <w:t>received),</w:t>
      </w:r>
      <w:r>
        <w:rPr>
          <w:rFonts w:ascii="Arial" w:eastAsia="Arial" w:hAnsi="Arial" w:cs="Arial"/>
          <w:spacing w:val="1"/>
          <w:sz w:val="24"/>
          <w:szCs w:val="24"/>
        </w:rPr>
        <w:t xml:space="preserve"> </w:t>
      </w:r>
      <w:r>
        <w:rPr>
          <w:rFonts w:ascii="Arial" w:eastAsia="Arial" w:hAnsi="Arial" w:cs="Arial"/>
          <w:sz w:val="24"/>
          <w:szCs w:val="24"/>
        </w:rPr>
        <w:t>the canceled check to the vendor demonst</w:t>
      </w:r>
      <w:r>
        <w:rPr>
          <w:rFonts w:ascii="Arial" w:eastAsia="Arial" w:hAnsi="Arial" w:cs="Arial"/>
          <w:spacing w:val="1"/>
          <w:sz w:val="24"/>
          <w:szCs w:val="24"/>
        </w:rPr>
        <w:t>r</w:t>
      </w:r>
      <w:r>
        <w:rPr>
          <w:rFonts w:ascii="Arial" w:eastAsia="Arial" w:hAnsi="Arial" w:cs="Arial"/>
          <w:sz w:val="24"/>
          <w:szCs w:val="24"/>
        </w:rPr>
        <w:t>ating payment was made, and information regarding</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supplies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e stored and for what cost</w:t>
      </w:r>
      <w:r>
        <w:rPr>
          <w:rFonts w:ascii="Arial" w:eastAsia="Arial" w:hAnsi="Arial" w:cs="Arial"/>
          <w:spacing w:val="1"/>
          <w:sz w:val="24"/>
          <w:szCs w:val="24"/>
        </w:rPr>
        <w:t xml:space="preserve"> </w:t>
      </w:r>
      <w:r>
        <w:rPr>
          <w:rFonts w:ascii="Arial" w:eastAsia="Arial" w:hAnsi="Arial" w:cs="Arial"/>
          <w:sz w:val="24"/>
          <w:szCs w:val="24"/>
        </w:rPr>
        <w:t>object</w:t>
      </w:r>
      <w:r>
        <w:rPr>
          <w:rFonts w:ascii="Arial" w:eastAsia="Arial" w:hAnsi="Arial" w:cs="Arial"/>
          <w:spacing w:val="-2"/>
          <w:sz w:val="24"/>
          <w:szCs w:val="24"/>
        </w:rPr>
        <w:t>i</w:t>
      </w:r>
      <w:r>
        <w:rPr>
          <w:rFonts w:ascii="Arial" w:eastAsia="Arial" w:hAnsi="Arial" w:cs="Arial"/>
          <w:sz w:val="24"/>
          <w:szCs w:val="24"/>
        </w:rPr>
        <w:t>ves</w:t>
      </w:r>
      <w:r>
        <w:rPr>
          <w:rFonts w:ascii="Arial" w:eastAsia="Arial" w:hAnsi="Arial" w:cs="Arial"/>
          <w:spacing w:val="1"/>
          <w:sz w:val="24"/>
          <w:szCs w:val="24"/>
        </w:rPr>
        <w:t xml:space="preserve"> </w:t>
      </w:r>
      <w:r>
        <w:rPr>
          <w:rFonts w:ascii="Arial" w:eastAsia="Arial" w:hAnsi="Arial" w:cs="Arial"/>
          <w:sz w:val="24"/>
          <w:szCs w:val="24"/>
        </w:rPr>
        <w:t>they</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being used.</w:t>
      </w:r>
    </w:p>
    <w:p w:rsidR="0042736E" w:rsidRDefault="0042736E">
      <w:pPr>
        <w:spacing w:before="16" w:line="220" w:lineRule="exact"/>
        <w:rPr>
          <w:sz w:val="22"/>
          <w:szCs w:val="22"/>
        </w:rPr>
      </w:pPr>
    </w:p>
    <w:p w:rsidR="0042736E" w:rsidRDefault="00212B95">
      <w:pPr>
        <w:ind w:left="120" w:right="137"/>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 have to be located in the CDBG project</w:t>
      </w:r>
      <w:r>
        <w:rPr>
          <w:rFonts w:ascii="Arial" w:eastAsia="Arial" w:hAnsi="Arial" w:cs="Arial"/>
          <w:spacing w:val="1"/>
          <w:sz w:val="24"/>
          <w:szCs w:val="24"/>
        </w:rPr>
        <w:t xml:space="preserve"> </w:t>
      </w:r>
      <w:r>
        <w:rPr>
          <w:rFonts w:ascii="Arial" w:eastAsia="Arial" w:hAnsi="Arial" w:cs="Arial"/>
          <w:sz w:val="24"/>
          <w:szCs w:val="24"/>
        </w:rPr>
        <w:t>fi</w:t>
      </w:r>
      <w:r>
        <w:rPr>
          <w:rFonts w:ascii="Arial" w:eastAsia="Arial" w:hAnsi="Arial" w:cs="Arial"/>
          <w:spacing w:val="-2"/>
          <w:sz w:val="24"/>
          <w:szCs w:val="24"/>
        </w:rPr>
        <w:t>l</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 readily av</w:t>
      </w:r>
      <w:r>
        <w:rPr>
          <w:rFonts w:ascii="Arial" w:eastAsia="Arial" w:hAnsi="Arial" w:cs="Arial"/>
          <w:spacing w:val="1"/>
          <w:sz w:val="24"/>
          <w:szCs w:val="24"/>
        </w:rPr>
        <w:t>ai</w:t>
      </w:r>
      <w:r>
        <w:rPr>
          <w:rFonts w:ascii="Arial" w:eastAsia="Arial" w:hAnsi="Arial" w:cs="Arial"/>
          <w:sz w:val="24"/>
          <w:szCs w:val="24"/>
        </w:rPr>
        <w:t>lable for review by the City, HUD or other</w:t>
      </w:r>
      <w:r>
        <w:rPr>
          <w:rFonts w:ascii="Arial" w:eastAsia="Arial" w:hAnsi="Arial" w:cs="Arial"/>
          <w:spacing w:val="1"/>
          <w:sz w:val="24"/>
          <w:szCs w:val="24"/>
        </w:rPr>
        <w:t xml:space="preserve"> </w:t>
      </w:r>
      <w:r>
        <w:rPr>
          <w:rFonts w:ascii="Arial" w:eastAsia="Arial" w:hAnsi="Arial" w:cs="Arial"/>
          <w:sz w:val="24"/>
          <w:szCs w:val="24"/>
        </w:rPr>
        <w:t>authorized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resentatives</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times. Please be aware that by ac</w:t>
      </w:r>
      <w:r>
        <w:rPr>
          <w:rFonts w:ascii="Arial" w:eastAsia="Arial" w:hAnsi="Arial" w:cs="Arial"/>
          <w:spacing w:val="-1"/>
          <w:sz w:val="24"/>
          <w:szCs w:val="24"/>
        </w:rPr>
        <w:t>c</w:t>
      </w:r>
      <w:r>
        <w:rPr>
          <w:rFonts w:ascii="Arial" w:eastAsia="Arial" w:hAnsi="Arial" w:cs="Arial"/>
          <w:sz w:val="24"/>
          <w:szCs w:val="24"/>
        </w:rPr>
        <w:t>epting</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organiz</w:t>
      </w:r>
      <w:r>
        <w:rPr>
          <w:rFonts w:ascii="Arial" w:eastAsia="Arial" w:hAnsi="Arial" w:cs="Arial"/>
          <w:spacing w:val="-2"/>
          <w:sz w:val="24"/>
          <w:szCs w:val="24"/>
        </w:rPr>
        <w:t>a</w:t>
      </w:r>
      <w:r>
        <w:rPr>
          <w:rFonts w:ascii="Arial" w:eastAsia="Arial" w:hAnsi="Arial" w:cs="Arial"/>
          <w:sz w:val="24"/>
          <w:szCs w:val="24"/>
        </w:rPr>
        <w:t>tion records as a whole a</w:t>
      </w:r>
      <w:r>
        <w:rPr>
          <w:rFonts w:ascii="Arial" w:eastAsia="Arial" w:hAnsi="Arial" w:cs="Arial"/>
          <w:spacing w:val="2"/>
          <w:sz w:val="24"/>
          <w:szCs w:val="24"/>
        </w:rPr>
        <w:t>r</w:t>
      </w:r>
      <w:r>
        <w:rPr>
          <w:rFonts w:ascii="Arial" w:eastAsia="Arial" w:hAnsi="Arial" w:cs="Arial"/>
          <w:sz w:val="24"/>
          <w:szCs w:val="24"/>
        </w:rPr>
        <w:t>e</w:t>
      </w:r>
    </w:p>
    <w:p w:rsidR="0042736E" w:rsidRDefault="00212B95">
      <w:pPr>
        <w:ind w:left="120" w:right="153"/>
        <w:rPr>
          <w:rFonts w:ascii="Arial" w:eastAsia="Arial" w:hAnsi="Arial" w:cs="Arial"/>
          <w:sz w:val="24"/>
          <w:szCs w:val="24"/>
        </w:rPr>
        <w:sectPr w:rsidR="0042736E" w:rsidSect="005F0398">
          <w:pgSz w:w="12240" w:h="15840"/>
          <w:pgMar w:top="920" w:right="1000" w:bottom="274" w:left="960" w:header="0" w:footer="723" w:gutter="0"/>
          <w:cols w:space="720"/>
        </w:sectPr>
      </w:pPr>
      <w:r>
        <w:rPr>
          <w:rFonts w:ascii="Arial" w:eastAsia="Arial" w:hAnsi="Arial" w:cs="Arial"/>
          <w:sz w:val="24"/>
          <w:szCs w:val="24"/>
        </w:rPr>
        <w:t>open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view.</w:t>
      </w:r>
      <w:r>
        <w:rPr>
          <w:rFonts w:ascii="Arial" w:eastAsia="Arial" w:hAnsi="Arial" w:cs="Arial"/>
          <w:spacing w:val="1"/>
          <w:sz w:val="24"/>
          <w:szCs w:val="24"/>
        </w:rPr>
        <w:t xml:space="preserve"> </w:t>
      </w:r>
      <w:r>
        <w:rPr>
          <w:rFonts w:ascii="Arial" w:eastAsia="Arial" w:hAnsi="Arial" w:cs="Arial"/>
          <w:sz w:val="24"/>
          <w:szCs w:val="24"/>
        </w:rPr>
        <w:t>Sub</w:t>
      </w:r>
      <w:r>
        <w:rPr>
          <w:rFonts w:ascii="Arial" w:eastAsia="Arial" w:hAnsi="Arial" w:cs="Arial"/>
          <w:spacing w:val="2"/>
          <w:sz w:val="24"/>
          <w:szCs w:val="24"/>
        </w:rPr>
        <w:t>r</w:t>
      </w:r>
      <w:r>
        <w:rPr>
          <w:rFonts w:ascii="Arial" w:eastAsia="Arial" w:hAnsi="Arial" w:cs="Arial"/>
          <w:sz w:val="24"/>
          <w:szCs w:val="24"/>
        </w:rPr>
        <w:t>ecipients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v</w:t>
      </w:r>
      <w:r>
        <w:rPr>
          <w:rFonts w:ascii="Arial" w:eastAsia="Arial" w:hAnsi="Arial" w:cs="Arial"/>
          <w:sz w:val="24"/>
          <w:szCs w:val="24"/>
        </w:rPr>
        <w:t>elop</w:t>
      </w:r>
      <w:r>
        <w:rPr>
          <w:rFonts w:ascii="Arial" w:eastAsia="Arial" w:hAnsi="Arial" w:cs="Arial"/>
          <w:spacing w:val="1"/>
          <w:sz w:val="24"/>
          <w:szCs w:val="24"/>
        </w:rPr>
        <w:t xml:space="preserve"> </w:t>
      </w:r>
      <w:r>
        <w:rPr>
          <w:rFonts w:ascii="Arial" w:eastAsia="Arial" w:hAnsi="Arial" w:cs="Arial"/>
          <w:sz w:val="24"/>
          <w:szCs w:val="24"/>
        </w:rPr>
        <w:t>and maintain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central</w:t>
      </w:r>
      <w:r>
        <w:rPr>
          <w:rFonts w:ascii="Arial" w:eastAsia="Arial" w:hAnsi="Arial" w:cs="Arial"/>
          <w:spacing w:val="1"/>
          <w:sz w:val="24"/>
          <w:szCs w:val="24"/>
        </w:rPr>
        <w:t xml:space="preserve"> </w:t>
      </w:r>
      <w:r>
        <w:rPr>
          <w:rFonts w:ascii="Arial" w:eastAsia="Arial" w:hAnsi="Arial" w:cs="Arial"/>
          <w:sz w:val="24"/>
          <w:szCs w:val="24"/>
        </w:rPr>
        <w:t>filing</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ill ensure that audits and monitoring visits go smooth</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readily</w:t>
      </w:r>
      <w:r>
        <w:rPr>
          <w:rFonts w:ascii="Arial" w:eastAsia="Arial" w:hAnsi="Arial" w:cs="Arial"/>
          <w:spacing w:val="1"/>
          <w:sz w:val="24"/>
          <w:szCs w:val="24"/>
        </w:rPr>
        <w:t xml:space="preserve"> </w:t>
      </w:r>
      <w:r>
        <w:rPr>
          <w:rFonts w:ascii="Arial" w:eastAsia="Arial" w:hAnsi="Arial" w:cs="Arial"/>
          <w:sz w:val="24"/>
          <w:szCs w:val="24"/>
        </w:rPr>
        <w:t>accessible.</w:t>
      </w:r>
    </w:p>
    <w:p w:rsidR="0042736E" w:rsidRDefault="00212B95">
      <w:pPr>
        <w:spacing w:before="67"/>
        <w:ind w:left="100" w:right="88"/>
        <w:rPr>
          <w:rFonts w:ascii="Arial" w:eastAsia="Arial" w:hAnsi="Arial" w:cs="Arial"/>
          <w:sz w:val="24"/>
          <w:szCs w:val="24"/>
        </w:rPr>
      </w:pPr>
      <w:r>
        <w:rPr>
          <w:rFonts w:ascii="Arial" w:eastAsia="Arial" w:hAnsi="Arial" w:cs="Arial"/>
          <w:sz w:val="24"/>
          <w:szCs w:val="24"/>
        </w:rPr>
        <w:lastRenderedPageBreak/>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simplest</w:t>
      </w:r>
      <w:r>
        <w:rPr>
          <w:rFonts w:ascii="Arial" w:eastAsia="Arial" w:hAnsi="Arial" w:cs="Arial"/>
          <w:spacing w:val="1"/>
          <w:sz w:val="24"/>
          <w:szCs w:val="24"/>
        </w:rPr>
        <w:t xml:space="preserve"> </w:t>
      </w:r>
      <w:r>
        <w:rPr>
          <w:rFonts w:ascii="Arial" w:eastAsia="Arial" w:hAnsi="Arial" w:cs="Arial"/>
          <w:sz w:val="24"/>
          <w:szCs w:val="24"/>
        </w:rPr>
        <w:t>terms,</w:t>
      </w:r>
      <w:r>
        <w:rPr>
          <w:rFonts w:ascii="Arial" w:eastAsia="Arial" w:hAnsi="Arial" w:cs="Arial"/>
          <w:spacing w:val="1"/>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ial</w:t>
      </w:r>
      <w:r>
        <w:rPr>
          <w:rFonts w:ascii="Arial" w:eastAsia="Arial" w:hAnsi="Arial" w:cs="Arial"/>
          <w:spacing w:val="1"/>
          <w:sz w:val="24"/>
          <w:szCs w:val="24"/>
        </w:rPr>
        <w:t xml:space="preserve"> </w:t>
      </w:r>
      <w:r>
        <w:rPr>
          <w:rFonts w:ascii="Arial" w:eastAsia="Arial" w:hAnsi="Arial" w:cs="Arial"/>
          <w:sz w:val="24"/>
          <w:szCs w:val="24"/>
        </w:rPr>
        <w:t>transact</w:t>
      </w:r>
      <w:r>
        <w:rPr>
          <w:rFonts w:ascii="Arial" w:eastAsia="Arial" w:hAnsi="Arial" w:cs="Arial"/>
          <w:spacing w:val="-2"/>
          <w:sz w:val="24"/>
          <w:szCs w:val="24"/>
        </w:rPr>
        <w:t>i</w:t>
      </w:r>
      <w:r>
        <w:rPr>
          <w:rFonts w:ascii="Arial" w:eastAsia="Arial" w:hAnsi="Arial" w:cs="Arial"/>
          <w:sz w:val="24"/>
          <w:szCs w:val="24"/>
        </w:rPr>
        <w:t>ons</w:t>
      </w:r>
      <w:r>
        <w:rPr>
          <w:rFonts w:ascii="Arial" w:eastAsia="Arial" w:hAnsi="Arial" w:cs="Arial"/>
          <w:spacing w:val="1"/>
          <w:sz w:val="24"/>
          <w:szCs w:val="24"/>
        </w:rPr>
        <w:t xml:space="preserve"> </w:t>
      </w:r>
      <w:r>
        <w:rPr>
          <w:rFonts w:ascii="Arial" w:eastAsia="Arial" w:hAnsi="Arial" w:cs="Arial"/>
          <w:sz w:val="24"/>
          <w:szCs w:val="24"/>
        </w:rPr>
        <w:t>involve</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checks,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receiving reimbursement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Every</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z w:val="24"/>
          <w:szCs w:val="24"/>
        </w:rPr>
        <w:t>ant</w:t>
      </w:r>
      <w:r>
        <w:rPr>
          <w:rFonts w:ascii="Arial" w:eastAsia="Arial" w:hAnsi="Arial" w:cs="Arial"/>
          <w:spacing w:val="1"/>
          <w:sz w:val="24"/>
          <w:szCs w:val="24"/>
        </w:rPr>
        <w:t xml:space="preserve"> </w:t>
      </w:r>
      <w:r>
        <w:rPr>
          <w:rFonts w:ascii="Arial" w:eastAsia="Arial" w:hAnsi="Arial" w:cs="Arial"/>
          <w:sz w:val="24"/>
          <w:szCs w:val="24"/>
        </w:rPr>
        <w:t>related</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transaction</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recorded immediately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accounting</w:t>
      </w:r>
      <w:r>
        <w:rPr>
          <w:rFonts w:ascii="Arial" w:eastAsia="Arial" w:hAnsi="Arial" w:cs="Arial"/>
          <w:spacing w:val="1"/>
          <w:sz w:val="24"/>
          <w:szCs w:val="24"/>
        </w:rPr>
        <w:t xml:space="preserve"> </w:t>
      </w:r>
      <w:r>
        <w:rPr>
          <w:rFonts w:ascii="Arial" w:eastAsia="Arial" w:hAnsi="Arial" w:cs="Arial"/>
          <w:sz w:val="24"/>
          <w:szCs w:val="24"/>
        </w:rPr>
        <w:t>sy</w:t>
      </w:r>
      <w:r>
        <w:rPr>
          <w:rFonts w:ascii="Arial" w:eastAsia="Arial" w:hAnsi="Arial" w:cs="Arial"/>
          <w:spacing w:val="1"/>
          <w:sz w:val="24"/>
          <w:szCs w:val="24"/>
        </w:rPr>
        <w:t>s</w:t>
      </w:r>
      <w:r>
        <w:rPr>
          <w:rFonts w:ascii="Arial" w:eastAsia="Arial" w:hAnsi="Arial" w:cs="Arial"/>
          <w:sz w:val="24"/>
          <w:szCs w:val="24"/>
        </w:rPr>
        <w:t>tem.</w:t>
      </w:r>
    </w:p>
    <w:p w:rsidR="0042736E" w:rsidRDefault="0042736E">
      <w:pPr>
        <w:spacing w:line="240" w:lineRule="exact"/>
        <w:rPr>
          <w:sz w:val="24"/>
          <w:szCs w:val="24"/>
        </w:rPr>
      </w:pPr>
    </w:p>
    <w:p w:rsidR="0042736E" w:rsidRDefault="00212B95">
      <w:pPr>
        <w:ind w:left="100" w:right="367"/>
        <w:rPr>
          <w:rFonts w:ascii="Arial" w:eastAsia="Arial" w:hAnsi="Arial" w:cs="Arial"/>
          <w:sz w:val="24"/>
          <w:szCs w:val="24"/>
        </w:rPr>
      </w:pP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c</w:t>
      </w:r>
      <w:r>
        <w:rPr>
          <w:rFonts w:ascii="Arial" w:eastAsia="Arial" w:hAnsi="Arial" w:cs="Arial"/>
          <w:sz w:val="24"/>
          <w:szCs w:val="24"/>
        </w:rPr>
        <w:t>uments,</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invoices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time</w:t>
      </w:r>
      <w:r>
        <w:rPr>
          <w:rFonts w:ascii="Arial" w:eastAsia="Arial" w:hAnsi="Arial" w:cs="Arial"/>
          <w:spacing w:val="-3"/>
          <w:sz w:val="24"/>
          <w:szCs w:val="24"/>
        </w:rPr>
        <w:t xml:space="preserve"> </w:t>
      </w:r>
      <w:r>
        <w:rPr>
          <w:rFonts w:ascii="Arial" w:eastAsia="Arial" w:hAnsi="Arial" w:cs="Arial"/>
          <w:sz w:val="24"/>
          <w:szCs w:val="24"/>
        </w:rPr>
        <w:t>cards,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details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each transaction or activity. The information conta</w:t>
      </w:r>
      <w:r>
        <w:rPr>
          <w:rFonts w:ascii="Arial" w:eastAsia="Arial" w:hAnsi="Arial" w:cs="Arial"/>
          <w:spacing w:val="2"/>
          <w:sz w:val="24"/>
          <w:szCs w:val="24"/>
        </w:rPr>
        <w:t>i</w:t>
      </w:r>
      <w:r>
        <w:rPr>
          <w:rFonts w:ascii="Arial" w:eastAsia="Arial" w:hAnsi="Arial" w:cs="Arial"/>
          <w:sz w:val="24"/>
          <w:szCs w:val="24"/>
        </w:rPr>
        <w:t>ned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for accounting</w:t>
      </w:r>
      <w:r>
        <w:rPr>
          <w:rFonts w:ascii="Arial" w:eastAsia="Arial" w:hAnsi="Arial" w:cs="Arial"/>
          <w:spacing w:val="1"/>
          <w:sz w:val="24"/>
          <w:szCs w:val="24"/>
        </w:rPr>
        <w:t xml:space="preserve"> </w:t>
      </w:r>
      <w:r>
        <w:rPr>
          <w:rFonts w:ascii="Arial" w:eastAsia="Arial" w:hAnsi="Arial" w:cs="Arial"/>
          <w:sz w:val="24"/>
          <w:szCs w:val="24"/>
        </w:rPr>
        <w:t>purposes,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recorded</w:t>
      </w:r>
      <w:r>
        <w:rPr>
          <w:rFonts w:ascii="Arial" w:eastAsia="Arial" w:hAnsi="Arial" w:cs="Arial"/>
          <w:spacing w:val="1"/>
          <w:sz w:val="24"/>
          <w:szCs w:val="24"/>
        </w:rPr>
        <w:t xml:space="preserve"> </w:t>
      </w:r>
      <w:r>
        <w:rPr>
          <w:rFonts w:ascii="Arial" w:eastAsia="Arial" w:hAnsi="Arial" w:cs="Arial"/>
          <w:sz w:val="24"/>
          <w:szCs w:val="24"/>
        </w:rPr>
        <w:t>in the computer accounting/ac</w:t>
      </w:r>
      <w:r>
        <w:rPr>
          <w:rFonts w:ascii="Arial" w:eastAsia="Arial" w:hAnsi="Arial" w:cs="Arial"/>
          <w:spacing w:val="1"/>
          <w:sz w:val="24"/>
          <w:szCs w:val="24"/>
        </w:rPr>
        <w:t>c</w:t>
      </w:r>
      <w:r>
        <w:rPr>
          <w:rFonts w:ascii="Arial" w:eastAsia="Arial" w:hAnsi="Arial" w:cs="Arial"/>
          <w:sz w:val="24"/>
          <w:szCs w:val="24"/>
        </w:rPr>
        <w:t>ounts payable system.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adily accessible</w:t>
      </w:r>
      <w:r>
        <w:rPr>
          <w:rFonts w:ascii="Arial" w:eastAsia="Arial" w:hAnsi="Arial" w:cs="Arial"/>
          <w:spacing w:val="1"/>
          <w:sz w:val="24"/>
          <w:szCs w:val="24"/>
        </w:rPr>
        <w:t xml:space="preserve"> </w:t>
      </w:r>
      <w:r>
        <w:rPr>
          <w:rFonts w:ascii="Arial" w:eastAsia="Arial" w:hAnsi="Arial" w:cs="Arial"/>
          <w:sz w:val="24"/>
          <w:szCs w:val="24"/>
        </w:rPr>
        <w:t>during monitoring visits.</w:t>
      </w:r>
    </w:p>
    <w:p w:rsidR="0042736E" w:rsidRDefault="0042736E">
      <w:pPr>
        <w:spacing w:line="240" w:lineRule="exact"/>
        <w:rPr>
          <w:sz w:val="24"/>
          <w:szCs w:val="24"/>
        </w:rPr>
      </w:pPr>
    </w:p>
    <w:p w:rsidR="0042736E" w:rsidRDefault="00212B95">
      <w:pPr>
        <w:ind w:left="100" w:right="120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variety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needed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properly</w:t>
      </w:r>
      <w:r>
        <w:rPr>
          <w:rFonts w:ascii="Arial" w:eastAsia="Arial" w:hAnsi="Arial" w:cs="Arial"/>
          <w:spacing w:val="1"/>
          <w:sz w:val="24"/>
          <w:szCs w:val="24"/>
        </w:rPr>
        <w:t xml:space="preserve"> </w:t>
      </w:r>
      <w:r>
        <w:rPr>
          <w:rFonts w:ascii="Arial" w:eastAsia="Arial" w:hAnsi="Arial" w:cs="Arial"/>
          <w:sz w:val="24"/>
          <w:szCs w:val="24"/>
        </w:rPr>
        <w:t>account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 xml:space="preserve">grant transactions. </w:t>
      </w:r>
      <w:r>
        <w:rPr>
          <w:rFonts w:ascii="Arial" w:eastAsia="Arial" w:hAnsi="Arial" w:cs="Arial"/>
          <w:spacing w:val="1"/>
          <w:sz w:val="24"/>
          <w:szCs w:val="24"/>
        </w:rPr>
        <w:t xml:space="preserve"> </w:t>
      </w:r>
      <w:r>
        <w:rPr>
          <w:rFonts w:ascii="Arial" w:eastAsia="Arial" w:hAnsi="Arial" w:cs="Arial"/>
          <w:sz w:val="24"/>
          <w:szCs w:val="24"/>
        </w:rPr>
        <w:t>These documents include but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limited to the following:</w:t>
      </w:r>
    </w:p>
    <w:p w:rsidR="0042736E" w:rsidRDefault="0042736E">
      <w:pPr>
        <w:spacing w:before="1" w:line="240" w:lineRule="exact"/>
        <w:rPr>
          <w:sz w:val="24"/>
          <w:szCs w:val="24"/>
        </w:rPr>
      </w:pPr>
    </w:p>
    <w:p w:rsidR="0042736E" w:rsidRDefault="00212B95">
      <w:pPr>
        <w:tabs>
          <w:tab w:val="left" w:pos="820"/>
        </w:tabs>
        <w:ind w:left="820" w:right="7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Invoices</w:t>
      </w:r>
      <w:r>
        <w:rPr>
          <w:rFonts w:ascii="Arial" w:eastAsia="Arial" w:hAnsi="Arial" w:cs="Arial"/>
          <w:b/>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retain</w:t>
      </w:r>
      <w:r>
        <w:rPr>
          <w:rFonts w:ascii="Arial" w:eastAsia="Arial" w:hAnsi="Arial" w:cs="Arial"/>
          <w:spacing w:val="1"/>
          <w:sz w:val="24"/>
          <w:szCs w:val="24"/>
        </w:rPr>
        <w:t xml:space="preserve"> </w:t>
      </w:r>
      <w:r>
        <w:rPr>
          <w:rFonts w:ascii="Arial" w:eastAsia="Arial" w:hAnsi="Arial" w:cs="Arial"/>
          <w:sz w:val="24"/>
          <w:szCs w:val="24"/>
        </w:rPr>
        <w:t>original</w:t>
      </w:r>
      <w:r>
        <w:rPr>
          <w:rFonts w:ascii="Arial" w:eastAsia="Arial" w:hAnsi="Arial" w:cs="Arial"/>
          <w:spacing w:val="1"/>
          <w:sz w:val="24"/>
          <w:szCs w:val="24"/>
        </w:rPr>
        <w:t xml:space="preserve"> </w:t>
      </w:r>
      <w:r>
        <w:rPr>
          <w:rFonts w:ascii="Arial" w:eastAsia="Arial" w:hAnsi="Arial" w:cs="Arial"/>
          <w:sz w:val="24"/>
          <w:szCs w:val="24"/>
        </w:rPr>
        <w:t>invoices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sales</w:t>
      </w:r>
      <w:r>
        <w:rPr>
          <w:rFonts w:ascii="Arial" w:eastAsia="Arial" w:hAnsi="Arial" w:cs="Arial"/>
          <w:spacing w:val="1"/>
          <w:sz w:val="24"/>
          <w:szCs w:val="24"/>
        </w:rPr>
        <w:t xml:space="preserve"> </w:t>
      </w:r>
      <w:r>
        <w:rPr>
          <w:rFonts w:ascii="Arial" w:eastAsia="Arial" w:hAnsi="Arial" w:cs="Arial"/>
          <w:sz w:val="24"/>
          <w:szCs w:val="24"/>
        </w:rPr>
        <w:t>receipts</w:t>
      </w:r>
      <w:r>
        <w:rPr>
          <w:rFonts w:ascii="Arial" w:eastAsia="Arial" w:hAnsi="Arial" w:cs="Arial"/>
          <w:spacing w:val="1"/>
          <w:sz w:val="24"/>
          <w:szCs w:val="24"/>
        </w:rPr>
        <w:t xml:space="preserve"> </w:t>
      </w:r>
      <w:r>
        <w:rPr>
          <w:rFonts w:ascii="Arial" w:eastAsia="Arial" w:hAnsi="Arial" w:cs="Arial"/>
          <w:sz w:val="24"/>
          <w:szCs w:val="24"/>
        </w:rPr>
        <w:t>for all</w:t>
      </w:r>
      <w:r>
        <w:rPr>
          <w:rFonts w:ascii="Arial" w:eastAsia="Arial" w:hAnsi="Arial" w:cs="Arial"/>
          <w:spacing w:val="1"/>
          <w:sz w:val="24"/>
          <w:szCs w:val="24"/>
        </w:rPr>
        <w:t xml:space="preserve"> </w:t>
      </w:r>
      <w:r>
        <w:rPr>
          <w:rFonts w:ascii="Arial" w:eastAsia="Arial" w:hAnsi="Arial" w:cs="Arial"/>
          <w:sz w:val="24"/>
          <w:szCs w:val="24"/>
        </w:rPr>
        <w:t>purcha</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invoices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marked "PAID"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check</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paid included. A stamp is recommended for this. If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original</w:t>
      </w:r>
      <w:r>
        <w:rPr>
          <w:rFonts w:ascii="Arial" w:eastAsia="Arial" w:hAnsi="Arial" w:cs="Arial"/>
          <w:spacing w:val="1"/>
          <w:sz w:val="24"/>
          <w:szCs w:val="24"/>
        </w:rPr>
        <w:t xml:space="preserve"> </w:t>
      </w:r>
      <w:r>
        <w:rPr>
          <w:rFonts w:ascii="Arial" w:eastAsia="Arial" w:hAnsi="Arial" w:cs="Arial"/>
          <w:sz w:val="24"/>
          <w:szCs w:val="24"/>
        </w:rPr>
        <w:t>docu</w:t>
      </w:r>
      <w:r>
        <w:rPr>
          <w:rFonts w:ascii="Arial" w:eastAsia="Arial" w:hAnsi="Arial" w:cs="Arial"/>
          <w:spacing w:val="2"/>
          <w:sz w:val="24"/>
          <w:szCs w:val="24"/>
        </w:rPr>
        <w:t>m</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expense cannot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located</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monitoring</w:t>
      </w:r>
      <w:r>
        <w:rPr>
          <w:rFonts w:ascii="Arial" w:eastAsia="Arial" w:hAnsi="Arial" w:cs="Arial"/>
          <w:spacing w:val="1"/>
          <w:sz w:val="24"/>
          <w:szCs w:val="24"/>
        </w:rPr>
        <w:t xml:space="preserve"> </w:t>
      </w:r>
      <w:r>
        <w:rPr>
          <w:rFonts w:ascii="Arial" w:eastAsia="Arial" w:hAnsi="Arial" w:cs="Arial"/>
          <w:sz w:val="24"/>
          <w:szCs w:val="24"/>
        </w:rPr>
        <w:t>visit,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deducted</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next reimbursement</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 required to be repaid.</w:t>
      </w:r>
    </w:p>
    <w:p w:rsidR="0042736E" w:rsidRDefault="00212B95">
      <w:pPr>
        <w:tabs>
          <w:tab w:val="left" w:pos="820"/>
        </w:tabs>
        <w:spacing w:before="21" w:line="260" w:lineRule="exact"/>
        <w:ind w:left="820" w:right="329"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Timesheets</w:t>
      </w:r>
      <w:r>
        <w:rPr>
          <w:rFonts w:ascii="Arial" w:eastAsia="Arial" w:hAnsi="Arial" w:cs="Arial"/>
          <w:b/>
          <w:spacing w:val="1"/>
          <w:sz w:val="24"/>
          <w:szCs w:val="24"/>
        </w:rPr>
        <w:t xml:space="preserve"> </w:t>
      </w:r>
      <w:r>
        <w:rPr>
          <w:rFonts w:ascii="Arial" w:eastAsia="Arial" w:hAnsi="Arial" w:cs="Arial"/>
          <w:sz w:val="24"/>
          <w:szCs w:val="24"/>
        </w:rPr>
        <w:t>– All Su</w:t>
      </w:r>
      <w:r>
        <w:rPr>
          <w:rFonts w:ascii="Arial" w:eastAsia="Arial" w:hAnsi="Arial" w:cs="Arial"/>
          <w:spacing w:val="1"/>
          <w:sz w:val="24"/>
          <w:szCs w:val="24"/>
        </w:rPr>
        <w:t>b</w:t>
      </w:r>
      <w:r>
        <w:rPr>
          <w:rFonts w:ascii="Arial" w:eastAsia="Arial" w:hAnsi="Arial" w:cs="Arial"/>
          <w:sz w:val="24"/>
          <w:szCs w:val="24"/>
        </w:rPr>
        <w:t>recipients will maintain concise documentation for both the time worked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tasks</w:t>
      </w:r>
      <w:r>
        <w:rPr>
          <w:rFonts w:ascii="Arial" w:eastAsia="Arial" w:hAnsi="Arial" w:cs="Arial"/>
          <w:spacing w:val="1"/>
          <w:sz w:val="24"/>
          <w:szCs w:val="24"/>
        </w:rPr>
        <w:t xml:space="preserve"> </w:t>
      </w:r>
      <w:r>
        <w:rPr>
          <w:rFonts w:ascii="Arial" w:eastAsia="Arial" w:hAnsi="Arial" w:cs="Arial"/>
          <w:sz w:val="24"/>
          <w:szCs w:val="24"/>
        </w:rPr>
        <w:t>undertaken.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employee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his/her</w:t>
      </w:r>
      <w:r>
        <w:rPr>
          <w:rFonts w:ascii="Arial" w:eastAsia="Arial" w:hAnsi="Arial" w:cs="Arial"/>
          <w:spacing w:val="1"/>
          <w:sz w:val="24"/>
          <w:szCs w:val="24"/>
        </w:rPr>
        <w:t xml:space="preserve"> </w:t>
      </w:r>
      <w:r>
        <w:rPr>
          <w:rFonts w:ascii="Arial" w:eastAsia="Arial" w:hAnsi="Arial" w:cs="Arial"/>
          <w:sz w:val="24"/>
          <w:szCs w:val="24"/>
        </w:rPr>
        <w:t>immediate</w:t>
      </w:r>
      <w:r>
        <w:rPr>
          <w:rFonts w:ascii="Arial" w:eastAsia="Arial" w:hAnsi="Arial" w:cs="Arial"/>
          <w:spacing w:val="1"/>
          <w:sz w:val="24"/>
          <w:szCs w:val="24"/>
        </w:rPr>
        <w:t xml:space="preserve"> </w:t>
      </w:r>
      <w:r>
        <w:rPr>
          <w:rFonts w:ascii="Arial" w:eastAsia="Arial" w:hAnsi="Arial" w:cs="Arial"/>
          <w:sz w:val="24"/>
          <w:szCs w:val="24"/>
        </w:rPr>
        <w:t>supervisor</w:t>
      </w:r>
      <w:r>
        <w:rPr>
          <w:rFonts w:ascii="Arial" w:eastAsia="Arial" w:hAnsi="Arial" w:cs="Arial"/>
          <w:spacing w:val="1"/>
          <w:sz w:val="24"/>
          <w:szCs w:val="24"/>
        </w:rPr>
        <w:t xml:space="preserve"> </w:t>
      </w:r>
      <w:r>
        <w:rPr>
          <w:rFonts w:ascii="Arial" w:eastAsia="Arial" w:hAnsi="Arial" w:cs="Arial"/>
          <w:sz w:val="24"/>
          <w:szCs w:val="24"/>
        </w:rPr>
        <w:t>must sign</w:t>
      </w:r>
      <w:r>
        <w:rPr>
          <w:rFonts w:ascii="Arial" w:eastAsia="Arial" w:hAnsi="Arial" w:cs="Arial"/>
          <w:spacing w:val="1"/>
          <w:sz w:val="24"/>
          <w:szCs w:val="24"/>
        </w:rPr>
        <w:t xml:space="preserve"> </w:t>
      </w:r>
      <w:r>
        <w:rPr>
          <w:rFonts w:ascii="Arial" w:eastAsia="Arial" w:hAnsi="Arial" w:cs="Arial"/>
          <w:sz w:val="24"/>
          <w:szCs w:val="24"/>
        </w:rPr>
        <w:t>employee</w:t>
      </w:r>
      <w:r>
        <w:rPr>
          <w:rFonts w:ascii="Arial" w:eastAsia="Arial" w:hAnsi="Arial" w:cs="Arial"/>
          <w:spacing w:val="1"/>
          <w:sz w:val="24"/>
          <w:szCs w:val="24"/>
        </w:rPr>
        <w:t xml:space="preserve"> </w:t>
      </w:r>
      <w:r>
        <w:rPr>
          <w:rFonts w:ascii="Arial" w:eastAsia="Arial" w:hAnsi="Arial" w:cs="Arial"/>
          <w:sz w:val="24"/>
          <w:szCs w:val="24"/>
        </w:rPr>
        <w:t>timesheets.</w:t>
      </w:r>
    </w:p>
    <w:p w:rsidR="0042736E" w:rsidRDefault="00212B95">
      <w:pPr>
        <w:tabs>
          <w:tab w:val="left" w:pos="820"/>
        </w:tabs>
        <w:spacing w:before="18" w:line="260" w:lineRule="exact"/>
        <w:ind w:left="820" w:right="316" w:hanging="360"/>
        <w:rPr>
          <w:rFonts w:ascii="Arial" w:eastAsia="Arial" w:hAnsi="Arial" w:cs="Arial"/>
          <w:sz w:val="24"/>
          <w:szCs w:val="24"/>
        </w:rPr>
        <w:sectPr w:rsidR="0042736E" w:rsidSect="005F0398">
          <w:pgSz w:w="12240" w:h="15840"/>
          <w:pgMar w:top="920" w:right="1000" w:bottom="274" w:left="980" w:header="0" w:footer="723" w:gutter="0"/>
          <w:cols w:space="720"/>
        </w:sectPr>
      </w:pPr>
      <w:r>
        <w:rPr>
          <w:rFonts w:ascii="Symbol" w:eastAsia="Symbol" w:hAnsi="Symbol" w:cs="Symbol"/>
          <w:sz w:val="24"/>
          <w:szCs w:val="24"/>
        </w:rPr>
        <w:t></w:t>
      </w:r>
      <w:r>
        <w:rPr>
          <w:sz w:val="24"/>
          <w:szCs w:val="24"/>
        </w:rPr>
        <w:tab/>
      </w:r>
      <w:r>
        <w:rPr>
          <w:rFonts w:ascii="Arial" w:eastAsia="Arial" w:hAnsi="Arial" w:cs="Arial"/>
          <w:b/>
          <w:sz w:val="24"/>
          <w:szCs w:val="24"/>
        </w:rPr>
        <w:t>Service</w:t>
      </w:r>
      <w:r>
        <w:rPr>
          <w:rFonts w:ascii="Arial" w:eastAsia="Arial" w:hAnsi="Arial" w:cs="Arial"/>
          <w:b/>
          <w:spacing w:val="1"/>
          <w:sz w:val="24"/>
          <w:szCs w:val="24"/>
        </w:rPr>
        <w:t xml:space="preserve"> </w:t>
      </w:r>
      <w:r>
        <w:rPr>
          <w:rFonts w:ascii="Arial" w:eastAsia="Arial" w:hAnsi="Arial" w:cs="Arial"/>
          <w:b/>
          <w:sz w:val="24"/>
          <w:szCs w:val="24"/>
        </w:rPr>
        <w:t>Contracts</w:t>
      </w:r>
      <w:r>
        <w:rPr>
          <w:rFonts w:ascii="Arial" w:eastAsia="Arial" w:hAnsi="Arial" w:cs="Arial"/>
          <w:b/>
          <w:spacing w:val="1"/>
          <w:sz w:val="24"/>
          <w:szCs w:val="24"/>
        </w:rPr>
        <w:t xml:space="preserve"> </w:t>
      </w:r>
      <w:r>
        <w:rPr>
          <w:rFonts w:ascii="Arial" w:eastAsia="Arial" w:hAnsi="Arial" w:cs="Arial"/>
          <w:sz w:val="24"/>
          <w:szCs w:val="24"/>
        </w:rPr>
        <w:t>– All grant funded servi</w:t>
      </w:r>
      <w:r>
        <w:rPr>
          <w:rFonts w:ascii="Arial" w:eastAsia="Arial" w:hAnsi="Arial" w:cs="Arial"/>
          <w:spacing w:val="1"/>
          <w:sz w:val="24"/>
          <w:szCs w:val="24"/>
        </w:rPr>
        <w:t>c</w:t>
      </w:r>
      <w:r>
        <w:rPr>
          <w:rFonts w:ascii="Arial" w:eastAsia="Arial" w:hAnsi="Arial" w:cs="Arial"/>
          <w:sz w:val="24"/>
          <w:szCs w:val="24"/>
        </w:rPr>
        <w:t>e contrac</w:t>
      </w:r>
      <w:r>
        <w:rPr>
          <w:rFonts w:ascii="Arial" w:eastAsia="Arial" w:hAnsi="Arial" w:cs="Arial"/>
          <w:spacing w:val="1"/>
          <w:sz w:val="24"/>
          <w:szCs w:val="24"/>
        </w:rPr>
        <w:t>t</w:t>
      </w:r>
      <w:r>
        <w:rPr>
          <w:rFonts w:ascii="Arial" w:eastAsia="Arial" w:hAnsi="Arial" w:cs="Arial"/>
          <w:sz w:val="24"/>
          <w:szCs w:val="24"/>
        </w:rPr>
        <w:t>s (accounting, leases, janitorial, etc.) must be a written agree</w:t>
      </w:r>
      <w:r>
        <w:rPr>
          <w:rFonts w:ascii="Arial" w:eastAsia="Arial" w:hAnsi="Arial" w:cs="Arial"/>
          <w:spacing w:val="1"/>
          <w:sz w:val="24"/>
          <w:szCs w:val="24"/>
        </w:rPr>
        <w:t>m</w:t>
      </w:r>
      <w:r>
        <w:rPr>
          <w:rFonts w:ascii="Arial" w:eastAsia="Arial" w:hAnsi="Arial" w:cs="Arial"/>
          <w:sz w:val="24"/>
          <w:szCs w:val="24"/>
        </w:rPr>
        <w:t>ent between the Subrecipient</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firm/individual.</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41"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0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01" name="Freeform 91"/>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D184B" id="Group 90" o:spid="_x0000_s1026" style="position:absolute;margin-left:52.5pt;margin-top:22.2pt;width:507pt;height:0;z-index:-4339;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CYgOOGVwMAAOoHAAAOAAAAAAAA&#10;AAAAAAAAAC4CAABkcnMvZTJvRG9jLnhtbFBLAQItABQABgAIAAAAIQC1IRfP3gAAAAoBAAAPAAAA&#10;AAAAAAAAAAAAALEFAABkcnMvZG93bnJldi54bWxQSwUGAAAAAAQABADzAAAAvAYAAAAA&#10;">
                <v:shape id="Freeform 91"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Progr</w:t>
      </w:r>
      <w:r w:rsidR="00212B95">
        <w:rPr>
          <w:rFonts w:ascii="Arial" w:eastAsia="Arial" w:hAnsi="Arial" w:cs="Arial"/>
          <w:b/>
          <w:spacing w:val="-2"/>
          <w:sz w:val="32"/>
          <w:szCs w:val="32"/>
        </w:rPr>
        <w:t>a</w:t>
      </w:r>
      <w:r w:rsidR="00212B95">
        <w:rPr>
          <w:rFonts w:ascii="Arial" w:eastAsia="Arial" w:hAnsi="Arial" w:cs="Arial"/>
          <w:b/>
          <w:sz w:val="32"/>
          <w:szCs w:val="32"/>
        </w:rPr>
        <w:t>m Income</w:t>
      </w:r>
    </w:p>
    <w:p w:rsidR="0042736E" w:rsidRDefault="0042736E">
      <w:pPr>
        <w:spacing w:before="7" w:line="260" w:lineRule="exact"/>
        <w:rPr>
          <w:sz w:val="26"/>
          <w:szCs w:val="26"/>
        </w:rPr>
      </w:pPr>
    </w:p>
    <w:p w:rsidR="0042736E" w:rsidRDefault="00212B95">
      <w:pPr>
        <w:ind w:left="100"/>
        <w:rPr>
          <w:rFonts w:ascii="Arial" w:eastAsia="Arial" w:hAnsi="Arial" w:cs="Arial"/>
          <w:sz w:val="24"/>
          <w:szCs w:val="24"/>
        </w:rPr>
      </w:pP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earned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 reported to the City monthly</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Program</w:t>
      </w:r>
    </w:p>
    <w:p w:rsidR="0042736E" w:rsidRDefault="00212B95">
      <w:pPr>
        <w:ind w:left="100"/>
        <w:rPr>
          <w:rFonts w:ascii="Arial" w:eastAsia="Arial" w:hAnsi="Arial" w:cs="Arial"/>
          <w:sz w:val="24"/>
          <w:szCs w:val="24"/>
        </w:rPr>
      </w:pPr>
      <w:r>
        <w:rPr>
          <w:rFonts w:ascii="Arial" w:eastAsia="Arial" w:hAnsi="Arial" w:cs="Arial"/>
          <w:sz w:val="24"/>
          <w:szCs w:val="24"/>
        </w:rPr>
        <w:t>Income; and must be used in the operat</w:t>
      </w:r>
      <w:r>
        <w:rPr>
          <w:rFonts w:ascii="Arial" w:eastAsia="Arial" w:hAnsi="Arial" w:cs="Arial"/>
          <w:spacing w:val="-1"/>
          <w:sz w:val="24"/>
          <w:szCs w:val="24"/>
        </w:rPr>
        <w:t>i</w:t>
      </w:r>
      <w:r>
        <w:rPr>
          <w:rFonts w:ascii="Arial" w:eastAsia="Arial" w:hAnsi="Arial" w:cs="Arial"/>
          <w:sz w:val="24"/>
          <w:szCs w:val="24"/>
        </w:rPr>
        <w:t>on of the specific grant program.</w:t>
      </w:r>
    </w:p>
    <w:p w:rsidR="0042736E" w:rsidRDefault="0042736E">
      <w:pPr>
        <w:spacing w:line="240" w:lineRule="exact"/>
        <w:rPr>
          <w:sz w:val="24"/>
          <w:szCs w:val="24"/>
        </w:rPr>
      </w:pPr>
    </w:p>
    <w:p w:rsidR="0042736E" w:rsidRDefault="00212B95">
      <w:pPr>
        <w:ind w:left="100" w:right="148"/>
        <w:rPr>
          <w:rFonts w:ascii="Arial" w:eastAsia="Arial" w:hAnsi="Arial" w:cs="Arial"/>
          <w:sz w:val="24"/>
          <w:szCs w:val="24"/>
        </w:rPr>
      </w:pPr>
      <w:r>
        <w:rPr>
          <w:rFonts w:ascii="Arial" w:eastAsia="Arial" w:hAnsi="Arial" w:cs="Arial"/>
          <w:sz w:val="24"/>
          <w:szCs w:val="24"/>
        </w:rPr>
        <w:t>Organizations</w:t>
      </w:r>
      <w:r>
        <w:rPr>
          <w:rFonts w:ascii="Arial" w:eastAsia="Arial" w:hAnsi="Arial" w:cs="Arial"/>
          <w:spacing w:val="1"/>
          <w:sz w:val="24"/>
          <w:szCs w:val="24"/>
        </w:rPr>
        <w:t xml:space="preserve"> </w:t>
      </w:r>
      <w:r>
        <w:rPr>
          <w:rFonts w:ascii="Arial" w:eastAsia="Arial" w:hAnsi="Arial" w:cs="Arial"/>
          <w:sz w:val="24"/>
          <w:szCs w:val="24"/>
        </w:rPr>
        <w:t>providing</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funded</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may charge fees to clients to reduce the costs of service delivery. S</w:t>
      </w:r>
      <w:r>
        <w:rPr>
          <w:rFonts w:ascii="Arial" w:eastAsia="Arial" w:hAnsi="Arial" w:cs="Arial"/>
          <w:spacing w:val="1"/>
          <w:sz w:val="24"/>
          <w:szCs w:val="24"/>
        </w:rPr>
        <w:t>u</w:t>
      </w:r>
      <w:r>
        <w:rPr>
          <w:rFonts w:ascii="Arial" w:eastAsia="Arial" w:hAnsi="Arial" w:cs="Arial"/>
          <w:sz w:val="24"/>
          <w:szCs w:val="24"/>
        </w:rPr>
        <w:t>ch fees, or any other earnings generated</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 are conside</w:t>
      </w:r>
      <w:r>
        <w:rPr>
          <w:rFonts w:ascii="Arial" w:eastAsia="Arial" w:hAnsi="Arial" w:cs="Arial"/>
          <w:spacing w:val="2"/>
          <w:sz w:val="24"/>
          <w:szCs w:val="24"/>
        </w:rPr>
        <w:t>r</w:t>
      </w:r>
      <w:r>
        <w:rPr>
          <w:rFonts w:ascii="Arial" w:eastAsia="Arial" w:hAnsi="Arial" w:cs="Arial"/>
          <w:sz w:val="24"/>
          <w:szCs w:val="24"/>
        </w:rPr>
        <w:t>ed to be program income (PI). PI includes,</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fees</w:t>
      </w:r>
      <w:r>
        <w:rPr>
          <w:rFonts w:ascii="Arial" w:eastAsia="Arial" w:hAnsi="Arial" w:cs="Arial"/>
          <w:spacing w:val="1"/>
          <w:sz w:val="24"/>
          <w:szCs w:val="24"/>
        </w:rPr>
        <w:t xml:space="preserve"> </w:t>
      </w:r>
      <w:r>
        <w:rPr>
          <w:rFonts w:ascii="Arial" w:eastAsia="Arial" w:hAnsi="Arial" w:cs="Arial"/>
          <w:sz w:val="24"/>
          <w:szCs w:val="24"/>
        </w:rPr>
        <w:t>charged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proceeds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2"/>
          <w:sz w:val="24"/>
          <w:szCs w:val="24"/>
        </w:rPr>
        <w:t>l</w:t>
      </w:r>
      <w:r>
        <w:rPr>
          <w:rFonts w:ascii="Arial" w:eastAsia="Arial" w:hAnsi="Arial" w:cs="Arial"/>
          <w:sz w:val="24"/>
          <w:szCs w:val="24"/>
        </w:rPr>
        <w:t>e of</w:t>
      </w:r>
      <w:r>
        <w:rPr>
          <w:rFonts w:ascii="Arial" w:eastAsia="Arial" w:hAnsi="Arial" w:cs="Arial"/>
          <w:spacing w:val="1"/>
          <w:sz w:val="24"/>
          <w:szCs w:val="24"/>
        </w:rPr>
        <w:t xml:space="preserve"> </w:t>
      </w:r>
      <w:r>
        <w:rPr>
          <w:rFonts w:ascii="Arial" w:eastAsia="Arial" w:hAnsi="Arial" w:cs="Arial"/>
          <w:sz w:val="24"/>
          <w:szCs w:val="24"/>
        </w:rPr>
        <w:t>tangible personal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usage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rental</w:t>
      </w:r>
      <w:r>
        <w:rPr>
          <w:rFonts w:ascii="Arial" w:eastAsia="Arial" w:hAnsi="Arial" w:cs="Arial"/>
          <w:spacing w:val="-2"/>
          <w:sz w:val="24"/>
          <w:szCs w:val="24"/>
        </w:rPr>
        <w:t xml:space="preserve"> </w:t>
      </w:r>
      <w:r>
        <w:rPr>
          <w:rFonts w:ascii="Arial" w:eastAsia="Arial" w:hAnsi="Arial" w:cs="Arial"/>
          <w:sz w:val="24"/>
          <w:szCs w:val="24"/>
        </w:rPr>
        <w:t>fees,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patent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copyr</w:t>
      </w:r>
      <w:r>
        <w:rPr>
          <w:rFonts w:ascii="Arial" w:eastAsia="Arial" w:hAnsi="Arial" w:cs="Arial"/>
          <w:spacing w:val="-2"/>
          <w:sz w:val="24"/>
          <w:szCs w:val="24"/>
        </w:rPr>
        <w:t>i</w:t>
      </w:r>
      <w:r>
        <w:rPr>
          <w:rFonts w:ascii="Arial" w:eastAsia="Arial" w:hAnsi="Arial" w:cs="Arial"/>
          <w:sz w:val="24"/>
          <w:szCs w:val="24"/>
        </w:rPr>
        <w:t>ght</w:t>
      </w:r>
      <w:r>
        <w:rPr>
          <w:rFonts w:ascii="Arial" w:eastAsia="Arial" w:hAnsi="Arial" w:cs="Arial"/>
          <w:spacing w:val="1"/>
          <w:sz w:val="24"/>
          <w:szCs w:val="24"/>
        </w:rPr>
        <w:t xml:space="preserve"> </w:t>
      </w:r>
      <w:r>
        <w:rPr>
          <w:rFonts w:ascii="Arial" w:eastAsia="Arial" w:hAnsi="Arial" w:cs="Arial"/>
          <w:sz w:val="24"/>
          <w:szCs w:val="24"/>
        </w:rPr>
        <w:t>royalties.</w:t>
      </w:r>
    </w:p>
    <w:p w:rsidR="0042736E" w:rsidRDefault="0042736E">
      <w:pPr>
        <w:spacing w:line="240" w:lineRule="exact"/>
        <w:rPr>
          <w:sz w:val="24"/>
          <w:szCs w:val="24"/>
        </w:rPr>
      </w:pPr>
    </w:p>
    <w:p w:rsidR="0042736E" w:rsidRDefault="00212B95">
      <w:pPr>
        <w:ind w:left="100" w:right="304"/>
        <w:rPr>
          <w:rFonts w:ascii="Arial" w:eastAsia="Arial" w:hAnsi="Arial" w:cs="Arial"/>
          <w:sz w:val="24"/>
          <w:szCs w:val="24"/>
        </w:rPr>
      </w:pP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recorded</w:t>
      </w:r>
      <w:r>
        <w:rPr>
          <w:rFonts w:ascii="Arial" w:eastAsia="Arial" w:hAnsi="Arial" w:cs="Arial"/>
          <w:spacing w:val="1"/>
          <w:sz w:val="24"/>
          <w:szCs w:val="24"/>
        </w:rPr>
        <w:t xml:space="preserve"> </w:t>
      </w:r>
      <w:r>
        <w:rPr>
          <w:rFonts w:ascii="Arial" w:eastAsia="Arial" w:hAnsi="Arial" w:cs="Arial"/>
          <w:sz w:val="24"/>
          <w:szCs w:val="24"/>
        </w:rPr>
        <w:t>separately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returned to the City for disposition. Upon approval</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ncome</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Project</w:t>
      </w:r>
      <w:r>
        <w:rPr>
          <w:rFonts w:ascii="Arial" w:eastAsia="Arial" w:hAnsi="Arial" w:cs="Arial"/>
          <w:spacing w:val="-1"/>
          <w:sz w:val="24"/>
          <w:szCs w:val="24"/>
        </w:rPr>
        <w:t xml:space="preserve"> </w:t>
      </w:r>
      <w:r>
        <w:rPr>
          <w:rFonts w:ascii="Arial" w:eastAsia="Arial" w:hAnsi="Arial" w:cs="Arial"/>
          <w:sz w:val="24"/>
          <w:szCs w:val="24"/>
        </w:rPr>
        <w:t>may be retained by subrecipient provided that written</w:t>
      </w:r>
      <w:r>
        <w:rPr>
          <w:rFonts w:ascii="Arial" w:eastAsia="Arial" w:hAnsi="Arial" w:cs="Arial"/>
          <w:spacing w:val="1"/>
          <w:sz w:val="24"/>
          <w:szCs w:val="24"/>
        </w:rPr>
        <w:t xml:space="preserve"> </w:t>
      </w:r>
      <w:r>
        <w:rPr>
          <w:rFonts w:ascii="Arial" w:eastAsia="Arial" w:hAnsi="Arial" w:cs="Arial"/>
          <w:sz w:val="24"/>
          <w:szCs w:val="24"/>
        </w:rPr>
        <w:t>notification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given</w:t>
      </w:r>
      <w:r>
        <w:rPr>
          <w:rFonts w:ascii="Arial" w:eastAsia="Arial" w:hAnsi="Arial" w:cs="Arial"/>
          <w:spacing w:val="1"/>
          <w:sz w:val="24"/>
          <w:szCs w:val="24"/>
        </w:rPr>
        <w:t xml:space="preserve"> </w:t>
      </w:r>
      <w:r>
        <w:rPr>
          <w:rFonts w:ascii="Arial" w:eastAsia="Arial" w:hAnsi="Arial" w:cs="Arial"/>
          <w:sz w:val="24"/>
          <w:szCs w:val="24"/>
        </w:rPr>
        <w:t xml:space="preserve">to the </w:t>
      </w:r>
      <w:r w:rsidR="00A8447B">
        <w:rPr>
          <w:rFonts w:ascii="Arial" w:eastAsia="Arial" w:hAnsi="Arial" w:cs="Arial"/>
          <w:sz w:val="24"/>
          <w:szCs w:val="24"/>
        </w:rPr>
        <w:t>Department of Planning and Redevelopment</w:t>
      </w:r>
      <w:r>
        <w:rPr>
          <w:rFonts w:ascii="Arial" w:eastAsia="Arial" w:hAnsi="Arial" w:cs="Arial"/>
          <w:sz w:val="24"/>
          <w:szCs w:val="24"/>
        </w:rPr>
        <w:t xml:space="preserve"> of Community D</w:t>
      </w:r>
      <w:r>
        <w:rPr>
          <w:rFonts w:ascii="Arial" w:eastAsia="Arial" w:hAnsi="Arial" w:cs="Arial"/>
          <w:spacing w:val="-1"/>
          <w:sz w:val="24"/>
          <w:szCs w:val="24"/>
        </w:rPr>
        <w:t>e</w:t>
      </w:r>
      <w:r>
        <w:rPr>
          <w:rFonts w:ascii="Arial" w:eastAsia="Arial" w:hAnsi="Arial" w:cs="Arial"/>
          <w:sz w:val="24"/>
          <w:szCs w:val="24"/>
        </w:rPr>
        <w:t>velop</w:t>
      </w:r>
      <w:r>
        <w:rPr>
          <w:rFonts w:ascii="Arial" w:eastAsia="Arial" w:hAnsi="Arial" w:cs="Arial"/>
          <w:spacing w:val="2"/>
          <w:sz w:val="24"/>
          <w:szCs w:val="24"/>
        </w:rPr>
        <w:t>m</w:t>
      </w:r>
      <w:r>
        <w:rPr>
          <w:rFonts w:ascii="Arial" w:eastAsia="Arial" w:hAnsi="Arial" w:cs="Arial"/>
          <w:sz w:val="24"/>
          <w:szCs w:val="24"/>
        </w:rPr>
        <w:t>ent Director and that the income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exclusive</w:t>
      </w:r>
      <w:r>
        <w:rPr>
          <w:rFonts w:ascii="Arial" w:eastAsia="Arial" w:hAnsi="Arial" w:cs="Arial"/>
          <w:spacing w:val="1"/>
          <w:sz w:val="24"/>
          <w:szCs w:val="24"/>
        </w:rPr>
        <w:t xml:space="preserve"> </w:t>
      </w:r>
      <w:r>
        <w:rPr>
          <w:rFonts w:ascii="Arial" w:eastAsia="Arial" w:hAnsi="Arial" w:cs="Arial"/>
          <w:sz w:val="24"/>
          <w:szCs w:val="24"/>
        </w:rPr>
        <w:t>bene</w:t>
      </w:r>
      <w:r>
        <w:rPr>
          <w:rFonts w:ascii="Arial" w:eastAsia="Arial" w:hAnsi="Arial" w:cs="Arial"/>
          <w:spacing w:val="2"/>
          <w:sz w:val="24"/>
          <w:szCs w:val="24"/>
        </w:rPr>
        <w:t>f</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of the Program. Such income</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1"/>
          <w:sz w:val="24"/>
          <w:szCs w:val="24"/>
        </w:rPr>
        <w:t xml:space="preserve"> </w:t>
      </w:r>
      <w:r>
        <w:rPr>
          <w:rFonts w:ascii="Arial" w:eastAsia="Arial" w:hAnsi="Arial" w:cs="Arial"/>
          <w:sz w:val="24"/>
          <w:szCs w:val="24"/>
        </w:rPr>
        <w:t>to guidelines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accordance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regulations.</w:t>
      </w:r>
    </w:p>
    <w:p w:rsidR="0042736E" w:rsidRDefault="0042736E">
      <w:pPr>
        <w:spacing w:line="240" w:lineRule="exact"/>
        <w:rPr>
          <w:sz w:val="24"/>
          <w:szCs w:val="24"/>
        </w:rPr>
      </w:pPr>
    </w:p>
    <w:p w:rsidR="0042736E" w:rsidRDefault="00212B95">
      <w:pPr>
        <w:ind w:left="100" w:right="400"/>
        <w:rPr>
          <w:rFonts w:ascii="Arial" w:eastAsia="Arial" w:hAnsi="Arial" w:cs="Arial"/>
          <w:sz w:val="24"/>
          <w:szCs w:val="24"/>
        </w:rPr>
      </w:pPr>
      <w:r>
        <w:rPr>
          <w:rFonts w:ascii="Arial" w:eastAsia="Arial" w:hAnsi="Arial" w:cs="Arial"/>
          <w:sz w:val="24"/>
          <w:szCs w:val="24"/>
        </w:rPr>
        <w:t>All PI must be reported. A t</w:t>
      </w:r>
      <w:r>
        <w:rPr>
          <w:rFonts w:ascii="Arial" w:eastAsia="Arial" w:hAnsi="Arial" w:cs="Arial"/>
          <w:spacing w:val="-1"/>
          <w:sz w:val="24"/>
          <w:szCs w:val="24"/>
        </w:rPr>
        <w:t>o</w:t>
      </w:r>
      <w:r>
        <w:rPr>
          <w:rFonts w:ascii="Arial" w:eastAsia="Arial" w:hAnsi="Arial" w:cs="Arial"/>
          <w:sz w:val="24"/>
          <w:szCs w:val="24"/>
        </w:rPr>
        <w:t>tal</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$100</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reported quarterly rather than in the</w:t>
      </w:r>
      <w:r>
        <w:rPr>
          <w:rFonts w:ascii="Arial" w:eastAsia="Arial" w:hAnsi="Arial" w:cs="Arial"/>
          <w:spacing w:val="1"/>
          <w:sz w:val="24"/>
          <w:szCs w:val="24"/>
        </w:rPr>
        <w:t xml:space="preserve"> </w:t>
      </w:r>
      <w:r>
        <w:rPr>
          <w:rFonts w:ascii="Arial" w:eastAsia="Arial" w:hAnsi="Arial" w:cs="Arial"/>
          <w:sz w:val="24"/>
          <w:szCs w:val="24"/>
        </w:rPr>
        <w:t>month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which</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collected.</w:t>
      </w:r>
    </w:p>
    <w:p w:rsidR="0042736E" w:rsidRDefault="0042736E">
      <w:pPr>
        <w:spacing w:line="240" w:lineRule="exact"/>
        <w:rPr>
          <w:sz w:val="24"/>
          <w:szCs w:val="24"/>
        </w:rPr>
      </w:pPr>
    </w:p>
    <w:p w:rsidR="0042736E" w:rsidRDefault="00212B95">
      <w:pPr>
        <w:ind w:left="100" w:right="67"/>
        <w:rPr>
          <w:rFonts w:ascii="Arial" w:eastAsia="Arial" w:hAnsi="Arial" w:cs="Arial"/>
          <w:sz w:val="24"/>
          <w:szCs w:val="24"/>
        </w:rPr>
        <w:sectPr w:rsidR="0042736E" w:rsidSect="005F0398">
          <w:pgSz w:w="12240" w:h="15840"/>
          <w:pgMar w:top="940" w:right="1020" w:bottom="274" w:left="980" w:header="0" w:footer="723" w:gutter="0"/>
          <w:cols w:space="720"/>
        </w:sectPr>
      </w:pPr>
      <w:r>
        <w:rPr>
          <w:rFonts w:ascii="Arial" w:eastAsia="Arial" w:hAnsi="Arial" w:cs="Arial"/>
          <w:sz w:val="24"/>
          <w:szCs w:val="24"/>
        </w:rPr>
        <w:t>Donati</w:t>
      </w:r>
      <w:r>
        <w:rPr>
          <w:rFonts w:ascii="Arial" w:eastAsia="Arial" w:hAnsi="Arial" w:cs="Arial"/>
          <w:spacing w:val="1"/>
          <w:sz w:val="24"/>
          <w:szCs w:val="24"/>
        </w:rPr>
        <w:t>o</w:t>
      </w:r>
      <w:r>
        <w:rPr>
          <w:rFonts w:ascii="Arial" w:eastAsia="Arial" w:hAnsi="Arial" w:cs="Arial"/>
          <w:sz w:val="24"/>
          <w:szCs w:val="24"/>
        </w:rPr>
        <w:t>ns are defined</w:t>
      </w:r>
      <w:r>
        <w:rPr>
          <w:rFonts w:ascii="Arial" w:eastAsia="Arial" w:hAnsi="Arial" w:cs="Arial"/>
          <w:spacing w:val="2"/>
          <w:sz w:val="24"/>
          <w:szCs w:val="24"/>
        </w:rPr>
        <w:t xml:space="preserve"> </w:t>
      </w:r>
      <w:r>
        <w:rPr>
          <w:rFonts w:ascii="Arial" w:eastAsia="Arial" w:hAnsi="Arial" w:cs="Arial"/>
          <w:sz w:val="24"/>
          <w:szCs w:val="24"/>
        </w:rPr>
        <w:t>as free will offerings to an organization not related to receivi</w:t>
      </w:r>
      <w:r>
        <w:rPr>
          <w:rFonts w:ascii="Arial" w:eastAsia="Arial" w:hAnsi="Arial" w:cs="Arial"/>
          <w:spacing w:val="1"/>
          <w:sz w:val="24"/>
          <w:szCs w:val="24"/>
        </w:rPr>
        <w:t>n</w:t>
      </w:r>
      <w:r>
        <w:rPr>
          <w:rFonts w:ascii="Arial" w:eastAsia="Arial" w:hAnsi="Arial" w:cs="Arial"/>
          <w:sz w:val="24"/>
          <w:szCs w:val="24"/>
        </w:rPr>
        <w:t>g a service or benefit. Donations are not PI and do not have to be reported.</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reduce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size</w:t>
      </w:r>
      <w:r>
        <w:rPr>
          <w:rFonts w:ascii="Arial" w:eastAsia="Arial" w:hAnsi="Arial" w:cs="Arial"/>
          <w:spacing w:val="1"/>
          <w:sz w:val="24"/>
          <w:szCs w:val="24"/>
        </w:rPr>
        <w:t xml:space="preserve"> </w:t>
      </w:r>
      <w:r>
        <w:rPr>
          <w:rFonts w:ascii="Arial" w:eastAsia="Arial" w:hAnsi="Arial" w:cs="Arial"/>
          <w:sz w:val="24"/>
          <w:szCs w:val="24"/>
        </w:rPr>
        <w:t>of the organi</w:t>
      </w:r>
      <w:r>
        <w:rPr>
          <w:rFonts w:ascii="Arial" w:eastAsia="Arial" w:hAnsi="Arial" w:cs="Arial"/>
          <w:spacing w:val="1"/>
          <w:sz w:val="24"/>
          <w:szCs w:val="24"/>
        </w:rPr>
        <w:t>z</w:t>
      </w:r>
      <w:r>
        <w:rPr>
          <w:rFonts w:ascii="Arial" w:eastAsia="Arial" w:hAnsi="Arial" w:cs="Arial"/>
          <w:sz w:val="24"/>
          <w:szCs w:val="24"/>
        </w:rPr>
        <w:t>ation’s CDBG grant if the PI is spent on eligible ite</w:t>
      </w:r>
      <w:r>
        <w:rPr>
          <w:rFonts w:ascii="Arial" w:eastAsia="Arial" w:hAnsi="Arial" w:cs="Arial"/>
          <w:spacing w:val="-1"/>
          <w:sz w:val="24"/>
          <w:szCs w:val="24"/>
        </w:rPr>
        <w:t>m</w:t>
      </w:r>
      <w:r>
        <w:rPr>
          <w:rFonts w:ascii="Arial" w:eastAsia="Arial" w:hAnsi="Arial" w:cs="Arial"/>
          <w:sz w:val="24"/>
          <w:szCs w:val="24"/>
        </w:rPr>
        <w:t>s. Howe</w:t>
      </w:r>
      <w:r>
        <w:rPr>
          <w:rFonts w:ascii="Arial" w:eastAsia="Arial" w:hAnsi="Arial" w:cs="Arial"/>
          <w:spacing w:val="1"/>
          <w:sz w:val="24"/>
          <w:szCs w:val="24"/>
        </w:rPr>
        <w:t>v</w:t>
      </w:r>
      <w:r>
        <w:rPr>
          <w:rFonts w:ascii="Arial" w:eastAsia="Arial" w:hAnsi="Arial" w:cs="Arial"/>
          <w:sz w:val="24"/>
          <w:szCs w:val="24"/>
        </w:rPr>
        <w:t>er, any PI not spent will</w:t>
      </w:r>
      <w:r>
        <w:rPr>
          <w:rFonts w:ascii="Arial" w:eastAsia="Arial" w:hAnsi="Arial" w:cs="Arial"/>
          <w:spacing w:val="1"/>
          <w:sz w:val="24"/>
          <w:szCs w:val="24"/>
        </w:rPr>
        <w:t xml:space="preserve"> </w:t>
      </w:r>
      <w:r>
        <w:rPr>
          <w:rFonts w:ascii="Arial" w:eastAsia="Arial" w:hAnsi="Arial" w:cs="Arial"/>
          <w:sz w:val="24"/>
          <w:szCs w:val="24"/>
        </w:rPr>
        <w:t>result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reduction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of funds</w:t>
      </w:r>
      <w:r>
        <w:rPr>
          <w:rFonts w:ascii="Arial" w:eastAsia="Arial" w:hAnsi="Arial" w:cs="Arial"/>
          <w:spacing w:val="1"/>
          <w:sz w:val="24"/>
          <w:szCs w:val="24"/>
        </w:rPr>
        <w:t xml:space="preserve"> </w:t>
      </w:r>
      <w:r>
        <w:rPr>
          <w:rFonts w:ascii="Arial" w:eastAsia="Arial" w:hAnsi="Arial" w:cs="Arial"/>
          <w:sz w:val="24"/>
          <w:szCs w:val="24"/>
        </w:rPr>
        <w:t>reimbursed.</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agencies which</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admi</w:t>
      </w:r>
      <w:r>
        <w:rPr>
          <w:rFonts w:ascii="Arial" w:eastAsia="Arial" w:hAnsi="Arial" w:cs="Arial"/>
          <w:spacing w:val="-2"/>
          <w:sz w:val="24"/>
          <w:szCs w:val="24"/>
        </w:rPr>
        <w:t>n</w:t>
      </w:r>
      <w:r>
        <w:rPr>
          <w:rFonts w:ascii="Arial" w:eastAsia="Arial" w:hAnsi="Arial" w:cs="Arial"/>
          <w:sz w:val="24"/>
          <w:szCs w:val="24"/>
        </w:rPr>
        <w:t>istration only, do not repo</w:t>
      </w:r>
      <w:r>
        <w:rPr>
          <w:rFonts w:ascii="Arial" w:eastAsia="Arial" w:hAnsi="Arial" w:cs="Arial"/>
          <w:spacing w:val="2"/>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received</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 construction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affordable</w:t>
      </w:r>
      <w:r>
        <w:rPr>
          <w:rFonts w:ascii="Arial" w:eastAsia="Arial" w:hAnsi="Arial" w:cs="Arial"/>
          <w:spacing w:val="1"/>
          <w:sz w:val="24"/>
          <w:szCs w:val="24"/>
        </w:rPr>
        <w:t xml:space="preserve"> </w:t>
      </w:r>
      <w:r>
        <w:rPr>
          <w:rFonts w:ascii="Arial" w:eastAsia="Arial" w:hAnsi="Arial" w:cs="Arial"/>
          <w:sz w:val="24"/>
          <w:szCs w:val="24"/>
        </w:rPr>
        <w:t>hou</w:t>
      </w:r>
      <w:r>
        <w:rPr>
          <w:rFonts w:ascii="Arial" w:eastAsia="Arial" w:hAnsi="Arial" w:cs="Arial"/>
          <w:spacing w:val="1"/>
          <w:sz w:val="24"/>
          <w:szCs w:val="24"/>
        </w:rPr>
        <w:t>s</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units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PI.</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42"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9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99" name="Freeform 89"/>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2D26D" id="Group 88" o:spid="_x0000_s1026" style="position:absolute;margin-left:52.5pt;margin-top:22.2pt;width:507pt;height:0;z-index:-4338;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BV1p3YVwMAAOgHAAAOAAAAAAAA&#10;AAAAAAAAAC4CAABkcnMvZTJvRG9jLnhtbFBLAQItABQABgAIAAAAIQC1IRfP3gAAAAoBAAAPAAAA&#10;AAAAAAAAAAAAALEFAABkcnMvZG93bnJldi54bWxQSwUGAAAAAAQABADzAAAAvAYAAAAA&#10;">
                <v:shape id="Freeform 89"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Monthly Reimbursements</w:t>
      </w:r>
    </w:p>
    <w:p w:rsidR="0042736E" w:rsidRDefault="0042736E">
      <w:pPr>
        <w:spacing w:before="7" w:line="260" w:lineRule="exact"/>
        <w:rPr>
          <w:sz w:val="26"/>
          <w:szCs w:val="26"/>
        </w:rPr>
      </w:pPr>
    </w:p>
    <w:p w:rsidR="0042736E" w:rsidRDefault="00546400">
      <w:pPr>
        <w:ind w:left="120" w:right="68"/>
        <w:rPr>
          <w:rFonts w:ascii="Arial" w:eastAsia="Arial" w:hAnsi="Arial" w:cs="Arial"/>
          <w:sz w:val="24"/>
          <w:szCs w:val="24"/>
        </w:rPr>
      </w:pPr>
      <w:r>
        <w:rPr>
          <w:rFonts w:ascii="Arial" w:eastAsia="Arial" w:hAnsi="Arial" w:cs="Arial"/>
          <w:sz w:val="24"/>
          <w:szCs w:val="24"/>
        </w:rPr>
        <w:t xml:space="preserve">The City’s </w:t>
      </w:r>
      <w:r w:rsidR="002941B1">
        <w:rPr>
          <w:rFonts w:ascii="Arial" w:eastAsia="Arial" w:hAnsi="Arial" w:cs="Arial"/>
          <w:sz w:val="24"/>
          <w:szCs w:val="24"/>
        </w:rPr>
        <w:t xml:space="preserve">Department of Planning and Redevelopment </w:t>
      </w:r>
      <w:r w:rsidR="00212B95">
        <w:rPr>
          <w:rFonts w:ascii="Arial" w:eastAsia="Arial" w:hAnsi="Arial" w:cs="Arial"/>
          <w:spacing w:val="1"/>
          <w:sz w:val="24"/>
          <w:szCs w:val="24"/>
        </w:rPr>
        <w:t>st</w:t>
      </w:r>
      <w:r w:rsidR="00212B95">
        <w:rPr>
          <w:rFonts w:ascii="Arial" w:eastAsia="Arial" w:hAnsi="Arial" w:cs="Arial"/>
          <w:sz w:val="24"/>
          <w:szCs w:val="24"/>
        </w:rPr>
        <w:t>aff will review each request for reimbu</w:t>
      </w:r>
      <w:r w:rsidR="00212B95">
        <w:rPr>
          <w:rFonts w:ascii="Arial" w:eastAsia="Arial" w:hAnsi="Arial" w:cs="Arial"/>
          <w:spacing w:val="1"/>
          <w:sz w:val="24"/>
          <w:szCs w:val="24"/>
        </w:rPr>
        <w:t>r</w:t>
      </w:r>
      <w:r w:rsidR="00212B95">
        <w:rPr>
          <w:rFonts w:ascii="Arial" w:eastAsia="Arial" w:hAnsi="Arial" w:cs="Arial"/>
          <w:sz w:val="24"/>
          <w:szCs w:val="24"/>
        </w:rPr>
        <w:t>sement</w:t>
      </w:r>
      <w:r w:rsidR="00212B95">
        <w:rPr>
          <w:rFonts w:ascii="Arial" w:eastAsia="Arial" w:hAnsi="Arial" w:cs="Arial"/>
          <w:spacing w:val="1"/>
          <w:sz w:val="24"/>
          <w:szCs w:val="24"/>
        </w:rPr>
        <w:t xml:space="preserve"> </w:t>
      </w:r>
      <w:r w:rsidR="00212B95">
        <w:rPr>
          <w:rFonts w:ascii="Arial" w:eastAsia="Arial" w:hAnsi="Arial" w:cs="Arial"/>
          <w:sz w:val="24"/>
          <w:szCs w:val="24"/>
        </w:rPr>
        <w:t>submitted</w:t>
      </w:r>
      <w:r w:rsidR="00212B95">
        <w:rPr>
          <w:rFonts w:ascii="Arial" w:eastAsia="Arial" w:hAnsi="Arial" w:cs="Arial"/>
          <w:spacing w:val="1"/>
          <w:sz w:val="24"/>
          <w:szCs w:val="24"/>
        </w:rPr>
        <w:t xml:space="preserve"> </w:t>
      </w:r>
      <w:r w:rsidR="00212B95">
        <w:rPr>
          <w:rFonts w:ascii="Arial" w:eastAsia="Arial" w:hAnsi="Arial" w:cs="Arial"/>
          <w:sz w:val="24"/>
          <w:szCs w:val="24"/>
        </w:rPr>
        <w:t>by</w:t>
      </w:r>
      <w:r w:rsidR="00212B95">
        <w:rPr>
          <w:rFonts w:ascii="Arial" w:eastAsia="Arial" w:hAnsi="Arial" w:cs="Arial"/>
          <w:spacing w:val="1"/>
          <w:sz w:val="24"/>
          <w:szCs w:val="24"/>
        </w:rPr>
        <w:t xml:space="preserve"> </w:t>
      </w:r>
      <w:r w:rsidR="00212B95">
        <w:rPr>
          <w:rFonts w:ascii="Arial" w:eastAsia="Arial" w:hAnsi="Arial" w:cs="Arial"/>
          <w:sz w:val="24"/>
          <w:szCs w:val="24"/>
        </w:rPr>
        <w:t>the</w:t>
      </w:r>
      <w:r w:rsidR="00212B95">
        <w:rPr>
          <w:rFonts w:ascii="Arial" w:eastAsia="Arial" w:hAnsi="Arial" w:cs="Arial"/>
          <w:spacing w:val="1"/>
          <w:sz w:val="24"/>
          <w:szCs w:val="24"/>
        </w:rPr>
        <w:t xml:space="preserve"> </w:t>
      </w:r>
      <w:r w:rsidR="00212B95">
        <w:rPr>
          <w:rFonts w:ascii="Arial" w:eastAsia="Arial" w:hAnsi="Arial" w:cs="Arial"/>
          <w:sz w:val="24"/>
          <w:szCs w:val="24"/>
        </w:rPr>
        <w:t>Subrecipi</w:t>
      </w:r>
      <w:r w:rsidR="00212B95">
        <w:rPr>
          <w:rFonts w:ascii="Arial" w:eastAsia="Arial" w:hAnsi="Arial" w:cs="Arial"/>
          <w:spacing w:val="1"/>
          <w:sz w:val="24"/>
          <w:szCs w:val="24"/>
        </w:rPr>
        <w:t>e</w:t>
      </w:r>
      <w:r w:rsidR="00212B95">
        <w:rPr>
          <w:rFonts w:ascii="Arial" w:eastAsia="Arial" w:hAnsi="Arial" w:cs="Arial"/>
          <w:sz w:val="24"/>
          <w:szCs w:val="24"/>
        </w:rPr>
        <w:t>nt. Questionable</w:t>
      </w:r>
      <w:r w:rsidR="00212B95">
        <w:rPr>
          <w:rFonts w:ascii="Arial" w:eastAsia="Arial" w:hAnsi="Arial" w:cs="Arial"/>
          <w:spacing w:val="1"/>
          <w:sz w:val="24"/>
          <w:szCs w:val="24"/>
        </w:rPr>
        <w:t xml:space="preserve"> </w:t>
      </w:r>
      <w:r w:rsidR="00212B95">
        <w:rPr>
          <w:rFonts w:ascii="Arial" w:eastAsia="Arial" w:hAnsi="Arial" w:cs="Arial"/>
          <w:sz w:val="24"/>
          <w:szCs w:val="24"/>
        </w:rPr>
        <w:t>or</w:t>
      </w:r>
      <w:r w:rsidR="00212B95">
        <w:rPr>
          <w:rFonts w:ascii="Arial" w:eastAsia="Arial" w:hAnsi="Arial" w:cs="Arial"/>
          <w:spacing w:val="1"/>
          <w:sz w:val="24"/>
          <w:szCs w:val="24"/>
        </w:rPr>
        <w:t xml:space="preserve"> </w:t>
      </w:r>
      <w:r w:rsidR="00212B95">
        <w:rPr>
          <w:rFonts w:ascii="Arial" w:eastAsia="Arial" w:hAnsi="Arial" w:cs="Arial"/>
          <w:sz w:val="24"/>
          <w:szCs w:val="24"/>
        </w:rPr>
        <w:t>ineligible</w:t>
      </w:r>
      <w:r w:rsidR="00212B95">
        <w:rPr>
          <w:rFonts w:ascii="Arial" w:eastAsia="Arial" w:hAnsi="Arial" w:cs="Arial"/>
          <w:spacing w:val="1"/>
          <w:sz w:val="24"/>
          <w:szCs w:val="24"/>
        </w:rPr>
        <w:t xml:space="preserve"> </w:t>
      </w:r>
      <w:r w:rsidR="00212B95">
        <w:rPr>
          <w:rFonts w:ascii="Arial" w:eastAsia="Arial" w:hAnsi="Arial" w:cs="Arial"/>
          <w:sz w:val="24"/>
          <w:szCs w:val="24"/>
        </w:rPr>
        <w:t>expen</w:t>
      </w:r>
      <w:r w:rsidR="00212B95">
        <w:rPr>
          <w:rFonts w:ascii="Arial" w:eastAsia="Arial" w:hAnsi="Arial" w:cs="Arial"/>
          <w:spacing w:val="1"/>
          <w:sz w:val="24"/>
          <w:szCs w:val="24"/>
        </w:rPr>
        <w:t>s</w:t>
      </w:r>
      <w:r w:rsidR="00212B95">
        <w:rPr>
          <w:rFonts w:ascii="Arial" w:eastAsia="Arial" w:hAnsi="Arial" w:cs="Arial"/>
          <w:sz w:val="24"/>
          <w:szCs w:val="24"/>
        </w:rPr>
        <w:t>es</w:t>
      </w:r>
      <w:r w:rsidR="00212B95">
        <w:rPr>
          <w:rFonts w:ascii="Arial" w:eastAsia="Arial" w:hAnsi="Arial" w:cs="Arial"/>
          <w:spacing w:val="1"/>
          <w:sz w:val="24"/>
          <w:szCs w:val="24"/>
        </w:rPr>
        <w:t xml:space="preserve"> </w:t>
      </w:r>
      <w:r w:rsidR="00212B95">
        <w:rPr>
          <w:rFonts w:ascii="Arial" w:eastAsia="Arial" w:hAnsi="Arial" w:cs="Arial"/>
          <w:sz w:val="24"/>
          <w:szCs w:val="24"/>
        </w:rPr>
        <w:t>will</w:t>
      </w:r>
      <w:r w:rsidR="00212B95">
        <w:rPr>
          <w:rFonts w:ascii="Arial" w:eastAsia="Arial" w:hAnsi="Arial" w:cs="Arial"/>
          <w:spacing w:val="1"/>
          <w:sz w:val="24"/>
          <w:szCs w:val="24"/>
        </w:rPr>
        <w:t xml:space="preserve"> </w:t>
      </w:r>
      <w:r w:rsidR="00212B95">
        <w:rPr>
          <w:rFonts w:ascii="Arial" w:eastAsia="Arial" w:hAnsi="Arial" w:cs="Arial"/>
          <w:sz w:val="24"/>
          <w:szCs w:val="24"/>
        </w:rPr>
        <w:t>be</w:t>
      </w:r>
      <w:r w:rsidR="00212B95">
        <w:rPr>
          <w:rFonts w:ascii="Arial" w:eastAsia="Arial" w:hAnsi="Arial" w:cs="Arial"/>
          <w:spacing w:val="1"/>
          <w:sz w:val="24"/>
          <w:szCs w:val="24"/>
        </w:rPr>
        <w:t xml:space="preserve"> </w:t>
      </w:r>
      <w:r w:rsidR="00212B95">
        <w:rPr>
          <w:rFonts w:ascii="Arial" w:eastAsia="Arial" w:hAnsi="Arial" w:cs="Arial"/>
          <w:sz w:val="24"/>
          <w:szCs w:val="24"/>
        </w:rPr>
        <w:t>identi</w:t>
      </w:r>
      <w:r w:rsidR="00212B95">
        <w:rPr>
          <w:rFonts w:ascii="Arial" w:eastAsia="Arial" w:hAnsi="Arial" w:cs="Arial"/>
          <w:spacing w:val="-1"/>
          <w:sz w:val="24"/>
          <w:szCs w:val="24"/>
        </w:rPr>
        <w:t>f</w:t>
      </w:r>
      <w:r w:rsidR="00212B95">
        <w:rPr>
          <w:rFonts w:ascii="Arial" w:eastAsia="Arial" w:hAnsi="Arial" w:cs="Arial"/>
          <w:sz w:val="24"/>
          <w:szCs w:val="24"/>
        </w:rPr>
        <w:t>ied and the Subrecipient</w:t>
      </w:r>
      <w:r w:rsidR="00212B95">
        <w:rPr>
          <w:rFonts w:ascii="Arial" w:eastAsia="Arial" w:hAnsi="Arial" w:cs="Arial"/>
          <w:spacing w:val="2"/>
          <w:sz w:val="24"/>
          <w:szCs w:val="24"/>
        </w:rPr>
        <w:t xml:space="preserve"> </w:t>
      </w:r>
      <w:r w:rsidR="00212B95">
        <w:rPr>
          <w:rFonts w:ascii="Arial" w:eastAsia="Arial" w:hAnsi="Arial" w:cs="Arial"/>
          <w:sz w:val="24"/>
          <w:szCs w:val="24"/>
        </w:rPr>
        <w:t>will</w:t>
      </w:r>
      <w:r w:rsidR="00212B95">
        <w:rPr>
          <w:rFonts w:ascii="Arial" w:eastAsia="Arial" w:hAnsi="Arial" w:cs="Arial"/>
          <w:spacing w:val="1"/>
          <w:sz w:val="24"/>
          <w:szCs w:val="24"/>
        </w:rPr>
        <w:t xml:space="preserve"> </w:t>
      </w:r>
      <w:r w:rsidR="00212B95">
        <w:rPr>
          <w:rFonts w:ascii="Arial" w:eastAsia="Arial" w:hAnsi="Arial" w:cs="Arial"/>
          <w:sz w:val="24"/>
          <w:szCs w:val="24"/>
        </w:rPr>
        <w:t>be</w:t>
      </w:r>
      <w:r w:rsidR="00212B95">
        <w:rPr>
          <w:rFonts w:ascii="Arial" w:eastAsia="Arial" w:hAnsi="Arial" w:cs="Arial"/>
          <w:spacing w:val="1"/>
          <w:sz w:val="24"/>
          <w:szCs w:val="24"/>
        </w:rPr>
        <w:t xml:space="preserve"> </w:t>
      </w:r>
      <w:r w:rsidR="00212B95">
        <w:rPr>
          <w:rFonts w:ascii="Arial" w:eastAsia="Arial" w:hAnsi="Arial" w:cs="Arial"/>
          <w:sz w:val="24"/>
          <w:szCs w:val="24"/>
        </w:rPr>
        <w:t>requ</w:t>
      </w:r>
      <w:r w:rsidR="00212B95">
        <w:rPr>
          <w:rFonts w:ascii="Arial" w:eastAsia="Arial" w:hAnsi="Arial" w:cs="Arial"/>
          <w:spacing w:val="1"/>
          <w:sz w:val="24"/>
          <w:szCs w:val="24"/>
        </w:rPr>
        <w:t>e</w:t>
      </w:r>
      <w:r w:rsidR="00212B95">
        <w:rPr>
          <w:rFonts w:ascii="Arial" w:eastAsia="Arial" w:hAnsi="Arial" w:cs="Arial"/>
          <w:sz w:val="24"/>
          <w:szCs w:val="24"/>
        </w:rPr>
        <w:t>sted</w:t>
      </w:r>
      <w:r w:rsidR="00212B95">
        <w:rPr>
          <w:rFonts w:ascii="Arial" w:eastAsia="Arial" w:hAnsi="Arial" w:cs="Arial"/>
          <w:spacing w:val="1"/>
          <w:sz w:val="24"/>
          <w:szCs w:val="24"/>
        </w:rPr>
        <w:t xml:space="preserve"> </w:t>
      </w:r>
      <w:r w:rsidR="00212B95">
        <w:rPr>
          <w:rFonts w:ascii="Arial" w:eastAsia="Arial" w:hAnsi="Arial" w:cs="Arial"/>
          <w:sz w:val="24"/>
          <w:szCs w:val="24"/>
        </w:rPr>
        <w:t>to submit</w:t>
      </w:r>
      <w:r w:rsidR="00212B95">
        <w:rPr>
          <w:rFonts w:ascii="Arial" w:eastAsia="Arial" w:hAnsi="Arial" w:cs="Arial"/>
          <w:spacing w:val="1"/>
          <w:sz w:val="24"/>
          <w:szCs w:val="24"/>
        </w:rPr>
        <w:t xml:space="preserve"> </w:t>
      </w:r>
      <w:r w:rsidR="00212B95">
        <w:rPr>
          <w:rFonts w:ascii="Arial" w:eastAsia="Arial" w:hAnsi="Arial" w:cs="Arial"/>
          <w:sz w:val="24"/>
          <w:szCs w:val="24"/>
        </w:rPr>
        <w:t>clarifications,</w:t>
      </w:r>
      <w:r w:rsidR="00212B95">
        <w:rPr>
          <w:rFonts w:ascii="Arial" w:eastAsia="Arial" w:hAnsi="Arial" w:cs="Arial"/>
          <w:spacing w:val="1"/>
          <w:sz w:val="24"/>
          <w:szCs w:val="24"/>
        </w:rPr>
        <w:t xml:space="preserve"> </w:t>
      </w:r>
      <w:r w:rsidR="00212B95">
        <w:rPr>
          <w:rFonts w:ascii="Arial" w:eastAsia="Arial" w:hAnsi="Arial" w:cs="Arial"/>
          <w:sz w:val="24"/>
          <w:szCs w:val="24"/>
        </w:rPr>
        <w:t>corrections, or additional information. If a</w:t>
      </w:r>
      <w:r w:rsidR="00212B95">
        <w:rPr>
          <w:rFonts w:ascii="Arial" w:eastAsia="Arial" w:hAnsi="Arial" w:cs="Arial"/>
          <w:spacing w:val="-1"/>
          <w:sz w:val="24"/>
          <w:szCs w:val="24"/>
        </w:rPr>
        <w:t xml:space="preserve"> </w:t>
      </w:r>
      <w:r w:rsidR="00212B95">
        <w:rPr>
          <w:rFonts w:ascii="Arial" w:eastAsia="Arial" w:hAnsi="Arial" w:cs="Arial"/>
          <w:sz w:val="24"/>
          <w:szCs w:val="24"/>
        </w:rPr>
        <w:t>request</w:t>
      </w:r>
      <w:r w:rsidR="00212B95">
        <w:rPr>
          <w:rFonts w:ascii="Arial" w:eastAsia="Arial" w:hAnsi="Arial" w:cs="Arial"/>
          <w:spacing w:val="1"/>
          <w:sz w:val="24"/>
          <w:szCs w:val="24"/>
        </w:rPr>
        <w:t xml:space="preserve"> </w:t>
      </w:r>
      <w:r w:rsidR="00212B95">
        <w:rPr>
          <w:rFonts w:ascii="Arial" w:eastAsia="Arial" w:hAnsi="Arial" w:cs="Arial"/>
          <w:sz w:val="24"/>
          <w:szCs w:val="24"/>
        </w:rPr>
        <w:t>for</w:t>
      </w:r>
      <w:r w:rsidR="00212B95">
        <w:rPr>
          <w:rFonts w:ascii="Arial" w:eastAsia="Arial" w:hAnsi="Arial" w:cs="Arial"/>
          <w:spacing w:val="1"/>
          <w:sz w:val="24"/>
          <w:szCs w:val="24"/>
        </w:rPr>
        <w:t xml:space="preserve"> </w:t>
      </w:r>
      <w:r w:rsidR="00212B95">
        <w:rPr>
          <w:rFonts w:ascii="Arial" w:eastAsia="Arial" w:hAnsi="Arial" w:cs="Arial"/>
          <w:sz w:val="24"/>
          <w:szCs w:val="24"/>
        </w:rPr>
        <w:t>payment is</w:t>
      </w:r>
      <w:r w:rsidR="00212B95">
        <w:rPr>
          <w:rFonts w:ascii="Arial" w:eastAsia="Arial" w:hAnsi="Arial" w:cs="Arial"/>
          <w:spacing w:val="1"/>
          <w:sz w:val="24"/>
          <w:szCs w:val="24"/>
        </w:rPr>
        <w:t xml:space="preserve"> </w:t>
      </w:r>
      <w:r w:rsidR="00212B95">
        <w:rPr>
          <w:rFonts w:ascii="Arial" w:eastAsia="Arial" w:hAnsi="Arial" w:cs="Arial"/>
          <w:sz w:val="24"/>
          <w:szCs w:val="24"/>
        </w:rPr>
        <w:t>reviewed and found to have errors or missing docume</w:t>
      </w:r>
      <w:r w:rsidR="00212B95">
        <w:rPr>
          <w:rFonts w:ascii="Arial" w:eastAsia="Arial" w:hAnsi="Arial" w:cs="Arial"/>
          <w:spacing w:val="1"/>
          <w:sz w:val="24"/>
          <w:szCs w:val="24"/>
        </w:rPr>
        <w:t>n</w:t>
      </w:r>
      <w:r w:rsidR="00212B95">
        <w:rPr>
          <w:rFonts w:ascii="Arial" w:eastAsia="Arial" w:hAnsi="Arial" w:cs="Arial"/>
          <w:sz w:val="24"/>
          <w:szCs w:val="24"/>
        </w:rPr>
        <w:t>t</w:t>
      </w:r>
      <w:r w:rsidR="00212B95">
        <w:rPr>
          <w:rFonts w:ascii="Arial" w:eastAsia="Arial" w:hAnsi="Arial" w:cs="Arial"/>
          <w:spacing w:val="2"/>
          <w:sz w:val="24"/>
          <w:szCs w:val="24"/>
        </w:rPr>
        <w:t>a</w:t>
      </w:r>
      <w:r w:rsidR="00212B95">
        <w:rPr>
          <w:rFonts w:ascii="Arial" w:eastAsia="Arial" w:hAnsi="Arial" w:cs="Arial"/>
          <w:sz w:val="24"/>
          <w:szCs w:val="24"/>
        </w:rPr>
        <w:t xml:space="preserve">tion, the </w:t>
      </w:r>
      <w:r w:rsidR="00212B95">
        <w:rPr>
          <w:rFonts w:ascii="Arial" w:eastAsia="Arial" w:hAnsi="Arial" w:cs="Arial"/>
          <w:spacing w:val="-2"/>
          <w:sz w:val="24"/>
          <w:szCs w:val="24"/>
        </w:rPr>
        <w:t>i</w:t>
      </w:r>
      <w:r w:rsidR="00212B95">
        <w:rPr>
          <w:rFonts w:ascii="Arial" w:eastAsia="Arial" w:hAnsi="Arial" w:cs="Arial"/>
          <w:sz w:val="24"/>
          <w:szCs w:val="24"/>
        </w:rPr>
        <w:t xml:space="preserve">nvoice will be returned to the </w:t>
      </w:r>
      <w:r>
        <w:rPr>
          <w:rFonts w:ascii="Arial" w:eastAsia="Arial" w:hAnsi="Arial" w:cs="Arial"/>
          <w:sz w:val="24"/>
          <w:szCs w:val="24"/>
        </w:rPr>
        <w:t>S</w:t>
      </w:r>
      <w:r w:rsidR="00212B95">
        <w:rPr>
          <w:rFonts w:ascii="Arial" w:eastAsia="Arial" w:hAnsi="Arial" w:cs="Arial"/>
          <w:sz w:val="24"/>
          <w:szCs w:val="24"/>
        </w:rPr>
        <w:t>ubrecipie</w:t>
      </w:r>
      <w:r w:rsidR="00212B95">
        <w:rPr>
          <w:rFonts w:ascii="Arial" w:eastAsia="Arial" w:hAnsi="Arial" w:cs="Arial"/>
          <w:spacing w:val="1"/>
          <w:sz w:val="24"/>
          <w:szCs w:val="24"/>
        </w:rPr>
        <w:t>n</w:t>
      </w:r>
      <w:r w:rsidR="00212B95">
        <w:rPr>
          <w:rFonts w:ascii="Arial" w:eastAsia="Arial" w:hAnsi="Arial" w:cs="Arial"/>
          <w:sz w:val="24"/>
          <w:szCs w:val="24"/>
        </w:rPr>
        <w:t>t</w:t>
      </w:r>
      <w:r w:rsidR="00212B95">
        <w:rPr>
          <w:rFonts w:ascii="Arial" w:eastAsia="Arial" w:hAnsi="Arial" w:cs="Arial"/>
          <w:spacing w:val="1"/>
          <w:sz w:val="24"/>
          <w:szCs w:val="24"/>
        </w:rPr>
        <w:t xml:space="preserve"> </w:t>
      </w:r>
      <w:r w:rsidR="00212B95">
        <w:rPr>
          <w:rFonts w:ascii="Arial" w:eastAsia="Arial" w:hAnsi="Arial" w:cs="Arial"/>
          <w:sz w:val="24"/>
          <w:szCs w:val="24"/>
        </w:rPr>
        <w:t>with</w:t>
      </w:r>
      <w:r w:rsidR="00212B95">
        <w:rPr>
          <w:rFonts w:ascii="Arial" w:eastAsia="Arial" w:hAnsi="Arial" w:cs="Arial"/>
          <w:spacing w:val="1"/>
          <w:sz w:val="24"/>
          <w:szCs w:val="24"/>
        </w:rPr>
        <w:t xml:space="preserve"> </w:t>
      </w:r>
      <w:r w:rsidR="00212B95">
        <w:rPr>
          <w:rFonts w:ascii="Arial" w:eastAsia="Arial" w:hAnsi="Arial" w:cs="Arial"/>
          <w:sz w:val="24"/>
          <w:szCs w:val="24"/>
        </w:rPr>
        <w:t>instructions</w:t>
      </w:r>
      <w:r w:rsidR="00212B95">
        <w:rPr>
          <w:rFonts w:ascii="Arial" w:eastAsia="Arial" w:hAnsi="Arial" w:cs="Arial"/>
          <w:spacing w:val="1"/>
          <w:sz w:val="24"/>
          <w:szCs w:val="24"/>
        </w:rPr>
        <w:t xml:space="preserve"> </w:t>
      </w:r>
      <w:r w:rsidR="00212B95">
        <w:rPr>
          <w:rFonts w:ascii="Arial" w:eastAsia="Arial" w:hAnsi="Arial" w:cs="Arial"/>
          <w:sz w:val="24"/>
          <w:szCs w:val="24"/>
        </w:rPr>
        <w:t>for</w:t>
      </w:r>
      <w:r w:rsidR="00212B95">
        <w:rPr>
          <w:rFonts w:ascii="Arial" w:eastAsia="Arial" w:hAnsi="Arial" w:cs="Arial"/>
          <w:spacing w:val="1"/>
          <w:sz w:val="24"/>
          <w:szCs w:val="24"/>
        </w:rPr>
        <w:t xml:space="preserve"> </w:t>
      </w:r>
      <w:r w:rsidR="00212B95">
        <w:rPr>
          <w:rFonts w:ascii="Arial" w:eastAsia="Arial" w:hAnsi="Arial" w:cs="Arial"/>
          <w:sz w:val="24"/>
          <w:szCs w:val="24"/>
        </w:rPr>
        <w:t>re-submittal.</w:t>
      </w:r>
      <w:r w:rsidR="00212B95">
        <w:rPr>
          <w:rFonts w:ascii="Arial" w:eastAsia="Arial" w:hAnsi="Arial" w:cs="Arial"/>
          <w:spacing w:val="1"/>
          <w:sz w:val="24"/>
          <w:szCs w:val="24"/>
        </w:rPr>
        <w:t xml:space="preserve"> </w:t>
      </w:r>
      <w:r w:rsidR="00212B95">
        <w:rPr>
          <w:rFonts w:ascii="Arial" w:eastAsia="Arial" w:hAnsi="Arial" w:cs="Arial"/>
          <w:sz w:val="24"/>
          <w:szCs w:val="24"/>
        </w:rPr>
        <w:t>Requests for payment will not be made until all documentation</w:t>
      </w:r>
      <w:r w:rsidR="00212B95">
        <w:rPr>
          <w:rFonts w:ascii="Arial" w:eastAsia="Arial" w:hAnsi="Arial" w:cs="Arial"/>
          <w:spacing w:val="1"/>
          <w:sz w:val="24"/>
          <w:szCs w:val="24"/>
        </w:rPr>
        <w:t xml:space="preserve"> </w:t>
      </w:r>
      <w:r w:rsidR="00212B95">
        <w:rPr>
          <w:rFonts w:ascii="Arial" w:eastAsia="Arial" w:hAnsi="Arial" w:cs="Arial"/>
          <w:sz w:val="24"/>
          <w:szCs w:val="24"/>
        </w:rPr>
        <w:t>and</w:t>
      </w:r>
      <w:r w:rsidR="00212B95">
        <w:rPr>
          <w:rFonts w:ascii="Arial" w:eastAsia="Arial" w:hAnsi="Arial" w:cs="Arial"/>
          <w:spacing w:val="1"/>
          <w:sz w:val="24"/>
          <w:szCs w:val="24"/>
        </w:rPr>
        <w:t xml:space="preserve"> </w:t>
      </w:r>
      <w:r w:rsidR="00212B95">
        <w:rPr>
          <w:rFonts w:ascii="Arial" w:eastAsia="Arial" w:hAnsi="Arial" w:cs="Arial"/>
          <w:sz w:val="24"/>
          <w:szCs w:val="24"/>
        </w:rPr>
        <w:t>information</w:t>
      </w:r>
      <w:r w:rsidR="00212B95">
        <w:rPr>
          <w:rFonts w:ascii="Arial" w:eastAsia="Arial" w:hAnsi="Arial" w:cs="Arial"/>
          <w:spacing w:val="1"/>
          <w:sz w:val="24"/>
          <w:szCs w:val="24"/>
        </w:rPr>
        <w:t xml:space="preserve"> </w:t>
      </w:r>
      <w:r w:rsidR="00212B95">
        <w:rPr>
          <w:rFonts w:ascii="Arial" w:eastAsia="Arial" w:hAnsi="Arial" w:cs="Arial"/>
          <w:sz w:val="24"/>
          <w:szCs w:val="24"/>
        </w:rPr>
        <w:t>has</w:t>
      </w:r>
      <w:r w:rsidR="00212B95">
        <w:rPr>
          <w:rFonts w:ascii="Arial" w:eastAsia="Arial" w:hAnsi="Arial" w:cs="Arial"/>
          <w:spacing w:val="1"/>
          <w:sz w:val="24"/>
          <w:szCs w:val="24"/>
        </w:rPr>
        <w:t xml:space="preserve"> </w:t>
      </w:r>
      <w:r w:rsidR="00212B95">
        <w:rPr>
          <w:rFonts w:ascii="Arial" w:eastAsia="Arial" w:hAnsi="Arial" w:cs="Arial"/>
          <w:sz w:val="24"/>
          <w:szCs w:val="24"/>
        </w:rPr>
        <w:t>been</w:t>
      </w:r>
      <w:r w:rsidR="00212B95">
        <w:rPr>
          <w:rFonts w:ascii="Arial" w:eastAsia="Arial" w:hAnsi="Arial" w:cs="Arial"/>
          <w:spacing w:val="1"/>
          <w:sz w:val="24"/>
          <w:szCs w:val="24"/>
        </w:rPr>
        <w:t xml:space="preserve"> </w:t>
      </w:r>
      <w:r w:rsidR="00212B95">
        <w:rPr>
          <w:rFonts w:ascii="Arial" w:eastAsia="Arial" w:hAnsi="Arial" w:cs="Arial"/>
          <w:sz w:val="24"/>
          <w:szCs w:val="24"/>
        </w:rPr>
        <w:t>satisfactorily</w:t>
      </w:r>
      <w:r w:rsidR="00212B95">
        <w:rPr>
          <w:rFonts w:ascii="Arial" w:eastAsia="Arial" w:hAnsi="Arial" w:cs="Arial"/>
          <w:spacing w:val="1"/>
          <w:sz w:val="24"/>
          <w:szCs w:val="24"/>
        </w:rPr>
        <w:t xml:space="preserve"> </w:t>
      </w:r>
      <w:r w:rsidR="00212B95">
        <w:rPr>
          <w:rFonts w:ascii="Arial" w:eastAsia="Arial" w:hAnsi="Arial" w:cs="Arial"/>
          <w:sz w:val="24"/>
          <w:szCs w:val="24"/>
        </w:rPr>
        <w:t>provided</w:t>
      </w:r>
      <w:r w:rsidR="00212B95">
        <w:rPr>
          <w:rFonts w:ascii="Arial" w:eastAsia="Arial" w:hAnsi="Arial" w:cs="Arial"/>
          <w:spacing w:val="1"/>
          <w:sz w:val="24"/>
          <w:szCs w:val="24"/>
        </w:rPr>
        <w:t xml:space="preserve"> </w:t>
      </w:r>
      <w:r w:rsidR="00212B95">
        <w:rPr>
          <w:rFonts w:ascii="Arial" w:eastAsia="Arial" w:hAnsi="Arial" w:cs="Arial"/>
          <w:sz w:val="24"/>
          <w:szCs w:val="24"/>
        </w:rPr>
        <w:t>to</w:t>
      </w:r>
      <w:r w:rsidR="00212B95">
        <w:rPr>
          <w:rFonts w:ascii="Arial" w:eastAsia="Arial" w:hAnsi="Arial" w:cs="Arial"/>
          <w:spacing w:val="1"/>
          <w:sz w:val="24"/>
          <w:szCs w:val="24"/>
        </w:rPr>
        <w:t xml:space="preserve"> </w:t>
      </w:r>
      <w:r w:rsidR="00212B95">
        <w:rPr>
          <w:rFonts w:ascii="Arial" w:eastAsia="Arial" w:hAnsi="Arial" w:cs="Arial"/>
          <w:sz w:val="24"/>
          <w:szCs w:val="24"/>
        </w:rPr>
        <w:t>the</w:t>
      </w:r>
      <w:r w:rsidR="00212B95">
        <w:rPr>
          <w:rFonts w:ascii="Arial" w:eastAsia="Arial" w:hAnsi="Arial" w:cs="Arial"/>
          <w:spacing w:val="1"/>
          <w:sz w:val="24"/>
          <w:szCs w:val="24"/>
        </w:rPr>
        <w:t xml:space="preserve"> </w:t>
      </w:r>
      <w:r w:rsidR="00212B95">
        <w:rPr>
          <w:rFonts w:ascii="Arial" w:eastAsia="Arial" w:hAnsi="Arial" w:cs="Arial"/>
          <w:sz w:val="24"/>
          <w:szCs w:val="24"/>
        </w:rPr>
        <w:t>City</w:t>
      </w:r>
      <w:r w:rsidR="00212B95">
        <w:rPr>
          <w:rFonts w:ascii="Arial" w:eastAsia="Arial" w:hAnsi="Arial" w:cs="Arial"/>
          <w:spacing w:val="1"/>
          <w:sz w:val="24"/>
          <w:szCs w:val="24"/>
        </w:rPr>
        <w:t xml:space="preserve"> </w:t>
      </w:r>
      <w:r w:rsidR="00212B95">
        <w:rPr>
          <w:rFonts w:ascii="Arial" w:eastAsia="Arial" w:hAnsi="Arial" w:cs="Arial"/>
          <w:sz w:val="24"/>
          <w:szCs w:val="24"/>
        </w:rPr>
        <w:t>(including</w:t>
      </w:r>
      <w:r w:rsidR="00212B95">
        <w:rPr>
          <w:rFonts w:ascii="Arial" w:eastAsia="Arial" w:hAnsi="Arial" w:cs="Arial"/>
          <w:spacing w:val="1"/>
          <w:sz w:val="24"/>
          <w:szCs w:val="24"/>
        </w:rPr>
        <w:t xml:space="preserve"> </w:t>
      </w:r>
      <w:r w:rsidR="00212B95">
        <w:rPr>
          <w:rFonts w:ascii="Arial" w:eastAsia="Arial" w:hAnsi="Arial" w:cs="Arial"/>
          <w:sz w:val="24"/>
          <w:szCs w:val="24"/>
        </w:rPr>
        <w:t>any outstanding</w:t>
      </w:r>
      <w:r w:rsidR="00212B95">
        <w:rPr>
          <w:rFonts w:ascii="Arial" w:eastAsia="Arial" w:hAnsi="Arial" w:cs="Arial"/>
          <w:spacing w:val="1"/>
          <w:sz w:val="24"/>
          <w:szCs w:val="24"/>
        </w:rPr>
        <w:t xml:space="preserve"> </w:t>
      </w:r>
      <w:r w:rsidR="00212B95">
        <w:rPr>
          <w:rFonts w:ascii="Arial" w:eastAsia="Arial" w:hAnsi="Arial" w:cs="Arial"/>
          <w:sz w:val="24"/>
          <w:szCs w:val="24"/>
        </w:rPr>
        <w:t>reports</w:t>
      </w:r>
      <w:r w:rsidR="00212B95">
        <w:rPr>
          <w:rFonts w:ascii="Arial" w:eastAsia="Arial" w:hAnsi="Arial" w:cs="Arial"/>
          <w:spacing w:val="1"/>
          <w:sz w:val="24"/>
          <w:szCs w:val="24"/>
        </w:rPr>
        <w:t xml:space="preserve"> </w:t>
      </w:r>
      <w:r w:rsidR="00212B95">
        <w:rPr>
          <w:rFonts w:ascii="Arial" w:eastAsia="Arial" w:hAnsi="Arial" w:cs="Arial"/>
          <w:sz w:val="24"/>
          <w:szCs w:val="24"/>
        </w:rPr>
        <w:t>or</w:t>
      </w:r>
      <w:r w:rsidR="00212B95">
        <w:rPr>
          <w:rFonts w:ascii="Arial" w:eastAsia="Arial" w:hAnsi="Arial" w:cs="Arial"/>
          <w:spacing w:val="1"/>
          <w:sz w:val="24"/>
          <w:szCs w:val="24"/>
        </w:rPr>
        <w:t xml:space="preserve"> </w:t>
      </w:r>
      <w:r w:rsidR="00212B95">
        <w:rPr>
          <w:rFonts w:ascii="Arial" w:eastAsia="Arial" w:hAnsi="Arial" w:cs="Arial"/>
          <w:sz w:val="24"/>
          <w:szCs w:val="24"/>
        </w:rPr>
        <w:t>other requests for information).</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A Request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for</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Payment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shall</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include:</w:t>
      </w:r>
    </w:p>
    <w:p w:rsidR="0042736E" w:rsidRDefault="0042736E">
      <w:pPr>
        <w:spacing w:before="9" w:line="220" w:lineRule="exact"/>
        <w:rPr>
          <w:sz w:val="22"/>
          <w:szCs w:val="22"/>
        </w:rPr>
      </w:pPr>
    </w:p>
    <w:p w:rsidR="0042736E" w:rsidRDefault="00212B95">
      <w:pPr>
        <w:spacing w:before="15"/>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Requisition Form (Detailing request)</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Letter</w:t>
      </w:r>
      <w:r>
        <w:rPr>
          <w:rFonts w:ascii="Arial" w:eastAsia="Arial" w:hAnsi="Arial" w:cs="Arial"/>
          <w:spacing w:val="1"/>
          <w:sz w:val="24"/>
          <w:szCs w:val="24"/>
        </w:rPr>
        <w:t xml:space="preserve"> </w:t>
      </w:r>
      <w:r>
        <w:rPr>
          <w:rFonts w:ascii="Arial" w:eastAsia="Arial" w:hAnsi="Arial" w:cs="Arial"/>
          <w:sz w:val="24"/>
          <w:szCs w:val="24"/>
        </w:rPr>
        <w:t>Requesting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Signed</w:t>
      </w:r>
      <w:r>
        <w:rPr>
          <w:rFonts w:ascii="Arial" w:eastAsia="Arial" w:hAnsi="Arial" w:cs="Arial"/>
          <w:spacing w:val="1"/>
          <w:sz w:val="24"/>
          <w:szCs w:val="24"/>
        </w:rPr>
        <w:t xml:space="preserve"> </w:t>
      </w:r>
      <w:r>
        <w:rPr>
          <w:rFonts w:ascii="Arial" w:eastAsia="Arial" w:hAnsi="Arial" w:cs="Arial"/>
          <w:sz w:val="24"/>
          <w:szCs w:val="24"/>
        </w:rPr>
        <w:t>Letterhead</w:t>
      </w:r>
    </w:p>
    <w:p w:rsidR="0042736E" w:rsidRDefault="0042736E">
      <w:pPr>
        <w:spacing w:before="18"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Timeshee</w:t>
      </w:r>
      <w:r>
        <w:rPr>
          <w:rFonts w:ascii="Arial" w:eastAsia="Arial" w:hAnsi="Arial" w:cs="Arial"/>
          <w:spacing w:val="2"/>
          <w:sz w:val="24"/>
          <w:szCs w:val="24"/>
        </w:rPr>
        <w:t>t</w:t>
      </w:r>
      <w:r>
        <w:rPr>
          <w:rFonts w:ascii="Arial" w:eastAsia="Arial" w:hAnsi="Arial" w:cs="Arial"/>
          <w:sz w:val="24"/>
          <w:szCs w:val="24"/>
        </w:rPr>
        <w:t>s &amp; Certified Payrolls*</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Receipts/Copies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Bills*</w:t>
      </w:r>
    </w:p>
    <w:p w:rsidR="0042736E" w:rsidRDefault="0042736E">
      <w:pPr>
        <w:spacing w:before="18" w:line="220" w:lineRule="exact"/>
        <w:rPr>
          <w:sz w:val="22"/>
          <w:szCs w:val="22"/>
        </w:rPr>
      </w:pPr>
    </w:p>
    <w:p w:rsidR="0042736E" w:rsidRDefault="00212B95">
      <w:pPr>
        <w:ind w:left="120" w:right="682"/>
        <w:rPr>
          <w:rFonts w:ascii="Arial" w:eastAsia="Arial" w:hAnsi="Arial" w:cs="Arial"/>
          <w:sz w:val="24"/>
          <w:szCs w:val="24"/>
        </w:rPr>
      </w:pP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2"/>
          <w:sz w:val="24"/>
          <w:szCs w:val="24"/>
        </w:rPr>
        <w:t>m</w:t>
      </w:r>
      <w:r>
        <w:rPr>
          <w:rFonts w:ascii="Arial" w:eastAsia="Arial" w:hAnsi="Arial" w:cs="Arial"/>
          <w:i/>
          <w:sz w:val="24"/>
          <w:szCs w:val="24"/>
        </w:rPr>
        <w:t>ount</w:t>
      </w:r>
      <w:r>
        <w:rPr>
          <w:rFonts w:ascii="Arial" w:eastAsia="Arial" w:hAnsi="Arial" w:cs="Arial"/>
          <w:i/>
          <w:spacing w:val="1"/>
          <w:sz w:val="24"/>
          <w:szCs w:val="24"/>
        </w:rPr>
        <w:t xml:space="preserve"> </w:t>
      </w:r>
      <w:r>
        <w:rPr>
          <w:rFonts w:ascii="Arial" w:eastAsia="Arial" w:hAnsi="Arial" w:cs="Arial"/>
          <w:i/>
          <w:sz w:val="24"/>
          <w:szCs w:val="24"/>
        </w:rPr>
        <w:t>charged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CDBG</w:t>
      </w:r>
      <w:r>
        <w:rPr>
          <w:rFonts w:ascii="Arial" w:eastAsia="Arial" w:hAnsi="Arial" w:cs="Arial"/>
          <w:i/>
          <w:spacing w:val="1"/>
          <w:sz w:val="24"/>
          <w:szCs w:val="24"/>
        </w:rPr>
        <w:t xml:space="preserve"> </w:t>
      </w:r>
      <w:r>
        <w:rPr>
          <w:rFonts w:ascii="Arial" w:eastAsia="Arial" w:hAnsi="Arial" w:cs="Arial"/>
          <w:i/>
          <w:sz w:val="24"/>
          <w:szCs w:val="24"/>
        </w:rPr>
        <w:t>must</w:t>
      </w:r>
      <w:r>
        <w:rPr>
          <w:rFonts w:ascii="Arial" w:eastAsia="Arial" w:hAnsi="Arial" w:cs="Arial"/>
          <w:i/>
          <w:spacing w:val="1"/>
          <w:sz w:val="24"/>
          <w:szCs w:val="24"/>
        </w:rPr>
        <w:t xml:space="preserve"> </w:t>
      </w:r>
      <w:r>
        <w:rPr>
          <w:rFonts w:ascii="Arial" w:eastAsia="Arial" w:hAnsi="Arial" w:cs="Arial"/>
          <w:i/>
          <w:sz w:val="24"/>
          <w:szCs w:val="24"/>
        </w:rPr>
        <w:t>be</w:t>
      </w:r>
      <w:r>
        <w:rPr>
          <w:rFonts w:ascii="Arial" w:eastAsia="Arial" w:hAnsi="Arial" w:cs="Arial"/>
          <w:i/>
          <w:spacing w:val="1"/>
          <w:sz w:val="24"/>
          <w:szCs w:val="24"/>
        </w:rPr>
        <w:t xml:space="preserve"> </w:t>
      </w:r>
      <w:r>
        <w:rPr>
          <w:rFonts w:ascii="Arial" w:eastAsia="Arial" w:hAnsi="Arial" w:cs="Arial"/>
          <w:i/>
          <w:sz w:val="24"/>
          <w:szCs w:val="24"/>
        </w:rPr>
        <w:t>bro</w:t>
      </w:r>
      <w:r>
        <w:rPr>
          <w:rFonts w:ascii="Arial" w:eastAsia="Arial" w:hAnsi="Arial" w:cs="Arial"/>
          <w:i/>
          <w:spacing w:val="-2"/>
          <w:sz w:val="24"/>
          <w:szCs w:val="24"/>
        </w:rPr>
        <w:t>k</w:t>
      </w:r>
      <w:r>
        <w:rPr>
          <w:rFonts w:ascii="Arial" w:eastAsia="Arial" w:hAnsi="Arial" w:cs="Arial"/>
          <w:i/>
          <w:sz w:val="24"/>
          <w:szCs w:val="24"/>
        </w:rPr>
        <w:t>en</w:t>
      </w:r>
      <w:r>
        <w:rPr>
          <w:rFonts w:ascii="Arial" w:eastAsia="Arial" w:hAnsi="Arial" w:cs="Arial"/>
          <w:i/>
          <w:spacing w:val="1"/>
          <w:sz w:val="24"/>
          <w:szCs w:val="24"/>
        </w:rPr>
        <w:t xml:space="preserve"> </w:t>
      </w:r>
      <w:r>
        <w:rPr>
          <w:rFonts w:ascii="Arial" w:eastAsia="Arial" w:hAnsi="Arial" w:cs="Arial"/>
          <w:i/>
          <w:sz w:val="24"/>
          <w:szCs w:val="24"/>
        </w:rPr>
        <w:t>out</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1"/>
          <w:sz w:val="24"/>
          <w:szCs w:val="24"/>
        </w:rPr>
        <w:t xml:space="preserve"> </w:t>
      </w:r>
      <w:r>
        <w:rPr>
          <w:rFonts w:ascii="Arial" w:eastAsia="Arial" w:hAnsi="Arial" w:cs="Arial"/>
          <w:i/>
          <w:sz w:val="24"/>
          <w:szCs w:val="24"/>
        </w:rPr>
        <w:t>these</w:t>
      </w:r>
      <w:r>
        <w:rPr>
          <w:rFonts w:ascii="Arial" w:eastAsia="Arial" w:hAnsi="Arial" w:cs="Arial"/>
          <w:i/>
          <w:spacing w:val="1"/>
          <w:sz w:val="24"/>
          <w:szCs w:val="24"/>
        </w:rPr>
        <w:t xml:space="preserve"> </w:t>
      </w:r>
      <w:r>
        <w:rPr>
          <w:rFonts w:ascii="Arial" w:eastAsia="Arial" w:hAnsi="Arial" w:cs="Arial"/>
          <w:i/>
          <w:sz w:val="24"/>
          <w:szCs w:val="24"/>
        </w:rPr>
        <w:t>documents.</w:t>
      </w:r>
      <w:r>
        <w:rPr>
          <w:rFonts w:ascii="Arial" w:eastAsia="Arial" w:hAnsi="Arial" w:cs="Arial"/>
          <w:i/>
          <w:spacing w:val="1"/>
          <w:sz w:val="24"/>
          <w:szCs w:val="24"/>
        </w:rPr>
        <w:t xml:space="preserve"> </w:t>
      </w:r>
      <w:r>
        <w:rPr>
          <w:rFonts w:ascii="Arial" w:eastAsia="Arial" w:hAnsi="Arial" w:cs="Arial"/>
          <w:i/>
          <w:sz w:val="24"/>
          <w:szCs w:val="24"/>
        </w:rPr>
        <w:t>Personnel</w:t>
      </w:r>
      <w:r>
        <w:rPr>
          <w:rFonts w:ascii="Arial" w:eastAsia="Arial" w:hAnsi="Arial" w:cs="Arial"/>
          <w:i/>
          <w:spacing w:val="1"/>
          <w:sz w:val="24"/>
          <w:szCs w:val="24"/>
        </w:rPr>
        <w:t xml:space="preserve"> </w:t>
      </w:r>
      <w:r>
        <w:rPr>
          <w:rFonts w:ascii="Arial" w:eastAsia="Arial" w:hAnsi="Arial" w:cs="Arial"/>
          <w:i/>
          <w:sz w:val="24"/>
          <w:szCs w:val="24"/>
        </w:rPr>
        <w:t>time charged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CDBG</w:t>
      </w:r>
      <w:r>
        <w:rPr>
          <w:rFonts w:ascii="Arial" w:eastAsia="Arial" w:hAnsi="Arial" w:cs="Arial"/>
          <w:i/>
          <w:spacing w:val="1"/>
          <w:sz w:val="24"/>
          <w:szCs w:val="24"/>
        </w:rPr>
        <w:t xml:space="preserve"> </w:t>
      </w:r>
      <w:r>
        <w:rPr>
          <w:rFonts w:ascii="Arial" w:eastAsia="Arial" w:hAnsi="Arial" w:cs="Arial"/>
          <w:i/>
          <w:sz w:val="24"/>
          <w:szCs w:val="24"/>
        </w:rPr>
        <w:t>MUST</w:t>
      </w:r>
      <w:r>
        <w:rPr>
          <w:rFonts w:ascii="Arial" w:eastAsia="Arial" w:hAnsi="Arial" w:cs="Arial"/>
          <w:i/>
          <w:spacing w:val="1"/>
          <w:sz w:val="24"/>
          <w:szCs w:val="24"/>
        </w:rPr>
        <w:t xml:space="preserve"> </w:t>
      </w:r>
      <w:r>
        <w:rPr>
          <w:rFonts w:ascii="Arial" w:eastAsia="Arial" w:hAnsi="Arial" w:cs="Arial"/>
          <w:i/>
          <w:sz w:val="24"/>
          <w:szCs w:val="24"/>
        </w:rPr>
        <w:t>be</w:t>
      </w:r>
      <w:r>
        <w:rPr>
          <w:rFonts w:ascii="Arial" w:eastAsia="Arial" w:hAnsi="Arial" w:cs="Arial"/>
          <w:i/>
          <w:spacing w:val="1"/>
          <w:sz w:val="24"/>
          <w:szCs w:val="24"/>
        </w:rPr>
        <w:t xml:space="preserve"> </w:t>
      </w:r>
      <w:r>
        <w:rPr>
          <w:rFonts w:ascii="Arial" w:eastAsia="Arial" w:hAnsi="Arial" w:cs="Arial"/>
          <w:i/>
          <w:sz w:val="24"/>
          <w:szCs w:val="24"/>
        </w:rPr>
        <w:t>based</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1"/>
          <w:sz w:val="24"/>
          <w:szCs w:val="24"/>
        </w:rPr>
        <w:t xml:space="preserve"> </w:t>
      </w:r>
      <w:r>
        <w:rPr>
          <w:rFonts w:ascii="Arial" w:eastAsia="Arial" w:hAnsi="Arial" w:cs="Arial"/>
          <w:i/>
          <w:sz w:val="24"/>
          <w:szCs w:val="24"/>
        </w:rPr>
        <w:t>ACTUAL</w:t>
      </w:r>
      <w:r>
        <w:rPr>
          <w:rFonts w:ascii="Arial" w:eastAsia="Arial" w:hAnsi="Arial" w:cs="Arial"/>
          <w:i/>
          <w:spacing w:val="1"/>
          <w:sz w:val="24"/>
          <w:szCs w:val="24"/>
        </w:rPr>
        <w:t xml:space="preserve"> </w:t>
      </w:r>
      <w:r w:rsidR="00546400">
        <w:rPr>
          <w:rFonts w:ascii="Arial" w:eastAsia="Arial" w:hAnsi="Arial" w:cs="Arial"/>
          <w:i/>
          <w:sz w:val="24"/>
          <w:szCs w:val="24"/>
        </w:rPr>
        <w:t>TIME</w:t>
      </w:r>
      <w:r>
        <w:rPr>
          <w:rFonts w:ascii="Arial" w:eastAsia="Arial" w:hAnsi="Arial" w:cs="Arial"/>
          <w:i/>
          <w:sz w:val="24"/>
          <w:szCs w:val="24"/>
        </w:rPr>
        <w:t xml:space="preserve"> WORKED.</w:t>
      </w:r>
    </w:p>
    <w:p w:rsidR="0042736E" w:rsidRDefault="0042736E">
      <w:pPr>
        <w:spacing w:before="19" w:line="220" w:lineRule="exact"/>
        <w:rPr>
          <w:sz w:val="22"/>
          <w:szCs w:val="22"/>
        </w:rPr>
      </w:pPr>
    </w:p>
    <w:p w:rsidR="0042736E" w:rsidRDefault="00212B95">
      <w:pPr>
        <w:ind w:left="120" w:right="161"/>
        <w:rPr>
          <w:rFonts w:ascii="Arial" w:eastAsia="Arial" w:hAnsi="Arial" w:cs="Arial"/>
          <w:sz w:val="24"/>
          <w:szCs w:val="24"/>
        </w:rPr>
      </w:pP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 xml:space="preserve">documentation and amounts prior to </w:t>
      </w:r>
      <w:r>
        <w:rPr>
          <w:rFonts w:ascii="Arial" w:eastAsia="Arial" w:hAnsi="Arial" w:cs="Arial"/>
          <w:spacing w:val="-1"/>
          <w:sz w:val="24"/>
          <w:szCs w:val="24"/>
        </w:rPr>
        <w:t>s</w:t>
      </w:r>
      <w:r>
        <w:rPr>
          <w:rFonts w:ascii="Arial" w:eastAsia="Arial" w:hAnsi="Arial" w:cs="Arial"/>
          <w:sz w:val="24"/>
          <w:szCs w:val="24"/>
        </w:rPr>
        <w:t>ubmission,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cannot reimburse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taxes,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items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4"/>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beginning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after the end of the program year.</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Spending</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Requirements</w:t>
      </w:r>
    </w:p>
    <w:p w:rsidR="0042736E" w:rsidRDefault="0042736E">
      <w:pPr>
        <w:spacing w:line="240" w:lineRule="exact"/>
        <w:rPr>
          <w:sz w:val="24"/>
          <w:szCs w:val="24"/>
        </w:rPr>
      </w:pPr>
    </w:p>
    <w:p w:rsidR="0042736E" w:rsidRDefault="00212B95">
      <w:pPr>
        <w:ind w:left="120" w:right="94"/>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spent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timely</w:t>
      </w:r>
      <w:r>
        <w:rPr>
          <w:rFonts w:ascii="Arial" w:eastAsia="Arial" w:hAnsi="Arial" w:cs="Arial"/>
          <w:spacing w:val="1"/>
          <w:sz w:val="24"/>
          <w:szCs w:val="24"/>
        </w:rPr>
        <w:t xml:space="preserve"> </w:t>
      </w:r>
      <w:r>
        <w:rPr>
          <w:rFonts w:ascii="Arial" w:eastAsia="Arial" w:hAnsi="Arial" w:cs="Arial"/>
          <w:sz w:val="24"/>
          <w:szCs w:val="24"/>
        </w:rPr>
        <w:t>manner.</w:t>
      </w:r>
      <w:r>
        <w:rPr>
          <w:rFonts w:ascii="Arial" w:eastAsia="Arial" w:hAnsi="Arial" w:cs="Arial"/>
          <w:spacing w:val="65"/>
          <w:sz w:val="24"/>
          <w:szCs w:val="24"/>
        </w:rPr>
        <w:t xml:space="preserve"> </w:t>
      </w:r>
      <w:r>
        <w:rPr>
          <w:rFonts w:ascii="Arial" w:eastAsia="Arial" w:hAnsi="Arial" w:cs="Arial"/>
          <w:sz w:val="24"/>
          <w:szCs w:val="24"/>
        </w:rPr>
        <w:t>Unless an alternative spending plan has been approved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sidR="002941B1">
        <w:rPr>
          <w:rFonts w:ascii="Arial" w:eastAsia="Arial" w:hAnsi="Arial" w:cs="Arial"/>
          <w:sz w:val="24"/>
          <w:szCs w:val="24"/>
        </w:rPr>
        <w:t>the Department of Planning and Redevelopment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must be ex</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d in the following manne</w:t>
      </w:r>
      <w:r>
        <w:rPr>
          <w:rFonts w:ascii="Arial" w:eastAsia="Arial" w:hAnsi="Arial" w:cs="Arial"/>
          <w:spacing w:val="2"/>
          <w:sz w:val="24"/>
          <w:szCs w:val="24"/>
        </w:rPr>
        <w:t>r</w:t>
      </w:r>
      <w:r>
        <w:rPr>
          <w:rFonts w:ascii="Arial" w:eastAsia="Arial" w:hAnsi="Arial" w:cs="Arial"/>
          <w:sz w:val="24"/>
          <w:szCs w:val="24"/>
        </w:rPr>
        <w:t>:</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Service/Planning</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100%</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end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(June</w:t>
      </w:r>
      <w:r>
        <w:rPr>
          <w:rFonts w:ascii="Arial" w:eastAsia="Arial" w:hAnsi="Arial" w:cs="Arial"/>
          <w:spacing w:val="1"/>
          <w:sz w:val="24"/>
          <w:szCs w:val="24"/>
        </w:rPr>
        <w:t xml:space="preserve"> </w:t>
      </w:r>
      <w:r>
        <w:rPr>
          <w:rFonts w:ascii="Arial" w:eastAsia="Arial" w:hAnsi="Arial" w:cs="Arial"/>
          <w:sz w:val="24"/>
          <w:szCs w:val="24"/>
        </w:rPr>
        <w:t>30th)</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Improvements/Construction</w:t>
      </w:r>
      <w:r>
        <w:rPr>
          <w:rFonts w:ascii="Arial" w:eastAsia="Arial" w:hAnsi="Arial" w:cs="Arial"/>
          <w:spacing w:val="1"/>
          <w:position w:val="-1"/>
          <w:sz w:val="24"/>
          <w:szCs w:val="24"/>
        </w:rPr>
        <w:t xml:space="preserve"> </w:t>
      </w:r>
      <w:r>
        <w:rPr>
          <w:rFonts w:ascii="Arial" w:eastAsia="Arial" w:hAnsi="Arial" w:cs="Arial"/>
          <w:position w:val="-1"/>
          <w:sz w:val="24"/>
          <w:szCs w:val="24"/>
        </w:rPr>
        <w:t>Activities:</w:t>
      </w:r>
      <w:r>
        <w:rPr>
          <w:rFonts w:ascii="Arial" w:eastAsia="Arial" w:hAnsi="Arial" w:cs="Arial"/>
          <w:spacing w:val="1"/>
          <w:position w:val="-1"/>
          <w:sz w:val="24"/>
          <w:szCs w:val="24"/>
        </w:rPr>
        <w:t xml:space="preserve"> </w:t>
      </w:r>
      <w:r>
        <w:rPr>
          <w:rFonts w:ascii="Arial" w:eastAsia="Arial" w:hAnsi="Arial" w:cs="Arial"/>
          <w:position w:val="-1"/>
          <w:sz w:val="24"/>
          <w:szCs w:val="24"/>
        </w:rPr>
        <w:t>100%</w:t>
      </w:r>
      <w:r>
        <w:rPr>
          <w:rFonts w:ascii="Arial" w:eastAsia="Arial" w:hAnsi="Arial" w:cs="Arial"/>
          <w:spacing w:val="1"/>
          <w:position w:val="-1"/>
          <w:sz w:val="24"/>
          <w:szCs w:val="24"/>
        </w:rPr>
        <w:t xml:space="preserve"> </w:t>
      </w:r>
      <w:r>
        <w:rPr>
          <w:rFonts w:ascii="Arial" w:eastAsia="Arial" w:hAnsi="Arial" w:cs="Arial"/>
          <w:position w:val="-1"/>
          <w:sz w:val="24"/>
          <w:szCs w:val="24"/>
        </w:rPr>
        <w:t>by</w:t>
      </w:r>
      <w:r>
        <w:rPr>
          <w:rFonts w:ascii="Arial" w:eastAsia="Arial" w:hAnsi="Arial" w:cs="Arial"/>
          <w:spacing w:val="1"/>
          <w:position w:val="-1"/>
          <w:sz w:val="24"/>
          <w:szCs w:val="24"/>
        </w:rPr>
        <w:t xml:space="preserve"> </w:t>
      </w:r>
      <w:r w:rsidR="00C34519">
        <w:rPr>
          <w:rFonts w:ascii="Arial" w:eastAsia="Arial" w:hAnsi="Arial" w:cs="Arial"/>
          <w:spacing w:val="1"/>
          <w:position w:val="-1"/>
          <w:sz w:val="24"/>
          <w:szCs w:val="24"/>
        </w:rPr>
        <w:t>the end of the project</w:t>
      </w:r>
    </w:p>
    <w:p w:rsidR="0042736E" w:rsidRDefault="00212B95">
      <w:pPr>
        <w:spacing w:before="49" w:line="500" w:lineRule="exact"/>
        <w:ind w:left="120" w:right="521"/>
        <w:rPr>
          <w:rFonts w:ascii="Arial" w:eastAsia="Arial" w:hAnsi="Arial" w:cs="Arial"/>
          <w:sz w:val="24"/>
          <w:szCs w:val="24"/>
        </w:rPr>
      </w:pPr>
      <w:r>
        <w:rPr>
          <w:rFonts w:ascii="Arial" w:eastAsia="Arial" w:hAnsi="Arial" w:cs="Arial"/>
          <w:sz w:val="24"/>
          <w:szCs w:val="24"/>
        </w:rPr>
        <w:t>Request for Funds submitted by July 10th for the fiscal year the f</w:t>
      </w:r>
      <w:r>
        <w:rPr>
          <w:rFonts w:ascii="Arial" w:eastAsia="Arial" w:hAnsi="Arial" w:cs="Arial"/>
          <w:spacing w:val="-1"/>
          <w:sz w:val="24"/>
          <w:szCs w:val="24"/>
        </w:rPr>
        <w:t>u</w:t>
      </w:r>
      <w:r>
        <w:rPr>
          <w:rFonts w:ascii="Arial" w:eastAsia="Arial" w:hAnsi="Arial" w:cs="Arial"/>
          <w:sz w:val="24"/>
          <w:szCs w:val="24"/>
        </w:rPr>
        <w:t>nds are awarded. Unspent funds cannot be carried forward and are f</w:t>
      </w:r>
      <w:r>
        <w:rPr>
          <w:rFonts w:ascii="Arial" w:eastAsia="Arial" w:hAnsi="Arial" w:cs="Arial"/>
          <w:spacing w:val="-1"/>
          <w:sz w:val="24"/>
          <w:szCs w:val="24"/>
        </w:rPr>
        <w:t>o</w:t>
      </w:r>
      <w:r>
        <w:rPr>
          <w:rFonts w:ascii="Arial" w:eastAsia="Arial" w:hAnsi="Arial" w:cs="Arial"/>
          <w:sz w:val="24"/>
          <w:szCs w:val="24"/>
        </w:rPr>
        <w:t>rfeited.</w:t>
      </w:r>
      <w:r>
        <w:rPr>
          <w:rFonts w:ascii="Arial" w:eastAsia="Arial" w:hAnsi="Arial" w:cs="Arial"/>
          <w:spacing w:val="1"/>
          <w:sz w:val="24"/>
          <w:szCs w:val="24"/>
        </w:rPr>
        <w:t xml:space="preserve"> </w:t>
      </w:r>
      <w:r>
        <w:rPr>
          <w:rFonts w:ascii="Arial" w:eastAsia="Arial" w:hAnsi="Arial" w:cs="Arial"/>
          <w:sz w:val="24"/>
          <w:szCs w:val="24"/>
        </w:rPr>
        <w:t>Reminder: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les tax will not </w:t>
      </w:r>
      <w:r>
        <w:rPr>
          <w:rFonts w:ascii="Arial" w:eastAsia="Arial" w:hAnsi="Arial" w:cs="Arial"/>
          <w:spacing w:val="1"/>
          <w:sz w:val="24"/>
          <w:szCs w:val="24"/>
        </w:rPr>
        <w:t>b</w:t>
      </w:r>
      <w:r>
        <w:rPr>
          <w:rFonts w:ascii="Arial" w:eastAsia="Arial" w:hAnsi="Arial" w:cs="Arial"/>
          <w:sz w:val="24"/>
          <w:szCs w:val="24"/>
        </w:rPr>
        <w:t>e</w:t>
      </w:r>
    </w:p>
    <w:p w:rsidR="0042736E" w:rsidRDefault="00212B95">
      <w:pPr>
        <w:spacing w:line="220" w:lineRule="exact"/>
        <w:ind w:left="120"/>
        <w:rPr>
          <w:rFonts w:ascii="Arial" w:eastAsia="Arial" w:hAnsi="Arial" w:cs="Arial"/>
          <w:sz w:val="24"/>
          <w:szCs w:val="24"/>
        </w:rPr>
      </w:pPr>
      <w:r>
        <w:rPr>
          <w:rFonts w:ascii="Arial" w:eastAsia="Arial" w:hAnsi="Arial" w:cs="Arial"/>
          <w:position w:val="1"/>
          <w:sz w:val="24"/>
          <w:szCs w:val="24"/>
        </w:rPr>
        <w:t>reimbursed.</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Backup</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Documentation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Required for Reimbursement Requests</w:t>
      </w:r>
    </w:p>
    <w:p w:rsidR="0042736E" w:rsidRDefault="0042736E">
      <w:pPr>
        <w:spacing w:before="16" w:line="200" w:lineRule="exact"/>
      </w:pPr>
    </w:p>
    <w:p w:rsidR="0042736E" w:rsidRDefault="00212B95">
      <w:pPr>
        <w:spacing w:before="29"/>
        <w:ind w:left="120" w:right="613"/>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on a</w:t>
      </w:r>
      <w:r>
        <w:rPr>
          <w:rFonts w:ascii="Arial" w:eastAsia="Arial" w:hAnsi="Arial" w:cs="Arial"/>
          <w:spacing w:val="1"/>
          <w:sz w:val="24"/>
          <w:szCs w:val="24"/>
        </w:rPr>
        <w:t xml:space="preserve"> </w:t>
      </w:r>
      <w:r>
        <w:rPr>
          <w:rFonts w:ascii="Arial" w:eastAsia="Arial" w:hAnsi="Arial" w:cs="Arial"/>
          <w:sz w:val="24"/>
          <w:szCs w:val="24"/>
        </w:rPr>
        <w:t>reimbursement</w:t>
      </w:r>
      <w:r>
        <w:rPr>
          <w:rFonts w:ascii="Arial" w:eastAsia="Arial" w:hAnsi="Arial" w:cs="Arial"/>
          <w:spacing w:val="1"/>
          <w:sz w:val="24"/>
          <w:szCs w:val="24"/>
        </w:rPr>
        <w:t xml:space="preserve"> </w:t>
      </w:r>
      <w:r>
        <w:rPr>
          <w:rFonts w:ascii="Arial" w:eastAsia="Arial" w:hAnsi="Arial" w:cs="Arial"/>
          <w:sz w:val="24"/>
          <w:szCs w:val="24"/>
        </w:rPr>
        <w:t xml:space="preserve">basis. </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herefore, it is extremely important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verify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eligibility of an expense prior to expending</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 xml:space="preserve">funds. </w:t>
      </w:r>
      <w:r>
        <w:rPr>
          <w:rFonts w:ascii="Arial" w:eastAsia="Arial" w:hAnsi="Arial" w:cs="Arial"/>
          <w:spacing w:val="1"/>
          <w:sz w:val="24"/>
          <w:szCs w:val="24"/>
        </w:rPr>
        <w:t xml:space="preserve"> </w:t>
      </w:r>
      <w:r>
        <w:rPr>
          <w:rFonts w:ascii="Arial" w:eastAsia="Arial" w:hAnsi="Arial" w:cs="Arial"/>
          <w:sz w:val="24"/>
          <w:szCs w:val="24"/>
        </w:rPr>
        <w:t>Accuracy</w:t>
      </w:r>
      <w:r>
        <w:rPr>
          <w:rFonts w:ascii="Arial" w:eastAsia="Arial" w:hAnsi="Arial" w:cs="Arial"/>
          <w:spacing w:val="1"/>
          <w:sz w:val="24"/>
          <w:szCs w:val="24"/>
        </w:rPr>
        <w:t xml:space="preserve"> </w:t>
      </w:r>
      <w:r>
        <w:rPr>
          <w:rFonts w:ascii="Arial" w:eastAsia="Arial" w:hAnsi="Arial" w:cs="Arial"/>
          <w:sz w:val="24"/>
          <w:szCs w:val="24"/>
        </w:rPr>
        <w:t>of submittals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important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err</w:t>
      </w:r>
      <w:r>
        <w:rPr>
          <w:rFonts w:ascii="Arial" w:eastAsia="Arial" w:hAnsi="Arial" w:cs="Arial"/>
          <w:spacing w:val="-3"/>
          <w:sz w:val="24"/>
          <w:szCs w:val="24"/>
        </w:rPr>
        <w:t>o</w:t>
      </w:r>
      <w:r>
        <w:rPr>
          <w:rFonts w:ascii="Arial" w:eastAsia="Arial" w:hAnsi="Arial" w:cs="Arial"/>
          <w:sz w:val="24"/>
          <w:szCs w:val="24"/>
        </w:rPr>
        <w:t>rs slow down the process.</w:t>
      </w:r>
    </w:p>
    <w:p w:rsidR="0042736E" w:rsidRDefault="0042736E">
      <w:pPr>
        <w:spacing w:line="240" w:lineRule="exact"/>
        <w:rPr>
          <w:sz w:val="24"/>
          <w:szCs w:val="24"/>
        </w:rPr>
      </w:pPr>
    </w:p>
    <w:p w:rsidR="0042736E" w:rsidRDefault="00212B95">
      <w:pPr>
        <w:ind w:left="120" w:right="250"/>
        <w:rPr>
          <w:rFonts w:ascii="Arial" w:eastAsia="Arial" w:hAnsi="Arial" w:cs="Arial"/>
          <w:sz w:val="24"/>
          <w:szCs w:val="24"/>
        </w:rPr>
        <w:sectPr w:rsidR="0042736E" w:rsidSect="005F0398">
          <w:pgSz w:w="12240" w:h="15840"/>
          <w:pgMar w:top="940" w:right="1020" w:bottom="274" w:left="960" w:header="0" w:footer="723" w:gutter="0"/>
          <w:cols w:space="720"/>
        </w:sectPr>
      </w:pP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possible,</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cash,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proper</w:t>
      </w:r>
      <w:r>
        <w:rPr>
          <w:rFonts w:ascii="Arial" w:eastAsia="Arial" w:hAnsi="Arial" w:cs="Arial"/>
          <w:spacing w:val="1"/>
          <w:sz w:val="24"/>
          <w:szCs w:val="24"/>
        </w:rPr>
        <w:t xml:space="preserve"> </w:t>
      </w:r>
      <w:r>
        <w:rPr>
          <w:rFonts w:ascii="Arial" w:eastAsia="Arial" w:hAnsi="Arial" w:cs="Arial"/>
          <w:sz w:val="24"/>
          <w:szCs w:val="24"/>
        </w:rPr>
        <w:t>audit</w:t>
      </w:r>
      <w:r>
        <w:rPr>
          <w:rFonts w:ascii="Arial" w:eastAsia="Arial" w:hAnsi="Arial" w:cs="Arial"/>
          <w:spacing w:val="1"/>
          <w:sz w:val="24"/>
          <w:szCs w:val="24"/>
        </w:rPr>
        <w:t xml:space="preserve"> </w:t>
      </w:r>
      <w:r>
        <w:rPr>
          <w:rFonts w:ascii="Arial" w:eastAsia="Arial" w:hAnsi="Arial" w:cs="Arial"/>
          <w:sz w:val="24"/>
          <w:szCs w:val="24"/>
        </w:rPr>
        <w:t>trail.</w:t>
      </w:r>
      <w:r>
        <w:rPr>
          <w:rFonts w:ascii="Arial" w:eastAsia="Arial" w:hAnsi="Arial" w:cs="Arial"/>
          <w:spacing w:val="1"/>
          <w:sz w:val="24"/>
          <w:szCs w:val="24"/>
        </w:rPr>
        <w:t xml:space="preserve"> </w:t>
      </w:r>
      <w:r>
        <w:rPr>
          <w:rFonts w:ascii="Arial" w:eastAsia="Arial" w:hAnsi="Arial" w:cs="Arial"/>
          <w:sz w:val="24"/>
          <w:szCs w:val="24"/>
        </w:rPr>
        <w:t>When submitting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large</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y</w:t>
      </w:r>
      <w:r>
        <w:rPr>
          <w:rFonts w:ascii="Arial" w:eastAsia="Arial" w:hAnsi="Arial" w:cs="Arial"/>
          <w:sz w:val="24"/>
          <w:szCs w:val="24"/>
        </w:rPr>
        <w:t>ment</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highlight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portions</w:t>
      </w:r>
      <w:r>
        <w:rPr>
          <w:rFonts w:ascii="Arial" w:eastAsia="Arial" w:hAnsi="Arial" w:cs="Arial"/>
          <w:spacing w:val="1"/>
          <w:sz w:val="24"/>
          <w:szCs w:val="24"/>
        </w:rPr>
        <w:t xml:space="preserve"> </w:t>
      </w:r>
      <w:r>
        <w:rPr>
          <w:rFonts w:ascii="Arial" w:eastAsia="Arial" w:hAnsi="Arial" w:cs="Arial"/>
          <w:sz w:val="24"/>
          <w:szCs w:val="24"/>
        </w:rPr>
        <w:t>requested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city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addition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utilizing</w:t>
      </w:r>
      <w:r>
        <w:rPr>
          <w:rFonts w:ascii="Arial" w:eastAsia="Arial" w:hAnsi="Arial" w:cs="Arial"/>
          <w:spacing w:val="1"/>
          <w:sz w:val="24"/>
          <w:szCs w:val="24"/>
        </w:rPr>
        <w:t xml:space="preserve"> </w:t>
      </w:r>
      <w:r>
        <w:rPr>
          <w:rFonts w:ascii="Arial" w:eastAsia="Arial" w:hAnsi="Arial" w:cs="Arial"/>
          <w:sz w:val="24"/>
          <w:szCs w:val="24"/>
        </w:rPr>
        <w:t>either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l spreadsheet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adding machine ta</w:t>
      </w:r>
      <w:r>
        <w:rPr>
          <w:rFonts w:ascii="Arial" w:eastAsia="Arial" w:hAnsi="Arial" w:cs="Arial"/>
          <w:spacing w:val="1"/>
          <w:sz w:val="24"/>
          <w:szCs w:val="24"/>
        </w:rPr>
        <w:t>p</w:t>
      </w:r>
      <w:r>
        <w:rPr>
          <w:rFonts w:ascii="Arial" w:eastAsia="Arial" w:hAnsi="Arial" w:cs="Arial"/>
          <w:sz w:val="24"/>
          <w:szCs w:val="24"/>
        </w:rPr>
        <w:t>e.</w:t>
      </w:r>
    </w:p>
    <w:p w:rsidR="0042736E" w:rsidRDefault="00212B95">
      <w:pPr>
        <w:spacing w:before="67"/>
        <w:ind w:left="120" w:right="59"/>
        <w:rPr>
          <w:rFonts w:ascii="Arial" w:eastAsia="Arial" w:hAnsi="Arial" w:cs="Arial"/>
          <w:sz w:val="24"/>
          <w:szCs w:val="24"/>
        </w:rPr>
      </w:pPr>
      <w:r>
        <w:rPr>
          <w:rFonts w:ascii="Arial" w:eastAsia="Arial" w:hAnsi="Arial" w:cs="Arial"/>
          <w:sz w:val="24"/>
          <w:szCs w:val="24"/>
        </w:rPr>
        <w:lastRenderedPageBreak/>
        <w:t>In order for the city to rei</w:t>
      </w:r>
      <w:r>
        <w:rPr>
          <w:rFonts w:ascii="Arial" w:eastAsia="Arial" w:hAnsi="Arial" w:cs="Arial"/>
          <w:spacing w:val="3"/>
          <w:sz w:val="24"/>
          <w:szCs w:val="24"/>
        </w:rPr>
        <w:t>m</w:t>
      </w:r>
      <w:r>
        <w:rPr>
          <w:rFonts w:ascii="Arial" w:eastAsia="Arial" w:hAnsi="Arial" w:cs="Arial"/>
          <w:sz w:val="24"/>
          <w:szCs w:val="24"/>
        </w:rPr>
        <w:t>burse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must be submitted to show who, what, when, and how the invoi</w:t>
      </w:r>
      <w:r>
        <w:rPr>
          <w:rFonts w:ascii="Arial" w:eastAsia="Arial" w:hAnsi="Arial" w:cs="Arial"/>
          <w:spacing w:val="1"/>
          <w:sz w:val="24"/>
          <w:szCs w:val="24"/>
        </w:rPr>
        <w:t>c</w:t>
      </w:r>
      <w:r>
        <w:rPr>
          <w:rFonts w:ascii="Arial" w:eastAsia="Arial" w:hAnsi="Arial" w:cs="Arial"/>
          <w:sz w:val="24"/>
          <w:szCs w:val="24"/>
        </w:rPr>
        <w:t xml:space="preserve">e was paid. Only </w:t>
      </w:r>
      <w:r>
        <w:rPr>
          <w:rFonts w:ascii="Arial" w:eastAsia="Arial" w:hAnsi="Arial" w:cs="Arial"/>
          <w:spacing w:val="-2"/>
          <w:sz w:val="24"/>
          <w:szCs w:val="24"/>
        </w:rPr>
        <w:t>c</w:t>
      </w:r>
      <w:r>
        <w:rPr>
          <w:rFonts w:ascii="Arial" w:eastAsia="Arial" w:hAnsi="Arial" w:cs="Arial"/>
          <w:sz w:val="24"/>
          <w:szCs w:val="24"/>
        </w:rPr>
        <w:t>opies of paid invoices whi</w:t>
      </w:r>
      <w:r>
        <w:rPr>
          <w:rFonts w:ascii="Arial" w:eastAsia="Arial" w:hAnsi="Arial" w:cs="Arial"/>
          <w:spacing w:val="1"/>
          <w:sz w:val="24"/>
          <w:szCs w:val="24"/>
        </w:rPr>
        <w:t>c</w:t>
      </w:r>
      <w:r>
        <w:rPr>
          <w:rFonts w:ascii="Arial" w:eastAsia="Arial" w:hAnsi="Arial" w:cs="Arial"/>
          <w:sz w:val="24"/>
          <w:szCs w:val="24"/>
        </w:rPr>
        <w:t>h must be marked paid will be</w:t>
      </w:r>
      <w:r>
        <w:rPr>
          <w:rFonts w:ascii="Arial" w:eastAsia="Arial" w:hAnsi="Arial" w:cs="Arial"/>
          <w:spacing w:val="1"/>
          <w:sz w:val="24"/>
          <w:szCs w:val="24"/>
        </w:rPr>
        <w:t xml:space="preserve"> </w:t>
      </w:r>
      <w:r>
        <w:rPr>
          <w:rFonts w:ascii="Arial" w:eastAsia="Arial" w:hAnsi="Arial" w:cs="Arial"/>
          <w:sz w:val="24"/>
          <w:szCs w:val="24"/>
        </w:rPr>
        <w:t xml:space="preserve">accepted. </w:t>
      </w:r>
      <w:r>
        <w:rPr>
          <w:rFonts w:ascii="Arial" w:eastAsia="Arial" w:hAnsi="Arial" w:cs="Arial"/>
          <w:spacing w:val="1"/>
          <w:sz w:val="24"/>
          <w:szCs w:val="24"/>
        </w:rPr>
        <w:t xml:space="preserve"> </w:t>
      </w:r>
      <w:r>
        <w:rPr>
          <w:rFonts w:ascii="Arial" w:eastAsia="Arial" w:hAnsi="Arial" w:cs="Arial"/>
          <w:sz w:val="24"/>
          <w:szCs w:val="24"/>
        </w:rPr>
        <w:t>A quote</w:t>
      </w:r>
      <w:r>
        <w:rPr>
          <w:rFonts w:ascii="Arial" w:eastAsia="Arial" w:hAnsi="Arial" w:cs="Arial"/>
          <w:spacing w:val="1"/>
          <w:sz w:val="24"/>
          <w:szCs w:val="24"/>
        </w:rPr>
        <w:t xml:space="preserve"> </w:t>
      </w:r>
      <w:r>
        <w:rPr>
          <w:rFonts w:ascii="Arial" w:eastAsia="Arial" w:hAnsi="Arial" w:cs="Arial"/>
          <w:sz w:val="24"/>
          <w:szCs w:val="24"/>
        </w:rPr>
        <w:t>or order form will not be accepted. In addition to the paid invoi</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proof</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payment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kept</w:t>
      </w:r>
      <w:r>
        <w:rPr>
          <w:rFonts w:ascii="Arial" w:eastAsia="Arial" w:hAnsi="Arial" w:cs="Arial"/>
          <w:spacing w:val="1"/>
          <w:sz w:val="24"/>
          <w:szCs w:val="24"/>
        </w:rPr>
        <w:t xml:space="preserve"> </w:t>
      </w:r>
      <w:r>
        <w:rPr>
          <w:rFonts w:ascii="Arial" w:eastAsia="Arial" w:hAnsi="Arial" w:cs="Arial"/>
          <w:sz w:val="24"/>
          <w:szCs w:val="24"/>
        </w:rPr>
        <w:t>onsi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  For</w:t>
      </w:r>
      <w:r>
        <w:rPr>
          <w:rFonts w:ascii="Arial" w:eastAsia="Arial" w:hAnsi="Arial" w:cs="Arial"/>
          <w:spacing w:val="1"/>
          <w:sz w:val="24"/>
          <w:szCs w:val="24"/>
        </w:rPr>
        <w:t xml:space="preserve"> </w:t>
      </w:r>
      <w:r>
        <w:rPr>
          <w:rFonts w:ascii="Arial" w:eastAsia="Arial" w:hAnsi="Arial" w:cs="Arial"/>
          <w:sz w:val="24"/>
          <w:szCs w:val="24"/>
        </w:rPr>
        <w:t>invoices</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by</w:t>
      </w:r>
    </w:p>
    <w:p w:rsidR="0042736E" w:rsidRDefault="00212B95">
      <w:pPr>
        <w:ind w:left="120"/>
        <w:rPr>
          <w:rFonts w:ascii="Arial" w:eastAsia="Arial" w:hAnsi="Arial" w:cs="Arial"/>
          <w:sz w:val="24"/>
          <w:szCs w:val="24"/>
        </w:rPr>
      </w:pPr>
      <w:r>
        <w:rPr>
          <w:rFonts w:ascii="Arial" w:eastAsia="Arial" w:hAnsi="Arial" w:cs="Arial"/>
          <w:sz w:val="24"/>
          <w:szCs w:val="24"/>
        </w:rPr>
        <w:t>credit card, submit a copy of the s</w:t>
      </w:r>
      <w:r>
        <w:rPr>
          <w:rFonts w:ascii="Arial" w:eastAsia="Arial" w:hAnsi="Arial" w:cs="Arial"/>
          <w:spacing w:val="-1"/>
          <w:sz w:val="24"/>
          <w:szCs w:val="24"/>
        </w:rPr>
        <w:t>t</w:t>
      </w:r>
      <w:r>
        <w:rPr>
          <w:rFonts w:ascii="Arial" w:eastAsia="Arial" w:hAnsi="Arial" w:cs="Arial"/>
          <w:sz w:val="24"/>
          <w:szCs w:val="24"/>
        </w:rPr>
        <w:t>atement showing the</w:t>
      </w:r>
      <w:r>
        <w:rPr>
          <w:rFonts w:ascii="Arial" w:eastAsia="Arial" w:hAnsi="Arial" w:cs="Arial"/>
          <w:spacing w:val="2"/>
          <w:sz w:val="24"/>
          <w:szCs w:val="24"/>
        </w:rPr>
        <w:t xml:space="preserve"> </w:t>
      </w:r>
      <w:r>
        <w:rPr>
          <w:rFonts w:ascii="Arial" w:eastAsia="Arial" w:hAnsi="Arial" w:cs="Arial"/>
          <w:sz w:val="24"/>
          <w:szCs w:val="24"/>
        </w:rPr>
        <w:t>invoice was paid.</w:t>
      </w:r>
    </w:p>
    <w:p w:rsidR="0042736E" w:rsidRDefault="0042736E">
      <w:pPr>
        <w:spacing w:line="240" w:lineRule="exact"/>
        <w:rPr>
          <w:sz w:val="24"/>
          <w:szCs w:val="24"/>
        </w:rPr>
      </w:pPr>
    </w:p>
    <w:p w:rsidR="0042736E" w:rsidRDefault="00212B95">
      <w:pPr>
        <w:ind w:left="120" w:right="153"/>
        <w:rPr>
          <w:rFonts w:ascii="Arial" w:eastAsia="Arial" w:hAnsi="Arial" w:cs="Arial"/>
          <w:sz w:val="24"/>
          <w:szCs w:val="24"/>
        </w:rPr>
      </w:pP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highlight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recei</w:t>
      </w:r>
      <w:r>
        <w:rPr>
          <w:rFonts w:ascii="Arial" w:eastAsia="Arial" w:hAnsi="Arial" w:cs="Arial"/>
          <w:spacing w:val="-1"/>
          <w:sz w:val="24"/>
          <w:szCs w:val="24"/>
        </w:rPr>
        <w:t>p</w:t>
      </w:r>
      <w:r>
        <w:rPr>
          <w:rFonts w:ascii="Arial" w:eastAsia="Arial" w:hAnsi="Arial" w:cs="Arial"/>
          <w:sz w:val="24"/>
          <w:szCs w:val="24"/>
        </w:rPr>
        <w:t>t, and the reimbursable portion. Keep in mind when cha</w:t>
      </w:r>
      <w:r>
        <w:rPr>
          <w:rFonts w:ascii="Arial" w:eastAsia="Arial" w:hAnsi="Arial" w:cs="Arial"/>
          <w:spacing w:val="2"/>
          <w:sz w:val="24"/>
          <w:szCs w:val="24"/>
        </w:rPr>
        <w:t>r</w:t>
      </w:r>
      <w:r>
        <w:rPr>
          <w:rFonts w:ascii="Arial" w:eastAsia="Arial" w:hAnsi="Arial" w:cs="Arial"/>
          <w:sz w:val="24"/>
          <w:szCs w:val="24"/>
        </w:rPr>
        <w:t>ging a per</w:t>
      </w:r>
      <w:r>
        <w:rPr>
          <w:rFonts w:ascii="Arial" w:eastAsia="Arial" w:hAnsi="Arial" w:cs="Arial"/>
          <w:spacing w:val="1"/>
          <w:sz w:val="24"/>
          <w:szCs w:val="24"/>
        </w:rPr>
        <w:t>c</w:t>
      </w:r>
      <w:r>
        <w:rPr>
          <w:rFonts w:ascii="Arial" w:eastAsia="Arial" w:hAnsi="Arial" w:cs="Arial"/>
          <w:sz w:val="24"/>
          <w:szCs w:val="24"/>
        </w:rPr>
        <w:t>entage, the percentage of</w:t>
      </w:r>
      <w:r>
        <w:rPr>
          <w:rFonts w:ascii="Arial" w:eastAsia="Arial" w:hAnsi="Arial" w:cs="Arial"/>
          <w:spacing w:val="1"/>
          <w:sz w:val="24"/>
          <w:szCs w:val="24"/>
        </w:rPr>
        <w:t xml:space="preserve"> </w:t>
      </w:r>
      <w:r>
        <w:rPr>
          <w:rFonts w:ascii="Arial" w:eastAsia="Arial" w:hAnsi="Arial" w:cs="Arial"/>
          <w:sz w:val="24"/>
          <w:szCs w:val="24"/>
        </w:rPr>
        <w:t>participants who are low-in</w:t>
      </w:r>
      <w:r>
        <w:rPr>
          <w:rFonts w:ascii="Arial" w:eastAsia="Arial" w:hAnsi="Arial" w:cs="Arial"/>
          <w:spacing w:val="1"/>
          <w:sz w:val="24"/>
          <w:szCs w:val="24"/>
        </w:rPr>
        <w:t>c</w:t>
      </w:r>
      <w:r>
        <w:rPr>
          <w:rFonts w:ascii="Arial" w:eastAsia="Arial" w:hAnsi="Arial" w:cs="Arial"/>
          <w:sz w:val="24"/>
          <w:szCs w:val="24"/>
        </w:rPr>
        <w:t xml:space="preserve">ome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Pr>
          <w:rFonts w:ascii="Arial" w:eastAsia="Arial" w:hAnsi="Arial" w:cs="Arial"/>
          <w:sz w:val="24"/>
          <w:szCs w:val="24"/>
        </w:rPr>
        <w:t>residents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docu</w:t>
      </w:r>
      <w:r>
        <w:rPr>
          <w:rFonts w:ascii="Arial" w:eastAsia="Arial" w:hAnsi="Arial" w:cs="Arial"/>
          <w:spacing w:val="-1"/>
          <w:sz w:val="24"/>
          <w:szCs w:val="24"/>
        </w:rPr>
        <w:t>m</w:t>
      </w:r>
      <w:r>
        <w:rPr>
          <w:rFonts w:ascii="Arial" w:eastAsia="Arial" w:hAnsi="Arial" w:cs="Arial"/>
          <w:sz w:val="24"/>
          <w:szCs w:val="24"/>
        </w:rPr>
        <w:t>ented. To do this, provide a copy</w:t>
      </w:r>
      <w:r>
        <w:rPr>
          <w:rFonts w:ascii="Arial" w:eastAsia="Arial" w:hAnsi="Arial" w:cs="Arial"/>
          <w:spacing w:val="1"/>
          <w:sz w:val="24"/>
          <w:szCs w:val="24"/>
        </w:rPr>
        <w:t xml:space="preserve"> </w:t>
      </w:r>
      <w:r>
        <w:rPr>
          <w:rFonts w:ascii="Arial" w:eastAsia="Arial" w:hAnsi="Arial" w:cs="Arial"/>
          <w:sz w:val="24"/>
          <w:szCs w:val="24"/>
        </w:rPr>
        <w:t>of the client roster, with their addresses and highlight the city</w:t>
      </w:r>
      <w:r>
        <w:rPr>
          <w:rFonts w:ascii="Arial" w:eastAsia="Arial" w:hAnsi="Arial" w:cs="Arial"/>
          <w:spacing w:val="1"/>
          <w:sz w:val="24"/>
          <w:szCs w:val="24"/>
        </w:rPr>
        <w:t xml:space="preserve"> </w:t>
      </w:r>
      <w:r>
        <w:rPr>
          <w:rFonts w:ascii="Arial" w:eastAsia="Arial" w:hAnsi="Arial" w:cs="Arial"/>
          <w:sz w:val="24"/>
          <w:szCs w:val="24"/>
        </w:rPr>
        <w:t>residents.</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permits</w:t>
      </w:r>
      <w:r>
        <w:rPr>
          <w:rFonts w:ascii="Arial" w:eastAsia="Arial" w:hAnsi="Arial" w:cs="Arial"/>
          <w:spacing w:val="1"/>
          <w:sz w:val="24"/>
          <w:szCs w:val="24"/>
        </w:rPr>
        <w:t xml:space="preserve"> </w:t>
      </w:r>
      <w:r>
        <w:rPr>
          <w:rFonts w:ascii="Arial" w:eastAsia="Arial" w:hAnsi="Arial" w:cs="Arial"/>
          <w:sz w:val="24"/>
          <w:szCs w:val="24"/>
        </w:rPr>
        <w:t>verification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percentage.</w:t>
      </w:r>
    </w:p>
    <w:p w:rsidR="0042736E" w:rsidRDefault="0042736E">
      <w:pPr>
        <w:spacing w:line="240" w:lineRule="exact"/>
        <w:rPr>
          <w:sz w:val="24"/>
          <w:szCs w:val="24"/>
        </w:rPr>
      </w:pPr>
    </w:p>
    <w:p w:rsidR="0042736E" w:rsidRDefault="00212B95">
      <w:pPr>
        <w:ind w:left="120" w:right="180"/>
        <w:rPr>
          <w:rFonts w:ascii="Arial" w:eastAsia="Arial" w:hAnsi="Arial" w:cs="Arial"/>
          <w:sz w:val="24"/>
          <w:szCs w:val="24"/>
        </w:rPr>
      </w:pPr>
      <w:r>
        <w:rPr>
          <w:rFonts w:ascii="Arial" w:eastAsia="Arial" w:hAnsi="Arial" w:cs="Arial"/>
          <w:sz w:val="24"/>
          <w:szCs w:val="24"/>
        </w:rPr>
        <w:t>Copies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legible,</w:t>
      </w:r>
      <w:r>
        <w:rPr>
          <w:rFonts w:ascii="Arial" w:eastAsia="Arial" w:hAnsi="Arial" w:cs="Arial"/>
          <w:spacing w:val="1"/>
          <w:sz w:val="24"/>
          <w:szCs w:val="24"/>
        </w:rPr>
        <w:t xml:space="preserve"> </w:t>
      </w: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send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originals, as they are needed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files. Receipts</w:t>
      </w:r>
      <w:r>
        <w:rPr>
          <w:rFonts w:ascii="Arial" w:eastAsia="Arial" w:hAnsi="Arial" w:cs="Arial"/>
          <w:spacing w:val="1"/>
          <w:sz w:val="24"/>
          <w:szCs w:val="24"/>
        </w:rPr>
        <w:t xml:space="preserve"> </w:t>
      </w:r>
      <w:r>
        <w:rPr>
          <w:rFonts w:ascii="Arial" w:eastAsia="Arial" w:hAnsi="Arial" w:cs="Arial"/>
          <w:sz w:val="24"/>
          <w:szCs w:val="24"/>
        </w:rPr>
        <w:t>cannot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dated</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beginning</w:t>
      </w:r>
      <w:r>
        <w:rPr>
          <w:rFonts w:ascii="Arial" w:eastAsia="Arial" w:hAnsi="Arial" w:cs="Arial"/>
          <w:spacing w:val="1"/>
          <w:sz w:val="24"/>
          <w:szCs w:val="24"/>
        </w:rPr>
        <w:t xml:space="preserve"> </w:t>
      </w:r>
      <w:r>
        <w:rPr>
          <w:rFonts w:ascii="Arial" w:eastAsia="Arial" w:hAnsi="Arial" w:cs="Arial"/>
          <w:sz w:val="24"/>
          <w:szCs w:val="24"/>
        </w:rPr>
        <w:t>of 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(July 1st) or after the end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(June</w:t>
      </w:r>
      <w:r>
        <w:rPr>
          <w:rFonts w:ascii="Arial" w:eastAsia="Arial" w:hAnsi="Arial" w:cs="Arial"/>
          <w:spacing w:val="1"/>
          <w:sz w:val="24"/>
          <w:szCs w:val="24"/>
        </w:rPr>
        <w:t xml:space="preserve"> </w:t>
      </w:r>
      <w:r>
        <w:rPr>
          <w:rFonts w:ascii="Arial" w:eastAsia="Arial" w:hAnsi="Arial" w:cs="Arial"/>
          <w:sz w:val="24"/>
          <w:szCs w:val="24"/>
        </w:rPr>
        <w:t>30th).</w:t>
      </w:r>
    </w:p>
    <w:p w:rsidR="0042736E" w:rsidRDefault="0042736E">
      <w:pPr>
        <w:spacing w:line="240" w:lineRule="exact"/>
        <w:rPr>
          <w:sz w:val="24"/>
          <w:szCs w:val="24"/>
        </w:rPr>
      </w:pPr>
    </w:p>
    <w:p w:rsidR="0042736E" w:rsidRDefault="00212B95">
      <w:pPr>
        <w:ind w:left="120" w:right="61"/>
        <w:rPr>
          <w:rFonts w:ascii="Arial" w:eastAsia="Arial" w:hAnsi="Arial" w:cs="Arial"/>
          <w:sz w:val="24"/>
          <w:szCs w:val="24"/>
        </w:rPr>
      </w:pPr>
      <w:r>
        <w:rPr>
          <w:rFonts w:ascii="Arial" w:eastAsia="Arial" w:hAnsi="Arial" w:cs="Arial"/>
          <w:sz w:val="24"/>
          <w:szCs w:val="24"/>
        </w:rPr>
        <w:t>If requesting payroll reimbursement, copies of certified</w:t>
      </w:r>
      <w:r>
        <w:rPr>
          <w:rFonts w:ascii="Arial" w:eastAsia="Arial" w:hAnsi="Arial" w:cs="Arial"/>
          <w:spacing w:val="1"/>
          <w:sz w:val="24"/>
          <w:szCs w:val="24"/>
        </w:rPr>
        <w:t xml:space="preserve"> </w:t>
      </w:r>
      <w:r>
        <w:rPr>
          <w:rFonts w:ascii="Arial" w:eastAsia="Arial" w:hAnsi="Arial" w:cs="Arial"/>
          <w:sz w:val="24"/>
          <w:szCs w:val="24"/>
        </w:rPr>
        <w:t>payrolls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submitted.</w:t>
      </w:r>
      <w:r>
        <w:rPr>
          <w:rFonts w:ascii="Arial" w:eastAsia="Arial" w:hAnsi="Arial" w:cs="Arial"/>
          <w:spacing w:val="1"/>
          <w:sz w:val="24"/>
          <w:szCs w:val="24"/>
        </w:rPr>
        <w:t xml:space="preserve"> </w:t>
      </w:r>
      <w:r>
        <w:rPr>
          <w:rFonts w:ascii="Arial" w:eastAsia="Arial" w:hAnsi="Arial" w:cs="Arial"/>
          <w:sz w:val="24"/>
          <w:szCs w:val="24"/>
        </w:rPr>
        <w:t>Timesheets must be kept onsite as backup.</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Successful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Completion</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of Request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for</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Payment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Form</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The Req</w:t>
      </w:r>
      <w:r>
        <w:rPr>
          <w:rFonts w:ascii="Arial" w:eastAsia="Arial" w:hAnsi="Arial" w:cs="Arial"/>
          <w:spacing w:val="1"/>
          <w:sz w:val="24"/>
          <w:szCs w:val="24"/>
        </w:rPr>
        <w:t>ue</w:t>
      </w:r>
      <w:r>
        <w:rPr>
          <w:rFonts w:ascii="Arial" w:eastAsia="Arial" w:hAnsi="Arial" w:cs="Arial"/>
          <w:sz w:val="24"/>
          <w:szCs w:val="24"/>
        </w:rPr>
        <w:t>st for Funds has several sect</w:t>
      </w:r>
      <w:r>
        <w:rPr>
          <w:rFonts w:ascii="Arial" w:eastAsia="Arial" w:hAnsi="Arial" w:cs="Arial"/>
          <w:spacing w:val="-1"/>
          <w:sz w:val="24"/>
          <w:szCs w:val="24"/>
        </w:rPr>
        <w:t>i</w:t>
      </w:r>
      <w:r>
        <w:rPr>
          <w:rFonts w:ascii="Arial" w:eastAsia="Arial" w:hAnsi="Arial" w:cs="Arial"/>
          <w:sz w:val="24"/>
          <w:szCs w:val="24"/>
        </w:rPr>
        <w:t>ons that must be filled out.</w:t>
      </w:r>
    </w:p>
    <w:p w:rsidR="0042736E" w:rsidRDefault="0042736E">
      <w:pPr>
        <w:spacing w:before="1" w:line="240" w:lineRule="exact"/>
        <w:rPr>
          <w:sz w:val="24"/>
          <w:szCs w:val="24"/>
        </w:rPr>
      </w:pPr>
    </w:p>
    <w:p w:rsidR="0042736E" w:rsidRDefault="00212B95">
      <w:pPr>
        <w:tabs>
          <w:tab w:val="left" w:pos="840"/>
        </w:tabs>
        <w:ind w:left="840" w:right="32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 xml:space="preserve">Section I: </w:t>
      </w:r>
      <w:r>
        <w:rPr>
          <w:rFonts w:ascii="Arial" w:eastAsia="Arial" w:hAnsi="Arial" w:cs="Arial"/>
          <w:spacing w:val="1"/>
          <w:sz w:val="24"/>
          <w:szCs w:val="24"/>
        </w:rPr>
        <w:t xml:space="preserve"> </w:t>
      </w:r>
      <w:r>
        <w:rPr>
          <w:rFonts w:ascii="Arial" w:eastAsia="Arial" w:hAnsi="Arial" w:cs="Arial"/>
          <w:sz w:val="24"/>
          <w:szCs w:val="24"/>
        </w:rPr>
        <w:t>Request #</w:t>
      </w:r>
      <w:r>
        <w:rPr>
          <w:rFonts w:ascii="Arial" w:eastAsia="Arial" w:hAnsi="Arial" w:cs="Arial"/>
          <w:spacing w:val="1"/>
          <w:sz w:val="24"/>
          <w:szCs w:val="24"/>
        </w:rPr>
        <w:t>'</w:t>
      </w:r>
      <w:r>
        <w:rPr>
          <w:rFonts w:ascii="Arial" w:eastAsia="Arial" w:hAnsi="Arial" w:cs="Arial"/>
          <w:sz w:val="24"/>
          <w:szCs w:val="24"/>
        </w:rPr>
        <w:t>s should be sequen</w:t>
      </w:r>
      <w:r>
        <w:rPr>
          <w:rFonts w:ascii="Arial" w:eastAsia="Arial" w:hAnsi="Arial" w:cs="Arial"/>
          <w:spacing w:val="1"/>
          <w:sz w:val="24"/>
          <w:szCs w:val="24"/>
        </w:rPr>
        <w:t>t</w:t>
      </w:r>
      <w:r>
        <w:rPr>
          <w:rFonts w:ascii="Arial" w:eastAsia="Arial" w:hAnsi="Arial" w:cs="Arial"/>
          <w:sz w:val="24"/>
          <w:szCs w:val="24"/>
        </w:rPr>
        <w:t>ial,</w:t>
      </w:r>
      <w:r>
        <w:rPr>
          <w:rFonts w:ascii="Arial" w:eastAsia="Arial" w:hAnsi="Arial" w:cs="Arial"/>
          <w:spacing w:val="2"/>
          <w:sz w:val="24"/>
          <w:szCs w:val="24"/>
        </w:rPr>
        <w:t xml:space="preserve"> </w:t>
      </w:r>
      <w:r>
        <w:rPr>
          <w:rFonts w:ascii="Arial" w:eastAsia="Arial" w:hAnsi="Arial" w:cs="Arial"/>
          <w:sz w:val="24"/>
          <w:szCs w:val="24"/>
        </w:rPr>
        <w:t xml:space="preserve">Amount of Request should match the Request amount at the bottom of the form,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Period</w:t>
      </w:r>
      <w:r>
        <w:rPr>
          <w:rFonts w:ascii="Arial" w:eastAsia="Arial" w:hAnsi="Arial" w:cs="Arial"/>
          <w:spacing w:val="1"/>
          <w:sz w:val="24"/>
          <w:szCs w:val="24"/>
        </w:rPr>
        <w:t xml:space="preserve"> </w:t>
      </w:r>
      <w:r>
        <w:rPr>
          <w:rFonts w:ascii="Arial" w:eastAsia="Arial" w:hAnsi="Arial" w:cs="Arial"/>
          <w:sz w:val="24"/>
          <w:szCs w:val="24"/>
        </w:rPr>
        <w:t>Cover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reflect</w:t>
      </w:r>
      <w:r>
        <w:rPr>
          <w:rFonts w:ascii="Arial" w:eastAsia="Arial" w:hAnsi="Arial" w:cs="Arial"/>
          <w:spacing w:val="1"/>
          <w:sz w:val="24"/>
          <w:szCs w:val="24"/>
        </w:rPr>
        <w:t xml:space="preserve"> </w:t>
      </w:r>
      <w:r>
        <w:rPr>
          <w:rFonts w:ascii="Arial" w:eastAsia="Arial" w:hAnsi="Arial" w:cs="Arial"/>
          <w:sz w:val="24"/>
          <w:szCs w:val="24"/>
        </w:rPr>
        <w:t>the month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were</w:t>
      </w:r>
      <w:r>
        <w:rPr>
          <w:rFonts w:ascii="Arial" w:eastAsia="Arial" w:hAnsi="Arial" w:cs="Arial"/>
          <w:spacing w:val="1"/>
          <w:sz w:val="24"/>
          <w:szCs w:val="24"/>
        </w:rPr>
        <w:t xml:space="preserve"> </w:t>
      </w:r>
      <w:r>
        <w:rPr>
          <w:rFonts w:ascii="Arial" w:eastAsia="Arial" w:hAnsi="Arial" w:cs="Arial"/>
          <w:sz w:val="24"/>
          <w:szCs w:val="24"/>
        </w:rPr>
        <w:t xml:space="preserve">spent. </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2"/>
          <w:sz w:val="24"/>
          <w:szCs w:val="24"/>
        </w:rPr>
        <w:t>l</w:t>
      </w:r>
      <w:r>
        <w:rPr>
          <w:rFonts w:ascii="Arial" w:eastAsia="Arial" w:hAnsi="Arial" w:cs="Arial"/>
          <w:sz w:val="24"/>
          <w:szCs w:val="24"/>
        </w:rPr>
        <w:t>ease use the begi</w:t>
      </w:r>
      <w:r>
        <w:rPr>
          <w:rFonts w:ascii="Arial" w:eastAsia="Arial" w:hAnsi="Arial" w:cs="Arial"/>
          <w:spacing w:val="1"/>
          <w:sz w:val="24"/>
          <w:szCs w:val="24"/>
        </w:rPr>
        <w:t>n</w:t>
      </w:r>
      <w:r>
        <w:rPr>
          <w:rFonts w:ascii="Arial" w:eastAsia="Arial" w:hAnsi="Arial" w:cs="Arial"/>
          <w:sz w:val="24"/>
          <w:szCs w:val="24"/>
        </w:rPr>
        <w:t>ning of the month through the</w:t>
      </w:r>
      <w:r>
        <w:rPr>
          <w:rFonts w:ascii="Arial" w:eastAsia="Arial" w:hAnsi="Arial" w:cs="Arial"/>
          <w:spacing w:val="1"/>
          <w:sz w:val="24"/>
          <w:szCs w:val="24"/>
        </w:rPr>
        <w:t xml:space="preserve"> </w:t>
      </w:r>
      <w:r>
        <w:rPr>
          <w:rFonts w:ascii="Arial" w:eastAsia="Arial" w:hAnsi="Arial" w:cs="Arial"/>
          <w:sz w:val="24"/>
          <w:szCs w:val="24"/>
        </w:rPr>
        <w:t>end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month,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.e. 1/1/</w:t>
      </w:r>
      <w:r w:rsidR="001F284E">
        <w:rPr>
          <w:rFonts w:ascii="Arial" w:eastAsia="Arial" w:hAnsi="Arial" w:cs="Arial"/>
          <w:sz w:val="24"/>
          <w:szCs w:val="24"/>
        </w:rPr>
        <w:t>20</w:t>
      </w:r>
      <w:r>
        <w:rPr>
          <w:rFonts w:ascii="Arial" w:eastAsia="Arial" w:hAnsi="Arial" w:cs="Arial"/>
          <w:sz w:val="24"/>
          <w:szCs w:val="24"/>
        </w:rPr>
        <w:t>XX – 1/31/</w:t>
      </w:r>
      <w:r w:rsidR="001F284E">
        <w:rPr>
          <w:rFonts w:ascii="Arial" w:eastAsia="Arial" w:hAnsi="Arial" w:cs="Arial"/>
          <w:sz w:val="24"/>
          <w:szCs w:val="24"/>
        </w:rPr>
        <w:t>20</w:t>
      </w:r>
      <w:r>
        <w:rPr>
          <w:rFonts w:ascii="Arial" w:eastAsia="Arial" w:hAnsi="Arial" w:cs="Arial"/>
          <w:sz w:val="24"/>
          <w:szCs w:val="24"/>
        </w:rPr>
        <w:t>XX.</w:t>
      </w:r>
    </w:p>
    <w:p w:rsidR="0042736E" w:rsidRDefault="0042736E">
      <w:pPr>
        <w:spacing w:before="1" w:line="260" w:lineRule="exact"/>
        <w:rPr>
          <w:sz w:val="26"/>
          <w:szCs w:val="26"/>
        </w:rPr>
      </w:pPr>
    </w:p>
    <w:p w:rsidR="0042736E" w:rsidRDefault="00212B95">
      <w:pPr>
        <w:tabs>
          <w:tab w:val="left" w:pos="840"/>
        </w:tabs>
        <w:spacing w:line="260" w:lineRule="exact"/>
        <w:ind w:left="840" w:right="90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Section II:</w:t>
      </w:r>
      <w:r>
        <w:rPr>
          <w:rFonts w:ascii="Arial" w:eastAsia="Arial" w:hAnsi="Arial" w:cs="Arial"/>
          <w:spacing w:val="66"/>
          <w:sz w:val="24"/>
          <w:szCs w:val="24"/>
        </w:rPr>
        <w:t xml:space="preserve"> </w:t>
      </w:r>
      <w:r>
        <w:rPr>
          <w:rFonts w:ascii="Arial" w:eastAsia="Arial" w:hAnsi="Arial" w:cs="Arial"/>
          <w:sz w:val="24"/>
          <w:szCs w:val="24"/>
        </w:rPr>
        <w:t>Please make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highlight</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corrections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informat</w:t>
      </w:r>
      <w:r>
        <w:rPr>
          <w:rFonts w:ascii="Arial" w:eastAsia="Arial" w:hAnsi="Arial" w:cs="Arial"/>
          <w:spacing w:val="-2"/>
          <w:sz w:val="24"/>
          <w:szCs w:val="24"/>
        </w:rPr>
        <w:t>i</w:t>
      </w:r>
      <w:r>
        <w:rPr>
          <w:rFonts w:ascii="Arial" w:eastAsia="Arial" w:hAnsi="Arial" w:cs="Arial"/>
          <w:sz w:val="24"/>
          <w:szCs w:val="24"/>
        </w:rPr>
        <w:t>on contained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impor</w:t>
      </w:r>
      <w:r>
        <w:rPr>
          <w:rFonts w:ascii="Arial" w:eastAsia="Arial" w:hAnsi="Arial" w:cs="Arial"/>
          <w:spacing w:val="-2"/>
          <w:sz w:val="24"/>
          <w:szCs w:val="24"/>
        </w:rPr>
        <w:t>t</w:t>
      </w:r>
      <w:r>
        <w:rPr>
          <w:rFonts w:ascii="Arial" w:eastAsia="Arial" w:hAnsi="Arial" w:cs="Arial"/>
          <w:sz w:val="24"/>
          <w:szCs w:val="24"/>
        </w:rPr>
        <w:t>ant</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our</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current.</w:t>
      </w:r>
    </w:p>
    <w:p w:rsidR="0042736E" w:rsidRDefault="0042736E">
      <w:pPr>
        <w:spacing w:before="17" w:line="220" w:lineRule="exact"/>
        <w:rPr>
          <w:sz w:val="22"/>
          <w:szCs w:val="22"/>
        </w:rPr>
      </w:pPr>
    </w:p>
    <w:p w:rsidR="0042736E" w:rsidRDefault="00212B95">
      <w:pPr>
        <w:tabs>
          <w:tab w:val="left" w:pos="840"/>
        </w:tabs>
        <w:ind w:left="840" w:right="9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 xml:space="preserve">Section III: </w:t>
      </w:r>
      <w:r>
        <w:rPr>
          <w:rFonts w:ascii="Arial" w:eastAsia="Arial" w:hAnsi="Arial" w:cs="Arial"/>
          <w:spacing w:val="1"/>
          <w:sz w:val="24"/>
          <w:szCs w:val="24"/>
        </w:rPr>
        <w:t xml:space="preserve"> </w:t>
      </w:r>
      <w:r>
        <w:rPr>
          <w:rFonts w:ascii="Arial" w:eastAsia="Arial" w:hAnsi="Arial" w:cs="Arial"/>
          <w:sz w:val="24"/>
          <w:szCs w:val="24"/>
        </w:rPr>
        <w:t>Budgeted Amount, please do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change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amounts 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columns without</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1"/>
          <w:sz w:val="24"/>
          <w:szCs w:val="24"/>
        </w:rPr>
        <w:t xml:space="preserve"> </w:t>
      </w:r>
      <w:r>
        <w:rPr>
          <w:rFonts w:ascii="Arial" w:eastAsia="Arial" w:hAnsi="Arial" w:cs="Arial"/>
          <w:sz w:val="24"/>
          <w:szCs w:val="24"/>
        </w:rPr>
        <w:t>amendment</w:t>
      </w:r>
      <w:r>
        <w:rPr>
          <w:rFonts w:ascii="Arial" w:eastAsia="Arial" w:hAnsi="Arial" w:cs="Arial"/>
          <w:spacing w:val="1"/>
          <w:sz w:val="24"/>
          <w:szCs w:val="24"/>
        </w:rPr>
        <w:t xml:space="preserve"> </w:t>
      </w:r>
      <w:r>
        <w:rPr>
          <w:rFonts w:ascii="Arial" w:eastAsia="Arial" w:hAnsi="Arial" w:cs="Arial"/>
          <w:sz w:val="24"/>
          <w:szCs w:val="24"/>
        </w:rPr>
        <w:t xml:space="preserve">approval. </w:t>
      </w:r>
      <w:r>
        <w:rPr>
          <w:rFonts w:ascii="Arial" w:eastAsia="Arial" w:hAnsi="Arial" w:cs="Arial"/>
          <w:spacing w:val="2"/>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match</w:t>
      </w:r>
      <w:r>
        <w:rPr>
          <w:rFonts w:ascii="Arial" w:eastAsia="Arial" w:hAnsi="Arial" w:cs="Arial"/>
          <w:spacing w:val="1"/>
          <w:sz w:val="24"/>
          <w:szCs w:val="24"/>
        </w:rPr>
        <w:t xml:space="preserve"> </w:t>
      </w:r>
      <w:r>
        <w:rPr>
          <w:rFonts w:ascii="Arial" w:eastAsia="Arial" w:hAnsi="Arial" w:cs="Arial"/>
          <w:sz w:val="24"/>
          <w:szCs w:val="24"/>
        </w:rPr>
        <w:t>the receipts</w:t>
      </w:r>
      <w:r>
        <w:rPr>
          <w:rFonts w:ascii="Arial" w:eastAsia="Arial" w:hAnsi="Arial" w:cs="Arial"/>
          <w:spacing w:val="1"/>
          <w:sz w:val="24"/>
          <w:szCs w:val="24"/>
        </w:rPr>
        <w:t xml:space="preserve"> </w:t>
      </w:r>
      <w:r>
        <w:rPr>
          <w:rFonts w:ascii="Arial" w:eastAsia="Arial" w:hAnsi="Arial" w:cs="Arial"/>
          <w:sz w:val="24"/>
          <w:szCs w:val="24"/>
        </w:rPr>
        <w:t>and/or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submit</w:t>
      </w:r>
      <w:r>
        <w:rPr>
          <w:rFonts w:ascii="Arial" w:eastAsia="Arial" w:hAnsi="Arial" w:cs="Arial"/>
          <w:spacing w:val="-1"/>
          <w:sz w:val="24"/>
          <w:szCs w:val="24"/>
        </w:rPr>
        <w:t>t</w:t>
      </w:r>
      <w:r>
        <w:rPr>
          <w:rFonts w:ascii="Arial" w:eastAsia="Arial" w:hAnsi="Arial" w:cs="Arial"/>
          <w:sz w:val="24"/>
          <w:szCs w:val="24"/>
        </w:rPr>
        <w:t xml:space="preserve">ed. </w:t>
      </w:r>
      <w:r>
        <w:rPr>
          <w:rFonts w:ascii="Arial" w:eastAsia="Arial" w:hAnsi="Arial" w:cs="Arial"/>
          <w:spacing w:val="1"/>
          <w:sz w:val="24"/>
          <w:szCs w:val="24"/>
        </w:rPr>
        <w:t xml:space="preserve"> </w:t>
      </w:r>
      <w:r>
        <w:rPr>
          <w:rFonts w:ascii="Arial" w:eastAsia="Arial" w:hAnsi="Arial" w:cs="Arial"/>
          <w:sz w:val="24"/>
          <w:szCs w:val="24"/>
        </w:rPr>
        <w:t>Previous Drawdowns should match the last</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subsequent</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y</w:t>
      </w:r>
      <w:r>
        <w:rPr>
          <w:rFonts w:ascii="Arial" w:eastAsia="Arial" w:hAnsi="Arial" w:cs="Arial"/>
          <w:sz w:val="24"/>
          <w:szCs w:val="24"/>
        </w:rPr>
        <w:t>ment</w:t>
      </w:r>
      <w:r>
        <w:rPr>
          <w:rFonts w:ascii="Arial" w:eastAsia="Arial" w:hAnsi="Arial" w:cs="Arial"/>
          <w:spacing w:val="1"/>
          <w:sz w:val="24"/>
          <w:szCs w:val="24"/>
        </w:rPr>
        <w:t xml:space="preserve"> </w:t>
      </w:r>
      <w:r>
        <w:rPr>
          <w:rFonts w:ascii="Arial" w:eastAsia="Arial" w:hAnsi="Arial" w:cs="Arial"/>
          <w:sz w:val="24"/>
          <w:szCs w:val="24"/>
        </w:rPr>
        <w:t xml:space="preserve">submitted to the city. </w:t>
      </w:r>
      <w:r>
        <w:rPr>
          <w:rFonts w:ascii="Arial" w:eastAsia="Arial" w:hAnsi="Arial" w:cs="Arial"/>
          <w:spacing w:val="1"/>
          <w:sz w:val="24"/>
          <w:szCs w:val="24"/>
        </w:rPr>
        <w:t xml:space="preserve"> </w:t>
      </w:r>
      <w:r>
        <w:rPr>
          <w:rFonts w:ascii="Arial" w:eastAsia="Arial" w:hAnsi="Arial" w:cs="Arial"/>
          <w:sz w:val="24"/>
          <w:szCs w:val="24"/>
        </w:rPr>
        <w:t>Remaining Funds should</w:t>
      </w:r>
    </w:p>
    <w:p w:rsidR="0042736E" w:rsidRDefault="00212B95">
      <w:pPr>
        <w:ind w:left="840"/>
        <w:rPr>
          <w:rFonts w:ascii="Arial" w:eastAsia="Arial" w:hAnsi="Arial" w:cs="Arial"/>
          <w:sz w:val="24"/>
          <w:szCs w:val="24"/>
        </w:rPr>
      </w:pPr>
      <w:r>
        <w:rPr>
          <w:rFonts w:ascii="Arial" w:eastAsia="Arial" w:hAnsi="Arial" w:cs="Arial"/>
          <w:sz w:val="24"/>
          <w:szCs w:val="24"/>
        </w:rPr>
        <w:t>be the total after subtracting the Reque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Amount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Previous</w:t>
      </w:r>
      <w:r>
        <w:rPr>
          <w:rFonts w:ascii="Arial" w:eastAsia="Arial" w:hAnsi="Arial" w:cs="Arial"/>
          <w:spacing w:val="1"/>
          <w:sz w:val="24"/>
          <w:szCs w:val="24"/>
        </w:rPr>
        <w:t xml:space="preserve"> </w:t>
      </w:r>
      <w:r>
        <w:rPr>
          <w:rFonts w:ascii="Arial" w:eastAsia="Arial" w:hAnsi="Arial" w:cs="Arial"/>
          <w:sz w:val="24"/>
          <w:szCs w:val="24"/>
        </w:rPr>
        <w:t>Drawdowns.</w:t>
      </w:r>
    </w:p>
    <w:p w:rsidR="0042736E" w:rsidRDefault="0042736E">
      <w:pPr>
        <w:spacing w:before="3" w:line="260" w:lineRule="exact"/>
        <w:rPr>
          <w:sz w:val="26"/>
          <w:szCs w:val="26"/>
        </w:rPr>
      </w:pPr>
    </w:p>
    <w:p w:rsidR="0042736E" w:rsidRDefault="00212B95">
      <w:pPr>
        <w:tabs>
          <w:tab w:val="left" w:pos="840"/>
        </w:tabs>
        <w:spacing w:line="260" w:lineRule="exact"/>
        <w:ind w:left="840" w:right="36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Section</w:t>
      </w:r>
      <w:r>
        <w:rPr>
          <w:rFonts w:ascii="Arial" w:eastAsia="Arial" w:hAnsi="Arial" w:cs="Arial"/>
          <w:spacing w:val="1"/>
          <w:sz w:val="24"/>
          <w:szCs w:val="24"/>
        </w:rPr>
        <w:t xml:space="preserve"> </w:t>
      </w:r>
      <w:r>
        <w:rPr>
          <w:rFonts w:ascii="Arial" w:eastAsia="Arial" w:hAnsi="Arial" w:cs="Arial"/>
          <w:sz w:val="24"/>
          <w:szCs w:val="24"/>
        </w:rPr>
        <w:t xml:space="preserve">IV: </w:t>
      </w:r>
      <w:r>
        <w:rPr>
          <w:rFonts w:ascii="Arial" w:eastAsia="Arial" w:hAnsi="Arial" w:cs="Arial"/>
          <w:spacing w:val="1"/>
          <w:sz w:val="24"/>
          <w:szCs w:val="24"/>
        </w:rPr>
        <w:t xml:space="preserve"> </w:t>
      </w:r>
      <w:r>
        <w:rPr>
          <w:rFonts w:ascii="Arial" w:eastAsia="Arial" w:hAnsi="Arial" w:cs="Arial"/>
          <w:sz w:val="24"/>
          <w:szCs w:val="24"/>
        </w:rPr>
        <w:t>Signature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 xml:space="preserve">line. </w:t>
      </w:r>
      <w:r>
        <w:rPr>
          <w:rFonts w:ascii="Arial" w:eastAsia="Arial" w:hAnsi="Arial" w:cs="Arial"/>
          <w:spacing w:val="1"/>
          <w:sz w:val="24"/>
          <w:szCs w:val="24"/>
        </w:rPr>
        <w:t xml:space="preserve"> </w:t>
      </w: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sign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for submittal.</w:t>
      </w:r>
    </w:p>
    <w:p w:rsidR="0042736E" w:rsidRDefault="0042736E">
      <w:pPr>
        <w:spacing w:before="16" w:line="220" w:lineRule="exact"/>
        <w:rPr>
          <w:sz w:val="22"/>
          <w:szCs w:val="22"/>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thick" w:color="000000"/>
        </w:rPr>
        <w:t>Mileage</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and</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Travel</w:t>
      </w:r>
    </w:p>
    <w:p w:rsidR="0042736E" w:rsidRDefault="0042736E">
      <w:pPr>
        <w:spacing w:before="16" w:line="200" w:lineRule="exact"/>
      </w:pPr>
    </w:p>
    <w:p w:rsidR="0042736E" w:rsidRDefault="00212B95">
      <w:pPr>
        <w:spacing w:before="29"/>
        <w:ind w:left="120" w:right="141"/>
        <w:rPr>
          <w:rFonts w:ascii="Arial" w:eastAsia="Arial" w:hAnsi="Arial" w:cs="Arial"/>
          <w:sz w:val="24"/>
          <w:szCs w:val="24"/>
        </w:rPr>
      </w:pPr>
      <w:r>
        <w:rPr>
          <w:rFonts w:ascii="Arial" w:eastAsia="Arial" w:hAnsi="Arial" w:cs="Arial"/>
          <w:sz w:val="24"/>
          <w:szCs w:val="24"/>
        </w:rPr>
        <w:t>Per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o</w:t>
      </w:r>
      <w:r>
        <w:rPr>
          <w:rFonts w:ascii="Arial" w:eastAsia="Arial" w:hAnsi="Arial" w:cs="Arial"/>
          <w:sz w:val="24"/>
          <w:szCs w:val="24"/>
        </w:rPr>
        <w:t>wan</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found</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IRS.gov,</w:t>
      </w:r>
      <w:r>
        <w:rPr>
          <w:rFonts w:ascii="Arial" w:eastAsia="Arial" w:hAnsi="Arial" w:cs="Arial"/>
          <w:spacing w:val="1"/>
          <w:sz w:val="24"/>
          <w:szCs w:val="24"/>
        </w:rPr>
        <w:t xml:space="preserve"> </w:t>
      </w:r>
      <w:r>
        <w:rPr>
          <w:rFonts w:ascii="Arial" w:eastAsia="Arial" w:hAnsi="Arial" w:cs="Arial"/>
          <w:sz w:val="24"/>
          <w:szCs w:val="24"/>
        </w:rPr>
        <w:t xml:space="preserve">the CDBG </w:t>
      </w:r>
      <w:r>
        <w:rPr>
          <w:rFonts w:ascii="Arial" w:eastAsia="Arial" w:hAnsi="Arial" w:cs="Arial"/>
          <w:spacing w:val="1"/>
          <w:sz w:val="24"/>
          <w:szCs w:val="24"/>
        </w:rPr>
        <w:t>p</w:t>
      </w:r>
      <w:r>
        <w:rPr>
          <w:rFonts w:ascii="Arial" w:eastAsia="Arial" w:hAnsi="Arial" w:cs="Arial"/>
          <w:sz w:val="24"/>
          <w:szCs w:val="24"/>
        </w:rPr>
        <w:t>rogram will reimburse those reas</w:t>
      </w:r>
      <w:r>
        <w:rPr>
          <w:rFonts w:ascii="Arial" w:eastAsia="Arial" w:hAnsi="Arial" w:cs="Arial"/>
          <w:spacing w:val="1"/>
          <w:sz w:val="24"/>
          <w:szCs w:val="24"/>
        </w:rPr>
        <w:t>o</w:t>
      </w:r>
      <w:r>
        <w:rPr>
          <w:rFonts w:ascii="Arial" w:eastAsia="Arial" w:hAnsi="Arial" w:cs="Arial"/>
          <w:sz w:val="24"/>
          <w:szCs w:val="24"/>
        </w:rPr>
        <w:t>nable mileage and travel costs that are necessary to carry</w:t>
      </w:r>
      <w:r>
        <w:rPr>
          <w:rFonts w:ascii="Arial" w:eastAsia="Arial" w:hAnsi="Arial" w:cs="Arial"/>
          <w:spacing w:val="1"/>
          <w:sz w:val="24"/>
          <w:szCs w:val="24"/>
        </w:rPr>
        <w:t xml:space="preserve"> </w:t>
      </w:r>
      <w:r>
        <w:rPr>
          <w:rFonts w:ascii="Arial" w:eastAsia="Arial" w:hAnsi="Arial" w:cs="Arial"/>
          <w:sz w:val="24"/>
          <w:szCs w:val="24"/>
        </w:rPr>
        <w:t>out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identified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Subrecipient’s</w:t>
      </w:r>
      <w:r>
        <w:rPr>
          <w:rFonts w:ascii="Arial" w:eastAsia="Arial" w:hAnsi="Arial" w:cs="Arial"/>
          <w:spacing w:val="1"/>
          <w:sz w:val="24"/>
          <w:szCs w:val="24"/>
        </w:rPr>
        <w:t xml:space="preserve"> </w:t>
      </w:r>
      <w:r>
        <w:rPr>
          <w:rFonts w:ascii="Arial" w:eastAsia="Arial" w:hAnsi="Arial" w:cs="Arial"/>
          <w:sz w:val="24"/>
          <w:szCs w:val="24"/>
        </w:rPr>
        <w:t>Agree</w:t>
      </w:r>
      <w:r>
        <w:rPr>
          <w:rFonts w:ascii="Arial" w:eastAsia="Arial" w:hAnsi="Arial" w:cs="Arial"/>
          <w:spacing w:val="1"/>
          <w:sz w:val="24"/>
          <w:szCs w:val="24"/>
        </w:rPr>
        <w:t>m</w:t>
      </w:r>
      <w:r>
        <w:rPr>
          <w:rFonts w:ascii="Arial" w:eastAsia="Arial" w:hAnsi="Arial" w:cs="Arial"/>
          <w:sz w:val="24"/>
          <w:szCs w:val="24"/>
        </w:rPr>
        <w:t>ent with the City. Mileage and travel expenses not necessary for the program,</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personal nature,</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eligi</w:t>
      </w:r>
      <w:r>
        <w:rPr>
          <w:rFonts w:ascii="Arial" w:eastAsia="Arial" w:hAnsi="Arial" w:cs="Arial"/>
          <w:spacing w:val="-1"/>
          <w:sz w:val="24"/>
          <w:szCs w:val="24"/>
        </w:rPr>
        <w:t>b</w:t>
      </w:r>
      <w:r>
        <w:rPr>
          <w:rFonts w:ascii="Arial" w:eastAsia="Arial" w:hAnsi="Arial" w:cs="Arial"/>
          <w:sz w:val="24"/>
          <w:szCs w:val="24"/>
        </w:rPr>
        <w:t>le for reimbursement.</w:t>
      </w:r>
    </w:p>
    <w:p w:rsidR="0042736E" w:rsidRDefault="0042736E">
      <w:pPr>
        <w:spacing w:line="240" w:lineRule="exact"/>
        <w:rPr>
          <w:sz w:val="24"/>
          <w:szCs w:val="24"/>
        </w:rPr>
      </w:pPr>
    </w:p>
    <w:p w:rsidR="0042736E" w:rsidRDefault="00212B95">
      <w:pPr>
        <w:ind w:left="120" w:right="168"/>
        <w:rPr>
          <w:rFonts w:ascii="Arial" w:eastAsia="Arial" w:hAnsi="Arial" w:cs="Arial"/>
          <w:sz w:val="24"/>
          <w:szCs w:val="24"/>
        </w:rPr>
        <w:sectPr w:rsidR="0042736E" w:rsidSect="005F0398">
          <w:pgSz w:w="12240" w:h="15840"/>
          <w:pgMar w:top="920" w:right="1000" w:bottom="274" w:left="960" w:header="0" w:footer="723" w:gutter="0"/>
          <w:cols w:space="720"/>
        </w:sectPr>
      </w:pPr>
      <w:r>
        <w:rPr>
          <w:rFonts w:ascii="Arial" w:eastAsia="Arial" w:hAnsi="Arial" w:cs="Arial"/>
          <w:sz w:val="24"/>
          <w:szCs w:val="24"/>
        </w:rPr>
        <w:t>Volunteers</w:t>
      </w:r>
      <w:r>
        <w:rPr>
          <w:rFonts w:ascii="Arial" w:eastAsia="Arial" w:hAnsi="Arial" w:cs="Arial"/>
          <w:spacing w:val="1"/>
          <w:sz w:val="24"/>
          <w:szCs w:val="24"/>
        </w:rPr>
        <w:t xml:space="preserve"> </w:t>
      </w:r>
      <w:r>
        <w:rPr>
          <w:rFonts w:ascii="Arial" w:eastAsia="Arial" w:hAnsi="Arial" w:cs="Arial"/>
          <w:sz w:val="24"/>
          <w:szCs w:val="24"/>
        </w:rPr>
        <w:t>authorized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reimbursed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mi</w:t>
      </w:r>
      <w:r>
        <w:rPr>
          <w:rFonts w:ascii="Arial" w:eastAsia="Arial" w:hAnsi="Arial" w:cs="Arial"/>
          <w:spacing w:val="-1"/>
          <w:sz w:val="24"/>
          <w:szCs w:val="24"/>
        </w:rPr>
        <w:t>l</w:t>
      </w:r>
      <w:r>
        <w:rPr>
          <w:rFonts w:ascii="Arial" w:eastAsia="Arial" w:hAnsi="Arial" w:cs="Arial"/>
          <w:sz w:val="24"/>
          <w:szCs w:val="24"/>
        </w:rPr>
        <w:t>eage relating to services for the program</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proof</w:t>
      </w:r>
      <w:r>
        <w:rPr>
          <w:rFonts w:ascii="Arial" w:eastAsia="Arial" w:hAnsi="Arial" w:cs="Arial"/>
          <w:spacing w:val="1"/>
          <w:sz w:val="24"/>
          <w:szCs w:val="24"/>
        </w:rPr>
        <w:t xml:space="preserve"> </w:t>
      </w:r>
      <w:r>
        <w:rPr>
          <w:rFonts w:ascii="Arial" w:eastAsia="Arial" w:hAnsi="Arial" w:cs="Arial"/>
          <w:sz w:val="24"/>
          <w:szCs w:val="24"/>
        </w:rPr>
        <w:t>of automobile</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copies</w:t>
      </w:r>
      <w:r>
        <w:rPr>
          <w:rFonts w:ascii="Arial" w:eastAsia="Arial" w:hAnsi="Arial" w:cs="Arial"/>
          <w:spacing w:val="1"/>
          <w:sz w:val="24"/>
          <w:szCs w:val="24"/>
        </w:rPr>
        <w:t xml:space="preserve"> </w:t>
      </w:r>
      <w:r>
        <w:rPr>
          <w:rFonts w:ascii="Arial" w:eastAsia="Arial" w:hAnsi="Arial" w:cs="Arial"/>
          <w:sz w:val="24"/>
          <w:szCs w:val="24"/>
        </w:rPr>
        <w:t>of which</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kept</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the Subrecipient’s office.</w:t>
      </w:r>
    </w:p>
    <w:p w:rsidR="0042736E" w:rsidRDefault="00212B95">
      <w:pPr>
        <w:tabs>
          <w:tab w:val="left" w:pos="840"/>
        </w:tabs>
        <w:spacing w:before="48"/>
        <w:ind w:left="840" w:right="142" w:hanging="360"/>
        <w:rPr>
          <w:rFonts w:ascii="Arial" w:eastAsia="Arial" w:hAnsi="Arial" w:cs="Arial"/>
          <w:sz w:val="24"/>
          <w:szCs w:val="24"/>
        </w:rPr>
      </w:pPr>
      <w:r>
        <w:rPr>
          <w:rFonts w:ascii="Symbol" w:eastAsia="Symbol" w:hAnsi="Symbol" w:cs="Symbol"/>
          <w:sz w:val="24"/>
          <w:szCs w:val="24"/>
        </w:rPr>
        <w:lastRenderedPageBreak/>
        <w:t></w:t>
      </w:r>
      <w:r>
        <w:rPr>
          <w:sz w:val="24"/>
          <w:szCs w:val="24"/>
        </w:rPr>
        <w:tab/>
      </w:r>
      <w:r>
        <w:rPr>
          <w:rFonts w:ascii="Arial" w:eastAsia="Arial" w:hAnsi="Arial" w:cs="Arial"/>
          <w:sz w:val="24"/>
          <w:szCs w:val="24"/>
        </w:rPr>
        <w:t xml:space="preserve">Mileage: </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z w:val="24"/>
          <w:szCs w:val="24"/>
        </w:rPr>
        <w:t>submit</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mileage</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identifying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driver</w:t>
      </w:r>
      <w:r>
        <w:rPr>
          <w:rFonts w:ascii="Arial" w:eastAsia="Arial" w:hAnsi="Arial" w:cs="Arial"/>
          <w:spacing w:val="1"/>
          <w:sz w:val="24"/>
          <w:szCs w:val="24"/>
        </w:rPr>
        <w:t xml:space="preserve"> </w:t>
      </w:r>
      <w:r>
        <w:rPr>
          <w:rFonts w:ascii="Arial" w:eastAsia="Arial" w:hAnsi="Arial" w:cs="Arial"/>
          <w:sz w:val="24"/>
          <w:szCs w:val="24"/>
        </w:rPr>
        <w:t>of the</w:t>
      </w:r>
      <w:r>
        <w:rPr>
          <w:rFonts w:ascii="Arial" w:eastAsia="Arial" w:hAnsi="Arial" w:cs="Arial"/>
          <w:spacing w:val="1"/>
          <w:sz w:val="24"/>
          <w:szCs w:val="24"/>
        </w:rPr>
        <w:t xml:space="preserve"> </w:t>
      </w:r>
      <w:r>
        <w:rPr>
          <w:rFonts w:ascii="Arial" w:eastAsia="Arial" w:hAnsi="Arial" w:cs="Arial"/>
          <w:sz w:val="24"/>
          <w:szCs w:val="24"/>
        </w:rPr>
        <w:t>vehicle,</w:t>
      </w:r>
      <w:r>
        <w:rPr>
          <w:rFonts w:ascii="Arial" w:eastAsia="Arial" w:hAnsi="Arial" w:cs="Arial"/>
          <w:spacing w:val="3"/>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miles</w:t>
      </w:r>
      <w:r>
        <w:rPr>
          <w:rFonts w:ascii="Arial" w:eastAsia="Arial" w:hAnsi="Arial" w:cs="Arial"/>
          <w:spacing w:val="1"/>
          <w:sz w:val="24"/>
          <w:szCs w:val="24"/>
        </w:rPr>
        <w:t xml:space="preserve"> </w:t>
      </w:r>
      <w:r>
        <w:rPr>
          <w:rFonts w:ascii="Arial" w:eastAsia="Arial" w:hAnsi="Arial" w:cs="Arial"/>
          <w:sz w:val="24"/>
          <w:szCs w:val="24"/>
        </w:rPr>
        <w:t>driven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day,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 purpose of the tr</w:t>
      </w:r>
      <w:r>
        <w:rPr>
          <w:rFonts w:ascii="Arial" w:eastAsia="Arial" w:hAnsi="Arial" w:cs="Arial"/>
          <w:spacing w:val="-2"/>
          <w:sz w:val="24"/>
          <w:szCs w:val="24"/>
        </w:rPr>
        <w:t>i</w:t>
      </w:r>
      <w:r>
        <w:rPr>
          <w:rFonts w:ascii="Arial" w:eastAsia="Arial" w:hAnsi="Arial" w:cs="Arial"/>
          <w:sz w:val="24"/>
          <w:szCs w:val="24"/>
        </w:rPr>
        <w:t>p. The Subrecipient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certify</w:t>
      </w:r>
      <w:r>
        <w:rPr>
          <w:rFonts w:ascii="Arial" w:eastAsia="Arial" w:hAnsi="Arial" w:cs="Arial"/>
          <w:spacing w:val="1"/>
          <w:sz w:val="24"/>
          <w:szCs w:val="24"/>
        </w:rPr>
        <w:t xml:space="preserve"> </w:t>
      </w:r>
      <w:r>
        <w:rPr>
          <w:rFonts w:ascii="Arial" w:eastAsia="Arial" w:hAnsi="Arial" w:cs="Arial"/>
          <w:sz w:val="24"/>
          <w:szCs w:val="24"/>
        </w:rPr>
        <w:t>the accuracy of the information r</w:t>
      </w:r>
      <w:r>
        <w:rPr>
          <w:rFonts w:ascii="Arial" w:eastAsia="Arial" w:hAnsi="Arial" w:cs="Arial"/>
          <w:spacing w:val="1"/>
          <w:sz w:val="24"/>
          <w:szCs w:val="24"/>
        </w:rPr>
        <w:t>e</w:t>
      </w:r>
      <w:r>
        <w:rPr>
          <w:rFonts w:ascii="Arial" w:eastAsia="Arial" w:hAnsi="Arial" w:cs="Arial"/>
          <w:sz w:val="24"/>
          <w:szCs w:val="24"/>
        </w:rPr>
        <w:t>ported. Travel to and from work is not an eligible expense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mileage</w:t>
      </w:r>
      <w:r>
        <w:rPr>
          <w:rFonts w:ascii="Arial" w:eastAsia="Arial" w:hAnsi="Arial" w:cs="Arial"/>
          <w:spacing w:val="1"/>
          <w:sz w:val="24"/>
          <w:szCs w:val="24"/>
        </w:rPr>
        <w:t xml:space="preserve"> </w:t>
      </w:r>
      <w:r>
        <w:rPr>
          <w:rFonts w:ascii="Arial" w:eastAsia="Arial" w:hAnsi="Arial" w:cs="Arial"/>
          <w:sz w:val="24"/>
          <w:szCs w:val="24"/>
        </w:rPr>
        <w:t>reimbursement.</w:t>
      </w:r>
    </w:p>
    <w:p w:rsidR="0042736E" w:rsidRDefault="0042736E">
      <w:pPr>
        <w:spacing w:before="1" w:line="260" w:lineRule="exact"/>
        <w:rPr>
          <w:sz w:val="26"/>
          <w:szCs w:val="26"/>
        </w:rPr>
      </w:pPr>
    </w:p>
    <w:p w:rsidR="0042736E" w:rsidRDefault="00212B95">
      <w:pPr>
        <w:tabs>
          <w:tab w:val="left" w:pos="840"/>
        </w:tabs>
        <w:spacing w:line="260" w:lineRule="exact"/>
        <w:ind w:left="840" w:right="14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 xml:space="preserve">Travel: </w:t>
      </w:r>
      <w:r>
        <w:rPr>
          <w:rFonts w:ascii="Arial" w:eastAsia="Arial" w:hAnsi="Arial" w:cs="Arial"/>
          <w:spacing w:val="1"/>
          <w:sz w:val="24"/>
          <w:szCs w:val="24"/>
        </w:rPr>
        <w:t xml:space="preserve"> </w:t>
      </w:r>
      <w:r>
        <w:rPr>
          <w:rFonts w:ascii="Arial" w:eastAsia="Arial" w:hAnsi="Arial" w:cs="Arial"/>
          <w:sz w:val="24"/>
          <w:szCs w:val="24"/>
        </w:rPr>
        <w:t>Reimbursable</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confe</w:t>
      </w:r>
      <w:r>
        <w:rPr>
          <w:rFonts w:ascii="Arial" w:eastAsia="Arial" w:hAnsi="Arial" w:cs="Arial"/>
          <w:spacing w:val="1"/>
          <w:sz w:val="24"/>
          <w:szCs w:val="24"/>
        </w:rPr>
        <w:t>r</w:t>
      </w:r>
      <w:r>
        <w:rPr>
          <w:rFonts w:ascii="Arial" w:eastAsia="Arial" w:hAnsi="Arial" w:cs="Arial"/>
          <w:sz w:val="24"/>
          <w:szCs w:val="24"/>
        </w:rPr>
        <w:t>ences, lodging, food,</w:t>
      </w:r>
      <w:r w:rsidR="00D70DAA">
        <w:rPr>
          <w:rFonts w:ascii="Arial" w:eastAsia="Arial" w:hAnsi="Arial" w:cs="Arial"/>
          <w:sz w:val="24"/>
          <w:szCs w:val="24"/>
        </w:rPr>
        <w:t xml:space="preserve"> and other non-mileage costs. Department of Planning and Redevelopment </w:t>
      </w:r>
      <w:r>
        <w:rPr>
          <w:rFonts w:ascii="Arial" w:eastAsia="Arial" w:hAnsi="Arial" w:cs="Arial"/>
          <w:sz w:val="24"/>
          <w:szCs w:val="24"/>
        </w:rPr>
        <w:t>policy req</w:t>
      </w:r>
      <w:r>
        <w:rPr>
          <w:rFonts w:ascii="Arial" w:eastAsia="Arial" w:hAnsi="Arial" w:cs="Arial"/>
          <w:spacing w:val="1"/>
          <w:sz w:val="24"/>
          <w:szCs w:val="24"/>
        </w:rPr>
        <w:t>u</w:t>
      </w:r>
      <w:r>
        <w:rPr>
          <w:rFonts w:ascii="Arial" w:eastAsia="Arial" w:hAnsi="Arial" w:cs="Arial"/>
          <w:sz w:val="24"/>
          <w:szCs w:val="24"/>
        </w:rPr>
        <w:t>ires that all travel</w:t>
      </w:r>
      <w:r>
        <w:rPr>
          <w:rFonts w:ascii="Arial" w:eastAsia="Arial" w:hAnsi="Arial" w:cs="Arial"/>
          <w:spacing w:val="1"/>
          <w:sz w:val="24"/>
          <w:szCs w:val="24"/>
        </w:rPr>
        <w:t xml:space="preserve"> </w:t>
      </w:r>
      <w:r>
        <w:rPr>
          <w:rFonts w:ascii="Arial" w:eastAsia="Arial" w:hAnsi="Arial" w:cs="Arial"/>
          <w:sz w:val="24"/>
          <w:szCs w:val="24"/>
        </w:rPr>
        <w:t>costs be kept to a minimum. Supporting documentation</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requests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travel</w:t>
      </w:r>
      <w:r>
        <w:rPr>
          <w:rFonts w:ascii="Arial" w:eastAsia="Arial" w:hAnsi="Arial" w:cs="Arial"/>
          <w:spacing w:val="1"/>
          <w:sz w:val="24"/>
          <w:szCs w:val="24"/>
        </w:rPr>
        <w:t xml:space="preserve"> </w:t>
      </w:r>
      <w:r>
        <w:rPr>
          <w:rFonts w:ascii="Arial" w:eastAsia="Arial" w:hAnsi="Arial" w:cs="Arial"/>
          <w:sz w:val="24"/>
          <w:szCs w:val="24"/>
        </w:rPr>
        <w:t>reimbursement.</w:t>
      </w:r>
    </w:p>
    <w:p w:rsidR="0042736E" w:rsidRDefault="0042736E">
      <w:pPr>
        <w:spacing w:before="16" w:line="220" w:lineRule="exact"/>
        <w:rPr>
          <w:sz w:val="22"/>
          <w:szCs w:val="22"/>
        </w:rPr>
      </w:pPr>
    </w:p>
    <w:p w:rsidR="0042736E" w:rsidRDefault="00212B95">
      <w:pPr>
        <w:ind w:left="84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3"/>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1"/>
          <w:sz w:val="24"/>
          <w:szCs w:val="24"/>
        </w:rPr>
        <w:t>v</w:t>
      </w:r>
      <w:r>
        <w:rPr>
          <w:rFonts w:ascii="Arial" w:eastAsia="Arial" w:hAnsi="Arial" w:cs="Arial"/>
          <w:sz w:val="24"/>
          <w:szCs w:val="24"/>
        </w:rPr>
        <w:t>el:</w:t>
      </w:r>
      <w:r>
        <w:rPr>
          <w:rFonts w:ascii="Arial" w:eastAsia="Arial" w:hAnsi="Arial" w:cs="Arial"/>
          <w:spacing w:val="1"/>
          <w:sz w:val="24"/>
          <w:szCs w:val="24"/>
        </w:rPr>
        <w:t xml:space="preserve"> </w:t>
      </w:r>
      <w:r>
        <w:rPr>
          <w:rFonts w:ascii="Arial" w:eastAsia="Arial" w:hAnsi="Arial" w:cs="Arial"/>
          <w:sz w:val="24"/>
          <w:szCs w:val="24"/>
        </w:rPr>
        <w:t>Defined</w:t>
      </w:r>
      <w:r>
        <w:rPr>
          <w:rFonts w:ascii="Arial" w:eastAsia="Arial" w:hAnsi="Arial" w:cs="Arial"/>
          <w:spacing w:val="1"/>
          <w:sz w:val="24"/>
          <w:szCs w:val="24"/>
        </w:rPr>
        <w:t xml:space="preserve"> </w:t>
      </w:r>
      <w:r>
        <w:rPr>
          <w:rFonts w:ascii="Arial" w:eastAsia="Arial" w:hAnsi="Arial" w:cs="Arial"/>
          <w:sz w:val="24"/>
          <w:szCs w:val="24"/>
        </w:rPr>
        <w:t>as travel</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Rhode</w:t>
      </w:r>
      <w:r>
        <w:rPr>
          <w:rFonts w:ascii="Arial" w:eastAsia="Arial" w:hAnsi="Arial" w:cs="Arial"/>
          <w:spacing w:val="1"/>
          <w:sz w:val="24"/>
          <w:szCs w:val="24"/>
        </w:rPr>
        <w:t xml:space="preserve"> </w:t>
      </w:r>
      <w:r>
        <w:rPr>
          <w:rFonts w:ascii="Arial" w:eastAsia="Arial" w:hAnsi="Arial" w:cs="Arial"/>
          <w:sz w:val="24"/>
          <w:szCs w:val="24"/>
        </w:rPr>
        <w:t>Island.</w:t>
      </w:r>
    </w:p>
    <w:p w:rsidR="0042736E" w:rsidRDefault="0042736E">
      <w:pPr>
        <w:spacing w:line="240" w:lineRule="exact"/>
        <w:rPr>
          <w:sz w:val="24"/>
          <w:szCs w:val="24"/>
        </w:rPr>
      </w:pPr>
    </w:p>
    <w:p w:rsidR="0042736E" w:rsidRDefault="00212B95">
      <w:pPr>
        <w:ind w:left="1200" w:right="368" w:hanging="36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pacing w:val="13"/>
          <w:sz w:val="24"/>
          <w:szCs w:val="24"/>
        </w:rPr>
        <w:t xml:space="preserve"> </w:t>
      </w:r>
      <w:r>
        <w:rPr>
          <w:rFonts w:ascii="Arial" w:eastAsia="Arial" w:hAnsi="Arial" w:cs="Arial"/>
          <w:sz w:val="24"/>
          <w:szCs w:val="24"/>
        </w:rPr>
        <w:t>Out-of-State</w:t>
      </w:r>
      <w:r>
        <w:rPr>
          <w:rFonts w:ascii="Arial" w:eastAsia="Arial" w:hAnsi="Arial" w:cs="Arial"/>
          <w:spacing w:val="1"/>
          <w:sz w:val="24"/>
          <w:szCs w:val="24"/>
        </w:rPr>
        <w:t xml:space="preserve"> </w:t>
      </w:r>
      <w:r>
        <w:rPr>
          <w:rFonts w:ascii="Arial" w:eastAsia="Arial" w:hAnsi="Arial" w:cs="Arial"/>
          <w:sz w:val="24"/>
          <w:szCs w:val="24"/>
        </w:rPr>
        <w:t>Travel:</w:t>
      </w:r>
      <w:r>
        <w:rPr>
          <w:rFonts w:ascii="Arial" w:eastAsia="Arial" w:hAnsi="Arial" w:cs="Arial"/>
          <w:spacing w:val="1"/>
          <w:sz w:val="24"/>
          <w:szCs w:val="24"/>
        </w:rPr>
        <w:t xml:space="preserve"> </w:t>
      </w:r>
      <w:r>
        <w:rPr>
          <w:rFonts w:ascii="Arial" w:eastAsia="Arial" w:hAnsi="Arial" w:cs="Arial"/>
          <w:sz w:val="24"/>
          <w:szCs w:val="24"/>
        </w:rPr>
        <w:t>App</w:t>
      </w:r>
      <w:r>
        <w:rPr>
          <w:rFonts w:ascii="Arial" w:eastAsia="Arial" w:hAnsi="Arial" w:cs="Arial"/>
          <w:spacing w:val="-1"/>
          <w:sz w:val="24"/>
          <w:szCs w:val="24"/>
        </w:rPr>
        <w:t>r</w:t>
      </w:r>
      <w:r>
        <w:rPr>
          <w:rFonts w:ascii="Arial" w:eastAsia="Arial" w:hAnsi="Arial" w:cs="Arial"/>
          <w:sz w:val="24"/>
          <w:szCs w:val="24"/>
        </w:rPr>
        <w:t>oval for out-of-state travel must be requested in writing from the City’s D</w:t>
      </w:r>
      <w:r w:rsidR="00D70DAA">
        <w:rPr>
          <w:rFonts w:ascii="Arial" w:eastAsia="Arial" w:hAnsi="Arial" w:cs="Arial"/>
          <w:sz w:val="24"/>
          <w:szCs w:val="24"/>
        </w:rPr>
        <w:t>epartment of Planning and Redevelopment Director</w:t>
      </w:r>
      <w:r>
        <w:rPr>
          <w:rFonts w:ascii="Arial" w:eastAsia="Arial" w:hAnsi="Arial" w:cs="Arial"/>
          <w:sz w:val="24"/>
          <w:szCs w:val="24"/>
        </w:rPr>
        <w:t xml:space="preserve"> at</w:t>
      </w:r>
      <w:r>
        <w:rPr>
          <w:rFonts w:ascii="Arial" w:eastAsia="Arial" w:hAnsi="Arial" w:cs="Arial"/>
          <w:spacing w:val="2"/>
          <w:sz w:val="24"/>
          <w:szCs w:val="24"/>
        </w:rPr>
        <w:t xml:space="preserve"> </w:t>
      </w:r>
      <w:r>
        <w:rPr>
          <w:rFonts w:ascii="Arial" w:eastAsia="Arial" w:hAnsi="Arial" w:cs="Arial"/>
          <w:sz w:val="24"/>
          <w:szCs w:val="24"/>
        </w:rPr>
        <w:t>least 10 working days prior to the trip. The D</w:t>
      </w:r>
      <w:r w:rsidR="00D70DAA">
        <w:rPr>
          <w:rFonts w:ascii="Arial" w:eastAsia="Arial" w:hAnsi="Arial" w:cs="Arial"/>
          <w:sz w:val="24"/>
          <w:szCs w:val="24"/>
        </w:rPr>
        <w:t>epartment of Planning and Redevelopment Director</w:t>
      </w:r>
      <w:r>
        <w:rPr>
          <w:rFonts w:ascii="Arial" w:eastAsia="Arial" w:hAnsi="Arial" w:cs="Arial"/>
          <w:sz w:val="24"/>
          <w:szCs w:val="24"/>
        </w:rPr>
        <w:t xml:space="preserve"> will revi</w:t>
      </w:r>
      <w:r>
        <w:rPr>
          <w:rFonts w:ascii="Arial" w:eastAsia="Arial" w:hAnsi="Arial" w:cs="Arial"/>
          <w:spacing w:val="1"/>
          <w:sz w:val="24"/>
          <w:szCs w:val="24"/>
        </w:rPr>
        <w:t>e</w:t>
      </w:r>
      <w:r>
        <w:rPr>
          <w:rFonts w:ascii="Arial" w:eastAsia="Arial" w:hAnsi="Arial" w:cs="Arial"/>
          <w:sz w:val="24"/>
          <w:szCs w:val="24"/>
        </w:rPr>
        <w:t>w the request and provide a response within</w:t>
      </w:r>
      <w:r>
        <w:rPr>
          <w:rFonts w:ascii="Arial" w:eastAsia="Arial" w:hAnsi="Arial" w:cs="Arial"/>
          <w:spacing w:val="2"/>
          <w:sz w:val="24"/>
          <w:szCs w:val="24"/>
        </w:rPr>
        <w:t xml:space="preserve"> </w:t>
      </w:r>
      <w:r>
        <w:rPr>
          <w:rFonts w:ascii="Arial" w:eastAsia="Arial" w:hAnsi="Arial" w:cs="Arial"/>
          <w:sz w:val="24"/>
          <w:szCs w:val="24"/>
        </w:rPr>
        <w:t>five (5) working days.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thick" w:color="000000"/>
        </w:rPr>
        <w:t>Telephone</w:t>
      </w:r>
      <w:r>
        <w:rPr>
          <w:rFonts w:ascii="Arial" w:eastAsia="Arial" w:hAnsi="Arial" w:cs="Arial"/>
          <w:spacing w:val="2"/>
          <w:sz w:val="24"/>
          <w:szCs w:val="24"/>
          <w:u w:val="thick" w:color="000000"/>
        </w:rPr>
        <w:t xml:space="preserve"> </w:t>
      </w:r>
      <w:r>
        <w:rPr>
          <w:rFonts w:ascii="Arial" w:eastAsia="Arial" w:hAnsi="Arial" w:cs="Arial"/>
          <w:sz w:val="24"/>
          <w:szCs w:val="24"/>
          <w:u w:val="thick" w:color="000000"/>
        </w:rPr>
        <w:t>Expenses</w:t>
      </w:r>
    </w:p>
    <w:p w:rsidR="0042736E" w:rsidRDefault="0042736E">
      <w:pPr>
        <w:spacing w:line="240" w:lineRule="exact"/>
        <w:rPr>
          <w:sz w:val="24"/>
          <w:szCs w:val="24"/>
        </w:rPr>
      </w:pPr>
    </w:p>
    <w:p w:rsidR="0042736E" w:rsidRDefault="00212B95">
      <w:pPr>
        <w:ind w:left="120" w:right="100"/>
        <w:rPr>
          <w:rFonts w:ascii="Arial" w:eastAsia="Arial" w:hAnsi="Arial" w:cs="Arial"/>
          <w:sz w:val="24"/>
          <w:szCs w:val="24"/>
        </w:rPr>
      </w:pPr>
      <w:r>
        <w:rPr>
          <w:rFonts w:ascii="Arial" w:eastAsia="Arial" w:hAnsi="Arial" w:cs="Arial"/>
          <w:sz w:val="24"/>
          <w:szCs w:val="24"/>
        </w:rPr>
        <w:t>The CDBG</w:t>
      </w:r>
      <w:r>
        <w:rPr>
          <w:rFonts w:ascii="Arial" w:eastAsia="Arial" w:hAnsi="Arial" w:cs="Arial"/>
          <w:spacing w:val="2"/>
          <w:sz w:val="24"/>
          <w:szCs w:val="24"/>
        </w:rPr>
        <w:t xml:space="preserve"> </w:t>
      </w:r>
      <w:r>
        <w:rPr>
          <w:rFonts w:ascii="Arial" w:eastAsia="Arial" w:hAnsi="Arial" w:cs="Arial"/>
          <w:sz w:val="24"/>
          <w:szCs w:val="24"/>
        </w:rPr>
        <w:t xml:space="preserve">program </w:t>
      </w:r>
      <w:r>
        <w:rPr>
          <w:rFonts w:ascii="Arial" w:eastAsia="Arial" w:hAnsi="Arial" w:cs="Arial"/>
          <w:spacing w:val="-2"/>
          <w:sz w:val="24"/>
          <w:szCs w:val="24"/>
        </w:rPr>
        <w:t>w</w:t>
      </w:r>
      <w:r>
        <w:rPr>
          <w:rFonts w:ascii="Arial" w:eastAsia="Arial" w:hAnsi="Arial" w:cs="Arial"/>
          <w:sz w:val="24"/>
          <w:szCs w:val="24"/>
        </w:rPr>
        <w:t>ill reimbur</w:t>
      </w:r>
      <w:r>
        <w:rPr>
          <w:rFonts w:ascii="Arial" w:eastAsia="Arial" w:hAnsi="Arial" w:cs="Arial"/>
          <w:spacing w:val="1"/>
          <w:sz w:val="24"/>
          <w:szCs w:val="24"/>
        </w:rPr>
        <w:t>s</w:t>
      </w:r>
      <w:r>
        <w:rPr>
          <w:rFonts w:ascii="Arial" w:eastAsia="Arial" w:hAnsi="Arial" w:cs="Arial"/>
          <w:sz w:val="24"/>
          <w:szCs w:val="24"/>
        </w:rPr>
        <w:t>e only those</w:t>
      </w:r>
      <w:r>
        <w:rPr>
          <w:rFonts w:ascii="Arial" w:eastAsia="Arial" w:hAnsi="Arial" w:cs="Arial"/>
          <w:spacing w:val="1"/>
          <w:sz w:val="24"/>
          <w:szCs w:val="24"/>
        </w:rPr>
        <w:t xml:space="preserve"> </w:t>
      </w:r>
      <w:r>
        <w:rPr>
          <w:rFonts w:ascii="Arial" w:eastAsia="Arial" w:hAnsi="Arial" w:cs="Arial"/>
          <w:sz w:val="24"/>
          <w:szCs w:val="24"/>
        </w:rPr>
        <w:t>reasona</w:t>
      </w:r>
      <w:r>
        <w:rPr>
          <w:rFonts w:ascii="Arial" w:eastAsia="Arial" w:hAnsi="Arial" w:cs="Arial"/>
          <w:spacing w:val="1"/>
          <w:sz w:val="24"/>
          <w:szCs w:val="24"/>
        </w:rPr>
        <w:t>b</w:t>
      </w:r>
      <w:r>
        <w:rPr>
          <w:rFonts w:ascii="Arial" w:eastAsia="Arial" w:hAnsi="Arial" w:cs="Arial"/>
          <w:sz w:val="24"/>
          <w:szCs w:val="24"/>
        </w:rPr>
        <w:t>le costs for local a</w:t>
      </w:r>
      <w:r>
        <w:rPr>
          <w:rFonts w:ascii="Arial" w:eastAsia="Arial" w:hAnsi="Arial" w:cs="Arial"/>
          <w:spacing w:val="1"/>
          <w:sz w:val="24"/>
          <w:szCs w:val="24"/>
        </w:rPr>
        <w:t>n</w:t>
      </w:r>
      <w:r>
        <w:rPr>
          <w:rFonts w:ascii="Arial" w:eastAsia="Arial" w:hAnsi="Arial" w:cs="Arial"/>
          <w:sz w:val="24"/>
          <w:szCs w:val="24"/>
        </w:rPr>
        <w:t>d non-local telephone</w:t>
      </w:r>
      <w:r>
        <w:rPr>
          <w:rFonts w:ascii="Arial" w:eastAsia="Arial" w:hAnsi="Arial" w:cs="Arial"/>
          <w:spacing w:val="1"/>
          <w:sz w:val="24"/>
          <w:szCs w:val="24"/>
        </w:rPr>
        <w:t xml:space="preserve"> </w:t>
      </w:r>
      <w:r>
        <w:rPr>
          <w:rFonts w:ascii="Arial" w:eastAsia="Arial" w:hAnsi="Arial" w:cs="Arial"/>
          <w:sz w:val="24"/>
          <w:szCs w:val="24"/>
        </w:rPr>
        <w:t>calls</w:t>
      </w:r>
      <w:r>
        <w:rPr>
          <w:rFonts w:ascii="Arial" w:eastAsia="Arial" w:hAnsi="Arial" w:cs="Arial"/>
          <w:spacing w:val="1"/>
          <w:sz w:val="24"/>
          <w:szCs w:val="24"/>
        </w:rPr>
        <w:t xml:space="preserve"> </w:t>
      </w:r>
      <w:r>
        <w:rPr>
          <w:rFonts w:ascii="Arial" w:eastAsia="Arial" w:hAnsi="Arial" w:cs="Arial"/>
          <w:sz w:val="24"/>
          <w:szCs w:val="24"/>
        </w:rPr>
        <w:t>nece</w:t>
      </w:r>
      <w:r>
        <w:rPr>
          <w:rFonts w:ascii="Arial" w:eastAsia="Arial" w:hAnsi="Arial" w:cs="Arial"/>
          <w:spacing w:val="1"/>
          <w:sz w:val="24"/>
          <w:szCs w:val="24"/>
        </w:rPr>
        <w:t>s</w:t>
      </w:r>
      <w:r>
        <w:rPr>
          <w:rFonts w:ascii="Arial" w:eastAsia="Arial" w:hAnsi="Arial" w:cs="Arial"/>
          <w:sz w:val="24"/>
          <w:szCs w:val="24"/>
        </w:rPr>
        <w:t>sary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carry</w:t>
      </w:r>
      <w:r>
        <w:rPr>
          <w:rFonts w:ascii="Arial" w:eastAsia="Arial" w:hAnsi="Arial" w:cs="Arial"/>
          <w:spacing w:val="1"/>
          <w:sz w:val="24"/>
          <w:szCs w:val="24"/>
        </w:rPr>
        <w:t xml:space="preserve"> </w:t>
      </w:r>
      <w:r>
        <w:rPr>
          <w:rFonts w:ascii="Arial" w:eastAsia="Arial" w:hAnsi="Arial" w:cs="Arial"/>
          <w:sz w:val="24"/>
          <w:szCs w:val="24"/>
        </w:rPr>
        <w:t>out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servi</w:t>
      </w:r>
      <w:r>
        <w:rPr>
          <w:rFonts w:ascii="Arial" w:eastAsia="Arial" w:hAnsi="Arial" w:cs="Arial"/>
          <w:spacing w:val="-2"/>
          <w:sz w:val="24"/>
          <w:szCs w:val="24"/>
        </w:rPr>
        <w:t>c</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identified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Agreement 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Actual</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of ph</w:t>
      </w:r>
      <w:r>
        <w:rPr>
          <w:rFonts w:ascii="Arial" w:eastAsia="Arial" w:hAnsi="Arial" w:cs="Arial"/>
          <w:spacing w:val="-1"/>
          <w:sz w:val="24"/>
          <w:szCs w:val="24"/>
        </w:rPr>
        <w:t>o</w:t>
      </w:r>
      <w:r>
        <w:rPr>
          <w:rFonts w:ascii="Arial" w:eastAsia="Arial" w:hAnsi="Arial" w:cs="Arial"/>
          <w:sz w:val="24"/>
          <w:szCs w:val="24"/>
        </w:rPr>
        <w:t>ne calls and the monthly cost of</w:t>
      </w:r>
      <w:r>
        <w:rPr>
          <w:rFonts w:ascii="Arial" w:eastAsia="Arial" w:hAnsi="Arial" w:cs="Arial"/>
          <w:spacing w:val="1"/>
          <w:sz w:val="24"/>
          <w:szCs w:val="24"/>
        </w:rPr>
        <w:t xml:space="preserve"> </w:t>
      </w:r>
      <w:r>
        <w:rPr>
          <w:rFonts w:ascii="Arial" w:eastAsia="Arial" w:hAnsi="Arial" w:cs="Arial"/>
          <w:sz w:val="24"/>
          <w:szCs w:val="24"/>
        </w:rPr>
        <w:t>supporting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phone</w:t>
      </w:r>
      <w:r>
        <w:rPr>
          <w:rFonts w:ascii="Arial" w:eastAsia="Arial" w:hAnsi="Arial" w:cs="Arial"/>
          <w:spacing w:val="1"/>
          <w:sz w:val="24"/>
          <w:szCs w:val="24"/>
        </w:rPr>
        <w:t xml:space="preserve"> </w:t>
      </w:r>
      <w:r>
        <w:rPr>
          <w:rFonts w:ascii="Arial" w:eastAsia="Arial" w:hAnsi="Arial" w:cs="Arial"/>
          <w:sz w:val="24"/>
          <w:szCs w:val="24"/>
        </w:rPr>
        <w:t>system are</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reimbursement.</w:t>
      </w:r>
      <w:r>
        <w:rPr>
          <w:rFonts w:ascii="Arial" w:eastAsia="Arial" w:hAnsi="Arial" w:cs="Arial"/>
          <w:spacing w:val="1"/>
          <w:sz w:val="24"/>
          <w:szCs w:val="24"/>
        </w:rPr>
        <w:t xml:space="preserve"> </w:t>
      </w:r>
      <w:r>
        <w:rPr>
          <w:rFonts w:ascii="Arial" w:eastAsia="Arial" w:hAnsi="Arial" w:cs="Arial"/>
          <w:sz w:val="24"/>
          <w:szCs w:val="24"/>
        </w:rPr>
        <w:t>Such expenses include equipment</w:t>
      </w:r>
      <w:r>
        <w:rPr>
          <w:rFonts w:ascii="Arial" w:eastAsia="Arial" w:hAnsi="Arial" w:cs="Arial"/>
          <w:spacing w:val="1"/>
          <w:sz w:val="24"/>
          <w:szCs w:val="24"/>
        </w:rPr>
        <w:t xml:space="preserve"> </w:t>
      </w:r>
      <w:r>
        <w:rPr>
          <w:rFonts w:ascii="Arial" w:eastAsia="Arial" w:hAnsi="Arial" w:cs="Arial"/>
          <w:sz w:val="24"/>
          <w:szCs w:val="24"/>
        </w:rPr>
        <w:t>rental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lease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monthly service</w:t>
      </w:r>
      <w:r>
        <w:rPr>
          <w:rFonts w:ascii="Arial" w:eastAsia="Arial" w:hAnsi="Arial" w:cs="Arial"/>
          <w:spacing w:val="1"/>
          <w:sz w:val="24"/>
          <w:szCs w:val="24"/>
        </w:rPr>
        <w:t xml:space="preserve"> </w:t>
      </w:r>
      <w:r>
        <w:rPr>
          <w:rFonts w:ascii="Arial" w:eastAsia="Arial" w:hAnsi="Arial" w:cs="Arial"/>
          <w:sz w:val="24"/>
          <w:szCs w:val="24"/>
        </w:rPr>
        <w:t>charges.</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international</w:t>
      </w:r>
      <w:r>
        <w:rPr>
          <w:rFonts w:ascii="Arial" w:eastAsia="Arial" w:hAnsi="Arial" w:cs="Arial"/>
          <w:spacing w:val="1"/>
          <w:sz w:val="24"/>
          <w:szCs w:val="24"/>
        </w:rPr>
        <w:t xml:space="preserve"> </w:t>
      </w:r>
      <w:r>
        <w:rPr>
          <w:rFonts w:ascii="Arial" w:eastAsia="Arial" w:hAnsi="Arial" w:cs="Arial"/>
          <w:sz w:val="24"/>
          <w:szCs w:val="24"/>
        </w:rPr>
        <w:t>calls</w:t>
      </w:r>
      <w:r>
        <w:rPr>
          <w:rFonts w:ascii="Arial" w:eastAsia="Arial" w:hAnsi="Arial" w:cs="Arial"/>
          <w:spacing w:val="1"/>
          <w:sz w:val="24"/>
          <w:szCs w:val="24"/>
        </w:rPr>
        <w:t xml:space="preserve"> </w:t>
      </w:r>
      <w:r>
        <w:rPr>
          <w:rFonts w:ascii="Arial" w:eastAsia="Arial" w:hAnsi="Arial" w:cs="Arial"/>
          <w:sz w:val="24"/>
          <w:szCs w:val="24"/>
        </w:rPr>
        <w:t>must be documented with a desc</w:t>
      </w:r>
      <w:r>
        <w:rPr>
          <w:rFonts w:ascii="Arial" w:eastAsia="Arial" w:hAnsi="Arial" w:cs="Arial"/>
          <w:spacing w:val="1"/>
          <w:sz w:val="24"/>
          <w:szCs w:val="24"/>
        </w:rPr>
        <w:t>r</w:t>
      </w:r>
      <w:r>
        <w:rPr>
          <w:rFonts w:ascii="Arial" w:eastAsia="Arial" w:hAnsi="Arial" w:cs="Arial"/>
          <w:sz w:val="24"/>
          <w:szCs w:val="24"/>
        </w:rPr>
        <w:t>iption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purpose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call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relationship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i</w:t>
      </w:r>
      <w:r>
        <w:rPr>
          <w:rFonts w:ascii="Arial" w:eastAsia="Arial" w:hAnsi="Arial" w:cs="Arial"/>
          <w:sz w:val="24"/>
          <w:szCs w:val="24"/>
        </w:rPr>
        <w:t>ties.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 xml:space="preserve">imburse personal </w:t>
      </w:r>
      <w:r>
        <w:rPr>
          <w:rFonts w:ascii="Arial" w:eastAsia="Arial" w:hAnsi="Arial" w:cs="Arial"/>
          <w:spacing w:val="1"/>
          <w:sz w:val="24"/>
          <w:szCs w:val="24"/>
        </w:rPr>
        <w:t>c</w:t>
      </w:r>
      <w:r>
        <w:rPr>
          <w:rFonts w:ascii="Arial" w:eastAsia="Arial" w:hAnsi="Arial" w:cs="Arial"/>
          <w:sz w:val="24"/>
          <w:szCs w:val="24"/>
        </w:rPr>
        <w:t>alls.</w:t>
      </w:r>
    </w:p>
    <w:p w:rsidR="0042736E" w:rsidRDefault="0042736E">
      <w:pPr>
        <w:spacing w:line="240" w:lineRule="exact"/>
        <w:rPr>
          <w:sz w:val="24"/>
          <w:szCs w:val="24"/>
        </w:rPr>
      </w:pPr>
    </w:p>
    <w:p w:rsidR="0042736E" w:rsidRDefault="00212B95">
      <w:pPr>
        <w:ind w:left="120" w:right="73"/>
        <w:rPr>
          <w:rFonts w:ascii="Arial" w:eastAsia="Arial" w:hAnsi="Arial" w:cs="Arial"/>
          <w:sz w:val="24"/>
          <w:szCs w:val="24"/>
        </w:rPr>
      </w:pPr>
      <w:r>
        <w:rPr>
          <w:rFonts w:ascii="Arial" w:eastAsia="Arial" w:hAnsi="Arial" w:cs="Arial"/>
          <w:sz w:val="24"/>
          <w:szCs w:val="24"/>
        </w:rPr>
        <w:t>Ex</w:t>
      </w:r>
      <w:r>
        <w:rPr>
          <w:rFonts w:ascii="Arial" w:eastAsia="Arial" w:hAnsi="Arial" w:cs="Arial"/>
          <w:spacing w:val="1"/>
          <w:sz w:val="24"/>
          <w:szCs w:val="24"/>
        </w:rPr>
        <w:t>c</w:t>
      </w:r>
      <w:r>
        <w:rPr>
          <w:rFonts w:ascii="Arial" w:eastAsia="Arial" w:hAnsi="Arial" w:cs="Arial"/>
          <w:sz w:val="24"/>
          <w:szCs w:val="24"/>
        </w:rPr>
        <w:t>eption</w:t>
      </w:r>
      <w:r>
        <w:rPr>
          <w:rFonts w:ascii="Arial" w:eastAsia="Arial" w:hAnsi="Arial" w:cs="Arial"/>
          <w:spacing w:val="1"/>
          <w:sz w:val="24"/>
          <w:szCs w:val="24"/>
        </w:rPr>
        <w:t>s</w:t>
      </w:r>
      <w:r>
        <w:rPr>
          <w:rFonts w:ascii="Arial" w:eastAsia="Arial" w:hAnsi="Arial" w:cs="Arial"/>
          <w:sz w:val="24"/>
          <w:szCs w:val="24"/>
        </w:rPr>
        <w:t>: Personal phone calls</w:t>
      </w:r>
      <w:r>
        <w:rPr>
          <w:rFonts w:ascii="Arial" w:eastAsia="Arial" w:hAnsi="Arial" w:cs="Arial"/>
          <w:spacing w:val="2"/>
          <w:sz w:val="24"/>
          <w:szCs w:val="24"/>
        </w:rPr>
        <w:t xml:space="preserve"> </w:t>
      </w:r>
      <w:r>
        <w:rPr>
          <w:rFonts w:ascii="Arial" w:eastAsia="Arial" w:hAnsi="Arial" w:cs="Arial"/>
          <w:sz w:val="24"/>
          <w:szCs w:val="24"/>
        </w:rPr>
        <w:t>are not reimbursab</w:t>
      </w:r>
      <w:r>
        <w:rPr>
          <w:rFonts w:ascii="Arial" w:eastAsia="Arial" w:hAnsi="Arial" w:cs="Arial"/>
          <w:spacing w:val="2"/>
          <w:sz w:val="24"/>
          <w:szCs w:val="24"/>
        </w:rPr>
        <w:t>l</w:t>
      </w:r>
      <w:r>
        <w:rPr>
          <w:rFonts w:ascii="Arial" w:eastAsia="Arial" w:hAnsi="Arial" w:cs="Arial"/>
          <w:sz w:val="24"/>
          <w:szCs w:val="24"/>
        </w:rPr>
        <w:t>e. In addition, calls made for the purpose of</w:t>
      </w:r>
      <w:r>
        <w:rPr>
          <w:rFonts w:ascii="Arial" w:eastAsia="Arial" w:hAnsi="Arial" w:cs="Arial"/>
          <w:spacing w:val="1"/>
          <w:sz w:val="24"/>
          <w:szCs w:val="24"/>
        </w:rPr>
        <w:t xml:space="preserve"> </w:t>
      </w:r>
      <w:r>
        <w:rPr>
          <w:rFonts w:ascii="Arial" w:eastAsia="Arial" w:hAnsi="Arial" w:cs="Arial"/>
          <w:sz w:val="24"/>
          <w:szCs w:val="24"/>
        </w:rPr>
        <w:t>raising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ligible for reimbursement.</w:t>
      </w:r>
    </w:p>
    <w:p w:rsidR="0042736E" w:rsidRDefault="0042736E">
      <w:pPr>
        <w:spacing w:line="240" w:lineRule="exact"/>
        <w:rPr>
          <w:sz w:val="24"/>
          <w:szCs w:val="24"/>
        </w:rPr>
      </w:pPr>
    </w:p>
    <w:p w:rsidR="0042736E" w:rsidRDefault="00212B95">
      <w:pPr>
        <w:ind w:left="120" w:right="258"/>
        <w:rPr>
          <w:rFonts w:ascii="Arial" w:eastAsia="Arial" w:hAnsi="Arial" w:cs="Arial"/>
          <w:sz w:val="24"/>
          <w:szCs w:val="24"/>
        </w:rPr>
      </w:pPr>
      <w:r>
        <w:rPr>
          <w:rFonts w:ascii="Arial" w:eastAsia="Arial" w:hAnsi="Arial" w:cs="Arial"/>
          <w:sz w:val="24"/>
          <w:szCs w:val="24"/>
        </w:rPr>
        <w:t>Pro-rating of Expen</w:t>
      </w:r>
      <w:r>
        <w:rPr>
          <w:rFonts w:ascii="Arial" w:eastAsia="Arial" w:hAnsi="Arial" w:cs="Arial"/>
          <w:spacing w:val="1"/>
          <w:sz w:val="24"/>
          <w:szCs w:val="24"/>
        </w:rPr>
        <w:t>s</w:t>
      </w:r>
      <w:r>
        <w:rPr>
          <w:rFonts w:ascii="Arial" w:eastAsia="Arial" w:hAnsi="Arial" w:cs="Arial"/>
          <w:sz w:val="24"/>
          <w:szCs w:val="24"/>
        </w:rPr>
        <w:t>es: If the program receives</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several</w:t>
      </w:r>
      <w:r>
        <w:rPr>
          <w:rFonts w:ascii="Arial" w:eastAsia="Arial" w:hAnsi="Arial" w:cs="Arial"/>
          <w:spacing w:val="1"/>
          <w:sz w:val="24"/>
          <w:szCs w:val="24"/>
        </w:rPr>
        <w:t xml:space="preserve"> </w:t>
      </w:r>
      <w:r>
        <w:rPr>
          <w:rFonts w:ascii="Arial" w:eastAsia="Arial" w:hAnsi="Arial" w:cs="Arial"/>
          <w:sz w:val="24"/>
          <w:szCs w:val="24"/>
        </w:rPr>
        <w:t>sources,</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those telephone</w:t>
      </w:r>
      <w:r>
        <w:rPr>
          <w:rFonts w:ascii="Arial" w:eastAsia="Arial" w:hAnsi="Arial" w:cs="Arial"/>
          <w:spacing w:val="1"/>
          <w:sz w:val="24"/>
          <w:szCs w:val="24"/>
        </w:rPr>
        <w:t xml:space="preserve"> </w:t>
      </w:r>
      <w:r>
        <w:rPr>
          <w:rFonts w:ascii="Arial" w:eastAsia="Arial" w:hAnsi="Arial" w:cs="Arial"/>
          <w:sz w:val="24"/>
          <w:szCs w:val="24"/>
        </w:rPr>
        <w:t>expenses</w:t>
      </w:r>
      <w:r>
        <w:rPr>
          <w:rFonts w:ascii="Arial" w:eastAsia="Arial" w:hAnsi="Arial" w:cs="Arial"/>
          <w:spacing w:val="1"/>
          <w:sz w:val="24"/>
          <w:szCs w:val="24"/>
        </w:rPr>
        <w:t xml:space="preserve"> s</w:t>
      </w:r>
      <w:r>
        <w:rPr>
          <w:rFonts w:ascii="Arial" w:eastAsia="Arial" w:hAnsi="Arial" w:cs="Arial"/>
          <w:sz w:val="24"/>
          <w:szCs w:val="24"/>
        </w:rPr>
        <w:t>olely</w:t>
      </w:r>
      <w:r>
        <w:rPr>
          <w:rFonts w:ascii="Arial" w:eastAsia="Arial" w:hAnsi="Arial" w:cs="Arial"/>
          <w:spacing w:val="1"/>
          <w:sz w:val="24"/>
          <w:szCs w:val="24"/>
        </w:rPr>
        <w:t xml:space="preserve"> </w:t>
      </w:r>
      <w:r>
        <w:rPr>
          <w:rFonts w:ascii="Arial" w:eastAsia="Arial" w:hAnsi="Arial" w:cs="Arial"/>
          <w:sz w:val="24"/>
          <w:szCs w:val="24"/>
        </w:rPr>
        <w:t>related to the that portion of the act</w:t>
      </w:r>
      <w:r>
        <w:rPr>
          <w:rFonts w:ascii="Arial" w:eastAsia="Arial" w:hAnsi="Arial" w:cs="Arial"/>
          <w:spacing w:val="-1"/>
          <w:sz w:val="24"/>
          <w:szCs w:val="24"/>
        </w:rPr>
        <w:t>i</w:t>
      </w:r>
      <w:r>
        <w:rPr>
          <w:rFonts w:ascii="Arial" w:eastAsia="Arial" w:hAnsi="Arial" w:cs="Arial"/>
          <w:sz w:val="24"/>
          <w:szCs w:val="24"/>
        </w:rPr>
        <w:t>vity which is funded out of the Subrecipient’s</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imbursable.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 specifi</w:t>
      </w:r>
      <w:r>
        <w:rPr>
          <w:rFonts w:ascii="Arial" w:eastAsia="Arial" w:hAnsi="Arial" w:cs="Arial"/>
          <w:spacing w:val="1"/>
          <w:sz w:val="24"/>
          <w:szCs w:val="24"/>
        </w:rPr>
        <w:t>c</w:t>
      </w:r>
      <w:r>
        <w:rPr>
          <w:rFonts w:ascii="Arial" w:eastAsia="Arial" w:hAnsi="Arial" w:cs="Arial"/>
          <w:sz w:val="24"/>
          <w:szCs w:val="24"/>
        </w:rPr>
        <w:t>ally i</w:t>
      </w:r>
      <w:r>
        <w:rPr>
          <w:rFonts w:ascii="Arial" w:eastAsia="Arial" w:hAnsi="Arial" w:cs="Arial"/>
          <w:spacing w:val="1"/>
          <w:sz w:val="24"/>
          <w:szCs w:val="24"/>
        </w:rPr>
        <w:t>d</w:t>
      </w:r>
      <w:r>
        <w:rPr>
          <w:rFonts w:ascii="Arial" w:eastAsia="Arial" w:hAnsi="Arial" w:cs="Arial"/>
          <w:sz w:val="24"/>
          <w:szCs w:val="24"/>
        </w:rPr>
        <w:t>entified to the</w:t>
      </w:r>
      <w:r>
        <w:rPr>
          <w:rFonts w:ascii="Arial" w:eastAsia="Arial" w:hAnsi="Arial" w:cs="Arial"/>
          <w:spacing w:val="1"/>
          <w:sz w:val="24"/>
          <w:szCs w:val="24"/>
        </w:rPr>
        <w:t xml:space="preserve"> </w:t>
      </w:r>
      <w:r>
        <w:rPr>
          <w:rFonts w:ascii="Arial" w:eastAsia="Arial" w:hAnsi="Arial" w:cs="Arial"/>
          <w:sz w:val="24"/>
          <w:szCs w:val="24"/>
        </w:rPr>
        <w:t>City’s</w:t>
      </w:r>
      <w:r>
        <w:rPr>
          <w:rFonts w:ascii="Arial" w:eastAsia="Arial" w:hAnsi="Arial" w:cs="Arial"/>
          <w:spacing w:val="1"/>
          <w:sz w:val="24"/>
          <w:szCs w:val="24"/>
        </w:rPr>
        <w:t xml:space="preserve"> </w:t>
      </w:r>
      <w:r>
        <w:rPr>
          <w:rFonts w:ascii="Arial" w:eastAsia="Arial" w:hAnsi="Arial" w:cs="Arial"/>
          <w:sz w:val="24"/>
          <w:szCs w:val="24"/>
        </w:rPr>
        <w:t>satisfaction.</w:t>
      </w:r>
    </w:p>
    <w:p w:rsidR="0042736E" w:rsidRDefault="0042736E">
      <w:pPr>
        <w:spacing w:line="240" w:lineRule="exact"/>
        <w:rPr>
          <w:sz w:val="24"/>
          <w:szCs w:val="24"/>
        </w:rPr>
      </w:pPr>
    </w:p>
    <w:p w:rsidR="0042736E" w:rsidRDefault="00212B95">
      <w:pPr>
        <w:ind w:left="120" w:right="232"/>
        <w:rPr>
          <w:rFonts w:ascii="Arial" w:eastAsia="Arial" w:hAnsi="Arial" w:cs="Arial"/>
          <w:sz w:val="24"/>
          <w:szCs w:val="24"/>
        </w:rPr>
        <w:sectPr w:rsidR="0042736E" w:rsidSect="005F0398">
          <w:pgSz w:w="12240" w:h="15840"/>
          <w:pgMar w:top="940" w:right="1040" w:bottom="274" w:left="960" w:header="0" w:footer="723" w:gutter="0"/>
          <w:cols w:space="720"/>
        </w:sectPr>
      </w:pPr>
      <w:r>
        <w:rPr>
          <w:rFonts w:ascii="Arial" w:eastAsia="Arial" w:hAnsi="Arial" w:cs="Arial"/>
          <w:sz w:val="24"/>
          <w:szCs w:val="24"/>
        </w:rPr>
        <w:t>Additionall</w:t>
      </w:r>
      <w:r>
        <w:rPr>
          <w:rFonts w:ascii="Arial" w:eastAsia="Arial" w:hAnsi="Arial" w:cs="Arial"/>
          <w:spacing w:val="1"/>
          <w:sz w:val="24"/>
          <w:szCs w:val="24"/>
        </w:rPr>
        <w:t>y</w:t>
      </w:r>
      <w:r>
        <w:rPr>
          <w:rFonts w:ascii="Arial" w:eastAsia="Arial" w:hAnsi="Arial" w:cs="Arial"/>
          <w:sz w:val="24"/>
          <w:szCs w:val="24"/>
        </w:rPr>
        <w:t>, if the a</w:t>
      </w:r>
      <w:r>
        <w:rPr>
          <w:rFonts w:ascii="Arial" w:eastAsia="Arial" w:hAnsi="Arial" w:cs="Arial"/>
          <w:spacing w:val="1"/>
          <w:sz w:val="24"/>
          <w:szCs w:val="24"/>
        </w:rPr>
        <w:t>m</w:t>
      </w:r>
      <w:r>
        <w:rPr>
          <w:rFonts w:ascii="Arial" w:eastAsia="Arial" w:hAnsi="Arial" w:cs="Arial"/>
          <w:sz w:val="24"/>
          <w:szCs w:val="24"/>
        </w:rPr>
        <w:t>ount of the Subrecipient’s CDBG grant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total budget, phone costs are reimbursable at a percen</w:t>
      </w:r>
      <w:r>
        <w:rPr>
          <w:rFonts w:ascii="Arial" w:eastAsia="Arial" w:hAnsi="Arial" w:cs="Arial"/>
          <w:spacing w:val="1"/>
          <w:sz w:val="24"/>
          <w:szCs w:val="24"/>
        </w:rPr>
        <w:t>t</w:t>
      </w:r>
      <w:r>
        <w:rPr>
          <w:rFonts w:ascii="Arial" w:eastAsia="Arial" w:hAnsi="Arial" w:cs="Arial"/>
          <w:sz w:val="24"/>
          <w:szCs w:val="24"/>
        </w:rPr>
        <w:t>age</w:t>
      </w:r>
      <w:r>
        <w:rPr>
          <w:rFonts w:ascii="Arial" w:eastAsia="Arial" w:hAnsi="Arial" w:cs="Arial"/>
          <w:spacing w:val="1"/>
          <w:sz w:val="24"/>
          <w:szCs w:val="24"/>
        </w:rPr>
        <w:t xml:space="preserve"> </w:t>
      </w:r>
      <w:r>
        <w:rPr>
          <w:rFonts w:ascii="Arial" w:eastAsia="Arial" w:hAnsi="Arial" w:cs="Arial"/>
          <w:sz w:val="24"/>
          <w:szCs w:val="24"/>
        </w:rPr>
        <w:t>equal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level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as compared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total</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funding.</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43"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9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97" name="Freeform 87"/>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4E7D7" id="Group 86" o:spid="_x0000_s1026" style="position:absolute;margin-left:52.5pt;margin-top:69.2pt;width:507pt;height:0;z-index:-4337;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">
                <v:shape id="Freeform 87"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Purchasing and Contracting</w:t>
      </w:r>
    </w:p>
    <w:p w:rsidR="0042736E" w:rsidRDefault="0042736E">
      <w:pPr>
        <w:spacing w:before="7" w:line="260" w:lineRule="exact"/>
        <w:rPr>
          <w:sz w:val="26"/>
          <w:szCs w:val="26"/>
        </w:rPr>
      </w:pPr>
    </w:p>
    <w:p w:rsidR="0042736E" w:rsidRDefault="00212B95">
      <w:pPr>
        <w:ind w:left="120" w:right="79"/>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analysis</w:t>
      </w:r>
      <w:r>
        <w:rPr>
          <w:rFonts w:ascii="Arial" w:eastAsia="Arial" w:hAnsi="Arial" w:cs="Arial"/>
          <w:spacing w:val="1"/>
          <w:sz w:val="24"/>
          <w:szCs w:val="24"/>
        </w:rPr>
        <w:t xml:space="preserve"> </w:t>
      </w:r>
      <w:r>
        <w:rPr>
          <w:rFonts w:ascii="Arial" w:eastAsia="Arial" w:hAnsi="Arial" w:cs="Arial"/>
          <w:sz w:val="24"/>
          <w:szCs w:val="24"/>
        </w:rPr>
        <w:t>must be made in connection with every procurement action. Price analy</w:t>
      </w:r>
      <w:r>
        <w:rPr>
          <w:rFonts w:ascii="Arial" w:eastAsia="Arial" w:hAnsi="Arial" w:cs="Arial"/>
          <w:spacing w:val="1"/>
          <w:sz w:val="24"/>
          <w:szCs w:val="24"/>
        </w:rPr>
        <w:t>s</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involves</w:t>
      </w:r>
      <w:r>
        <w:rPr>
          <w:rFonts w:ascii="Arial" w:eastAsia="Arial" w:hAnsi="Arial" w:cs="Arial"/>
          <w:spacing w:val="1"/>
          <w:sz w:val="24"/>
          <w:szCs w:val="24"/>
        </w:rPr>
        <w:t xml:space="preserve"> </w:t>
      </w:r>
      <w:r>
        <w:rPr>
          <w:rFonts w:ascii="Arial" w:eastAsia="Arial" w:hAnsi="Arial" w:cs="Arial"/>
          <w:sz w:val="24"/>
          <w:szCs w:val="24"/>
        </w:rPr>
        <w:t>comparing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bottom</w:t>
      </w:r>
      <w:r>
        <w:rPr>
          <w:rFonts w:ascii="Arial" w:eastAsia="Arial" w:hAnsi="Arial" w:cs="Arial"/>
          <w:spacing w:val="1"/>
          <w:sz w:val="24"/>
          <w:szCs w:val="24"/>
        </w:rPr>
        <w:t xml:space="preserve"> </w:t>
      </w:r>
      <w:r>
        <w:rPr>
          <w:rFonts w:ascii="Arial" w:eastAsia="Arial" w:hAnsi="Arial" w:cs="Arial"/>
          <w:sz w:val="24"/>
          <w:szCs w:val="24"/>
        </w:rPr>
        <w:t>line</w:t>
      </w:r>
      <w:r>
        <w:rPr>
          <w:rFonts w:ascii="Arial" w:eastAsia="Arial" w:hAnsi="Arial" w:cs="Arial"/>
          <w:spacing w:val="1"/>
          <w:sz w:val="24"/>
          <w:szCs w:val="24"/>
        </w:rPr>
        <w:t xml:space="preserve"> </w:t>
      </w:r>
      <w:r>
        <w:rPr>
          <w:rFonts w:ascii="Arial" w:eastAsia="Arial" w:hAnsi="Arial" w:cs="Arial"/>
          <w:sz w:val="24"/>
          <w:szCs w:val="24"/>
        </w:rPr>
        <w:t>price</w:t>
      </w:r>
      <w:r>
        <w:rPr>
          <w:rFonts w:ascii="Arial" w:eastAsia="Arial" w:hAnsi="Arial" w:cs="Arial"/>
          <w:spacing w:val="1"/>
          <w:sz w:val="24"/>
          <w:szCs w:val="24"/>
        </w:rPr>
        <w:t xml:space="preserve"> </w:t>
      </w:r>
      <w:r>
        <w:rPr>
          <w:rFonts w:ascii="Arial" w:eastAsia="Arial" w:hAnsi="Arial" w:cs="Arial"/>
          <w:sz w:val="24"/>
          <w:szCs w:val="24"/>
        </w:rPr>
        <w:t>quoted,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typical</w:t>
      </w:r>
      <w:r>
        <w:rPr>
          <w:rFonts w:ascii="Arial" w:eastAsia="Arial" w:hAnsi="Arial" w:cs="Arial"/>
          <w:spacing w:val="1"/>
          <w:sz w:val="24"/>
          <w:szCs w:val="24"/>
        </w:rPr>
        <w:t xml:space="preserve"> </w:t>
      </w:r>
      <w:r>
        <w:rPr>
          <w:rFonts w:ascii="Arial" w:eastAsia="Arial" w:hAnsi="Arial" w:cs="Arial"/>
          <w:sz w:val="24"/>
          <w:szCs w:val="24"/>
        </w:rPr>
        <w:t>prices</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same or</w:t>
      </w:r>
      <w:r>
        <w:rPr>
          <w:rFonts w:ascii="Arial" w:eastAsia="Arial" w:hAnsi="Arial" w:cs="Arial"/>
          <w:spacing w:val="1"/>
          <w:sz w:val="24"/>
          <w:szCs w:val="24"/>
        </w:rPr>
        <w:t xml:space="preserve"> </w:t>
      </w:r>
      <w:r>
        <w:rPr>
          <w:rFonts w:ascii="Arial" w:eastAsia="Arial" w:hAnsi="Arial" w:cs="Arial"/>
          <w:sz w:val="24"/>
          <w:szCs w:val="24"/>
        </w:rPr>
        <w:t>similar</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apply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sole</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contracts).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ost</w:t>
      </w:r>
      <w:r>
        <w:rPr>
          <w:rFonts w:ascii="Arial" w:eastAsia="Arial" w:hAnsi="Arial" w:cs="Arial"/>
          <w:spacing w:val="1"/>
          <w:sz w:val="24"/>
          <w:szCs w:val="24"/>
        </w:rPr>
        <w:t xml:space="preserve"> </w:t>
      </w:r>
      <w:r>
        <w:rPr>
          <w:rFonts w:ascii="Arial" w:eastAsia="Arial" w:hAnsi="Arial" w:cs="Arial"/>
          <w:sz w:val="24"/>
          <w:szCs w:val="24"/>
        </w:rPr>
        <w:t>analysis</w:t>
      </w:r>
      <w:r>
        <w:rPr>
          <w:rFonts w:ascii="Arial" w:eastAsia="Arial" w:hAnsi="Arial" w:cs="Arial"/>
          <w:spacing w:val="1"/>
          <w:sz w:val="24"/>
          <w:szCs w:val="24"/>
        </w:rPr>
        <w:t xml:space="preserve"> </w:t>
      </w:r>
      <w:r>
        <w:rPr>
          <w:rFonts w:ascii="Arial" w:eastAsia="Arial" w:hAnsi="Arial" w:cs="Arial"/>
          <w:sz w:val="24"/>
          <w:szCs w:val="24"/>
        </w:rPr>
        <w:t>means you</w:t>
      </w:r>
      <w:r>
        <w:rPr>
          <w:rFonts w:ascii="Arial" w:eastAsia="Arial" w:hAnsi="Arial" w:cs="Arial"/>
          <w:spacing w:val="1"/>
          <w:sz w:val="24"/>
          <w:szCs w:val="24"/>
        </w:rPr>
        <w:t xml:space="preserve"> </w:t>
      </w:r>
      <w:r>
        <w:rPr>
          <w:rFonts w:ascii="Arial" w:eastAsia="Arial" w:hAnsi="Arial" w:cs="Arial"/>
          <w:sz w:val="24"/>
          <w:szCs w:val="24"/>
        </w:rPr>
        <w:t>obtain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best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2"/>
          <w:sz w:val="24"/>
          <w:szCs w:val="24"/>
        </w:rPr>
        <w:t>i</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best</w:t>
      </w:r>
      <w:r>
        <w:rPr>
          <w:rFonts w:ascii="Arial" w:eastAsia="Arial" w:hAnsi="Arial" w:cs="Arial"/>
          <w:spacing w:val="1"/>
          <w:sz w:val="24"/>
          <w:szCs w:val="24"/>
        </w:rPr>
        <w:t xml:space="preserve"> </w:t>
      </w:r>
      <w:r>
        <w:rPr>
          <w:rFonts w:ascii="Arial" w:eastAsia="Arial" w:hAnsi="Arial" w:cs="Arial"/>
          <w:sz w:val="24"/>
          <w:szCs w:val="24"/>
        </w:rPr>
        <w:t>service.</w:t>
      </w:r>
      <w:r>
        <w:rPr>
          <w:rFonts w:ascii="Arial" w:eastAsia="Arial" w:hAnsi="Arial" w:cs="Arial"/>
          <w:spacing w:val="1"/>
          <w:sz w:val="24"/>
          <w:szCs w:val="24"/>
        </w:rPr>
        <w:t xml:space="preserve"> </w:t>
      </w:r>
      <w:proofErr w:type="gramStart"/>
      <w:r>
        <w:rPr>
          <w:rFonts w:ascii="Arial" w:eastAsia="Arial" w:hAnsi="Arial" w:cs="Arial"/>
          <w:sz w:val="24"/>
          <w:szCs w:val="24"/>
        </w:rPr>
        <w:t>Typically</w:t>
      </w:r>
      <w:proofErr w:type="gramEnd"/>
      <w:r>
        <w:rPr>
          <w:rFonts w:ascii="Arial" w:eastAsia="Arial" w:hAnsi="Arial" w:cs="Arial"/>
          <w:spacing w:val="2"/>
          <w:sz w:val="24"/>
          <w:szCs w:val="24"/>
        </w:rPr>
        <w:t xml:space="preserve"> </w:t>
      </w:r>
      <w:r>
        <w:rPr>
          <w:rFonts w:ascii="Arial" w:eastAsia="Arial" w:hAnsi="Arial" w:cs="Arial"/>
          <w:sz w:val="24"/>
          <w:szCs w:val="24"/>
        </w:rPr>
        <w:t xml:space="preserve">a minimum of three bids, quotes, or estimates, </w:t>
      </w:r>
      <w:r>
        <w:rPr>
          <w:rFonts w:ascii="Arial" w:eastAsia="Arial" w:hAnsi="Arial" w:cs="Arial"/>
          <w:spacing w:val="-2"/>
          <w:sz w:val="24"/>
          <w:szCs w:val="24"/>
        </w:rPr>
        <w:t>i</w:t>
      </w:r>
      <w:r>
        <w:rPr>
          <w:rFonts w:ascii="Arial" w:eastAsia="Arial" w:hAnsi="Arial" w:cs="Arial"/>
          <w:sz w:val="24"/>
          <w:szCs w:val="24"/>
        </w:rPr>
        <w:t>s required.</w:t>
      </w:r>
    </w:p>
    <w:p w:rsidR="0042736E" w:rsidRDefault="0042736E">
      <w:pPr>
        <w:spacing w:before="2" w:line="240" w:lineRule="exact"/>
        <w:rPr>
          <w:sz w:val="24"/>
          <w:szCs w:val="24"/>
        </w:rPr>
      </w:pPr>
    </w:p>
    <w:p w:rsidR="0042736E" w:rsidRDefault="00212B95">
      <w:pPr>
        <w:ind w:left="120" w:right="110"/>
        <w:rPr>
          <w:rFonts w:ascii="Arial" w:eastAsia="Arial" w:hAnsi="Arial" w:cs="Arial"/>
          <w:sz w:val="24"/>
          <w:szCs w:val="24"/>
        </w:rPr>
      </w:pPr>
      <w:r>
        <w:rPr>
          <w:rFonts w:ascii="Arial" w:eastAsia="Arial" w:hAnsi="Arial" w:cs="Arial"/>
          <w:b/>
          <w:sz w:val="24"/>
          <w:szCs w:val="24"/>
        </w:rPr>
        <w:t>Subrecipi</w:t>
      </w:r>
      <w:r>
        <w:rPr>
          <w:rFonts w:ascii="Arial" w:eastAsia="Arial" w:hAnsi="Arial" w:cs="Arial"/>
          <w:b/>
          <w:spacing w:val="1"/>
          <w:sz w:val="24"/>
          <w:szCs w:val="24"/>
        </w:rPr>
        <w:t>e</w:t>
      </w:r>
      <w:r>
        <w:rPr>
          <w:rFonts w:ascii="Arial" w:eastAsia="Arial" w:hAnsi="Arial" w:cs="Arial"/>
          <w:b/>
          <w:sz w:val="24"/>
          <w:szCs w:val="24"/>
        </w:rPr>
        <w:t xml:space="preserve">nts must meet </w:t>
      </w:r>
      <w:r>
        <w:rPr>
          <w:rFonts w:ascii="Arial" w:eastAsia="Arial" w:hAnsi="Arial" w:cs="Arial"/>
          <w:b/>
          <w:spacing w:val="2"/>
          <w:sz w:val="24"/>
          <w:szCs w:val="24"/>
        </w:rPr>
        <w:t>w</w:t>
      </w:r>
      <w:r>
        <w:rPr>
          <w:rFonts w:ascii="Arial" w:eastAsia="Arial" w:hAnsi="Arial" w:cs="Arial"/>
          <w:b/>
          <w:sz w:val="24"/>
          <w:szCs w:val="24"/>
        </w:rPr>
        <w:t>ith the D</w:t>
      </w:r>
      <w:r w:rsidR="00D70DAA">
        <w:rPr>
          <w:rFonts w:ascii="Arial" w:eastAsia="Arial" w:hAnsi="Arial" w:cs="Arial"/>
          <w:b/>
          <w:sz w:val="24"/>
          <w:szCs w:val="24"/>
        </w:rPr>
        <w:t xml:space="preserve">epartment of Planning and Redevelopment </w:t>
      </w:r>
      <w:r>
        <w:rPr>
          <w:rFonts w:ascii="Arial" w:eastAsia="Arial" w:hAnsi="Arial" w:cs="Arial"/>
          <w:b/>
          <w:sz w:val="24"/>
          <w:szCs w:val="24"/>
        </w:rPr>
        <w:t xml:space="preserve">staff to schedule pre-bid and preconstruction meetings and to discuss the compliance process. </w:t>
      </w:r>
      <w:r>
        <w:rPr>
          <w:rFonts w:ascii="Arial" w:eastAsia="Arial" w:hAnsi="Arial" w:cs="Arial"/>
          <w:sz w:val="24"/>
          <w:szCs w:val="24"/>
        </w:rPr>
        <w:t>By contactin</w:t>
      </w:r>
      <w:r w:rsidR="00ED5674">
        <w:rPr>
          <w:rFonts w:ascii="Arial" w:eastAsia="Arial" w:hAnsi="Arial" w:cs="Arial"/>
          <w:sz w:val="24"/>
          <w:szCs w:val="24"/>
        </w:rPr>
        <w:t>g, informing, and including DPR</w:t>
      </w:r>
      <w:r>
        <w:rPr>
          <w:rFonts w:ascii="Arial" w:eastAsia="Arial" w:hAnsi="Arial" w:cs="Arial"/>
          <w:sz w:val="24"/>
          <w:szCs w:val="24"/>
        </w:rPr>
        <w:t xml:space="preserve"> staff from the beginning of</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project,</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can</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 complian</w:t>
      </w:r>
      <w:r>
        <w:rPr>
          <w:rFonts w:ascii="Arial" w:eastAsia="Arial" w:hAnsi="Arial" w:cs="Arial"/>
          <w:spacing w:val="1"/>
          <w:sz w:val="24"/>
          <w:szCs w:val="24"/>
        </w:rPr>
        <w:t>c</w:t>
      </w:r>
      <w:r>
        <w:rPr>
          <w:rFonts w:ascii="Arial" w:eastAsia="Arial" w:hAnsi="Arial" w:cs="Arial"/>
          <w:sz w:val="24"/>
          <w:szCs w:val="24"/>
        </w:rPr>
        <w:t>e with all rul</w:t>
      </w:r>
      <w:r>
        <w:rPr>
          <w:rFonts w:ascii="Arial" w:eastAsia="Arial" w:hAnsi="Arial" w:cs="Arial"/>
          <w:spacing w:val="1"/>
          <w:sz w:val="24"/>
          <w:szCs w:val="24"/>
        </w:rPr>
        <w:t>e</w:t>
      </w:r>
      <w:r>
        <w:rPr>
          <w:rFonts w:ascii="Arial" w:eastAsia="Arial" w:hAnsi="Arial" w:cs="Arial"/>
          <w:sz w:val="24"/>
          <w:szCs w:val="24"/>
        </w:rPr>
        <w:t>s and a</w:t>
      </w:r>
      <w:r>
        <w:rPr>
          <w:rFonts w:ascii="Arial" w:eastAsia="Arial" w:hAnsi="Arial" w:cs="Arial"/>
          <w:spacing w:val="1"/>
          <w:sz w:val="24"/>
          <w:szCs w:val="24"/>
        </w:rPr>
        <w:t xml:space="preserve"> </w:t>
      </w:r>
      <w:r>
        <w:rPr>
          <w:rFonts w:ascii="Arial" w:eastAsia="Arial" w:hAnsi="Arial" w:cs="Arial"/>
          <w:sz w:val="24"/>
          <w:szCs w:val="24"/>
        </w:rPr>
        <w:t>smoother</w:t>
      </w:r>
      <w:r>
        <w:rPr>
          <w:rFonts w:ascii="Arial" w:eastAsia="Arial" w:hAnsi="Arial" w:cs="Arial"/>
          <w:spacing w:val="1"/>
          <w:sz w:val="24"/>
          <w:szCs w:val="24"/>
        </w:rPr>
        <w:t xml:space="preserve"> </w:t>
      </w:r>
      <w:r>
        <w:rPr>
          <w:rFonts w:ascii="Arial" w:eastAsia="Arial" w:hAnsi="Arial" w:cs="Arial"/>
          <w:sz w:val="24"/>
          <w:szCs w:val="24"/>
        </w:rPr>
        <w:t>contract management</w:t>
      </w:r>
      <w:r>
        <w:rPr>
          <w:rFonts w:ascii="Arial" w:eastAsia="Arial" w:hAnsi="Arial" w:cs="Arial"/>
          <w:spacing w:val="2"/>
          <w:sz w:val="24"/>
          <w:szCs w:val="24"/>
        </w:rPr>
        <w:t xml:space="preserve"> </w:t>
      </w:r>
      <w:r>
        <w:rPr>
          <w:rFonts w:ascii="Arial" w:eastAsia="Arial" w:hAnsi="Arial" w:cs="Arial"/>
          <w:sz w:val="24"/>
          <w:szCs w:val="24"/>
        </w:rPr>
        <w:t>process.</w:t>
      </w:r>
    </w:p>
    <w:p w:rsidR="0042736E" w:rsidRDefault="0042736E">
      <w:pPr>
        <w:spacing w:before="17"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i/>
          <w:sz w:val="24"/>
          <w:szCs w:val="24"/>
          <w:u w:val="thick" w:color="000000"/>
        </w:rPr>
        <w:t>Purchasing–</w:t>
      </w:r>
      <w:r>
        <w:rPr>
          <w:rFonts w:ascii="Arial" w:eastAsia="Arial" w:hAnsi="Arial" w:cs="Arial"/>
          <w:i/>
          <w:spacing w:val="1"/>
          <w:sz w:val="24"/>
          <w:szCs w:val="24"/>
          <w:u w:val="thick" w:color="000000"/>
        </w:rPr>
        <w:t xml:space="preserve"> </w:t>
      </w:r>
      <w:r>
        <w:rPr>
          <w:rFonts w:ascii="Arial" w:eastAsia="Arial" w:hAnsi="Arial" w:cs="Arial"/>
          <w:i/>
          <w:sz w:val="24"/>
          <w:szCs w:val="24"/>
          <w:u w:val="thick" w:color="000000"/>
        </w:rPr>
        <w:t>supplies</w:t>
      </w:r>
      <w:r>
        <w:rPr>
          <w:rFonts w:ascii="Arial" w:eastAsia="Arial" w:hAnsi="Arial" w:cs="Arial"/>
          <w:i/>
          <w:spacing w:val="1"/>
          <w:sz w:val="24"/>
          <w:szCs w:val="24"/>
          <w:u w:val="thick" w:color="000000"/>
        </w:rPr>
        <w:t xml:space="preserve"> </w:t>
      </w:r>
      <w:r>
        <w:rPr>
          <w:rFonts w:ascii="Arial" w:eastAsia="Arial" w:hAnsi="Arial" w:cs="Arial"/>
          <w:i/>
          <w:sz w:val="24"/>
          <w:szCs w:val="24"/>
          <w:u w:val="thick" w:color="000000"/>
        </w:rPr>
        <w:t>and</w:t>
      </w:r>
      <w:r>
        <w:rPr>
          <w:rFonts w:ascii="Arial" w:eastAsia="Arial" w:hAnsi="Arial" w:cs="Arial"/>
          <w:i/>
          <w:spacing w:val="1"/>
          <w:sz w:val="24"/>
          <w:szCs w:val="24"/>
          <w:u w:val="thick" w:color="000000"/>
        </w:rPr>
        <w:t xml:space="preserve"> </w:t>
      </w:r>
      <w:r>
        <w:rPr>
          <w:rFonts w:ascii="Arial" w:eastAsia="Arial" w:hAnsi="Arial" w:cs="Arial"/>
          <w:i/>
          <w:spacing w:val="-2"/>
          <w:sz w:val="24"/>
          <w:szCs w:val="24"/>
          <w:u w:val="thick" w:color="000000"/>
        </w:rPr>
        <w:t>m</w:t>
      </w:r>
      <w:r>
        <w:rPr>
          <w:rFonts w:ascii="Arial" w:eastAsia="Arial" w:hAnsi="Arial" w:cs="Arial"/>
          <w:i/>
          <w:sz w:val="24"/>
          <w:szCs w:val="24"/>
          <w:u w:val="thick" w:color="000000"/>
        </w:rPr>
        <w:t>aterials</w:t>
      </w:r>
    </w:p>
    <w:p w:rsidR="0042736E" w:rsidRDefault="0042736E">
      <w:pPr>
        <w:spacing w:before="10" w:line="120" w:lineRule="exact"/>
        <w:rPr>
          <w:sz w:val="13"/>
          <w:szCs w:val="13"/>
        </w:rPr>
      </w:pPr>
    </w:p>
    <w:p w:rsidR="0042736E" w:rsidRDefault="00212B95">
      <w:pPr>
        <w:tabs>
          <w:tab w:val="left" w:pos="840"/>
        </w:tabs>
        <w:spacing w:line="260" w:lineRule="exact"/>
        <w:ind w:left="840" w:right="30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$0 to $</w:t>
      </w:r>
      <w:r w:rsidR="00DB3593">
        <w:rPr>
          <w:rFonts w:ascii="Arial" w:eastAsia="Arial" w:hAnsi="Arial" w:cs="Arial"/>
          <w:sz w:val="24"/>
          <w:szCs w:val="24"/>
        </w:rPr>
        <w:t>2,0</w:t>
      </w:r>
      <w:r>
        <w:rPr>
          <w:rFonts w:ascii="Arial" w:eastAsia="Arial" w:hAnsi="Arial" w:cs="Arial"/>
          <w:sz w:val="24"/>
          <w:szCs w:val="24"/>
        </w:rPr>
        <w:t xml:space="preserve">00 – 3 verbal/telephone estimates are </w:t>
      </w:r>
      <w:r>
        <w:rPr>
          <w:rFonts w:ascii="Arial" w:eastAsia="Arial" w:hAnsi="Arial" w:cs="Arial"/>
          <w:spacing w:val="1"/>
          <w:sz w:val="24"/>
          <w:szCs w:val="24"/>
        </w:rPr>
        <w:t>r</w:t>
      </w:r>
      <w:r>
        <w:rPr>
          <w:rFonts w:ascii="Arial" w:eastAsia="Arial" w:hAnsi="Arial" w:cs="Arial"/>
          <w:sz w:val="24"/>
          <w:szCs w:val="24"/>
        </w:rPr>
        <w:t xml:space="preserve">equired. </w:t>
      </w:r>
      <w:r>
        <w:rPr>
          <w:rFonts w:ascii="Arial" w:eastAsia="Arial" w:hAnsi="Arial" w:cs="Arial"/>
          <w:spacing w:val="2"/>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2"/>
          <w:sz w:val="24"/>
          <w:szCs w:val="24"/>
        </w:rPr>
        <w:t xml:space="preserve"> </w:t>
      </w:r>
      <w:r>
        <w:rPr>
          <w:rFonts w:ascii="Arial" w:eastAsia="Arial" w:hAnsi="Arial" w:cs="Arial"/>
          <w:sz w:val="24"/>
          <w:szCs w:val="24"/>
        </w:rPr>
        <w:t>specifications</w:t>
      </w:r>
      <w:r>
        <w:rPr>
          <w:rFonts w:ascii="Arial" w:eastAsia="Arial" w:hAnsi="Arial" w:cs="Arial"/>
          <w:spacing w:val="1"/>
          <w:sz w:val="24"/>
          <w:szCs w:val="24"/>
        </w:rPr>
        <w:t xml:space="preserve"> </w:t>
      </w:r>
      <w:r>
        <w:rPr>
          <w:rFonts w:ascii="Arial" w:eastAsia="Arial" w:hAnsi="Arial" w:cs="Arial"/>
          <w:sz w:val="24"/>
          <w:szCs w:val="24"/>
        </w:rPr>
        <w:t>are required.</w:t>
      </w:r>
      <w:r>
        <w:rPr>
          <w:rFonts w:ascii="Arial" w:eastAsia="Arial" w:hAnsi="Arial" w:cs="Arial"/>
          <w:spacing w:val="66"/>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kept</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file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w:t>
      </w:r>
    </w:p>
    <w:p w:rsidR="0042736E" w:rsidRDefault="0042736E">
      <w:pPr>
        <w:spacing w:before="8" w:line="120" w:lineRule="exact"/>
        <w:rPr>
          <w:sz w:val="13"/>
          <w:szCs w:val="13"/>
        </w:rPr>
      </w:pPr>
    </w:p>
    <w:p w:rsidR="0042736E" w:rsidRDefault="00212B95">
      <w:pPr>
        <w:tabs>
          <w:tab w:val="left" w:pos="840"/>
        </w:tabs>
        <w:spacing w:line="260" w:lineRule="exact"/>
        <w:ind w:left="840" w:right="6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w:t>
      </w:r>
      <w:r w:rsidR="00DB3593">
        <w:rPr>
          <w:rFonts w:ascii="Arial" w:eastAsia="Arial" w:hAnsi="Arial" w:cs="Arial"/>
          <w:sz w:val="24"/>
          <w:szCs w:val="24"/>
        </w:rPr>
        <w:t>2,0</w:t>
      </w:r>
      <w:r>
        <w:rPr>
          <w:rFonts w:ascii="Arial" w:eastAsia="Arial" w:hAnsi="Arial" w:cs="Arial"/>
          <w:sz w:val="24"/>
          <w:szCs w:val="24"/>
        </w:rPr>
        <w:t>01 to $</w:t>
      </w:r>
      <w:r w:rsidR="00DB3593">
        <w:rPr>
          <w:rFonts w:ascii="Arial" w:eastAsia="Arial" w:hAnsi="Arial" w:cs="Arial"/>
          <w:sz w:val="24"/>
          <w:szCs w:val="24"/>
        </w:rPr>
        <w:t>9</w:t>
      </w:r>
      <w:r>
        <w:rPr>
          <w:rFonts w:ascii="Arial" w:eastAsia="Arial" w:hAnsi="Arial" w:cs="Arial"/>
          <w:sz w:val="24"/>
          <w:szCs w:val="24"/>
        </w:rPr>
        <w:t>,999 – 3 written estimates are requi</w:t>
      </w:r>
      <w:r>
        <w:rPr>
          <w:rFonts w:ascii="Arial" w:eastAsia="Arial" w:hAnsi="Arial" w:cs="Arial"/>
          <w:spacing w:val="2"/>
          <w:sz w:val="24"/>
          <w:szCs w:val="24"/>
        </w:rPr>
        <w:t>r</w:t>
      </w:r>
      <w:r>
        <w:rPr>
          <w:rFonts w:ascii="Arial" w:eastAsia="Arial" w:hAnsi="Arial" w:cs="Arial"/>
          <w:sz w:val="24"/>
          <w:szCs w:val="24"/>
        </w:rPr>
        <w:t xml:space="preserve">ed. </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specifi</w:t>
      </w:r>
      <w:r>
        <w:rPr>
          <w:rFonts w:ascii="Arial" w:eastAsia="Arial" w:hAnsi="Arial" w:cs="Arial"/>
          <w:spacing w:val="1"/>
          <w:sz w:val="24"/>
          <w:szCs w:val="24"/>
        </w:rPr>
        <w:t>c</w:t>
      </w:r>
      <w:r>
        <w:rPr>
          <w:rFonts w:ascii="Arial" w:eastAsia="Arial" w:hAnsi="Arial" w:cs="Arial"/>
          <w:sz w:val="24"/>
          <w:szCs w:val="24"/>
        </w:rPr>
        <w:t>ations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necessary and</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bidders.</w:t>
      </w:r>
    </w:p>
    <w:p w:rsidR="0042736E" w:rsidRDefault="0042736E">
      <w:pPr>
        <w:spacing w:before="7" w:line="100" w:lineRule="exact"/>
        <w:rPr>
          <w:sz w:val="11"/>
          <w:szCs w:val="11"/>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w:t>
      </w:r>
      <w:r w:rsidR="00DB3593">
        <w:rPr>
          <w:rFonts w:ascii="Arial" w:eastAsia="Arial" w:hAnsi="Arial" w:cs="Arial"/>
          <w:sz w:val="24"/>
          <w:szCs w:val="24"/>
        </w:rPr>
        <w:t>10</w:t>
      </w:r>
      <w:r>
        <w:rPr>
          <w:rFonts w:ascii="Arial" w:eastAsia="Arial" w:hAnsi="Arial" w:cs="Arial"/>
          <w:sz w:val="24"/>
          <w:szCs w:val="24"/>
        </w:rPr>
        <w:t>,000</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over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specifications are necessary and a “Request for Proposals”</w:t>
      </w:r>
    </w:p>
    <w:p w:rsidR="0042736E" w:rsidRDefault="00212B95">
      <w:pPr>
        <w:spacing w:line="260" w:lineRule="exact"/>
        <w:ind w:left="840"/>
        <w:rPr>
          <w:rFonts w:ascii="Arial" w:eastAsia="Arial" w:hAnsi="Arial" w:cs="Arial"/>
          <w:sz w:val="24"/>
          <w:szCs w:val="24"/>
        </w:rPr>
      </w:pPr>
      <w:r>
        <w:rPr>
          <w:rFonts w:ascii="Arial" w:eastAsia="Arial" w:hAnsi="Arial" w:cs="Arial"/>
          <w:sz w:val="24"/>
          <w:szCs w:val="24"/>
          <w:u w:val="single" w:color="000000"/>
        </w:rPr>
        <w:t>must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be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advertised</w:t>
      </w:r>
      <w:r>
        <w:rPr>
          <w:rFonts w:ascii="Arial" w:eastAsia="Arial" w:hAnsi="Arial" w:cs="Arial"/>
          <w:sz w:val="24"/>
          <w:szCs w:val="24"/>
        </w:rPr>
        <w:t>.</w:t>
      </w:r>
    </w:p>
    <w:p w:rsidR="0042736E" w:rsidRDefault="0042736E">
      <w:pPr>
        <w:spacing w:before="6"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20"/>
        <w:rPr>
          <w:rFonts w:ascii="Arial" w:eastAsia="Arial" w:hAnsi="Arial" w:cs="Arial"/>
          <w:sz w:val="24"/>
          <w:szCs w:val="24"/>
        </w:rPr>
      </w:pPr>
      <w:r>
        <w:rPr>
          <w:rFonts w:ascii="Arial" w:eastAsia="Arial" w:hAnsi="Arial" w:cs="Arial"/>
          <w:sz w:val="24"/>
          <w:szCs w:val="24"/>
          <w:u w:val="thick" w:color="000000"/>
        </w:rPr>
        <w:t>Construction</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 capital</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improvements,</w:t>
      </w:r>
      <w:r>
        <w:rPr>
          <w:rFonts w:ascii="Arial" w:eastAsia="Arial" w:hAnsi="Arial" w:cs="Arial"/>
          <w:spacing w:val="3"/>
          <w:sz w:val="24"/>
          <w:szCs w:val="24"/>
          <w:u w:val="thick" w:color="000000"/>
        </w:rPr>
        <w:t xml:space="preserve"> </w:t>
      </w:r>
      <w:r>
        <w:rPr>
          <w:rFonts w:ascii="Arial" w:eastAsia="Arial" w:hAnsi="Arial" w:cs="Arial"/>
          <w:sz w:val="24"/>
          <w:szCs w:val="24"/>
          <w:u w:val="thick" w:color="000000"/>
        </w:rPr>
        <w:t>rehabilitation</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and</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ADA</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improvements</w:t>
      </w:r>
    </w:p>
    <w:p w:rsidR="0042736E" w:rsidRDefault="0042736E">
      <w:pPr>
        <w:spacing w:before="1" w:line="120" w:lineRule="exact"/>
        <w:rPr>
          <w:sz w:val="12"/>
          <w:szCs w:val="1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$0 to $1,999 – Written specifi</w:t>
      </w:r>
      <w:r>
        <w:rPr>
          <w:rFonts w:ascii="Arial" w:eastAsia="Arial" w:hAnsi="Arial" w:cs="Arial"/>
          <w:spacing w:val="1"/>
          <w:sz w:val="24"/>
          <w:szCs w:val="24"/>
        </w:rPr>
        <w:t>c</w:t>
      </w:r>
      <w:r>
        <w:rPr>
          <w:rFonts w:ascii="Arial" w:eastAsia="Arial" w:hAnsi="Arial" w:cs="Arial"/>
          <w:sz w:val="24"/>
          <w:szCs w:val="24"/>
        </w:rPr>
        <w:t>ations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three written</w:t>
      </w:r>
      <w:r>
        <w:rPr>
          <w:rFonts w:ascii="Arial" w:eastAsia="Arial" w:hAnsi="Arial" w:cs="Arial"/>
          <w:spacing w:val="1"/>
          <w:sz w:val="24"/>
          <w:szCs w:val="24"/>
        </w:rPr>
        <w:t xml:space="preserve"> </w:t>
      </w:r>
      <w:r>
        <w:rPr>
          <w:rFonts w:ascii="Arial" w:eastAsia="Arial" w:hAnsi="Arial" w:cs="Arial"/>
          <w:sz w:val="24"/>
          <w:szCs w:val="24"/>
        </w:rPr>
        <w:t>bids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required.</w:t>
      </w:r>
    </w:p>
    <w:p w:rsidR="0042736E" w:rsidRDefault="0042736E">
      <w:pPr>
        <w:spacing w:before="8" w:line="120" w:lineRule="exact"/>
        <w:rPr>
          <w:sz w:val="13"/>
          <w:szCs w:val="13"/>
        </w:rPr>
      </w:pPr>
    </w:p>
    <w:p w:rsidR="0042736E" w:rsidRDefault="00212B95">
      <w:pPr>
        <w:tabs>
          <w:tab w:val="left" w:pos="840"/>
        </w:tabs>
        <w:spacing w:line="260" w:lineRule="exact"/>
        <w:ind w:left="840" w:right="27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$2,00</w:t>
      </w:r>
      <w:r w:rsidR="00DB3593">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$9,999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specifications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plans</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appropriate)</w:t>
      </w:r>
      <w:r>
        <w:rPr>
          <w:rFonts w:ascii="Arial" w:eastAsia="Arial" w:hAnsi="Arial" w:cs="Arial"/>
          <w:spacing w:val="1"/>
          <w:sz w:val="24"/>
          <w:szCs w:val="24"/>
        </w:rPr>
        <w:t xml:space="preserve"> </w:t>
      </w:r>
      <w:r>
        <w:rPr>
          <w:rFonts w:ascii="Arial" w:eastAsia="Arial" w:hAnsi="Arial" w:cs="Arial"/>
          <w:sz w:val="24"/>
          <w:szCs w:val="24"/>
        </w:rPr>
        <w:t>are necessary.</w:t>
      </w:r>
      <w:r>
        <w:rPr>
          <w:rFonts w:ascii="Arial" w:eastAsia="Arial" w:hAnsi="Arial" w:cs="Arial"/>
          <w:spacing w:val="1"/>
          <w:sz w:val="24"/>
          <w:szCs w:val="24"/>
        </w:rPr>
        <w:t xml:space="preserve"> </w:t>
      </w:r>
      <w:r>
        <w:rPr>
          <w:rFonts w:ascii="Arial" w:eastAsia="Arial" w:hAnsi="Arial" w:cs="Arial"/>
          <w:sz w:val="24"/>
          <w:szCs w:val="24"/>
        </w:rPr>
        <w:t>Three</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ritten</w:t>
      </w:r>
      <w:r>
        <w:rPr>
          <w:rFonts w:ascii="Arial" w:eastAsia="Arial" w:hAnsi="Arial" w:cs="Arial"/>
          <w:spacing w:val="1"/>
          <w:sz w:val="24"/>
          <w:szCs w:val="24"/>
        </w:rPr>
        <w:t xml:space="preserve"> </w:t>
      </w:r>
      <w:r>
        <w:rPr>
          <w:rFonts w:ascii="Arial" w:eastAsia="Arial" w:hAnsi="Arial" w:cs="Arial"/>
          <w:sz w:val="24"/>
          <w:szCs w:val="24"/>
        </w:rPr>
        <w:t>bids</w:t>
      </w:r>
      <w:r>
        <w:rPr>
          <w:rFonts w:ascii="Arial" w:eastAsia="Arial" w:hAnsi="Arial" w:cs="Arial"/>
          <w:spacing w:val="1"/>
          <w:sz w:val="24"/>
          <w:szCs w:val="24"/>
        </w:rPr>
        <w:t xml:space="preserve"> </w:t>
      </w:r>
      <w:r>
        <w:rPr>
          <w:rFonts w:ascii="Arial" w:eastAsia="Arial" w:hAnsi="Arial" w:cs="Arial"/>
          <w:sz w:val="24"/>
          <w:szCs w:val="24"/>
        </w:rPr>
        <w:t>must be</w:t>
      </w:r>
      <w:r>
        <w:rPr>
          <w:rFonts w:ascii="Arial" w:eastAsia="Arial" w:hAnsi="Arial" w:cs="Arial"/>
          <w:spacing w:val="1"/>
          <w:sz w:val="24"/>
          <w:szCs w:val="24"/>
        </w:rPr>
        <w:t xml:space="preserve"> </w:t>
      </w:r>
      <w:r>
        <w:rPr>
          <w:rFonts w:ascii="Arial" w:eastAsia="Arial" w:hAnsi="Arial" w:cs="Arial"/>
          <w:sz w:val="24"/>
          <w:szCs w:val="24"/>
        </w:rPr>
        <w:t>acquired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Davis/Bacon</w:t>
      </w:r>
      <w:r>
        <w:rPr>
          <w:rFonts w:ascii="Arial" w:eastAsia="Arial" w:hAnsi="Arial" w:cs="Arial"/>
          <w:spacing w:val="1"/>
          <w:sz w:val="24"/>
          <w:szCs w:val="24"/>
        </w:rPr>
        <w:t xml:space="preserve"> </w:t>
      </w:r>
      <w:r>
        <w:rPr>
          <w:rFonts w:ascii="Arial" w:eastAsia="Arial" w:hAnsi="Arial" w:cs="Arial"/>
          <w:sz w:val="24"/>
          <w:szCs w:val="24"/>
        </w:rPr>
        <w:t>wage</w:t>
      </w:r>
      <w:r>
        <w:rPr>
          <w:rFonts w:ascii="Arial" w:eastAsia="Arial" w:hAnsi="Arial" w:cs="Arial"/>
          <w:spacing w:val="1"/>
          <w:sz w:val="24"/>
          <w:szCs w:val="24"/>
        </w:rPr>
        <w:t xml:space="preserve"> </w:t>
      </w:r>
      <w:r>
        <w:rPr>
          <w:rFonts w:ascii="Arial" w:eastAsia="Arial" w:hAnsi="Arial" w:cs="Arial"/>
          <w:sz w:val="24"/>
          <w:szCs w:val="24"/>
        </w:rPr>
        <w:t>provisions apply.</w:t>
      </w:r>
    </w:p>
    <w:p w:rsidR="0042736E" w:rsidRDefault="0042736E">
      <w:pPr>
        <w:spacing w:before="7" w:line="100" w:lineRule="exact"/>
        <w:rPr>
          <w:sz w:val="11"/>
          <w:szCs w:val="11"/>
        </w:rPr>
      </w:pPr>
    </w:p>
    <w:p w:rsidR="0042736E" w:rsidRDefault="00212B95">
      <w:pPr>
        <w:tabs>
          <w:tab w:val="left" w:pos="840"/>
        </w:tabs>
        <w:ind w:left="840" w:right="37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w:t>
      </w:r>
      <w:r w:rsidR="00DB3593">
        <w:rPr>
          <w:rFonts w:ascii="Arial" w:eastAsia="Arial" w:hAnsi="Arial" w:cs="Arial"/>
          <w:sz w:val="24"/>
          <w:szCs w:val="24"/>
        </w:rPr>
        <w:t>1</w:t>
      </w:r>
      <w:r>
        <w:rPr>
          <w:rFonts w:ascii="Arial" w:eastAsia="Arial" w:hAnsi="Arial" w:cs="Arial"/>
          <w:sz w:val="24"/>
          <w:szCs w:val="24"/>
        </w:rPr>
        <w:t>0,000</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over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plans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specifica</w:t>
      </w:r>
      <w:r>
        <w:rPr>
          <w:rFonts w:ascii="Arial" w:eastAsia="Arial" w:hAnsi="Arial" w:cs="Arial"/>
          <w:spacing w:val="1"/>
          <w:sz w:val="24"/>
          <w:szCs w:val="24"/>
        </w:rPr>
        <w:t>t</w:t>
      </w:r>
      <w:r>
        <w:rPr>
          <w:rFonts w:ascii="Arial" w:eastAsia="Arial" w:hAnsi="Arial" w:cs="Arial"/>
          <w:sz w:val="24"/>
          <w:szCs w:val="24"/>
        </w:rPr>
        <w:t>ions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this category. </w:t>
      </w:r>
      <w:r>
        <w:rPr>
          <w:rFonts w:ascii="Arial" w:eastAsia="Arial" w:hAnsi="Arial" w:cs="Arial"/>
          <w:spacing w:val="1"/>
          <w:sz w:val="24"/>
          <w:szCs w:val="24"/>
        </w:rPr>
        <w:t xml:space="preserve"> </w:t>
      </w:r>
      <w:r>
        <w:rPr>
          <w:rFonts w:ascii="Arial" w:eastAsia="Arial" w:hAnsi="Arial" w:cs="Arial"/>
          <w:sz w:val="24"/>
          <w:szCs w:val="24"/>
        </w:rPr>
        <w:t xml:space="preserve">Three (3) </w:t>
      </w:r>
      <w:r>
        <w:rPr>
          <w:rFonts w:ascii="Arial" w:eastAsia="Arial" w:hAnsi="Arial" w:cs="Arial"/>
          <w:spacing w:val="-2"/>
          <w:sz w:val="24"/>
          <w:szCs w:val="24"/>
        </w:rPr>
        <w:t>w</w:t>
      </w:r>
      <w:r>
        <w:rPr>
          <w:rFonts w:ascii="Arial" w:eastAsia="Arial" w:hAnsi="Arial" w:cs="Arial"/>
          <w:sz w:val="24"/>
          <w:szCs w:val="24"/>
        </w:rPr>
        <w:t>ritten bids must be</w:t>
      </w:r>
      <w:r>
        <w:rPr>
          <w:rFonts w:ascii="Arial" w:eastAsia="Arial" w:hAnsi="Arial" w:cs="Arial"/>
          <w:spacing w:val="1"/>
          <w:sz w:val="24"/>
          <w:szCs w:val="24"/>
        </w:rPr>
        <w:t xml:space="preserve"> </w:t>
      </w:r>
      <w:r>
        <w:rPr>
          <w:rFonts w:ascii="Arial" w:eastAsia="Arial" w:hAnsi="Arial" w:cs="Arial"/>
          <w:sz w:val="24"/>
          <w:szCs w:val="24"/>
        </w:rPr>
        <w:t>acquired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Davis/Bacon</w:t>
      </w:r>
      <w:r>
        <w:rPr>
          <w:rFonts w:ascii="Arial" w:eastAsia="Arial" w:hAnsi="Arial" w:cs="Arial"/>
          <w:spacing w:val="1"/>
          <w:sz w:val="24"/>
          <w:szCs w:val="24"/>
        </w:rPr>
        <w:t xml:space="preserve"> </w:t>
      </w:r>
      <w:r>
        <w:rPr>
          <w:rFonts w:ascii="Arial" w:eastAsia="Arial" w:hAnsi="Arial" w:cs="Arial"/>
          <w:sz w:val="24"/>
          <w:szCs w:val="24"/>
        </w:rPr>
        <w:t>wage</w:t>
      </w:r>
      <w:r>
        <w:rPr>
          <w:rFonts w:ascii="Arial" w:eastAsia="Arial" w:hAnsi="Arial" w:cs="Arial"/>
          <w:spacing w:val="1"/>
          <w:sz w:val="24"/>
          <w:szCs w:val="24"/>
        </w:rPr>
        <w:t xml:space="preserve"> </w:t>
      </w:r>
      <w:r>
        <w:rPr>
          <w:rFonts w:ascii="Arial" w:eastAsia="Arial" w:hAnsi="Arial" w:cs="Arial"/>
          <w:sz w:val="24"/>
          <w:szCs w:val="24"/>
        </w:rPr>
        <w:t xml:space="preserve">provisions apply. </w:t>
      </w:r>
      <w:r>
        <w:rPr>
          <w:rFonts w:ascii="Arial" w:eastAsia="Arial" w:hAnsi="Arial" w:cs="Arial"/>
          <w:spacing w:val="1"/>
          <w:sz w:val="24"/>
          <w:szCs w:val="24"/>
        </w:rPr>
        <w:t xml:space="preserve"> </w:t>
      </w:r>
      <w:r>
        <w:rPr>
          <w:rFonts w:ascii="Arial" w:eastAsia="Arial" w:hAnsi="Arial" w:cs="Arial"/>
          <w:sz w:val="24"/>
          <w:szCs w:val="24"/>
        </w:rPr>
        <w:t>The project must be advertised 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paper</w:t>
      </w:r>
      <w:r>
        <w:rPr>
          <w:rFonts w:ascii="Arial" w:eastAsia="Arial" w:hAnsi="Arial" w:cs="Arial"/>
          <w:spacing w:val="1"/>
          <w:sz w:val="24"/>
          <w:szCs w:val="24"/>
        </w:rPr>
        <w:t xml:space="preserve"> </w:t>
      </w:r>
      <w:r>
        <w:rPr>
          <w:rFonts w:ascii="Arial" w:eastAsia="Arial" w:hAnsi="Arial" w:cs="Arial"/>
          <w:sz w:val="24"/>
          <w:szCs w:val="24"/>
        </w:rPr>
        <w:t>of general</w:t>
      </w:r>
      <w:r>
        <w:rPr>
          <w:rFonts w:ascii="Arial" w:eastAsia="Arial" w:hAnsi="Arial" w:cs="Arial"/>
          <w:spacing w:val="1"/>
          <w:sz w:val="24"/>
          <w:szCs w:val="24"/>
        </w:rPr>
        <w:t xml:space="preserve"> </w:t>
      </w:r>
      <w:r>
        <w:rPr>
          <w:rFonts w:ascii="Arial" w:eastAsia="Arial" w:hAnsi="Arial" w:cs="Arial"/>
          <w:sz w:val="24"/>
          <w:szCs w:val="24"/>
        </w:rPr>
        <w:t>circulation</w:t>
      </w:r>
      <w:r>
        <w:rPr>
          <w:rFonts w:ascii="Arial" w:eastAsia="Arial" w:hAnsi="Arial" w:cs="Arial"/>
          <w:spacing w:val="1"/>
          <w:sz w:val="24"/>
          <w:szCs w:val="24"/>
        </w:rPr>
        <w:t xml:space="preserve"> </w:t>
      </w:r>
      <w:r>
        <w:rPr>
          <w:rFonts w:ascii="Arial" w:eastAsia="Arial" w:hAnsi="Arial" w:cs="Arial"/>
          <w:sz w:val="24"/>
          <w:szCs w:val="24"/>
        </w:rPr>
        <w:t>a minimum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two</w:t>
      </w:r>
      <w:r>
        <w:rPr>
          <w:rFonts w:ascii="Arial" w:eastAsia="Arial" w:hAnsi="Arial" w:cs="Arial"/>
          <w:spacing w:val="1"/>
          <w:sz w:val="24"/>
          <w:szCs w:val="24"/>
        </w:rPr>
        <w:t xml:space="preserve"> </w:t>
      </w:r>
      <w:r>
        <w:rPr>
          <w:rFonts w:ascii="Arial" w:eastAsia="Arial" w:hAnsi="Arial" w:cs="Arial"/>
          <w:sz w:val="24"/>
          <w:szCs w:val="24"/>
        </w:rPr>
        <w:t>weeks</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 receipt of bids.</w:t>
      </w:r>
    </w:p>
    <w:p w:rsidR="0042736E" w:rsidRDefault="0042736E">
      <w:pPr>
        <w:spacing w:before="7" w:line="100" w:lineRule="exact"/>
        <w:rPr>
          <w:sz w:val="11"/>
          <w:szCs w:val="11"/>
        </w:rPr>
      </w:pPr>
    </w:p>
    <w:p w:rsidR="0042736E" w:rsidRDefault="0042736E">
      <w:pPr>
        <w:spacing w:line="200" w:lineRule="exact"/>
      </w:pPr>
    </w:p>
    <w:p w:rsidR="0042736E" w:rsidRDefault="0042736E">
      <w:pPr>
        <w:spacing w:line="200" w:lineRule="exact"/>
      </w:pPr>
    </w:p>
    <w:p w:rsidR="0042736E" w:rsidRDefault="00212B95">
      <w:pPr>
        <w:ind w:left="120"/>
        <w:rPr>
          <w:rFonts w:ascii="Arial" w:eastAsia="Arial" w:hAnsi="Arial" w:cs="Arial"/>
          <w:sz w:val="24"/>
          <w:szCs w:val="24"/>
        </w:rPr>
      </w:pPr>
      <w:r>
        <w:rPr>
          <w:rFonts w:ascii="Arial" w:eastAsia="Arial" w:hAnsi="Arial" w:cs="Arial"/>
          <w:i/>
          <w:sz w:val="24"/>
          <w:szCs w:val="24"/>
          <w:u w:val="single" w:color="000000"/>
        </w:rPr>
        <w:t>Consulting</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and</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A/E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Services</w:t>
      </w:r>
    </w:p>
    <w:p w:rsidR="0042736E" w:rsidRDefault="0042736E">
      <w:pPr>
        <w:spacing w:before="9" w:line="100" w:lineRule="exact"/>
        <w:rPr>
          <w:sz w:val="11"/>
          <w:szCs w:val="11"/>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DB3593">
        <w:rPr>
          <w:rFonts w:ascii="Arial" w:eastAsia="Arial" w:hAnsi="Arial" w:cs="Arial"/>
          <w:sz w:val="24"/>
          <w:szCs w:val="24"/>
        </w:rPr>
        <w:t>$</w:t>
      </w:r>
      <w:r>
        <w:rPr>
          <w:rFonts w:ascii="Arial" w:eastAsia="Arial" w:hAnsi="Arial" w:cs="Arial"/>
          <w:sz w:val="24"/>
          <w:szCs w:val="24"/>
        </w:rPr>
        <w:t>9,999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Three</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estimates</w:t>
      </w:r>
      <w:r>
        <w:rPr>
          <w:rFonts w:ascii="Arial" w:eastAsia="Arial" w:hAnsi="Arial" w:cs="Arial"/>
          <w:spacing w:val="1"/>
          <w:sz w:val="24"/>
          <w:szCs w:val="24"/>
        </w:rPr>
        <w:t xml:space="preserve"> </w:t>
      </w:r>
      <w:r>
        <w:rPr>
          <w:rFonts w:ascii="Arial" w:eastAsia="Arial" w:hAnsi="Arial" w:cs="Arial"/>
          <w:sz w:val="24"/>
          <w:szCs w:val="24"/>
        </w:rPr>
        <w:t>and a scope of services is required</w:t>
      </w:r>
    </w:p>
    <w:p w:rsidR="0042736E" w:rsidRDefault="0042736E">
      <w:pPr>
        <w:spacing w:before="8" w:line="120" w:lineRule="exact"/>
        <w:rPr>
          <w:sz w:val="13"/>
          <w:szCs w:val="13"/>
        </w:rPr>
      </w:pPr>
    </w:p>
    <w:p w:rsidR="0042736E" w:rsidRDefault="00212B95">
      <w:pPr>
        <w:tabs>
          <w:tab w:val="left" w:pos="840"/>
        </w:tabs>
        <w:spacing w:line="260" w:lineRule="exact"/>
        <w:ind w:left="840" w:right="212" w:hanging="360"/>
        <w:rPr>
          <w:rFonts w:ascii="Arial" w:eastAsia="Arial" w:hAnsi="Arial" w:cs="Arial"/>
          <w:sz w:val="24"/>
          <w:szCs w:val="24"/>
        </w:rPr>
        <w:sectPr w:rsidR="0042736E" w:rsidSect="005F0398">
          <w:pgSz w:w="12240" w:h="15840"/>
          <w:pgMar w:top="940" w:right="1060" w:bottom="274" w:left="960" w:header="0" w:footer="723"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w:t>
      </w:r>
      <w:r w:rsidR="00DB3593">
        <w:rPr>
          <w:rFonts w:ascii="Arial" w:eastAsia="Arial" w:hAnsi="Arial" w:cs="Arial"/>
          <w:sz w:val="24"/>
          <w:szCs w:val="24"/>
        </w:rPr>
        <w:t>1</w:t>
      </w:r>
      <w:r>
        <w:rPr>
          <w:rFonts w:ascii="Arial" w:eastAsia="Arial" w:hAnsi="Arial" w:cs="Arial"/>
          <w:sz w:val="24"/>
          <w:szCs w:val="24"/>
        </w:rPr>
        <w:t>0,000 and over – A written scope of services and an RFP must be prepared and advertised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paper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circulation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minimum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weeks</w:t>
      </w:r>
      <w:r>
        <w:rPr>
          <w:rFonts w:ascii="Arial" w:eastAsia="Arial" w:hAnsi="Arial" w:cs="Arial"/>
          <w:spacing w:val="1"/>
          <w:sz w:val="24"/>
          <w:szCs w:val="24"/>
        </w:rPr>
        <w:t xml:space="preserve"> </w:t>
      </w:r>
      <w:r>
        <w:rPr>
          <w:rFonts w:ascii="Arial" w:eastAsia="Arial" w:hAnsi="Arial" w:cs="Arial"/>
          <w:sz w:val="24"/>
          <w:szCs w:val="24"/>
        </w:rPr>
        <w:t>before</w:t>
      </w:r>
      <w:r>
        <w:rPr>
          <w:rFonts w:ascii="Arial" w:eastAsia="Arial" w:hAnsi="Arial" w:cs="Arial"/>
          <w:spacing w:val="1"/>
          <w:sz w:val="24"/>
          <w:szCs w:val="24"/>
        </w:rPr>
        <w:t xml:space="preserve"> </w:t>
      </w:r>
      <w:r>
        <w:rPr>
          <w:rFonts w:ascii="Arial" w:eastAsia="Arial" w:hAnsi="Arial" w:cs="Arial"/>
          <w:sz w:val="24"/>
          <w:szCs w:val="24"/>
        </w:rPr>
        <w:t>the proposals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due.</w:t>
      </w:r>
    </w:p>
    <w:p w:rsidR="0042736E" w:rsidRDefault="00212B95">
      <w:pPr>
        <w:spacing w:before="67"/>
        <w:ind w:left="120" w:right="224"/>
        <w:jc w:val="both"/>
        <w:rPr>
          <w:rFonts w:ascii="Arial" w:eastAsia="Arial" w:hAnsi="Arial" w:cs="Arial"/>
          <w:sz w:val="24"/>
          <w:szCs w:val="24"/>
        </w:rPr>
      </w:pPr>
      <w:r>
        <w:rPr>
          <w:rFonts w:ascii="Arial" w:eastAsia="Arial" w:hAnsi="Arial" w:cs="Arial"/>
          <w:sz w:val="24"/>
          <w:szCs w:val="24"/>
        </w:rPr>
        <w:lastRenderedPageBreak/>
        <w:t>Sole</w:t>
      </w:r>
      <w:r>
        <w:rPr>
          <w:rFonts w:ascii="Arial" w:eastAsia="Arial" w:hAnsi="Arial" w:cs="Arial"/>
          <w:spacing w:val="1"/>
          <w:sz w:val="24"/>
          <w:szCs w:val="24"/>
        </w:rPr>
        <w:t xml:space="preserve"> </w:t>
      </w:r>
      <w:r>
        <w:rPr>
          <w:rFonts w:ascii="Arial" w:eastAsia="Arial" w:hAnsi="Arial" w:cs="Arial"/>
          <w:sz w:val="24"/>
          <w:szCs w:val="24"/>
        </w:rPr>
        <w:t>Source</w:t>
      </w:r>
      <w:r>
        <w:rPr>
          <w:rFonts w:ascii="Arial" w:eastAsia="Arial" w:hAnsi="Arial" w:cs="Arial"/>
          <w:spacing w:val="1"/>
          <w:sz w:val="24"/>
          <w:szCs w:val="24"/>
        </w:rPr>
        <w:t xml:space="preserve"> </w:t>
      </w:r>
      <w:r>
        <w:rPr>
          <w:rFonts w:ascii="Arial" w:eastAsia="Arial" w:hAnsi="Arial" w:cs="Arial"/>
          <w:sz w:val="24"/>
          <w:szCs w:val="24"/>
        </w:rPr>
        <w:t>Procurement</w:t>
      </w:r>
      <w:r>
        <w:rPr>
          <w:rFonts w:ascii="Arial" w:eastAsia="Arial" w:hAnsi="Arial" w:cs="Arial"/>
          <w:spacing w:val="1"/>
          <w:sz w:val="24"/>
          <w:szCs w:val="24"/>
        </w:rPr>
        <w:t xml:space="preserve"> </w:t>
      </w:r>
      <w:r>
        <w:rPr>
          <w:rFonts w:ascii="Arial" w:eastAsia="Arial" w:hAnsi="Arial" w:cs="Arial"/>
          <w:sz w:val="24"/>
          <w:szCs w:val="24"/>
        </w:rPr>
        <w:t>(nonco</w:t>
      </w:r>
      <w:r>
        <w:rPr>
          <w:rFonts w:ascii="Arial" w:eastAsia="Arial" w:hAnsi="Arial" w:cs="Arial"/>
          <w:spacing w:val="-1"/>
          <w:sz w:val="24"/>
          <w:szCs w:val="24"/>
        </w:rPr>
        <w:t>m</w:t>
      </w:r>
      <w:r>
        <w:rPr>
          <w:rFonts w:ascii="Arial" w:eastAsia="Arial" w:hAnsi="Arial" w:cs="Arial"/>
          <w:sz w:val="24"/>
          <w:szCs w:val="24"/>
        </w:rPr>
        <w:t>petitive</w:t>
      </w:r>
      <w:r>
        <w:rPr>
          <w:rFonts w:ascii="Arial" w:eastAsia="Arial" w:hAnsi="Arial" w:cs="Arial"/>
          <w:spacing w:val="1"/>
          <w:sz w:val="24"/>
          <w:szCs w:val="24"/>
        </w:rPr>
        <w:t xml:space="preserve"> </w:t>
      </w:r>
      <w:r>
        <w:rPr>
          <w:rFonts w:ascii="Arial" w:eastAsia="Arial" w:hAnsi="Arial" w:cs="Arial"/>
          <w:sz w:val="24"/>
          <w:szCs w:val="24"/>
        </w:rPr>
        <w:t>process)</w:t>
      </w:r>
      <w:r>
        <w:rPr>
          <w:rFonts w:ascii="Arial" w:eastAsia="Arial" w:hAnsi="Arial" w:cs="Arial"/>
          <w:spacing w:val="1"/>
          <w:sz w:val="24"/>
          <w:szCs w:val="24"/>
        </w:rPr>
        <w:t xml:space="preserve"> </w:t>
      </w:r>
      <w:r>
        <w:rPr>
          <w:rFonts w:ascii="Arial" w:eastAsia="Arial" w:hAnsi="Arial" w:cs="Arial"/>
          <w:sz w:val="24"/>
          <w:szCs w:val="24"/>
        </w:rPr>
        <w:t>is soli</w:t>
      </w:r>
      <w:r>
        <w:rPr>
          <w:rFonts w:ascii="Arial" w:eastAsia="Arial" w:hAnsi="Arial" w:cs="Arial"/>
          <w:spacing w:val="1"/>
          <w:sz w:val="24"/>
          <w:szCs w:val="24"/>
        </w:rPr>
        <w:t>c</w:t>
      </w:r>
      <w:r>
        <w:rPr>
          <w:rFonts w:ascii="Arial" w:eastAsia="Arial" w:hAnsi="Arial" w:cs="Arial"/>
          <w:sz w:val="24"/>
          <w:szCs w:val="24"/>
        </w:rPr>
        <w:t>itation from only one source. This process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rare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acceptable</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li</w:t>
      </w:r>
      <w:r>
        <w:rPr>
          <w:rFonts w:ascii="Arial" w:eastAsia="Arial" w:hAnsi="Arial" w:cs="Arial"/>
          <w:spacing w:val="1"/>
          <w:sz w:val="24"/>
          <w:szCs w:val="24"/>
        </w:rPr>
        <w:t>c</w:t>
      </w:r>
      <w:r>
        <w:rPr>
          <w:rFonts w:ascii="Arial" w:eastAsia="Arial" w:hAnsi="Arial" w:cs="Arial"/>
          <w:sz w:val="24"/>
          <w:szCs w:val="24"/>
        </w:rPr>
        <w:t>itation of a number of</w:t>
      </w:r>
      <w:r>
        <w:rPr>
          <w:rFonts w:ascii="Arial" w:eastAsia="Arial" w:hAnsi="Arial" w:cs="Arial"/>
          <w:spacing w:val="3"/>
          <w:sz w:val="24"/>
          <w:szCs w:val="24"/>
        </w:rPr>
        <w:t xml:space="preserve"> </w:t>
      </w:r>
      <w:r>
        <w:rPr>
          <w:rFonts w:ascii="Arial" w:eastAsia="Arial" w:hAnsi="Arial" w:cs="Arial"/>
          <w:sz w:val="24"/>
          <w:szCs w:val="24"/>
        </w:rPr>
        <w:t>sources</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determined inadequate.</w:t>
      </w:r>
      <w:r>
        <w:rPr>
          <w:rFonts w:ascii="Arial" w:eastAsia="Arial" w:hAnsi="Arial" w:cs="Arial"/>
          <w:spacing w:val="1"/>
          <w:sz w:val="24"/>
          <w:szCs w:val="24"/>
        </w:rPr>
        <w:t xml:space="preserve"> </w:t>
      </w:r>
      <w:r>
        <w:rPr>
          <w:rFonts w:ascii="Arial" w:eastAsia="Arial" w:hAnsi="Arial" w:cs="Arial"/>
          <w:sz w:val="24"/>
          <w:szCs w:val="24"/>
        </w:rPr>
        <w:t>Extensive</w:t>
      </w:r>
      <w:r>
        <w:rPr>
          <w:rFonts w:ascii="Arial" w:eastAsia="Arial" w:hAnsi="Arial" w:cs="Arial"/>
          <w:spacing w:val="1"/>
          <w:sz w:val="24"/>
          <w:szCs w:val="24"/>
        </w:rPr>
        <w:t xml:space="preserve"> </w:t>
      </w:r>
      <w:r>
        <w:rPr>
          <w:rFonts w:ascii="Arial" w:eastAsia="Arial" w:hAnsi="Arial" w:cs="Arial"/>
          <w:sz w:val="24"/>
          <w:szCs w:val="24"/>
        </w:rPr>
        <w:t>documentation and</w:t>
      </w:r>
      <w:r>
        <w:rPr>
          <w:rFonts w:ascii="Arial" w:eastAsia="Arial" w:hAnsi="Arial" w:cs="Arial"/>
          <w:spacing w:val="1"/>
          <w:sz w:val="24"/>
          <w:szCs w:val="24"/>
        </w:rPr>
        <w:t xml:space="preserve"> </w:t>
      </w:r>
      <w:r>
        <w:rPr>
          <w:rFonts w:ascii="Arial" w:eastAsia="Arial" w:hAnsi="Arial" w:cs="Arial"/>
          <w:sz w:val="24"/>
          <w:szCs w:val="24"/>
        </w:rPr>
        <w:t>justification</w:t>
      </w:r>
      <w:r>
        <w:rPr>
          <w:rFonts w:ascii="Arial" w:eastAsia="Arial" w:hAnsi="Arial" w:cs="Arial"/>
          <w:spacing w:val="1"/>
          <w:sz w:val="24"/>
          <w:szCs w:val="24"/>
        </w:rPr>
        <w:t xml:space="preserve"> </w:t>
      </w:r>
      <w:proofErr w:type="gramStart"/>
      <w:r>
        <w:rPr>
          <w:rFonts w:ascii="Arial" w:eastAsia="Arial" w:hAnsi="Arial" w:cs="Arial"/>
          <w:sz w:val="24"/>
          <w:szCs w:val="24"/>
        </w:rPr>
        <w:t>is</w:t>
      </w:r>
      <w:proofErr w:type="gramEnd"/>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establish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audit</w:t>
      </w:r>
      <w:r>
        <w:rPr>
          <w:rFonts w:ascii="Arial" w:eastAsia="Arial" w:hAnsi="Arial" w:cs="Arial"/>
          <w:spacing w:val="1"/>
          <w:sz w:val="24"/>
          <w:szCs w:val="24"/>
        </w:rPr>
        <w:t xml:space="preserve"> </w:t>
      </w:r>
      <w:r>
        <w:rPr>
          <w:rFonts w:ascii="Arial" w:eastAsia="Arial" w:hAnsi="Arial" w:cs="Arial"/>
          <w:sz w:val="24"/>
          <w:szCs w:val="24"/>
        </w:rPr>
        <w:t>trail.</w:t>
      </w:r>
    </w:p>
    <w:p w:rsidR="0042736E" w:rsidRDefault="0042736E">
      <w:pPr>
        <w:spacing w:line="240" w:lineRule="exact"/>
        <w:rPr>
          <w:sz w:val="24"/>
          <w:szCs w:val="24"/>
        </w:rPr>
      </w:pPr>
    </w:p>
    <w:p w:rsidR="0042736E" w:rsidRDefault="00212B95">
      <w:pPr>
        <w:ind w:left="120" w:right="75"/>
        <w:rPr>
          <w:rFonts w:ascii="Arial" w:eastAsia="Arial" w:hAnsi="Arial" w:cs="Arial"/>
          <w:sz w:val="24"/>
          <w:szCs w:val="24"/>
        </w:rPr>
      </w:pPr>
      <w:r>
        <w:rPr>
          <w:rFonts w:ascii="Arial" w:eastAsia="Arial" w:hAnsi="Arial" w:cs="Arial"/>
          <w:sz w:val="24"/>
          <w:szCs w:val="24"/>
        </w:rPr>
        <w:t>The agen</w:t>
      </w:r>
      <w:r>
        <w:rPr>
          <w:rFonts w:ascii="Arial" w:eastAsia="Arial" w:hAnsi="Arial" w:cs="Arial"/>
          <w:spacing w:val="1"/>
          <w:sz w:val="24"/>
          <w:szCs w:val="24"/>
        </w:rPr>
        <w:t>c</w:t>
      </w:r>
      <w:r>
        <w:rPr>
          <w:rFonts w:ascii="Arial" w:eastAsia="Arial" w:hAnsi="Arial" w:cs="Arial"/>
          <w:sz w:val="24"/>
          <w:szCs w:val="24"/>
        </w:rPr>
        <w:t>y may make the determination that competi</w:t>
      </w:r>
      <w:r>
        <w:rPr>
          <w:rFonts w:ascii="Arial" w:eastAsia="Arial" w:hAnsi="Arial" w:cs="Arial"/>
          <w:spacing w:val="1"/>
          <w:sz w:val="24"/>
          <w:szCs w:val="24"/>
        </w:rPr>
        <w:t>t</w:t>
      </w:r>
      <w:r>
        <w:rPr>
          <w:rFonts w:ascii="Arial" w:eastAsia="Arial" w:hAnsi="Arial" w:cs="Arial"/>
          <w:sz w:val="24"/>
          <w:szCs w:val="24"/>
        </w:rPr>
        <w:t>ion is not feasible if one of the following circumstances</w:t>
      </w:r>
      <w:r>
        <w:rPr>
          <w:rFonts w:ascii="Arial" w:eastAsia="Arial" w:hAnsi="Arial" w:cs="Arial"/>
          <w:spacing w:val="1"/>
          <w:sz w:val="24"/>
          <w:szCs w:val="24"/>
        </w:rPr>
        <w:t xml:space="preserve"> </w:t>
      </w:r>
      <w:r>
        <w:rPr>
          <w:rFonts w:ascii="Arial" w:eastAsia="Arial" w:hAnsi="Arial" w:cs="Arial"/>
          <w:sz w:val="24"/>
          <w:szCs w:val="24"/>
        </w:rPr>
        <w:t>exists:</w:t>
      </w:r>
    </w:p>
    <w:p w:rsidR="0042736E" w:rsidRDefault="0042736E">
      <w:pPr>
        <w:spacing w:line="240" w:lineRule="exact"/>
        <w:rPr>
          <w:sz w:val="24"/>
          <w:szCs w:val="24"/>
        </w:rPr>
      </w:pPr>
    </w:p>
    <w:p w:rsidR="0042736E" w:rsidRDefault="00212B95">
      <w:pPr>
        <w:ind w:left="48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The item is unique and avail</w:t>
      </w:r>
      <w:r>
        <w:rPr>
          <w:rFonts w:ascii="Arial" w:eastAsia="Arial" w:hAnsi="Arial" w:cs="Arial"/>
          <w:spacing w:val="1"/>
          <w:sz w:val="24"/>
          <w:szCs w:val="24"/>
        </w:rPr>
        <w:t>a</w:t>
      </w:r>
      <w:r>
        <w:rPr>
          <w:rFonts w:ascii="Arial" w:eastAsia="Arial" w:hAnsi="Arial" w:cs="Arial"/>
          <w:sz w:val="24"/>
          <w:szCs w:val="24"/>
        </w:rPr>
        <w:t>ble</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single</w:t>
      </w:r>
      <w:r>
        <w:rPr>
          <w:rFonts w:ascii="Arial" w:eastAsia="Arial" w:hAnsi="Arial" w:cs="Arial"/>
          <w:spacing w:val="1"/>
          <w:sz w:val="24"/>
          <w:szCs w:val="24"/>
        </w:rPr>
        <w:t xml:space="preserve"> </w:t>
      </w:r>
      <w:r>
        <w:rPr>
          <w:rFonts w:ascii="Arial" w:eastAsia="Arial" w:hAnsi="Arial" w:cs="Arial"/>
          <w:sz w:val="24"/>
          <w:szCs w:val="24"/>
        </w:rPr>
        <w:t>sou</w:t>
      </w:r>
      <w:r>
        <w:rPr>
          <w:rFonts w:ascii="Arial" w:eastAsia="Arial" w:hAnsi="Arial" w:cs="Arial"/>
          <w:spacing w:val="2"/>
          <w:sz w:val="24"/>
          <w:szCs w:val="24"/>
        </w:rPr>
        <w:t>r</w:t>
      </w:r>
      <w:r>
        <w:rPr>
          <w:rFonts w:ascii="Arial" w:eastAsia="Arial" w:hAnsi="Arial" w:cs="Arial"/>
          <w:sz w:val="24"/>
          <w:szCs w:val="24"/>
        </w:rPr>
        <w:t>ce.</w:t>
      </w:r>
    </w:p>
    <w:p w:rsidR="0042736E" w:rsidRDefault="00212B95">
      <w:pPr>
        <w:ind w:left="840" w:right="143"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There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urgency</w:t>
      </w:r>
      <w:r>
        <w:rPr>
          <w:rFonts w:ascii="Arial" w:eastAsia="Arial" w:hAnsi="Arial" w:cs="Arial"/>
          <w:spacing w:val="1"/>
          <w:sz w:val="24"/>
          <w:szCs w:val="24"/>
        </w:rPr>
        <w:t xml:space="preserve"> </w:t>
      </w:r>
      <w:r>
        <w:rPr>
          <w:rFonts w:ascii="Arial" w:eastAsia="Arial" w:hAnsi="Arial" w:cs="Arial"/>
          <w:sz w:val="24"/>
          <w:szCs w:val="24"/>
        </w:rPr>
        <w:t>or emergency that exists that will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permit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delay</w:t>
      </w:r>
      <w:r>
        <w:rPr>
          <w:rFonts w:ascii="Arial" w:eastAsia="Arial" w:hAnsi="Arial" w:cs="Arial"/>
          <w:spacing w:val="1"/>
          <w:sz w:val="24"/>
          <w:szCs w:val="24"/>
        </w:rPr>
        <w:t xml:space="preserve"> </w:t>
      </w:r>
      <w:r>
        <w:rPr>
          <w:rFonts w:ascii="Arial" w:eastAsia="Arial" w:hAnsi="Arial" w:cs="Arial"/>
          <w:sz w:val="24"/>
          <w:szCs w:val="24"/>
        </w:rPr>
        <w:t>resulting from a competitive solicitation.</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Subcontra</w:t>
      </w:r>
      <w:r>
        <w:rPr>
          <w:rFonts w:ascii="Arial" w:eastAsia="Arial" w:hAnsi="Arial" w:cs="Arial"/>
          <w:spacing w:val="1"/>
          <w:sz w:val="24"/>
          <w:szCs w:val="24"/>
          <w:u w:val="single" w:color="000000"/>
        </w:rPr>
        <w:t>ct</w:t>
      </w:r>
      <w:r>
        <w:rPr>
          <w:rFonts w:ascii="Arial" w:eastAsia="Arial" w:hAnsi="Arial" w:cs="Arial"/>
          <w:sz w:val="24"/>
          <w:szCs w:val="24"/>
          <w:u w:val="single" w:color="000000"/>
        </w:rPr>
        <w:t>s</w:t>
      </w:r>
    </w:p>
    <w:p w:rsidR="0042736E" w:rsidRDefault="0042736E">
      <w:pPr>
        <w:spacing w:line="240" w:lineRule="exact"/>
        <w:rPr>
          <w:sz w:val="24"/>
          <w:szCs w:val="24"/>
        </w:rPr>
      </w:pPr>
    </w:p>
    <w:p w:rsidR="0042736E" w:rsidRDefault="00212B95">
      <w:pPr>
        <w:ind w:left="120" w:right="59"/>
        <w:rPr>
          <w:rFonts w:ascii="Arial" w:eastAsia="Arial" w:hAnsi="Arial" w:cs="Arial"/>
          <w:sz w:val="24"/>
          <w:szCs w:val="24"/>
        </w:rPr>
      </w:pP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find</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subcon</w:t>
      </w:r>
      <w:r>
        <w:rPr>
          <w:rFonts w:ascii="Arial" w:eastAsia="Arial" w:hAnsi="Arial" w:cs="Arial"/>
          <w:spacing w:val="-1"/>
          <w:sz w:val="24"/>
          <w:szCs w:val="24"/>
        </w:rPr>
        <w:t>t</w:t>
      </w:r>
      <w:r>
        <w:rPr>
          <w:rFonts w:ascii="Arial" w:eastAsia="Arial" w:hAnsi="Arial" w:cs="Arial"/>
          <w:sz w:val="24"/>
          <w:szCs w:val="24"/>
        </w:rPr>
        <w:t>ract in order to meet its</w:t>
      </w:r>
      <w:r>
        <w:rPr>
          <w:rFonts w:ascii="Arial" w:eastAsia="Arial" w:hAnsi="Arial" w:cs="Arial"/>
          <w:spacing w:val="1"/>
          <w:sz w:val="24"/>
          <w:szCs w:val="24"/>
        </w:rPr>
        <w:t xml:space="preserve"> </w:t>
      </w:r>
      <w:r>
        <w:rPr>
          <w:rFonts w:ascii="Arial" w:eastAsia="Arial" w:hAnsi="Arial" w:cs="Arial"/>
          <w:sz w:val="24"/>
          <w:szCs w:val="24"/>
        </w:rPr>
        <w:t>obligations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its agreement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 xml:space="preserve">City, it must </w:t>
      </w:r>
      <w:r>
        <w:rPr>
          <w:rFonts w:ascii="Arial" w:eastAsia="Arial" w:hAnsi="Arial" w:cs="Arial"/>
          <w:spacing w:val="-1"/>
          <w:sz w:val="24"/>
          <w:szCs w:val="24"/>
        </w:rPr>
        <w:t>e</w:t>
      </w:r>
      <w:r>
        <w:rPr>
          <w:rFonts w:ascii="Arial" w:eastAsia="Arial" w:hAnsi="Arial" w:cs="Arial"/>
          <w:sz w:val="24"/>
          <w:szCs w:val="24"/>
        </w:rPr>
        <w:t>nter into a written ag</w:t>
      </w:r>
      <w:r>
        <w:rPr>
          <w:rFonts w:ascii="Arial" w:eastAsia="Arial" w:hAnsi="Arial" w:cs="Arial"/>
          <w:spacing w:val="1"/>
          <w:sz w:val="24"/>
          <w:szCs w:val="24"/>
        </w:rPr>
        <w:t>r</w:t>
      </w:r>
      <w:r>
        <w:rPr>
          <w:rFonts w:ascii="Arial" w:eastAsia="Arial" w:hAnsi="Arial" w:cs="Arial"/>
          <w:sz w:val="24"/>
          <w:szCs w:val="24"/>
        </w:rPr>
        <w:t>eement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or organizations providing services.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Provisions</w:t>
      </w:r>
      <w:r>
        <w:rPr>
          <w:rFonts w:ascii="Arial" w:eastAsia="Arial" w:hAnsi="Arial" w:cs="Arial"/>
          <w:spacing w:val="1"/>
          <w:sz w:val="24"/>
          <w:szCs w:val="24"/>
        </w:rPr>
        <w:t xml:space="preserve"> </w:t>
      </w:r>
      <w:r>
        <w:rPr>
          <w:rFonts w:ascii="Arial" w:eastAsia="Arial" w:hAnsi="Arial" w:cs="Arial"/>
          <w:sz w:val="24"/>
          <w:szCs w:val="24"/>
        </w:rPr>
        <w:t>Requi</w:t>
      </w:r>
      <w:r>
        <w:rPr>
          <w:rFonts w:ascii="Arial" w:eastAsia="Arial" w:hAnsi="Arial" w:cs="Arial"/>
          <w:spacing w:val="1"/>
          <w:sz w:val="24"/>
          <w:szCs w:val="24"/>
        </w:rPr>
        <w:t>r</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Subcontracts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Name,</w:t>
      </w:r>
      <w:r>
        <w:rPr>
          <w:rFonts w:ascii="Arial" w:eastAsia="Arial" w:hAnsi="Arial" w:cs="Arial"/>
          <w:spacing w:val="1"/>
          <w:sz w:val="24"/>
          <w:szCs w:val="24"/>
        </w:rPr>
        <w:t xml:space="preserve"> </w:t>
      </w:r>
      <w:r>
        <w:rPr>
          <w:rFonts w:ascii="Arial" w:eastAsia="Arial" w:hAnsi="Arial" w:cs="Arial"/>
          <w:sz w:val="24"/>
          <w:szCs w:val="24"/>
        </w:rPr>
        <w:t>address,</w:t>
      </w:r>
      <w:r>
        <w:rPr>
          <w:rFonts w:ascii="Arial" w:eastAsia="Arial" w:hAnsi="Arial" w:cs="Arial"/>
          <w:spacing w:val="1"/>
          <w:sz w:val="24"/>
          <w:szCs w:val="24"/>
        </w:rPr>
        <w:t xml:space="preserve"> </w:t>
      </w:r>
      <w:r>
        <w:rPr>
          <w:rFonts w:ascii="Arial" w:eastAsia="Arial" w:hAnsi="Arial" w:cs="Arial"/>
          <w:sz w:val="24"/>
          <w:szCs w:val="24"/>
        </w:rPr>
        <w:t>phone</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 xml:space="preserve">social </w:t>
      </w:r>
      <w:r>
        <w:rPr>
          <w:rFonts w:ascii="Arial" w:eastAsia="Arial" w:hAnsi="Arial" w:cs="Arial"/>
          <w:spacing w:val="1"/>
          <w:sz w:val="24"/>
          <w:szCs w:val="24"/>
        </w:rPr>
        <w:t>s</w:t>
      </w:r>
      <w:r>
        <w:rPr>
          <w:rFonts w:ascii="Arial" w:eastAsia="Arial" w:hAnsi="Arial" w:cs="Arial"/>
          <w:sz w:val="24"/>
          <w:szCs w:val="24"/>
        </w:rPr>
        <w:t>ecurity</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proofErr w:type="gramStart"/>
      <w:r>
        <w:rPr>
          <w:rFonts w:ascii="Arial" w:eastAsia="Arial" w:hAnsi="Arial" w:cs="Arial"/>
          <w:sz w:val="24"/>
          <w:szCs w:val="24"/>
        </w:rPr>
        <w:t>subcontractor</w:t>
      </w:r>
      <w:proofErr w:type="gramEnd"/>
      <w:r>
        <w:rPr>
          <w:rFonts w:ascii="Arial" w:eastAsia="Arial" w:hAnsi="Arial" w:cs="Arial"/>
          <w:sz w:val="24"/>
          <w:szCs w:val="24"/>
        </w:rPr>
        <w:t>.</w:t>
      </w:r>
    </w:p>
    <w:p w:rsidR="0042736E" w:rsidRDefault="00212B95">
      <w:pPr>
        <w:ind w:left="480" w:right="210"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termination</w:t>
      </w:r>
      <w:r>
        <w:rPr>
          <w:rFonts w:ascii="Arial" w:eastAsia="Arial" w:hAnsi="Arial" w:cs="Arial"/>
          <w:spacing w:val="1"/>
          <w:sz w:val="24"/>
          <w:szCs w:val="24"/>
        </w:rPr>
        <w:t xml:space="preserve"> </w:t>
      </w:r>
      <w:r>
        <w:rPr>
          <w:rFonts w:ascii="Arial" w:eastAsia="Arial" w:hAnsi="Arial" w:cs="Arial"/>
          <w:sz w:val="24"/>
          <w:szCs w:val="24"/>
        </w:rPr>
        <w:t>clause</w:t>
      </w:r>
      <w:r>
        <w:rPr>
          <w:rFonts w:ascii="Arial" w:eastAsia="Arial" w:hAnsi="Arial" w:cs="Arial"/>
          <w:spacing w:val="1"/>
          <w:sz w:val="24"/>
          <w:szCs w:val="24"/>
        </w:rPr>
        <w:t xml:space="preserve"> </w:t>
      </w:r>
      <w:r>
        <w:rPr>
          <w:rFonts w:ascii="Arial" w:eastAsia="Arial" w:hAnsi="Arial" w:cs="Arial"/>
          <w:sz w:val="24"/>
          <w:szCs w:val="24"/>
        </w:rPr>
        <w:t>requiring</w:t>
      </w:r>
      <w:r>
        <w:rPr>
          <w:rFonts w:ascii="Arial" w:eastAsia="Arial" w:hAnsi="Arial" w:cs="Arial"/>
          <w:spacing w:val="1"/>
          <w:sz w:val="24"/>
          <w:szCs w:val="24"/>
        </w:rPr>
        <w:t xml:space="preserve"> </w:t>
      </w:r>
      <w:r>
        <w:rPr>
          <w:rFonts w:ascii="Arial" w:eastAsia="Arial" w:hAnsi="Arial" w:cs="Arial"/>
          <w:sz w:val="24"/>
          <w:szCs w:val="24"/>
        </w:rPr>
        <w:t>twenty</w:t>
      </w:r>
      <w:r>
        <w:rPr>
          <w:rFonts w:ascii="Arial" w:eastAsia="Arial" w:hAnsi="Arial" w:cs="Arial"/>
          <w:spacing w:val="1"/>
          <w:sz w:val="24"/>
          <w:szCs w:val="24"/>
        </w:rPr>
        <w:t xml:space="preserve"> </w:t>
      </w:r>
      <w:proofErr w:type="spellStart"/>
      <w:r w:rsidR="00006076">
        <w:rPr>
          <w:rFonts w:ascii="Arial" w:eastAsia="Arial" w:hAnsi="Arial" w:cs="Arial"/>
          <w:sz w:val="24"/>
          <w:szCs w:val="24"/>
        </w:rPr>
        <w:t>days</w:t>
      </w:r>
      <w:r w:rsidR="00006076">
        <w:rPr>
          <w:rFonts w:ascii="Arial" w:eastAsia="Arial" w:hAnsi="Arial" w:cs="Arial"/>
          <w:spacing w:val="1"/>
          <w:sz w:val="24"/>
          <w:szCs w:val="24"/>
        </w:rPr>
        <w:t xml:space="preserve"> </w:t>
      </w:r>
      <w:r w:rsidR="00006076">
        <w:rPr>
          <w:rFonts w:ascii="Arial" w:eastAsia="Arial" w:hAnsi="Arial" w:cs="Arial"/>
          <w:sz w:val="24"/>
          <w:szCs w:val="24"/>
        </w:rPr>
        <w:t>n</w:t>
      </w:r>
      <w:r w:rsidR="00006076">
        <w:rPr>
          <w:rFonts w:ascii="Arial" w:eastAsia="Arial" w:hAnsi="Arial" w:cs="Arial"/>
          <w:spacing w:val="1"/>
          <w:sz w:val="24"/>
          <w:szCs w:val="24"/>
        </w:rPr>
        <w:t>o</w:t>
      </w:r>
      <w:r w:rsidR="00006076">
        <w:rPr>
          <w:rFonts w:ascii="Arial" w:eastAsia="Arial" w:hAnsi="Arial" w:cs="Arial"/>
          <w:sz w:val="24"/>
          <w:szCs w:val="24"/>
        </w:rPr>
        <w:t>tice</w:t>
      </w:r>
      <w:proofErr w:type="spellEnd"/>
      <w:r>
        <w:rPr>
          <w:rFonts w:ascii="Arial" w:eastAsia="Arial" w:hAnsi="Arial" w:cs="Arial"/>
          <w:sz w:val="24"/>
          <w:szCs w:val="24"/>
        </w:rPr>
        <w:t xml:space="preserve"> by which either party may terminate the agreement.</w:t>
      </w:r>
    </w:p>
    <w:p w:rsidR="0042736E" w:rsidRDefault="00212B95">
      <w:pPr>
        <w:ind w:left="480" w:right="684"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proofErr w:type="spellStart"/>
      <w:r>
        <w:rPr>
          <w:rFonts w:ascii="Arial" w:eastAsia="Arial" w:hAnsi="Arial" w:cs="Arial"/>
          <w:sz w:val="24"/>
          <w:szCs w:val="24"/>
        </w:rPr>
        <w:t>uninvolvement</w:t>
      </w:r>
      <w:proofErr w:type="spellEnd"/>
      <w:r>
        <w:rPr>
          <w:rFonts w:ascii="Arial" w:eastAsia="Arial" w:hAnsi="Arial" w:cs="Arial"/>
          <w:spacing w:val="1"/>
          <w:sz w:val="24"/>
          <w:szCs w:val="24"/>
        </w:rPr>
        <w:t xml:space="preserve"> </w:t>
      </w:r>
      <w:r>
        <w:rPr>
          <w:rFonts w:ascii="Arial" w:eastAsia="Arial" w:hAnsi="Arial" w:cs="Arial"/>
          <w:sz w:val="24"/>
          <w:szCs w:val="24"/>
        </w:rPr>
        <w:t>clause</w:t>
      </w:r>
      <w:r>
        <w:rPr>
          <w:rFonts w:ascii="Arial" w:eastAsia="Arial" w:hAnsi="Arial" w:cs="Arial"/>
          <w:spacing w:val="1"/>
          <w:sz w:val="24"/>
          <w:szCs w:val="24"/>
        </w:rPr>
        <w:t xml:space="preserve"> </w:t>
      </w:r>
      <w:r>
        <w:rPr>
          <w:rFonts w:ascii="Arial" w:eastAsia="Arial" w:hAnsi="Arial" w:cs="Arial"/>
          <w:sz w:val="24"/>
          <w:szCs w:val="24"/>
        </w:rPr>
        <w:t>releasing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liability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breach</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subcontract by either party.</w:t>
      </w:r>
    </w:p>
    <w:p w:rsidR="0042736E" w:rsidRDefault="00212B95">
      <w:pPr>
        <w:ind w:left="12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scope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services.</w:t>
      </w:r>
    </w:p>
    <w:p w:rsidR="0042736E" w:rsidRDefault="00212B95">
      <w:pPr>
        <w:ind w:left="12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7"/>
          <w:sz w:val="24"/>
          <w:szCs w:val="24"/>
        </w:rPr>
        <w:t xml:space="preserve"> </w:t>
      </w:r>
      <w:r>
        <w:rPr>
          <w:rFonts w:ascii="Arial" w:eastAsia="Arial" w:hAnsi="Arial" w:cs="Arial"/>
          <w:sz w:val="24"/>
          <w:szCs w:val="24"/>
        </w:rPr>
        <w:t>The total dollar amo</w:t>
      </w:r>
      <w:r>
        <w:rPr>
          <w:rFonts w:ascii="Arial" w:eastAsia="Arial" w:hAnsi="Arial" w:cs="Arial"/>
          <w:spacing w:val="1"/>
          <w:sz w:val="24"/>
          <w:szCs w:val="24"/>
        </w:rPr>
        <w:t>u</w:t>
      </w:r>
      <w:r>
        <w:rPr>
          <w:rFonts w:ascii="Arial" w:eastAsia="Arial" w:hAnsi="Arial" w:cs="Arial"/>
          <w:sz w:val="24"/>
          <w:szCs w:val="24"/>
        </w:rPr>
        <w:t>nt of the subcontract.</w:t>
      </w:r>
    </w:p>
    <w:p w:rsidR="0042736E" w:rsidRDefault="00212B95">
      <w:pPr>
        <w:ind w:left="12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7"/>
          <w:sz w:val="24"/>
          <w:szCs w:val="24"/>
        </w:rPr>
        <w:t xml:space="preserve"> </w:t>
      </w:r>
      <w:r>
        <w:rPr>
          <w:rFonts w:ascii="Arial" w:eastAsia="Arial" w:hAnsi="Arial" w:cs="Arial"/>
          <w:sz w:val="24"/>
          <w:szCs w:val="24"/>
        </w:rPr>
        <w:t>A termination date no later than the</w:t>
      </w:r>
      <w:r>
        <w:rPr>
          <w:rFonts w:ascii="Arial" w:eastAsia="Arial" w:hAnsi="Arial" w:cs="Arial"/>
          <w:spacing w:val="1"/>
          <w:sz w:val="24"/>
          <w:szCs w:val="24"/>
        </w:rPr>
        <w:t xml:space="preserve"> </w:t>
      </w:r>
      <w:r>
        <w:rPr>
          <w:rFonts w:ascii="Arial" w:eastAsia="Arial" w:hAnsi="Arial" w:cs="Arial"/>
          <w:sz w:val="24"/>
          <w:szCs w:val="24"/>
        </w:rPr>
        <w:t>end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current CDBG</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year.</w:t>
      </w:r>
    </w:p>
    <w:p w:rsidR="0042736E" w:rsidRDefault="00212B95">
      <w:pPr>
        <w:ind w:left="12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clause</w:t>
      </w:r>
      <w:r>
        <w:rPr>
          <w:rFonts w:ascii="Arial" w:eastAsia="Arial" w:hAnsi="Arial" w:cs="Arial"/>
          <w:spacing w:val="1"/>
          <w:sz w:val="24"/>
          <w:szCs w:val="24"/>
        </w:rPr>
        <w:t xml:space="preserve"> </w:t>
      </w:r>
      <w:r>
        <w:rPr>
          <w:rFonts w:ascii="Arial" w:eastAsia="Arial" w:hAnsi="Arial" w:cs="Arial"/>
          <w:sz w:val="24"/>
          <w:szCs w:val="24"/>
        </w:rPr>
        <w:t>requiring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contrac</w:t>
      </w:r>
      <w:r>
        <w:rPr>
          <w:rFonts w:ascii="Arial" w:eastAsia="Arial" w:hAnsi="Arial" w:cs="Arial"/>
          <w:spacing w:val="2"/>
          <w:sz w:val="24"/>
          <w:szCs w:val="24"/>
        </w:rPr>
        <w:t>t</w:t>
      </w:r>
      <w:r>
        <w:rPr>
          <w:rFonts w:ascii="Arial" w:eastAsia="Arial" w:hAnsi="Arial" w:cs="Arial"/>
          <w:sz w:val="24"/>
          <w:szCs w:val="24"/>
        </w:rPr>
        <w:t>or to comply with stated “Con</w:t>
      </w:r>
      <w:r>
        <w:rPr>
          <w:rFonts w:ascii="Arial" w:eastAsia="Arial" w:hAnsi="Arial" w:cs="Arial"/>
          <w:spacing w:val="1"/>
          <w:sz w:val="24"/>
          <w:szCs w:val="24"/>
        </w:rPr>
        <w:t>d</w:t>
      </w:r>
      <w:r>
        <w:rPr>
          <w:rFonts w:ascii="Arial" w:eastAsia="Arial" w:hAnsi="Arial" w:cs="Arial"/>
          <w:sz w:val="24"/>
          <w:szCs w:val="24"/>
        </w:rPr>
        <w:t>itions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Funding”.</w:t>
      </w:r>
    </w:p>
    <w:p w:rsidR="0042736E" w:rsidRDefault="00212B95">
      <w:pPr>
        <w:ind w:left="480" w:right="232" w:hanging="360"/>
        <w:rPr>
          <w:rFonts w:ascii="Arial" w:eastAsia="Arial" w:hAnsi="Arial" w:cs="Arial"/>
          <w:sz w:val="24"/>
          <w:szCs w:val="24"/>
        </w:rPr>
      </w:pPr>
      <w:r>
        <w:rPr>
          <w:rFonts w:ascii="Arial" w:eastAsia="Arial" w:hAnsi="Arial" w:cs="Arial"/>
          <w:sz w:val="24"/>
          <w:szCs w:val="24"/>
        </w:rPr>
        <w:t xml:space="preserve">8. </w:t>
      </w:r>
      <w:r>
        <w:rPr>
          <w:rFonts w:ascii="Arial" w:eastAsia="Arial" w:hAnsi="Arial" w:cs="Arial"/>
          <w:spacing w:val="27"/>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independent</w:t>
      </w:r>
      <w:r>
        <w:rPr>
          <w:rFonts w:ascii="Arial" w:eastAsia="Arial" w:hAnsi="Arial" w:cs="Arial"/>
          <w:spacing w:val="1"/>
          <w:sz w:val="24"/>
          <w:szCs w:val="24"/>
        </w:rPr>
        <w:t xml:space="preserve"> </w:t>
      </w:r>
      <w:r>
        <w:rPr>
          <w:rFonts w:ascii="Arial" w:eastAsia="Arial" w:hAnsi="Arial" w:cs="Arial"/>
          <w:sz w:val="24"/>
          <w:szCs w:val="24"/>
        </w:rPr>
        <w:t>contractor clause stating that the subcontractor is an independent contractor or employee of the</w:t>
      </w:r>
      <w:r>
        <w:rPr>
          <w:rFonts w:ascii="Arial" w:eastAsia="Arial" w:hAnsi="Arial" w:cs="Arial"/>
          <w:spacing w:val="1"/>
          <w:sz w:val="24"/>
          <w:szCs w:val="24"/>
        </w:rPr>
        <w:t xml:space="preserve"> </w:t>
      </w:r>
      <w:r>
        <w:rPr>
          <w:rFonts w:ascii="Arial" w:eastAsia="Arial" w:hAnsi="Arial" w:cs="Arial"/>
          <w:sz w:val="24"/>
          <w:szCs w:val="24"/>
        </w:rPr>
        <w:t>Subrecipient. Subcontra</w:t>
      </w:r>
      <w:r>
        <w:rPr>
          <w:rFonts w:ascii="Arial" w:eastAsia="Arial" w:hAnsi="Arial" w:cs="Arial"/>
          <w:spacing w:val="1"/>
          <w:sz w:val="24"/>
          <w:szCs w:val="24"/>
        </w:rPr>
        <w:t>ct</w:t>
      </w:r>
      <w:r>
        <w:rPr>
          <w:rFonts w:ascii="Arial" w:eastAsia="Arial" w:hAnsi="Arial" w:cs="Arial"/>
          <w:sz w:val="24"/>
          <w:szCs w:val="24"/>
        </w:rPr>
        <w:t>or is not an agent or employee of the City, and as such waives any</w:t>
      </w:r>
      <w:r>
        <w:rPr>
          <w:rFonts w:ascii="Arial" w:eastAsia="Arial" w:hAnsi="Arial" w:cs="Arial"/>
          <w:spacing w:val="2"/>
          <w:sz w:val="24"/>
          <w:szCs w:val="24"/>
        </w:rPr>
        <w:t xml:space="preserve"> </w:t>
      </w:r>
      <w:r>
        <w:rPr>
          <w:rFonts w:ascii="Arial" w:eastAsia="Arial" w:hAnsi="Arial" w:cs="Arial"/>
          <w:sz w:val="24"/>
          <w:szCs w:val="24"/>
        </w:rPr>
        <w:t>claims to any rights or benefits which accrue to employees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p>
    <w:p w:rsidR="0042736E" w:rsidRDefault="00212B95">
      <w:pPr>
        <w:spacing w:before="3" w:line="260" w:lineRule="exact"/>
        <w:ind w:left="480" w:right="1327" w:hanging="360"/>
        <w:rPr>
          <w:rFonts w:ascii="Arial" w:eastAsia="Arial" w:hAnsi="Arial" w:cs="Arial"/>
          <w:sz w:val="24"/>
          <w:szCs w:val="24"/>
        </w:rPr>
      </w:pPr>
      <w:r>
        <w:rPr>
          <w:rFonts w:ascii="Arial" w:eastAsia="Arial" w:hAnsi="Arial" w:cs="Arial"/>
          <w:sz w:val="24"/>
          <w:szCs w:val="24"/>
        </w:rPr>
        <w:t xml:space="preserve">9. </w:t>
      </w:r>
      <w:r>
        <w:rPr>
          <w:rFonts w:ascii="Arial" w:eastAsia="Arial" w:hAnsi="Arial" w:cs="Arial"/>
          <w:spacing w:val="27"/>
          <w:sz w:val="24"/>
          <w:szCs w:val="24"/>
        </w:rPr>
        <w:t xml:space="preserve"> </w:t>
      </w:r>
      <w:r>
        <w:rPr>
          <w:rFonts w:ascii="Arial" w:eastAsia="Arial" w:hAnsi="Arial" w:cs="Arial"/>
          <w:sz w:val="24"/>
          <w:szCs w:val="24"/>
        </w:rPr>
        <w:t>Signature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autho</w:t>
      </w:r>
      <w:r>
        <w:rPr>
          <w:rFonts w:ascii="Arial" w:eastAsia="Arial" w:hAnsi="Arial" w:cs="Arial"/>
          <w:spacing w:val="1"/>
          <w:sz w:val="24"/>
          <w:szCs w:val="24"/>
        </w:rPr>
        <w:t>r</w:t>
      </w:r>
      <w:r>
        <w:rPr>
          <w:rFonts w:ascii="Arial" w:eastAsia="Arial" w:hAnsi="Arial" w:cs="Arial"/>
          <w:sz w:val="24"/>
          <w:szCs w:val="24"/>
        </w:rPr>
        <w:t>ized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Board of Directors to execute agreements.</w:t>
      </w:r>
    </w:p>
    <w:p w:rsidR="0042736E" w:rsidRDefault="00212B95">
      <w:pPr>
        <w:spacing w:line="260" w:lineRule="exact"/>
        <w:ind w:left="120"/>
        <w:rPr>
          <w:rFonts w:ascii="Arial" w:eastAsia="Arial" w:hAnsi="Arial" w:cs="Arial"/>
          <w:sz w:val="24"/>
          <w:szCs w:val="24"/>
        </w:rPr>
        <w:sectPr w:rsidR="0042736E" w:rsidSect="005F0398">
          <w:pgSz w:w="12240" w:h="15840"/>
          <w:pgMar w:top="920" w:right="1080" w:bottom="274" w:left="960" w:header="0" w:footer="723" w:gutter="0"/>
          <w:cols w:space="720"/>
        </w:sectPr>
      </w:pPr>
      <w:r>
        <w:rPr>
          <w:rFonts w:ascii="Arial" w:eastAsia="Arial" w:hAnsi="Arial" w:cs="Arial"/>
          <w:sz w:val="24"/>
          <w:szCs w:val="24"/>
        </w:rPr>
        <w:t>10.</w:t>
      </w:r>
      <w:r>
        <w:rPr>
          <w:rFonts w:ascii="Arial" w:eastAsia="Arial" w:hAnsi="Arial" w:cs="Arial"/>
          <w:spacing w:val="-40"/>
          <w:sz w:val="24"/>
          <w:szCs w:val="24"/>
        </w:rPr>
        <w:t xml:space="preserve"> </w:t>
      </w:r>
      <w:r>
        <w:rPr>
          <w:rFonts w:ascii="Arial" w:eastAsia="Arial" w:hAnsi="Arial" w:cs="Arial"/>
          <w:sz w:val="24"/>
          <w:szCs w:val="24"/>
        </w:rPr>
        <w:t>Signature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authorized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subcontractor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execute</w:t>
      </w:r>
      <w:r>
        <w:rPr>
          <w:rFonts w:ascii="Arial" w:eastAsia="Arial" w:hAnsi="Arial" w:cs="Arial"/>
          <w:spacing w:val="1"/>
          <w:sz w:val="24"/>
          <w:szCs w:val="24"/>
        </w:rPr>
        <w:t xml:space="preserve"> </w:t>
      </w:r>
      <w:r>
        <w:rPr>
          <w:rFonts w:ascii="Arial" w:eastAsia="Arial" w:hAnsi="Arial" w:cs="Arial"/>
          <w:sz w:val="24"/>
          <w:szCs w:val="24"/>
        </w:rPr>
        <w:t>agreements.</w:t>
      </w:r>
    </w:p>
    <w:p w:rsidR="0042736E" w:rsidRDefault="00212B95">
      <w:pPr>
        <w:spacing w:before="67"/>
        <w:ind w:left="120"/>
        <w:rPr>
          <w:rFonts w:ascii="Arial" w:eastAsia="Arial" w:hAnsi="Arial" w:cs="Arial"/>
          <w:sz w:val="24"/>
          <w:szCs w:val="24"/>
        </w:rPr>
      </w:pPr>
      <w:r>
        <w:rPr>
          <w:rFonts w:ascii="Arial" w:eastAsia="Arial" w:hAnsi="Arial" w:cs="Arial"/>
          <w:sz w:val="24"/>
          <w:szCs w:val="24"/>
          <w:u w:val="thick" w:color="000000"/>
        </w:rPr>
        <w:lastRenderedPageBreak/>
        <w:t>Review</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of</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Subcontra</w:t>
      </w:r>
      <w:r>
        <w:rPr>
          <w:rFonts w:ascii="Arial" w:eastAsia="Arial" w:hAnsi="Arial" w:cs="Arial"/>
          <w:spacing w:val="1"/>
          <w:sz w:val="24"/>
          <w:szCs w:val="24"/>
          <w:u w:val="thick" w:color="000000"/>
        </w:rPr>
        <w:t>ct</w:t>
      </w:r>
      <w:r>
        <w:rPr>
          <w:rFonts w:ascii="Arial" w:eastAsia="Arial" w:hAnsi="Arial" w:cs="Arial"/>
          <w:sz w:val="24"/>
          <w:szCs w:val="24"/>
          <w:u w:val="thick" w:color="000000"/>
        </w:rPr>
        <w:t>s</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by</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City</w:t>
      </w:r>
    </w:p>
    <w:p w:rsidR="0042736E" w:rsidRDefault="0042736E">
      <w:pPr>
        <w:spacing w:line="240" w:lineRule="exact"/>
        <w:rPr>
          <w:sz w:val="24"/>
          <w:szCs w:val="24"/>
        </w:rPr>
      </w:pPr>
    </w:p>
    <w:p w:rsidR="0042736E" w:rsidRDefault="00212B95">
      <w:pPr>
        <w:ind w:left="120" w:right="219"/>
        <w:jc w:val="both"/>
        <w:rPr>
          <w:rFonts w:ascii="Arial" w:eastAsia="Arial" w:hAnsi="Arial" w:cs="Arial"/>
          <w:sz w:val="24"/>
          <w:szCs w:val="24"/>
        </w:rPr>
      </w:pPr>
      <w:r>
        <w:rPr>
          <w:rFonts w:ascii="Arial" w:eastAsia="Arial" w:hAnsi="Arial" w:cs="Arial"/>
          <w:sz w:val="24"/>
          <w:szCs w:val="24"/>
        </w:rPr>
        <w:t>All S</w:t>
      </w:r>
      <w:r>
        <w:rPr>
          <w:rFonts w:ascii="Arial" w:eastAsia="Arial" w:hAnsi="Arial" w:cs="Arial"/>
          <w:spacing w:val="1"/>
          <w:sz w:val="24"/>
          <w:szCs w:val="24"/>
        </w:rPr>
        <w:t>u</w:t>
      </w:r>
      <w:r>
        <w:rPr>
          <w:rFonts w:ascii="Arial" w:eastAsia="Arial" w:hAnsi="Arial" w:cs="Arial"/>
          <w:sz w:val="24"/>
          <w:szCs w:val="24"/>
        </w:rPr>
        <w:t>brecipients awa</w:t>
      </w:r>
      <w:r>
        <w:rPr>
          <w:rFonts w:ascii="Arial" w:eastAsia="Arial" w:hAnsi="Arial" w:cs="Arial"/>
          <w:spacing w:val="2"/>
          <w:sz w:val="24"/>
          <w:szCs w:val="24"/>
        </w:rPr>
        <w:t>r</w:t>
      </w:r>
      <w:r>
        <w:rPr>
          <w:rFonts w:ascii="Arial" w:eastAsia="Arial" w:hAnsi="Arial" w:cs="Arial"/>
          <w:sz w:val="24"/>
          <w:szCs w:val="24"/>
        </w:rPr>
        <w:t>ded funds for the 20</w:t>
      </w:r>
      <w:r w:rsidR="00896427">
        <w:rPr>
          <w:rFonts w:ascii="Arial" w:eastAsia="Arial" w:hAnsi="Arial" w:cs="Arial"/>
          <w:sz w:val="24"/>
          <w:szCs w:val="24"/>
        </w:rPr>
        <w:t>22</w:t>
      </w:r>
      <w:r>
        <w:rPr>
          <w:rFonts w:ascii="Arial" w:eastAsia="Arial" w:hAnsi="Arial" w:cs="Arial"/>
          <w:sz w:val="24"/>
          <w:szCs w:val="24"/>
        </w:rPr>
        <w:t>-</w:t>
      </w:r>
      <w:r w:rsidR="00896427">
        <w:rPr>
          <w:rFonts w:ascii="Arial" w:eastAsia="Arial" w:hAnsi="Arial" w:cs="Arial"/>
          <w:sz w:val="24"/>
          <w:szCs w:val="24"/>
        </w:rPr>
        <w:t>23</w:t>
      </w:r>
      <w:r w:rsidR="009F4E5B">
        <w:rPr>
          <w:rFonts w:ascii="Arial" w:eastAsia="Arial" w:hAnsi="Arial" w:cs="Arial"/>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ogram year (in future years will a</w:t>
      </w:r>
      <w:r>
        <w:rPr>
          <w:rFonts w:ascii="Arial" w:eastAsia="Arial" w:hAnsi="Arial" w:cs="Arial"/>
          <w:spacing w:val="1"/>
          <w:sz w:val="24"/>
          <w:szCs w:val="24"/>
        </w:rPr>
        <w:t>p</w:t>
      </w:r>
      <w:r>
        <w:rPr>
          <w:rFonts w:ascii="Arial" w:eastAsia="Arial" w:hAnsi="Arial" w:cs="Arial"/>
          <w:sz w:val="24"/>
          <w:szCs w:val="24"/>
        </w:rPr>
        <w:t>ply only to</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first</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submit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subcontracts</w:t>
      </w:r>
      <w:r>
        <w:rPr>
          <w:rFonts w:ascii="Arial" w:eastAsia="Arial" w:hAnsi="Arial" w:cs="Arial"/>
          <w:spacing w:val="1"/>
          <w:sz w:val="24"/>
          <w:szCs w:val="24"/>
        </w:rPr>
        <w:t xml:space="preserve"> </w:t>
      </w:r>
      <w:r>
        <w:rPr>
          <w:rFonts w:ascii="Arial" w:eastAsia="Arial" w:hAnsi="Arial" w:cs="Arial"/>
          <w:sz w:val="24"/>
          <w:szCs w:val="24"/>
        </w:rPr>
        <w:t>valued at more than $500 to the City for review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approval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exe</w:t>
      </w:r>
      <w:r>
        <w:rPr>
          <w:rFonts w:ascii="Arial" w:eastAsia="Arial" w:hAnsi="Arial" w:cs="Arial"/>
          <w:spacing w:val="1"/>
          <w:sz w:val="24"/>
          <w:szCs w:val="24"/>
        </w:rPr>
        <w:t>c</w:t>
      </w:r>
      <w:r>
        <w:rPr>
          <w:rFonts w:ascii="Arial" w:eastAsia="Arial" w:hAnsi="Arial" w:cs="Arial"/>
          <w:sz w:val="24"/>
          <w:szCs w:val="24"/>
        </w:rPr>
        <w:t>ution.</w:t>
      </w:r>
    </w:p>
    <w:p w:rsidR="0042736E" w:rsidRDefault="0042736E">
      <w:pPr>
        <w:spacing w:line="240" w:lineRule="exact"/>
        <w:rPr>
          <w:sz w:val="24"/>
          <w:szCs w:val="24"/>
        </w:rPr>
      </w:pPr>
    </w:p>
    <w:p w:rsidR="0042736E" w:rsidRDefault="00212B95">
      <w:pPr>
        <w:ind w:left="120" w:right="203"/>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second</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obtain</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2"/>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city approval</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value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subcontract</w:t>
      </w:r>
      <w:r>
        <w:rPr>
          <w:rFonts w:ascii="Arial" w:eastAsia="Arial" w:hAnsi="Arial" w:cs="Arial"/>
          <w:spacing w:val="1"/>
          <w:sz w:val="24"/>
          <w:szCs w:val="24"/>
        </w:rPr>
        <w:t xml:space="preserve"> </w:t>
      </w:r>
      <w:r>
        <w:rPr>
          <w:rFonts w:ascii="Arial" w:eastAsia="Arial" w:hAnsi="Arial" w:cs="Arial"/>
          <w:sz w:val="24"/>
          <w:szCs w:val="24"/>
        </w:rPr>
        <w:t>exceeds</w:t>
      </w:r>
      <w:r>
        <w:rPr>
          <w:rFonts w:ascii="Arial" w:eastAsia="Arial" w:hAnsi="Arial" w:cs="Arial"/>
          <w:spacing w:val="1"/>
          <w:sz w:val="24"/>
          <w:szCs w:val="24"/>
        </w:rPr>
        <w:t xml:space="preserve"> </w:t>
      </w:r>
      <w:r>
        <w:rPr>
          <w:rFonts w:ascii="Arial" w:eastAsia="Arial" w:hAnsi="Arial" w:cs="Arial"/>
          <w:sz w:val="24"/>
          <w:szCs w:val="24"/>
        </w:rPr>
        <w:t>10%</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$10,000, whic</w:t>
      </w:r>
      <w:r>
        <w:rPr>
          <w:rFonts w:ascii="Arial" w:eastAsia="Arial" w:hAnsi="Arial" w:cs="Arial"/>
          <w:spacing w:val="1"/>
          <w:sz w:val="24"/>
          <w:szCs w:val="24"/>
        </w:rPr>
        <w:t>h</w:t>
      </w:r>
      <w:r>
        <w:rPr>
          <w:rFonts w:ascii="Arial" w:eastAsia="Arial" w:hAnsi="Arial" w:cs="Arial"/>
          <w:sz w:val="24"/>
          <w:szCs w:val="24"/>
        </w:rPr>
        <w:t>ever</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less.</w:t>
      </w:r>
    </w:p>
    <w:p w:rsidR="0042736E" w:rsidRDefault="0042736E">
      <w:pPr>
        <w:spacing w:line="240" w:lineRule="exact"/>
        <w:rPr>
          <w:sz w:val="24"/>
          <w:szCs w:val="24"/>
        </w:rPr>
      </w:pPr>
    </w:p>
    <w:p w:rsidR="0042736E" w:rsidRDefault="00212B95">
      <w:pPr>
        <w:ind w:left="120" w:right="378"/>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subcontracts</w:t>
      </w:r>
      <w:r>
        <w:rPr>
          <w:rFonts w:ascii="Arial" w:eastAsia="Arial" w:hAnsi="Arial" w:cs="Arial"/>
          <w:spacing w:val="1"/>
          <w:sz w:val="24"/>
          <w:szCs w:val="24"/>
        </w:rPr>
        <w:t xml:space="preserve"> </w:t>
      </w:r>
      <w:r>
        <w:rPr>
          <w:rFonts w:ascii="Arial" w:eastAsia="Arial" w:hAnsi="Arial" w:cs="Arial"/>
          <w:sz w:val="24"/>
          <w:szCs w:val="24"/>
        </w:rPr>
        <w:t>requiring</w:t>
      </w:r>
      <w:r>
        <w:rPr>
          <w:rFonts w:ascii="Arial" w:eastAsia="Arial" w:hAnsi="Arial" w:cs="Arial"/>
          <w:spacing w:val="1"/>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appro</w:t>
      </w:r>
      <w:r>
        <w:rPr>
          <w:rFonts w:ascii="Arial" w:eastAsia="Arial" w:hAnsi="Arial" w:cs="Arial"/>
          <w:spacing w:val="1"/>
          <w:sz w:val="24"/>
          <w:szCs w:val="24"/>
        </w:rPr>
        <w:t>v</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by the City must be submitted at least 10 business</w:t>
      </w:r>
      <w:r>
        <w:rPr>
          <w:rFonts w:ascii="Arial" w:eastAsia="Arial" w:hAnsi="Arial" w:cs="Arial"/>
          <w:spacing w:val="1"/>
          <w:sz w:val="24"/>
          <w:szCs w:val="24"/>
        </w:rPr>
        <w:t xml:space="preserve"> d</w:t>
      </w:r>
      <w:r>
        <w:rPr>
          <w:rFonts w:ascii="Arial" w:eastAsia="Arial" w:hAnsi="Arial" w:cs="Arial"/>
          <w:sz w:val="24"/>
          <w:szCs w:val="24"/>
        </w:rPr>
        <w:t>ays</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effective</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sidR="00336859">
        <w:rPr>
          <w:rFonts w:ascii="Arial" w:eastAsia="Arial" w:hAnsi="Arial" w:cs="Arial"/>
          <w:spacing w:val="1"/>
          <w:sz w:val="24"/>
          <w:szCs w:val="24"/>
        </w:rPr>
        <w:t>DPR</w:t>
      </w:r>
      <w:r>
        <w:rPr>
          <w:rFonts w:ascii="Arial" w:eastAsia="Arial" w:hAnsi="Arial" w:cs="Arial"/>
          <w:sz w:val="24"/>
          <w:szCs w:val="24"/>
        </w:rPr>
        <w:t xml:space="preserve"> will typically respond to the request for approval</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z w:val="24"/>
          <w:szCs w:val="24"/>
        </w:rPr>
        <w:t>working</w:t>
      </w:r>
      <w:r>
        <w:rPr>
          <w:rFonts w:ascii="Arial" w:eastAsia="Arial" w:hAnsi="Arial" w:cs="Arial"/>
          <w:spacing w:val="1"/>
          <w:sz w:val="24"/>
          <w:szCs w:val="24"/>
        </w:rPr>
        <w:t xml:space="preserve"> </w:t>
      </w:r>
      <w:r>
        <w:rPr>
          <w:rFonts w:ascii="Arial" w:eastAsia="Arial" w:hAnsi="Arial" w:cs="Arial"/>
          <w:sz w:val="24"/>
          <w:szCs w:val="24"/>
        </w:rPr>
        <w:t>days.</w:t>
      </w:r>
      <w:r>
        <w:rPr>
          <w:rFonts w:ascii="Arial" w:eastAsia="Arial" w:hAnsi="Arial" w:cs="Arial"/>
          <w:spacing w:val="1"/>
          <w:sz w:val="24"/>
          <w:szCs w:val="24"/>
        </w:rPr>
        <w:t xml:space="preserve"> </w:t>
      </w:r>
      <w:r>
        <w:rPr>
          <w:rFonts w:ascii="Arial" w:eastAsia="Arial" w:hAnsi="Arial" w:cs="Arial"/>
          <w:sz w:val="24"/>
          <w:szCs w:val="24"/>
        </w:rPr>
        <w:t>Subcontracts</w:t>
      </w:r>
      <w:r>
        <w:rPr>
          <w:rFonts w:ascii="Arial" w:eastAsia="Arial" w:hAnsi="Arial" w:cs="Arial"/>
          <w:spacing w:val="1"/>
          <w:sz w:val="24"/>
          <w:szCs w:val="24"/>
        </w:rPr>
        <w:t xml:space="preserve"> </w:t>
      </w:r>
      <w:r>
        <w:rPr>
          <w:rFonts w:ascii="Arial" w:eastAsia="Arial" w:hAnsi="Arial" w:cs="Arial"/>
          <w:sz w:val="24"/>
          <w:szCs w:val="24"/>
        </w:rPr>
        <w:t>must be approved prior to execution by any of the parties.</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Required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Subcontract</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Document</w:t>
      </w:r>
      <w:r>
        <w:rPr>
          <w:rFonts w:ascii="Arial" w:eastAsia="Arial" w:hAnsi="Arial" w:cs="Arial"/>
          <w:spacing w:val="1"/>
          <w:position w:val="-1"/>
          <w:sz w:val="24"/>
          <w:szCs w:val="24"/>
          <w:u w:val="single" w:color="000000"/>
        </w:rPr>
        <w:t>at</w:t>
      </w:r>
      <w:r>
        <w:rPr>
          <w:rFonts w:ascii="Arial" w:eastAsia="Arial" w:hAnsi="Arial" w:cs="Arial"/>
          <w:position w:val="-1"/>
          <w:sz w:val="24"/>
          <w:szCs w:val="24"/>
          <w:u w:val="single" w:color="000000"/>
        </w:rPr>
        <w:t>ion</w:t>
      </w:r>
    </w:p>
    <w:p w:rsidR="0042736E" w:rsidRDefault="0042736E">
      <w:pPr>
        <w:spacing w:before="16" w:line="200" w:lineRule="exact"/>
      </w:pPr>
    </w:p>
    <w:p w:rsidR="0042736E" w:rsidRDefault="00212B95">
      <w:pPr>
        <w:spacing w:before="29"/>
        <w:ind w:left="12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maintain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files:</w:t>
      </w:r>
    </w:p>
    <w:p w:rsidR="0042736E" w:rsidRDefault="0042736E">
      <w:pPr>
        <w:spacing w:line="240" w:lineRule="exact"/>
        <w:rPr>
          <w:sz w:val="24"/>
          <w:szCs w:val="24"/>
        </w:rPr>
      </w:pPr>
    </w:p>
    <w:p w:rsidR="0042736E" w:rsidRDefault="00212B95">
      <w:pPr>
        <w:ind w:left="48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Summary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bids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proposals</w:t>
      </w:r>
      <w:r>
        <w:rPr>
          <w:rFonts w:ascii="Arial" w:eastAsia="Arial" w:hAnsi="Arial" w:cs="Arial"/>
          <w:spacing w:val="1"/>
          <w:sz w:val="24"/>
          <w:szCs w:val="24"/>
        </w:rPr>
        <w:t xml:space="preserve"> </w:t>
      </w:r>
      <w:r>
        <w:rPr>
          <w:rFonts w:ascii="Arial" w:eastAsia="Arial" w:hAnsi="Arial" w:cs="Arial"/>
          <w:sz w:val="24"/>
          <w:szCs w:val="24"/>
        </w:rPr>
        <w:t>received.</w:t>
      </w:r>
    </w:p>
    <w:p w:rsidR="0042736E" w:rsidRDefault="00212B95">
      <w:pPr>
        <w:ind w:left="840" w:right="299"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Justification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non-c</w:t>
      </w:r>
      <w:r>
        <w:rPr>
          <w:rFonts w:ascii="Arial" w:eastAsia="Arial" w:hAnsi="Arial" w:cs="Arial"/>
          <w:spacing w:val="-1"/>
          <w:sz w:val="24"/>
          <w:szCs w:val="24"/>
        </w:rPr>
        <w:t>o</w:t>
      </w:r>
      <w:r>
        <w:rPr>
          <w:rFonts w:ascii="Arial" w:eastAsia="Arial" w:hAnsi="Arial" w:cs="Arial"/>
          <w:sz w:val="24"/>
          <w:szCs w:val="24"/>
        </w:rPr>
        <w:t>mpetitive</w:t>
      </w:r>
      <w:r>
        <w:rPr>
          <w:rFonts w:ascii="Arial" w:eastAsia="Arial" w:hAnsi="Arial" w:cs="Arial"/>
          <w:spacing w:val="1"/>
          <w:sz w:val="24"/>
          <w:szCs w:val="24"/>
        </w:rPr>
        <w:t xml:space="preserve"> </w:t>
      </w:r>
      <w:r>
        <w:rPr>
          <w:rFonts w:ascii="Arial" w:eastAsia="Arial" w:hAnsi="Arial" w:cs="Arial"/>
          <w:sz w:val="24"/>
          <w:szCs w:val="24"/>
        </w:rPr>
        <w:t>procurement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contr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reasons</w:t>
      </w:r>
      <w:r>
        <w:rPr>
          <w:rFonts w:ascii="Arial" w:eastAsia="Arial" w:hAnsi="Arial" w:cs="Arial"/>
          <w:spacing w:val="1"/>
          <w:sz w:val="24"/>
          <w:szCs w:val="24"/>
        </w:rPr>
        <w:t xml:space="preserve"> </w:t>
      </w:r>
      <w:r>
        <w:rPr>
          <w:rFonts w:ascii="Arial" w:eastAsia="Arial" w:hAnsi="Arial" w:cs="Arial"/>
          <w:sz w:val="24"/>
          <w:szCs w:val="24"/>
        </w:rPr>
        <w:t>for the</w:t>
      </w:r>
      <w:r>
        <w:rPr>
          <w:rFonts w:ascii="Arial" w:eastAsia="Arial" w:hAnsi="Arial" w:cs="Arial"/>
          <w:spacing w:val="1"/>
          <w:sz w:val="24"/>
          <w:szCs w:val="24"/>
        </w:rPr>
        <w:t xml:space="preserve"> </w:t>
      </w:r>
      <w:r>
        <w:rPr>
          <w:rFonts w:ascii="Arial" w:eastAsia="Arial" w:hAnsi="Arial" w:cs="Arial"/>
          <w:sz w:val="24"/>
          <w:szCs w:val="24"/>
        </w:rPr>
        <w:t>selection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subcontractor.</w:t>
      </w:r>
    </w:p>
    <w:p w:rsidR="0042736E" w:rsidRDefault="00212B95">
      <w:pPr>
        <w:ind w:left="840" w:right="1353" w:hanging="3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Justification for the sel</w:t>
      </w:r>
      <w:r>
        <w:rPr>
          <w:rFonts w:ascii="Arial" w:eastAsia="Arial" w:hAnsi="Arial" w:cs="Arial"/>
          <w:spacing w:val="1"/>
          <w:sz w:val="24"/>
          <w:szCs w:val="24"/>
        </w:rPr>
        <w:t>e</w:t>
      </w:r>
      <w:r>
        <w:rPr>
          <w:rFonts w:ascii="Arial" w:eastAsia="Arial" w:hAnsi="Arial" w:cs="Arial"/>
          <w:sz w:val="24"/>
          <w:szCs w:val="24"/>
        </w:rPr>
        <w:t>ction of other than the lowest</w:t>
      </w:r>
      <w:r>
        <w:rPr>
          <w:rFonts w:ascii="Arial" w:eastAsia="Arial" w:hAnsi="Arial" w:cs="Arial"/>
          <w:spacing w:val="1"/>
          <w:sz w:val="24"/>
          <w:szCs w:val="24"/>
        </w:rPr>
        <w:t xml:space="preserve"> </w:t>
      </w:r>
      <w:r>
        <w:rPr>
          <w:rFonts w:ascii="Arial" w:eastAsia="Arial" w:hAnsi="Arial" w:cs="Arial"/>
          <w:sz w:val="24"/>
          <w:szCs w:val="24"/>
        </w:rPr>
        <w:t>bidder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competitive procurement.</w:t>
      </w:r>
    </w:p>
    <w:p w:rsidR="0042736E" w:rsidRDefault="00212B95">
      <w:pPr>
        <w:spacing w:line="448" w:lineRule="auto"/>
        <w:ind w:left="120" w:right="4209" w:firstLine="36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6"/>
          <w:sz w:val="24"/>
          <w:szCs w:val="24"/>
        </w:rPr>
        <w:t xml:space="preserve"> </w:t>
      </w:r>
      <w:r>
        <w:rPr>
          <w:rFonts w:ascii="Arial" w:eastAsia="Arial" w:hAnsi="Arial" w:cs="Arial"/>
          <w:sz w:val="24"/>
          <w:szCs w:val="24"/>
        </w:rPr>
        <w:t>Section 3 complian</w:t>
      </w:r>
      <w:r>
        <w:rPr>
          <w:rFonts w:ascii="Arial" w:eastAsia="Arial" w:hAnsi="Arial" w:cs="Arial"/>
          <w:spacing w:val="1"/>
          <w:sz w:val="24"/>
          <w:szCs w:val="24"/>
        </w:rPr>
        <w:t>c</w:t>
      </w:r>
      <w:r>
        <w:rPr>
          <w:rFonts w:ascii="Arial" w:eastAsia="Arial" w:hAnsi="Arial" w:cs="Arial"/>
          <w:sz w:val="24"/>
          <w:szCs w:val="24"/>
        </w:rPr>
        <w:t>e do</w:t>
      </w:r>
      <w:r>
        <w:rPr>
          <w:rFonts w:ascii="Arial" w:eastAsia="Arial" w:hAnsi="Arial" w:cs="Arial"/>
          <w:spacing w:val="1"/>
          <w:sz w:val="24"/>
          <w:szCs w:val="24"/>
        </w:rPr>
        <w:t>c</w:t>
      </w:r>
      <w:r>
        <w:rPr>
          <w:rFonts w:ascii="Arial" w:eastAsia="Arial" w:hAnsi="Arial" w:cs="Arial"/>
          <w:sz w:val="24"/>
          <w:szCs w:val="24"/>
        </w:rPr>
        <w:t>umentation,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required. Types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Subcontracts</w:t>
      </w:r>
      <w:r>
        <w:rPr>
          <w:rFonts w:ascii="Arial" w:eastAsia="Arial" w:hAnsi="Arial" w:cs="Arial"/>
          <w:spacing w:val="1"/>
          <w:sz w:val="24"/>
          <w:szCs w:val="24"/>
        </w:rPr>
        <w:t xml:space="preserve"> </w:t>
      </w:r>
      <w:r>
        <w:rPr>
          <w:rFonts w:ascii="Arial" w:eastAsia="Arial" w:hAnsi="Arial" w:cs="Arial"/>
          <w:sz w:val="24"/>
          <w:szCs w:val="24"/>
        </w:rPr>
        <w:t>Covered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2"/>
          <w:sz w:val="24"/>
          <w:szCs w:val="24"/>
        </w:rPr>
        <w:t xml:space="preserve"> </w:t>
      </w:r>
      <w:r>
        <w:rPr>
          <w:rFonts w:ascii="Arial" w:eastAsia="Arial" w:hAnsi="Arial" w:cs="Arial"/>
          <w:sz w:val="24"/>
          <w:szCs w:val="24"/>
        </w:rPr>
        <w:t>Section</w:t>
      </w:r>
    </w:p>
    <w:p w:rsidR="0042736E" w:rsidRDefault="00212B95">
      <w:pPr>
        <w:spacing w:before="7"/>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Bookkeepers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auditors.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Contractual</w:t>
      </w:r>
      <w:r>
        <w:rPr>
          <w:rFonts w:ascii="Arial" w:eastAsia="Arial" w:hAnsi="Arial" w:cs="Arial"/>
          <w:spacing w:val="1"/>
          <w:position w:val="-1"/>
          <w:sz w:val="24"/>
          <w:szCs w:val="24"/>
        </w:rPr>
        <w:t xml:space="preserve"> </w:t>
      </w:r>
      <w:r>
        <w:rPr>
          <w:rFonts w:ascii="Arial" w:eastAsia="Arial" w:hAnsi="Arial" w:cs="Arial"/>
          <w:position w:val="-1"/>
          <w:sz w:val="24"/>
          <w:szCs w:val="24"/>
        </w:rPr>
        <w:t>personnel</w:t>
      </w:r>
      <w:r>
        <w:rPr>
          <w:rFonts w:ascii="Arial" w:eastAsia="Arial" w:hAnsi="Arial" w:cs="Arial"/>
          <w:spacing w:val="1"/>
          <w:position w:val="-1"/>
          <w:sz w:val="24"/>
          <w:szCs w:val="24"/>
        </w:rPr>
        <w:t xml:space="preserve"> </w:t>
      </w:r>
      <w:r>
        <w:rPr>
          <w:rFonts w:ascii="Arial" w:eastAsia="Arial" w:hAnsi="Arial" w:cs="Arial"/>
          <w:position w:val="-1"/>
          <w:sz w:val="24"/>
          <w:szCs w:val="24"/>
        </w:rPr>
        <w:t>services</w:t>
      </w:r>
      <w:r>
        <w:rPr>
          <w:rFonts w:ascii="Arial" w:eastAsia="Arial" w:hAnsi="Arial" w:cs="Arial"/>
          <w:spacing w:val="1"/>
          <w:position w:val="-1"/>
          <w:sz w:val="24"/>
          <w:szCs w:val="24"/>
        </w:rPr>
        <w:t xml:space="preserve"> </w:t>
      </w:r>
      <w:r>
        <w:rPr>
          <w:rFonts w:ascii="Arial" w:eastAsia="Arial" w:hAnsi="Arial" w:cs="Arial"/>
          <w:position w:val="-1"/>
          <w:sz w:val="24"/>
          <w:szCs w:val="24"/>
        </w:rPr>
        <w:t>(those not</w:t>
      </w:r>
      <w:r>
        <w:rPr>
          <w:rFonts w:ascii="Arial" w:eastAsia="Arial" w:hAnsi="Arial" w:cs="Arial"/>
          <w:spacing w:val="1"/>
          <w:position w:val="-1"/>
          <w:sz w:val="24"/>
          <w:szCs w:val="24"/>
        </w:rPr>
        <w:t xml:space="preserve"> </w:t>
      </w:r>
      <w:r>
        <w:rPr>
          <w:rFonts w:ascii="Arial" w:eastAsia="Arial" w:hAnsi="Arial" w:cs="Arial"/>
          <w:position w:val="-1"/>
          <w:sz w:val="24"/>
          <w:szCs w:val="24"/>
        </w:rPr>
        <w:t>on</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Subrecipient’s</w:t>
      </w:r>
      <w:r>
        <w:rPr>
          <w:rFonts w:ascii="Arial" w:eastAsia="Arial" w:hAnsi="Arial" w:cs="Arial"/>
          <w:spacing w:val="1"/>
          <w:position w:val="-1"/>
          <w:sz w:val="24"/>
          <w:szCs w:val="24"/>
        </w:rPr>
        <w:t xml:space="preserve"> </w:t>
      </w:r>
      <w:r>
        <w:rPr>
          <w:rFonts w:ascii="Arial" w:eastAsia="Arial" w:hAnsi="Arial" w:cs="Arial"/>
          <w:position w:val="-1"/>
          <w:sz w:val="24"/>
          <w:szCs w:val="24"/>
        </w:rPr>
        <w:t>pay</w:t>
      </w:r>
      <w:r>
        <w:rPr>
          <w:rFonts w:ascii="Arial" w:eastAsia="Arial" w:hAnsi="Arial" w:cs="Arial"/>
          <w:spacing w:val="2"/>
          <w:position w:val="-1"/>
          <w:sz w:val="24"/>
          <w:szCs w:val="24"/>
        </w:rPr>
        <w:t>r</w:t>
      </w:r>
      <w:r>
        <w:rPr>
          <w:rFonts w:ascii="Arial" w:eastAsia="Arial" w:hAnsi="Arial" w:cs="Arial"/>
          <w:position w:val="-1"/>
          <w:sz w:val="24"/>
          <w:szCs w:val="24"/>
        </w:rPr>
        <w:t>oll).</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Office</w:t>
      </w:r>
      <w:r>
        <w:rPr>
          <w:rFonts w:ascii="Arial" w:eastAsia="Arial" w:hAnsi="Arial" w:cs="Arial"/>
          <w:spacing w:val="1"/>
          <w:position w:val="-1"/>
          <w:sz w:val="24"/>
          <w:szCs w:val="24"/>
        </w:rPr>
        <w:t xml:space="preserve"> </w:t>
      </w:r>
      <w:r>
        <w:rPr>
          <w:rFonts w:ascii="Arial" w:eastAsia="Arial" w:hAnsi="Arial" w:cs="Arial"/>
          <w:position w:val="-1"/>
          <w:sz w:val="24"/>
          <w:szCs w:val="24"/>
        </w:rPr>
        <w:t>equipment</w:t>
      </w:r>
      <w:r>
        <w:rPr>
          <w:rFonts w:ascii="Arial" w:eastAsia="Arial" w:hAnsi="Arial" w:cs="Arial"/>
          <w:spacing w:val="1"/>
          <w:position w:val="-1"/>
          <w:sz w:val="24"/>
          <w:szCs w:val="24"/>
        </w:rPr>
        <w:t xml:space="preserve"> </w:t>
      </w:r>
      <w:r>
        <w:rPr>
          <w:rFonts w:ascii="Arial" w:eastAsia="Arial" w:hAnsi="Arial" w:cs="Arial"/>
          <w:position w:val="-1"/>
          <w:sz w:val="24"/>
          <w:szCs w:val="24"/>
        </w:rPr>
        <w:t>rental</w:t>
      </w:r>
      <w:r>
        <w:rPr>
          <w:rFonts w:ascii="Arial" w:eastAsia="Arial" w:hAnsi="Arial" w:cs="Arial"/>
          <w:spacing w:val="1"/>
          <w:position w:val="-1"/>
          <w:sz w:val="24"/>
          <w:szCs w:val="24"/>
        </w:rPr>
        <w:t xml:space="preserve"> </w:t>
      </w:r>
      <w:r>
        <w:rPr>
          <w:rFonts w:ascii="Arial" w:eastAsia="Arial" w:hAnsi="Arial" w:cs="Arial"/>
          <w:position w:val="-1"/>
          <w:sz w:val="24"/>
          <w:szCs w:val="24"/>
        </w:rPr>
        <w:t>&amp;space</w:t>
      </w:r>
      <w:r>
        <w:rPr>
          <w:rFonts w:ascii="Arial" w:eastAsia="Arial" w:hAnsi="Arial" w:cs="Arial"/>
          <w:spacing w:val="1"/>
          <w:position w:val="-1"/>
          <w:sz w:val="24"/>
          <w:szCs w:val="24"/>
        </w:rPr>
        <w:t xml:space="preserve"> </w:t>
      </w:r>
      <w:r>
        <w:rPr>
          <w:rFonts w:ascii="Arial" w:eastAsia="Arial" w:hAnsi="Arial" w:cs="Arial"/>
          <w:position w:val="-1"/>
          <w:sz w:val="24"/>
          <w:szCs w:val="24"/>
        </w:rPr>
        <w:t>rental.</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Rental of vehicle (van, bus, etc.) to be used</w:t>
      </w:r>
      <w:r>
        <w:rPr>
          <w:rFonts w:ascii="Arial" w:eastAsia="Arial" w:hAnsi="Arial" w:cs="Arial"/>
          <w:spacing w:val="-2"/>
          <w:position w:val="-1"/>
          <w:sz w:val="24"/>
          <w:szCs w:val="24"/>
        </w:rPr>
        <w:t xml:space="preserve"> </w:t>
      </w:r>
      <w:r>
        <w:rPr>
          <w:rFonts w:ascii="Arial" w:eastAsia="Arial" w:hAnsi="Arial" w:cs="Arial"/>
          <w:position w:val="-1"/>
          <w:sz w:val="24"/>
          <w:szCs w:val="24"/>
        </w:rPr>
        <w:t>on a regular basis for carrying clients of the</w:t>
      </w:r>
    </w:p>
    <w:p w:rsidR="0042736E" w:rsidRDefault="00212B95">
      <w:pPr>
        <w:spacing w:line="260" w:lineRule="exact"/>
        <w:ind w:left="840"/>
        <w:rPr>
          <w:rFonts w:ascii="Arial" w:eastAsia="Arial" w:hAnsi="Arial" w:cs="Arial"/>
          <w:sz w:val="24"/>
          <w:szCs w:val="24"/>
        </w:rPr>
      </w:pPr>
      <w:r>
        <w:rPr>
          <w:rFonts w:ascii="Arial" w:eastAsia="Arial" w:hAnsi="Arial" w:cs="Arial"/>
          <w:sz w:val="24"/>
          <w:szCs w:val="24"/>
        </w:rPr>
        <w:t>Subrecipient.</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Codes</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of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Conduct</w:t>
      </w:r>
    </w:p>
    <w:p w:rsidR="0042736E" w:rsidRDefault="0042736E">
      <w:pPr>
        <w:spacing w:line="240" w:lineRule="exact"/>
        <w:rPr>
          <w:sz w:val="24"/>
          <w:szCs w:val="24"/>
        </w:rPr>
      </w:pPr>
    </w:p>
    <w:p w:rsidR="0042736E" w:rsidRDefault="00212B95">
      <w:pPr>
        <w:ind w:left="120" w:right="619"/>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recipient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maintain</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standards of</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governing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its employees</w:t>
      </w:r>
      <w:r>
        <w:rPr>
          <w:rFonts w:ascii="Arial" w:eastAsia="Arial" w:hAnsi="Arial" w:cs="Arial"/>
          <w:spacing w:val="1"/>
          <w:sz w:val="24"/>
          <w:szCs w:val="24"/>
        </w:rPr>
        <w:t xml:space="preserve"> </w:t>
      </w:r>
      <w:r>
        <w:rPr>
          <w:rFonts w:ascii="Arial" w:eastAsia="Arial" w:hAnsi="Arial" w:cs="Arial"/>
          <w:sz w:val="24"/>
          <w:szCs w:val="24"/>
        </w:rPr>
        <w:t>engaged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award and administrat</w:t>
      </w:r>
      <w:r>
        <w:rPr>
          <w:rFonts w:ascii="Arial" w:eastAsia="Arial" w:hAnsi="Arial" w:cs="Arial"/>
          <w:spacing w:val="1"/>
          <w:sz w:val="24"/>
          <w:szCs w:val="24"/>
        </w:rPr>
        <w:t>i</w:t>
      </w:r>
      <w:r>
        <w:rPr>
          <w:rFonts w:ascii="Arial" w:eastAsia="Arial" w:hAnsi="Arial" w:cs="Arial"/>
          <w:sz w:val="24"/>
          <w:szCs w:val="24"/>
        </w:rPr>
        <w:t>on of contracts.</w:t>
      </w:r>
    </w:p>
    <w:p w:rsidR="0042736E" w:rsidRDefault="0042736E">
      <w:pPr>
        <w:spacing w:line="240" w:lineRule="exact"/>
        <w:rPr>
          <w:sz w:val="24"/>
          <w:szCs w:val="24"/>
        </w:rPr>
      </w:pPr>
    </w:p>
    <w:p w:rsidR="0042736E" w:rsidRDefault="00212B95">
      <w:pPr>
        <w:ind w:left="120" w:right="71"/>
        <w:rPr>
          <w:rFonts w:ascii="Arial" w:eastAsia="Arial" w:hAnsi="Arial" w:cs="Arial"/>
          <w:sz w:val="24"/>
          <w:szCs w:val="24"/>
        </w:rPr>
      </w:pPr>
      <w:r>
        <w:rPr>
          <w:rFonts w:ascii="Arial" w:eastAsia="Arial" w:hAnsi="Arial" w:cs="Arial"/>
          <w:sz w:val="24"/>
          <w:szCs w:val="24"/>
        </w:rPr>
        <w:t>No emplo</w:t>
      </w:r>
      <w:r>
        <w:rPr>
          <w:rFonts w:ascii="Arial" w:eastAsia="Arial" w:hAnsi="Arial" w:cs="Arial"/>
          <w:spacing w:val="1"/>
          <w:sz w:val="24"/>
          <w:szCs w:val="24"/>
        </w:rPr>
        <w:t>y</w:t>
      </w:r>
      <w:r>
        <w:rPr>
          <w:rFonts w:ascii="Arial" w:eastAsia="Arial" w:hAnsi="Arial" w:cs="Arial"/>
          <w:sz w:val="24"/>
          <w:szCs w:val="24"/>
        </w:rPr>
        <w:t>ee, officer, or agent shall participate in the</w:t>
      </w:r>
      <w:r>
        <w:rPr>
          <w:rFonts w:ascii="Arial" w:eastAsia="Arial" w:hAnsi="Arial" w:cs="Arial"/>
          <w:spacing w:val="1"/>
          <w:sz w:val="24"/>
          <w:szCs w:val="24"/>
        </w:rPr>
        <w:t xml:space="preserve"> </w:t>
      </w:r>
      <w:r>
        <w:rPr>
          <w:rFonts w:ascii="Arial" w:eastAsia="Arial" w:hAnsi="Arial" w:cs="Arial"/>
          <w:sz w:val="24"/>
          <w:szCs w:val="24"/>
        </w:rPr>
        <w:t>selection,</w:t>
      </w:r>
      <w:r>
        <w:rPr>
          <w:rFonts w:ascii="Arial" w:eastAsia="Arial" w:hAnsi="Arial" w:cs="Arial"/>
          <w:spacing w:val="1"/>
          <w:sz w:val="24"/>
          <w:szCs w:val="24"/>
        </w:rPr>
        <w:t xml:space="preserve"> </w:t>
      </w:r>
      <w:r>
        <w:rPr>
          <w:rFonts w:ascii="Arial" w:eastAsia="Arial" w:hAnsi="Arial" w:cs="Arial"/>
          <w:sz w:val="24"/>
          <w:szCs w:val="24"/>
        </w:rPr>
        <w:t>award,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administration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 contract</w:t>
      </w:r>
      <w:r>
        <w:rPr>
          <w:rFonts w:ascii="Arial" w:eastAsia="Arial" w:hAnsi="Arial" w:cs="Arial"/>
          <w:spacing w:val="1"/>
          <w:sz w:val="24"/>
          <w:szCs w:val="24"/>
        </w:rPr>
        <w:t xml:space="preserve"> </w:t>
      </w:r>
      <w:r>
        <w:rPr>
          <w:rFonts w:ascii="Arial" w:eastAsia="Arial" w:hAnsi="Arial" w:cs="Arial"/>
          <w:sz w:val="24"/>
          <w:szCs w:val="24"/>
        </w:rPr>
        <w:t>supported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or apparent</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v</w:t>
      </w:r>
      <w:r>
        <w:rPr>
          <w:rFonts w:ascii="Arial" w:eastAsia="Arial" w:hAnsi="Arial" w:cs="Arial"/>
          <w:sz w:val="24"/>
          <w:szCs w:val="24"/>
        </w:rPr>
        <w:t>olved. Such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1"/>
          <w:sz w:val="24"/>
          <w:szCs w:val="24"/>
        </w:rPr>
        <w:t xml:space="preserve"> </w:t>
      </w:r>
      <w:r>
        <w:rPr>
          <w:rFonts w:ascii="Arial" w:eastAsia="Arial" w:hAnsi="Arial" w:cs="Arial"/>
          <w:sz w:val="24"/>
          <w:szCs w:val="24"/>
        </w:rPr>
        <w:t>would</w:t>
      </w:r>
      <w:r>
        <w:rPr>
          <w:rFonts w:ascii="Arial" w:eastAsia="Arial" w:hAnsi="Arial" w:cs="Arial"/>
          <w:spacing w:val="1"/>
          <w:sz w:val="24"/>
          <w:szCs w:val="24"/>
        </w:rPr>
        <w:t xml:space="preserve"> </w:t>
      </w:r>
      <w:r>
        <w:rPr>
          <w:rFonts w:ascii="Arial" w:eastAsia="Arial" w:hAnsi="Arial" w:cs="Arial"/>
          <w:sz w:val="24"/>
          <w:szCs w:val="24"/>
        </w:rPr>
        <w:t>arise</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2"/>
          <w:sz w:val="24"/>
          <w:szCs w:val="24"/>
        </w:rPr>
        <w:t xml:space="preserve"> </w:t>
      </w:r>
      <w:r>
        <w:rPr>
          <w:rFonts w:ascii="Arial" w:eastAsia="Arial" w:hAnsi="Arial" w:cs="Arial"/>
          <w:sz w:val="24"/>
          <w:szCs w:val="24"/>
        </w:rPr>
        <w:t>the employee, officer, or agent,</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immediate</w:t>
      </w:r>
      <w:r>
        <w:rPr>
          <w:rFonts w:ascii="Arial" w:eastAsia="Arial" w:hAnsi="Arial" w:cs="Arial"/>
          <w:spacing w:val="1"/>
          <w:sz w:val="24"/>
          <w:szCs w:val="24"/>
        </w:rPr>
        <w:t xml:space="preserve"> </w:t>
      </w:r>
      <w:r>
        <w:rPr>
          <w:rFonts w:ascii="Arial" w:eastAsia="Arial" w:hAnsi="Arial" w:cs="Arial"/>
          <w:sz w:val="24"/>
          <w:szCs w:val="24"/>
        </w:rPr>
        <w:t>family,</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 her</w:t>
      </w:r>
      <w:r>
        <w:rPr>
          <w:rFonts w:ascii="Arial" w:eastAsia="Arial" w:hAnsi="Arial" w:cs="Arial"/>
          <w:spacing w:val="1"/>
          <w:sz w:val="24"/>
          <w:szCs w:val="24"/>
        </w:rPr>
        <w:t xml:space="preserve"> </w:t>
      </w:r>
      <w:r>
        <w:rPr>
          <w:rFonts w:ascii="Arial" w:eastAsia="Arial" w:hAnsi="Arial" w:cs="Arial"/>
          <w:sz w:val="24"/>
          <w:szCs w:val="24"/>
        </w:rPr>
        <w:t>partner,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organization</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emplo</w:t>
      </w:r>
      <w:r>
        <w:rPr>
          <w:rFonts w:ascii="Arial" w:eastAsia="Arial" w:hAnsi="Arial" w:cs="Arial"/>
          <w:spacing w:val="1"/>
          <w:sz w:val="24"/>
          <w:szCs w:val="24"/>
        </w:rPr>
        <w:t>y</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is about to employ any of the parties</w:t>
      </w:r>
    </w:p>
    <w:p w:rsidR="0042736E" w:rsidRDefault="00212B95">
      <w:pPr>
        <w:ind w:left="120" w:right="71"/>
        <w:rPr>
          <w:rFonts w:ascii="Arial" w:eastAsia="Arial" w:hAnsi="Arial" w:cs="Arial"/>
          <w:sz w:val="24"/>
          <w:szCs w:val="24"/>
        </w:rPr>
      </w:pPr>
      <w:r>
        <w:rPr>
          <w:rFonts w:ascii="Arial" w:eastAsia="Arial" w:hAnsi="Arial" w:cs="Arial"/>
          <w:sz w:val="24"/>
          <w:szCs w:val="24"/>
        </w:rPr>
        <w:t>indi</w:t>
      </w:r>
      <w:r>
        <w:rPr>
          <w:rFonts w:ascii="Arial" w:eastAsia="Arial" w:hAnsi="Arial" w:cs="Arial"/>
          <w:spacing w:val="1"/>
          <w:sz w:val="24"/>
          <w:szCs w:val="24"/>
        </w:rPr>
        <w:t>c</w:t>
      </w:r>
      <w:r>
        <w:rPr>
          <w:rFonts w:ascii="Arial" w:eastAsia="Arial" w:hAnsi="Arial" w:cs="Arial"/>
          <w:sz w:val="24"/>
          <w:szCs w:val="24"/>
        </w:rPr>
        <w:t>ated herein, has a financial 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firm</w:t>
      </w:r>
      <w:r>
        <w:rPr>
          <w:rFonts w:ascii="Arial" w:eastAsia="Arial" w:hAnsi="Arial" w:cs="Arial"/>
          <w:spacing w:val="1"/>
          <w:sz w:val="24"/>
          <w:szCs w:val="24"/>
        </w:rPr>
        <w:t xml:space="preserve"> </w:t>
      </w:r>
      <w:r>
        <w:rPr>
          <w:rFonts w:ascii="Arial" w:eastAsia="Arial" w:hAnsi="Arial" w:cs="Arial"/>
          <w:sz w:val="24"/>
          <w:szCs w:val="24"/>
        </w:rPr>
        <w:t>selected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award.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officers, employees,</w:t>
      </w:r>
      <w:r>
        <w:rPr>
          <w:rFonts w:ascii="Arial" w:eastAsia="Arial" w:hAnsi="Arial" w:cs="Arial"/>
          <w:spacing w:val="2"/>
          <w:sz w:val="24"/>
          <w:szCs w:val="24"/>
        </w:rPr>
        <w:t xml:space="preserve"> </w:t>
      </w:r>
      <w:r>
        <w:rPr>
          <w:rFonts w:ascii="Arial" w:eastAsia="Arial" w:hAnsi="Arial" w:cs="Arial"/>
          <w:sz w:val="24"/>
          <w:szCs w:val="24"/>
        </w:rPr>
        <w:t>and agents of the recipient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neither</w:t>
      </w:r>
      <w:r>
        <w:rPr>
          <w:rFonts w:ascii="Arial" w:eastAsia="Arial" w:hAnsi="Arial" w:cs="Arial"/>
          <w:spacing w:val="1"/>
          <w:sz w:val="24"/>
          <w:szCs w:val="24"/>
        </w:rPr>
        <w:t xml:space="preserve"> </w:t>
      </w:r>
      <w:r>
        <w:rPr>
          <w:rFonts w:ascii="Arial" w:eastAsia="Arial" w:hAnsi="Arial" w:cs="Arial"/>
          <w:sz w:val="24"/>
          <w:szCs w:val="24"/>
        </w:rPr>
        <w:t>solicit</w:t>
      </w:r>
      <w:r>
        <w:rPr>
          <w:rFonts w:ascii="Arial" w:eastAsia="Arial" w:hAnsi="Arial" w:cs="Arial"/>
          <w:spacing w:val="1"/>
          <w:sz w:val="24"/>
          <w:szCs w:val="24"/>
        </w:rPr>
        <w:t xml:space="preserve"> </w:t>
      </w:r>
      <w:r>
        <w:rPr>
          <w:rFonts w:ascii="Arial" w:eastAsia="Arial" w:hAnsi="Arial" w:cs="Arial"/>
          <w:sz w:val="24"/>
          <w:szCs w:val="24"/>
        </w:rPr>
        <w:t>nor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ccept</w:t>
      </w:r>
      <w:r>
        <w:rPr>
          <w:rFonts w:ascii="Arial" w:eastAsia="Arial" w:hAnsi="Arial" w:cs="Arial"/>
          <w:spacing w:val="1"/>
          <w:sz w:val="24"/>
          <w:szCs w:val="24"/>
        </w:rPr>
        <w:t xml:space="preserve"> </w:t>
      </w:r>
      <w:r>
        <w:rPr>
          <w:rFonts w:ascii="Arial" w:eastAsia="Arial" w:hAnsi="Arial" w:cs="Arial"/>
          <w:sz w:val="24"/>
          <w:szCs w:val="24"/>
        </w:rPr>
        <w:t>gratuities,</w:t>
      </w:r>
      <w:r>
        <w:rPr>
          <w:rFonts w:ascii="Arial" w:eastAsia="Arial" w:hAnsi="Arial" w:cs="Arial"/>
          <w:spacing w:val="1"/>
          <w:sz w:val="24"/>
          <w:szCs w:val="24"/>
        </w:rPr>
        <w:t xml:space="preserve"> </w:t>
      </w:r>
      <w:r>
        <w:rPr>
          <w:rFonts w:ascii="Arial" w:eastAsia="Arial" w:hAnsi="Arial" w:cs="Arial"/>
          <w:sz w:val="24"/>
          <w:szCs w:val="24"/>
        </w:rPr>
        <w:t>favors,</w:t>
      </w:r>
      <w:r>
        <w:rPr>
          <w:rFonts w:ascii="Arial" w:eastAsia="Arial" w:hAnsi="Arial" w:cs="Arial"/>
          <w:spacing w:val="1"/>
          <w:sz w:val="24"/>
          <w:szCs w:val="24"/>
        </w:rPr>
        <w:t xml:space="preserve"> </w:t>
      </w:r>
      <w:r>
        <w:rPr>
          <w:rFonts w:ascii="Arial" w:eastAsia="Arial" w:hAnsi="Arial" w:cs="Arial"/>
          <w:sz w:val="24"/>
          <w:szCs w:val="24"/>
        </w:rPr>
        <w:t xml:space="preserve">or anything of monetary value from contractors, or parties to </w:t>
      </w:r>
      <w:proofErr w:type="spellStart"/>
      <w:r>
        <w:rPr>
          <w:rFonts w:ascii="Arial" w:eastAsia="Arial" w:hAnsi="Arial" w:cs="Arial"/>
          <w:spacing w:val="-1"/>
          <w:sz w:val="24"/>
          <w:szCs w:val="24"/>
        </w:rPr>
        <w:t>s</w:t>
      </w:r>
      <w:r>
        <w:rPr>
          <w:rFonts w:ascii="Arial" w:eastAsia="Arial" w:hAnsi="Arial" w:cs="Arial"/>
          <w:sz w:val="24"/>
          <w:szCs w:val="24"/>
        </w:rPr>
        <w:t>ubagreements</w:t>
      </w:r>
      <w:proofErr w:type="spellEnd"/>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However,</w:t>
      </w:r>
      <w:r>
        <w:rPr>
          <w:rFonts w:ascii="Arial" w:eastAsia="Arial" w:hAnsi="Arial" w:cs="Arial"/>
          <w:spacing w:val="1"/>
          <w:sz w:val="24"/>
          <w:szCs w:val="24"/>
        </w:rPr>
        <w:t xml:space="preserve"> </w:t>
      </w:r>
      <w:r>
        <w:rPr>
          <w:rFonts w:ascii="Arial" w:eastAsia="Arial" w:hAnsi="Arial" w:cs="Arial"/>
          <w:sz w:val="24"/>
          <w:szCs w:val="24"/>
        </w:rPr>
        <w:t>recipients may set standards for situations in which the financi</w:t>
      </w:r>
      <w:r>
        <w:rPr>
          <w:rFonts w:ascii="Arial" w:eastAsia="Arial" w:hAnsi="Arial" w:cs="Arial"/>
          <w:spacing w:val="-3"/>
          <w:sz w:val="24"/>
          <w:szCs w:val="24"/>
        </w:rPr>
        <w:t>a</w:t>
      </w:r>
      <w:r>
        <w:rPr>
          <w:rFonts w:ascii="Arial" w:eastAsia="Arial" w:hAnsi="Arial" w:cs="Arial"/>
          <w:sz w:val="24"/>
          <w:szCs w:val="24"/>
        </w:rPr>
        <w:t>l interest is not substantial or the gift is an unsolicited</w:t>
      </w:r>
      <w:r>
        <w:rPr>
          <w:rFonts w:ascii="Arial" w:eastAsia="Arial" w:hAnsi="Arial" w:cs="Arial"/>
          <w:spacing w:val="1"/>
          <w:sz w:val="24"/>
          <w:szCs w:val="24"/>
        </w:rPr>
        <w:t xml:space="preserve"> </w:t>
      </w:r>
      <w:r>
        <w:rPr>
          <w:rFonts w:ascii="Arial" w:eastAsia="Arial" w:hAnsi="Arial" w:cs="Arial"/>
          <w:sz w:val="24"/>
          <w:szCs w:val="24"/>
        </w:rPr>
        <w:t>item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nominal</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2"/>
          <w:sz w:val="24"/>
          <w:szCs w:val="24"/>
        </w:rPr>
        <w:t>a</w:t>
      </w:r>
      <w:r>
        <w:rPr>
          <w:rFonts w:ascii="Arial" w:eastAsia="Arial" w:hAnsi="Arial" w:cs="Arial"/>
          <w:sz w:val="24"/>
          <w:szCs w:val="24"/>
        </w:rPr>
        <w:t>lue.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standards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disciplinary</w:t>
      </w:r>
    </w:p>
    <w:p w:rsidR="0042736E" w:rsidRDefault="00212B95">
      <w:pPr>
        <w:ind w:left="120" w:right="283"/>
        <w:rPr>
          <w:rFonts w:ascii="Arial" w:eastAsia="Arial" w:hAnsi="Arial" w:cs="Arial"/>
          <w:sz w:val="24"/>
          <w:szCs w:val="24"/>
        </w:rPr>
        <w:sectPr w:rsidR="0042736E" w:rsidSect="005F0398">
          <w:pgSz w:w="12240" w:h="15840"/>
          <w:pgMar w:top="920" w:right="1000" w:bottom="274" w:left="960" w:header="0" w:footer="723" w:gutter="0"/>
          <w:cols w:space="720"/>
        </w:sectPr>
      </w:pP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applied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violations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andards</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w:t>
      </w:r>
      <w:r>
        <w:rPr>
          <w:rFonts w:ascii="Arial" w:eastAsia="Arial" w:hAnsi="Arial" w:cs="Arial"/>
          <w:sz w:val="24"/>
          <w:szCs w:val="24"/>
        </w:rPr>
        <w:t>officers,</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agents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recipient.</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44"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9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95" name="Freeform 85"/>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AAFD6" id="Group 84" o:spid="_x0000_s1026" style="position:absolute;margin-left:52.5pt;margin-top:22.2pt;width:507pt;height:0;z-index:-4336;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DQQs1MVwMAAOgHAAAOAAAAAAAA&#10;AAAAAAAAAC4CAABkcnMvZTJvRG9jLnhtbFBLAQItABQABgAIAAAAIQC1IRfP3gAAAAoBAAAPAAAA&#10;AAAAAAAAAAAAALEFAABkcnMvZG93bnJldi54bWxQSwUGAAAAAAQABADzAAAAvAYAAAAA&#10;">
                <v:shape id="Freeform 85"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Equipment Procurement</w:t>
      </w:r>
    </w:p>
    <w:p w:rsidR="0042736E" w:rsidRDefault="0042736E">
      <w:pPr>
        <w:spacing w:before="7" w:line="260" w:lineRule="exact"/>
        <w:rPr>
          <w:sz w:val="26"/>
          <w:szCs w:val="26"/>
        </w:rPr>
      </w:pPr>
    </w:p>
    <w:p w:rsidR="0042736E" w:rsidRDefault="00212B95">
      <w:pPr>
        <w:ind w:left="100" w:right="214"/>
        <w:rPr>
          <w:rFonts w:ascii="Arial" w:eastAsia="Arial" w:hAnsi="Arial" w:cs="Arial"/>
          <w:sz w:val="24"/>
          <w:szCs w:val="24"/>
        </w:rPr>
      </w:pPr>
      <w:r>
        <w:rPr>
          <w:rFonts w:ascii="Arial" w:eastAsia="Arial" w:hAnsi="Arial" w:cs="Arial"/>
          <w:sz w:val="24"/>
          <w:szCs w:val="24"/>
        </w:rPr>
        <w:t>Equipment is defined as tangible property cos</w:t>
      </w:r>
      <w:r>
        <w:rPr>
          <w:rFonts w:ascii="Arial" w:eastAsia="Arial" w:hAnsi="Arial" w:cs="Arial"/>
          <w:spacing w:val="2"/>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more</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$500</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having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useful</w:t>
      </w:r>
      <w:r>
        <w:rPr>
          <w:rFonts w:ascii="Arial" w:eastAsia="Arial" w:hAnsi="Arial" w:cs="Arial"/>
          <w:spacing w:val="1"/>
          <w:sz w:val="24"/>
          <w:szCs w:val="24"/>
        </w:rPr>
        <w:t xml:space="preserve"> </w:t>
      </w:r>
      <w:r>
        <w:rPr>
          <w:rFonts w:ascii="Arial" w:eastAsia="Arial" w:hAnsi="Arial" w:cs="Arial"/>
          <w:sz w:val="24"/>
          <w:szCs w:val="24"/>
        </w:rPr>
        <w:t>life</w:t>
      </w:r>
      <w:r>
        <w:rPr>
          <w:rFonts w:ascii="Arial" w:eastAsia="Arial" w:hAnsi="Arial" w:cs="Arial"/>
          <w:spacing w:val="1"/>
          <w:sz w:val="24"/>
          <w:szCs w:val="24"/>
        </w:rPr>
        <w:t xml:space="preserve"> </w:t>
      </w:r>
      <w:r>
        <w:rPr>
          <w:rFonts w:ascii="Arial" w:eastAsia="Arial" w:hAnsi="Arial" w:cs="Arial"/>
          <w:sz w:val="24"/>
          <w:szCs w:val="24"/>
        </w:rPr>
        <w:t>of more than one year. Items which cost less than $500 and which have a useful life of less than one year are conside</w:t>
      </w:r>
      <w:r>
        <w:rPr>
          <w:rFonts w:ascii="Arial" w:eastAsia="Arial" w:hAnsi="Arial" w:cs="Arial"/>
          <w:spacing w:val="2"/>
          <w:sz w:val="24"/>
          <w:szCs w:val="24"/>
        </w:rPr>
        <w:t>r</w:t>
      </w:r>
      <w:r>
        <w:rPr>
          <w:rFonts w:ascii="Arial" w:eastAsia="Arial" w:hAnsi="Arial" w:cs="Arial"/>
          <w:sz w:val="24"/>
          <w:szCs w:val="24"/>
        </w:rPr>
        <w:t>ed to be supplies and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purchased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Non- Personnel</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(Supplies)</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category,</w:t>
      </w:r>
      <w:r>
        <w:rPr>
          <w:rFonts w:ascii="Arial" w:eastAsia="Arial" w:hAnsi="Arial" w:cs="Arial"/>
          <w:spacing w:val="1"/>
          <w:sz w:val="24"/>
          <w:szCs w:val="24"/>
        </w:rPr>
        <w:t xml:space="preserve"> </w:t>
      </w:r>
      <w:r>
        <w:rPr>
          <w:rFonts w:ascii="Arial" w:eastAsia="Arial" w:hAnsi="Arial" w:cs="Arial"/>
          <w:sz w:val="24"/>
          <w:szCs w:val="24"/>
        </w:rPr>
        <w:t>ex</w:t>
      </w:r>
      <w:r>
        <w:rPr>
          <w:rFonts w:ascii="Arial" w:eastAsia="Arial" w:hAnsi="Arial" w:cs="Arial"/>
          <w:spacing w:val="-2"/>
          <w:sz w:val="24"/>
          <w:szCs w:val="24"/>
        </w:rPr>
        <w:t>c</w:t>
      </w:r>
      <w:r>
        <w:rPr>
          <w:rFonts w:ascii="Arial" w:eastAsia="Arial" w:hAnsi="Arial" w:cs="Arial"/>
          <w:sz w:val="24"/>
          <w:szCs w:val="24"/>
        </w:rPr>
        <w:t>ept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computer</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 inventoried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accounted</w:t>
      </w:r>
      <w:r>
        <w:rPr>
          <w:rFonts w:ascii="Arial" w:eastAsia="Arial" w:hAnsi="Arial" w:cs="Arial"/>
          <w:spacing w:val="1"/>
          <w:sz w:val="24"/>
          <w:szCs w:val="24"/>
        </w:rPr>
        <w:t xml:space="preserve"> </w:t>
      </w:r>
      <w:r>
        <w:rPr>
          <w:rFonts w:ascii="Arial" w:eastAsia="Arial" w:hAnsi="Arial" w:cs="Arial"/>
          <w:sz w:val="24"/>
          <w:szCs w:val="24"/>
        </w:rPr>
        <w:t>for.</w:t>
      </w:r>
    </w:p>
    <w:p w:rsidR="0042736E" w:rsidRDefault="0042736E">
      <w:pPr>
        <w:spacing w:line="240" w:lineRule="exact"/>
        <w:rPr>
          <w:sz w:val="24"/>
          <w:szCs w:val="24"/>
        </w:rPr>
      </w:pPr>
    </w:p>
    <w:p w:rsidR="0042736E" w:rsidRDefault="00212B95">
      <w:pPr>
        <w:ind w:left="100" w:right="467"/>
        <w:rPr>
          <w:rFonts w:ascii="Arial" w:eastAsia="Arial" w:hAnsi="Arial" w:cs="Arial"/>
          <w:sz w:val="24"/>
          <w:szCs w:val="24"/>
        </w:rPr>
      </w:pP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purchase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fixtures,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furnishings that are not an integral</w:t>
      </w:r>
      <w:r>
        <w:rPr>
          <w:rFonts w:ascii="Arial" w:eastAsia="Arial" w:hAnsi="Arial" w:cs="Arial"/>
          <w:spacing w:val="1"/>
          <w:sz w:val="24"/>
          <w:szCs w:val="24"/>
        </w:rPr>
        <w:t xml:space="preserve"> </w:t>
      </w:r>
      <w:r>
        <w:rPr>
          <w:rFonts w:ascii="Arial" w:eastAsia="Arial" w:hAnsi="Arial" w:cs="Arial"/>
          <w:sz w:val="24"/>
          <w:szCs w:val="24"/>
        </w:rPr>
        <w:t>structural</w:t>
      </w:r>
      <w:r>
        <w:rPr>
          <w:rFonts w:ascii="Arial" w:eastAsia="Arial" w:hAnsi="Arial" w:cs="Arial"/>
          <w:spacing w:val="1"/>
          <w:sz w:val="24"/>
          <w:szCs w:val="24"/>
        </w:rPr>
        <w:t xml:space="preserve"> </w:t>
      </w:r>
      <w:r>
        <w:rPr>
          <w:rFonts w:ascii="Arial" w:eastAsia="Arial" w:hAnsi="Arial" w:cs="Arial"/>
          <w:sz w:val="24"/>
          <w:szCs w:val="24"/>
        </w:rPr>
        <w:t>fixture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ineligible</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cept</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necessary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 Subrecipient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administ</w:t>
      </w:r>
      <w:r>
        <w:rPr>
          <w:rFonts w:ascii="Arial" w:eastAsia="Arial" w:hAnsi="Arial" w:cs="Arial"/>
          <w:spacing w:val="-1"/>
          <w:sz w:val="24"/>
          <w:szCs w:val="24"/>
        </w:rPr>
        <w:t>r</w:t>
      </w:r>
      <w:r>
        <w:rPr>
          <w:rFonts w:ascii="Arial" w:eastAsia="Arial" w:hAnsi="Arial" w:cs="Arial"/>
          <w:sz w:val="24"/>
          <w:szCs w:val="24"/>
        </w:rPr>
        <w:t>ation of the overall City CDBG grant or as part of the administration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1"/>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allow for purchase of vehicl</w:t>
      </w:r>
      <w:r>
        <w:rPr>
          <w:rFonts w:ascii="Arial" w:eastAsia="Arial" w:hAnsi="Arial" w:cs="Arial"/>
          <w:spacing w:val="1"/>
          <w:sz w:val="24"/>
          <w:szCs w:val="24"/>
        </w:rPr>
        <w:t>e</w:t>
      </w:r>
      <w:r>
        <w:rPr>
          <w:rFonts w:ascii="Arial" w:eastAsia="Arial" w:hAnsi="Arial" w:cs="Arial"/>
          <w:sz w:val="24"/>
          <w:szCs w:val="24"/>
        </w:rPr>
        <w:t>s with CDBG</w:t>
      </w:r>
      <w:r>
        <w:rPr>
          <w:rFonts w:ascii="Arial" w:eastAsia="Arial" w:hAnsi="Arial" w:cs="Arial"/>
          <w:spacing w:val="2"/>
          <w:sz w:val="24"/>
          <w:szCs w:val="24"/>
        </w:rPr>
        <w:t xml:space="preserve"> </w:t>
      </w:r>
      <w:r>
        <w:rPr>
          <w:rFonts w:ascii="Arial" w:eastAsia="Arial" w:hAnsi="Arial" w:cs="Arial"/>
          <w:sz w:val="24"/>
          <w:szCs w:val="24"/>
        </w:rPr>
        <w:t>funds, unless expli</w:t>
      </w:r>
      <w:r>
        <w:rPr>
          <w:rFonts w:ascii="Arial" w:eastAsia="Arial" w:hAnsi="Arial" w:cs="Arial"/>
          <w:spacing w:val="1"/>
          <w:sz w:val="24"/>
          <w:szCs w:val="24"/>
        </w:rPr>
        <w:t>c</w:t>
      </w:r>
      <w:r>
        <w:rPr>
          <w:rFonts w:ascii="Arial" w:eastAsia="Arial" w:hAnsi="Arial" w:cs="Arial"/>
          <w:sz w:val="24"/>
          <w:szCs w:val="24"/>
        </w:rPr>
        <w:t>itly approved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beforehand.</w:t>
      </w:r>
    </w:p>
    <w:p w:rsidR="0042736E" w:rsidRDefault="0042736E">
      <w:pPr>
        <w:spacing w:line="240" w:lineRule="exact"/>
        <w:rPr>
          <w:sz w:val="24"/>
          <w:szCs w:val="24"/>
        </w:rPr>
      </w:pPr>
    </w:p>
    <w:p w:rsidR="0042736E" w:rsidRDefault="00212B95">
      <w:pPr>
        <w:spacing w:line="260" w:lineRule="exact"/>
        <w:ind w:left="100"/>
        <w:rPr>
          <w:rFonts w:ascii="Arial" w:eastAsia="Arial" w:hAnsi="Arial" w:cs="Arial"/>
          <w:sz w:val="24"/>
          <w:szCs w:val="24"/>
        </w:rPr>
      </w:pPr>
      <w:r>
        <w:rPr>
          <w:rFonts w:ascii="Arial" w:eastAsia="Arial" w:hAnsi="Arial" w:cs="Arial"/>
          <w:position w:val="-1"/>
          <w:sz w:val="24"/>
          <w:szCs w:val="24"/>
          <w:u w:val="thick" w:color="000000"/>
        </w:rPr>
        <w:t>Notification</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Require</w:t>
      </w:r>
      <w:r>
        <w:rPr>
          <w:rFonts w:ascii="Arial" w:eastAsia="Arial" w:hAnsi="Arial" w:cs="Arial"/>
          <w:spacing w:val="2"/>
          <w:position w:val="-1"/>
          <w:sz w:val="24"/>
          <w:szCs w:val="24"/>
          <w:u w:val="thick" w:color="000000"/>
        </w:rPr>
        <w:t>m</w:t>
      </w:r>
      <w:r>
        <w:rPr>
          <w:rFonts w:ascii="Arial" w:eastAsia="Arial" w:hAnsi="Arial" w:cs="Arial"/>
          <w:position w:val="-1"/>
          <w:sz w:val="24"/>
          <w:szCs w:val="24"/>
          <w:u w:val="thick" w:color="000000"/>
        </w:rPr>
        <w:t>ents</w:t>
      </w:r>
    </w:p>
    <w:p w:rsidR="0042736E" w:rsidRDefault="0042736E">
      <w:pPr>
        <w:spacing w:before="16" w:line="200" w:lineRule="exact"/>
      </w:pPr>
    </w:p>
    <w:p w:rsidR="0042736E" w:rsidRDefault="00212B95">
      <w:pPr>
        <w:spacing w:before="29"/>
        <w:ind w:left="100" w:right="81"/>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purcha</w:t>
      </w:r>
      <w:r>
        <w:rPr>
          <w:rFonts w:ascii="Arial" w:eastAsia="Arial" w:hAnsi="Arial" w:cs="Arial"/>
          <w:spacing w:val="1"/>
          <w:sz w:val="24"/>
          <w:szCs w:val="24"/>
        </w:rPr>
        <w:t>s</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requ</w:t>
      </w:r>
      <w:r>
        <w:rPr>
          <w:rFonts w:ascii="Arial" w:eastAsia="Arial" w:hAnsi="Arial" w:cs="Arial"/>
          <w:spacing w:val="-1"/>
          <w:sz w:val="24"/>
          <w:szCs w:val="24"/>
        </w:rPr>
        <w:t>i</w:t>
      </w:r>
      <w:r>
        <w:rPr>
          <w:rFonts w:ascii="Arial" w:eastAsia="Arial" w:hAnsi="Arial" w:cs="Arial"/>
          <w:sz w:val="24"/>
          <w:szCs w:val="24"/>
        </w:rPr>
        <w:t>re prior City approval. Requests</w:t>
      </w:r>
      <w:r>
        <w:rPr>
          <w:rFonts w:ascii="Arial" w:eastAsia="Arial" w:hAnsi="Arial" w:cs="Arial"/>
          <w:spacing w:val="-1"/>
          <w:sz w:val="24"/>
          <w:szCs w:val="24"/>
        </w:rPr>
        <w:t xml:space="preserve"> </w:t>
      </w:r>
      <w:r>
        <w:rPr>
          <w:rFonts w:ascii="Arial" w:eastAsia="Arial" w:hAnsi="Arial" w:cs="Arial"/>
          <w:sz w:val="24"/>
          <w:szCs w:val="24"/>
        </w:rPr>
        <w:t xml:space="preserve">to purchase equipment are to be sent to the </w:t>
      </w:r>
      <w:r w:rsidR="00336859">
        <w:rPr>
          <w:rFonts w:ascii="Arial" w:eastAsia="Arial" w:hAnsi="Arial" w:cs="Arial"/>
          <w:sz w:val="24"/>
          <w:szCs w:val="24"/>
        </w:rPr>
        <w:t>DPR</w:t>
      </w:r>
      <w:r>
        <w:rPr>
          <w:rFonts w:ascii="Arial" w:eastAsia="Arial" w:hAnsi="Arial" w:cs="Arial"/>
          <w:sz w:val="24"/>
          <w:szCs w:val="24"/>
        </w:rPr>
        <w:t xml:space="preserve"> 45 days prior to the purcha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Exceptions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granted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 case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case</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cost of the item, w</w:t>
      </w:r>
      <w:r>
        <w:rPr>
          <w:rFonts w:ascii="Arial" w:eastAsia="Arial" w:hAnsi="Arial" w:cs="Arial"/>
          <w:spacing w:val="1"/>
          <w:sz w:val="24"/>
          <w:szCs w:val="24"/>
        </w:rPr>
        <w:t>h</w:t>
      </w:r>
      <w:r>
        <w:rPr>
          <w:rFonts w:ascii="Arial" w:eastAsia="Arial" w:hAnsi="Arial" w:cs="Arial"/>
          <w:sz w:val="24"/>
          <w:szCs w:val="24"/>
        </w:rPr>
        <w:t>ere it will be purc</w:t>
      </w:r>
      <w:r>
        <w:rPr>
          <w:rFonts w:ascii="Arial" w:eastAsia="Arial" w:hAnsi="Arial" w:cs="Arial"/>
          <w:spacing w:val="1"/>
          <w:sz w:val="24"/>
          <w:szCs w:val="24"/>
        </w:rPr>
        <w:t>h</w:t>
      </w:r>
      <w:r>
        <w:rPr>
          <w:rFonts w:ascii="Arial" w:eastAsia="Arial" w:hAnsi="Arial" w:cs="Arial"/>
          <w:sz w:val="24"/>
          <w:szCs w:val="24"/>
        </w:rPr>
        <w:t>ased, a detailed</w:t>
      </w:r>
      <w:r>
        <w:rPr>
          <w:rFonts w:ascii="Arial" w:eastAsia="Arial" w:hAnsi="Arial" w:cs="Arial"/>
          <w:spacing w:val="1"/>
          <w:sz w:val="24"/>
          <w:szCs w:val="24"/>
        </w:rPr>
        <w:t xml:space="preserve"> </w:t>
      </w:r>
      <w:r>
        <w:rPr>
          <w:rFonts w:ascii="Arial" w:eastAsia="Arial" w:hAnsi="Arial" w:cs="Arial"/>
          <w:sz w:val="24"/>
          <w:szCs w:val="24"/>
        </w:rPr>
        <w:t>explanation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why</w:t>
      </w:r>
      <w:r>
        <w:rPr>
          <w:rFonts w:ascii="Arial" w:eastAsia="Arial" w:hAnsi="Arial" w:cs="Arial"/>
          <w:spacing w:val="1"/>
          <w:sz w:val="24"/>
          <w:szCs w:val="24"/>
        </w:rPr>
        <w:t xml:space="preserve"> </w:t>
      </w:r>
      <w:r>
        <w:rPr>
          <w:rFonts w:ascii="Arial" w:eastAsia="Arial" w:hAnsi="Arial" w:cs="Arial"/>
          <w:sz w:val="24"/>
          <w:szCs w:val="24"/>
        </w:rPr>
        <w:t>it should be bought rather than leased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rented,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the funds for the purchase</w:t>
      </w:r>
      <w:r>
        <w:rPr>
          <w:rFonts w:ascii="Arial" w:eastAsia="Arial" w:hAnsi="Arial" w:cs="Arial"/>
          <w:spacing w:val="1"/>
          <w:sz w:val="24"/>
          <w:szCs w:val="24"/>
        </w:rPr>
        <w:t xml:space="preserve"> </w:t>
      </w:r>
      <w:r>
        <w:rPr>
          <w:rFonts w:ascii="Arial" w:eastAsia="Arial" w:hAnsi="Arial" w:cs="Arial"/>
          <w:sz w:val="24"/>
          <w:szCs w:val="24"/>
        </w:rPr>
        <w:t>will come from. If City CDBG fun</w:t>
      </w:r>
      <w:r>
        <w:rPr>
          <w:rFonts w:ascii="Arial" w:eastAsia="Arial" w:hAnsi="Arial" w:cs="Arial"/>
          <w:spacing w:val="1"/>
          <w:sz w:val="24"/>
          <w:szCs w:val="24"/>
        </w:rPr>
        <w:t>d</w:t>
      </w:r>
      <w:r>
        <w:rPr>
          <w:rFonts w:ascii="Arial" w:eastAsia="Arial" w:hAnsi="Arial" w:cs="Arial"/>
          <w:sz w:val="24"/>
          <w:szCs w:val="24"/>
        </w:rPr>
        <w:t>s will o</w:t>
      </w:r>
      <w:r>
        <w:rPr>
          <w:rFonts w:ascii="Arial" w:eastAsia="Arial" w:hAnsi="Arial" w:cs="Arial"/>
          <w:spacing w:val="1"/>
          <w:sz w:val="24"/>
          <w:szCs w:val="24"/>
        </w:rPr>
        <w:t>n</w:t>
      </w:r>
      <w:r>
        <w:rPr>
          <w:rFonts w:ascii="Arial" w:eastAsia="Arial" w:hAnsi="Arial" w:cs="Arial"/>
          <w:sz w:val="24"/>
          <w:szCs w:val="24"/>
        </w:rPr>
        <w:t xml:space="preserve">ly </w:t>
      </w:r>
      <w:r>
        <w:rPr>
          <w:rFonts w:ascii="Arial" w:eastAsia="Arial" w:hAnsi="Arial" w:cs="Arial"/>
          <w:spacing w:val="1"/>
          <w:sz w:val="24"/>
          <w:szCs w:val="24"/>
        </w:rPr>
        <w:t>b</w:t>
      </w:r>
      <w:r>
        <w:rPr>
          <w:rFonts w:ascii="Arial" w:eastAsia="Arial" w:hAnsi="Arial" w:cs="Arial"/>
          <w:sz w:val="24"/>
          <w:szCs w:val="24"/>
        </w:rPr>
        <w:t>e paying a portion of the purchase, list other funding sour</w:t>
      </w:r>
      <w:r>
        <w:rPr>
          <w:rFonts w:ascii="Arial" w:eastAsia="Arial" w:hAnsi="Arial" w:cs="Arial"/>
          <w:spacing w:val="1"/>
          <w:sz w:val="24"/>
          <w:szCs w:val="24"/>
        </w:rPr>
        <w:t>c</w:t>
      </w:r>
      <w:r>
        <w:rPr>
          <w:rFonts w:ascii="Arial" w:eastAsia="Arial" w:hAnsi="Arial" w:cs="Arial"/>
          <w:sz w:val="24"/>
          <w:szCs w:val="24"/>
        </w:rPr>
        <w:t xml:space="preserve">es and the respective amounts. </w:t>
      </w:r>
      <w:r w:rsidR="00336859">
        <w:rPr>
          <w:rFonts w:ascii="Arial" w:eastAsia="Arial" w:hAnsi="Arial" w:cs="Arial"/>
          <w:sz w:val="24"/>
          <w:szCs w:val="24"/>
        </w:rPr>
        <w:t>DPR</w:t>
      </w:r>
      <w:r>
        <w:rPr>
          <w:rFonts w:ascii="Arial" w:eastAsia="Arial" w:hAnsi="Arial" w:cs="Arial"/>
          <w:sz w:val="24"/>
          <w:szCs w:val="24"/>
        </w:rPr>
        <w:t xml:space="preserve"> will typically review the request and issue a decision within 10 working</w:t>
      </w:r>
      <w:r>
        <w:rPr>
          <w:rFonts w:ascii="Arial" w:eastAsia="Arial" w:hAnsi="Arial" w:cs="Arial"/>
          <w:spacing w:val="2"/>
          <w:sz w:val="24"/>
          <w:szCs w:val="24"/>
        </w:rPr>
        <w:t xml:space="preserve"> </w:t>
      </w:r>
      <w:r>
        <w:rPr>
          <w:rFonts w:ascii="Arial" w:eastAsia="Arial" w:hAnsi="Arial" w:cs="Arial"/>
          <w:sz w:val="24"/>
          <w:szCs w:val="24"/>
        </w:rPr>
        <w:t>day</w:t>
      </w:r>
      <w:r>
        <w:rPr>
          <w:rFonts w:ascii="Arial" w:eastAsia="Arial" w:hAnsi="Arial" w:cs="Arial"/>
          <w:spacing w:val="1"/>
          <w:sz w:val="24"/>
          <w:szCs w:val="24"/>
        </w:rPr>
        <w:t>s</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z w:val="24"/>
          <w:szCs w:val="24"/>
        </w:rPr>
        <w:t>Rationale for a negative deci</w:t>
      </w:r>
      <w:r>
        <w:rPr>
          <w:rFonts w:ascii="Arial" w:eastAsia="Arial" w:hAnsi="Arial" w:cs="Arial"/>
          <w:spacing w:val="1"/>
          <w:sz w:val="24"/>
          <w:szCs w:val="24"/>
        </w:rPr>
        <w:t>s</w:t>
      </w:r>
      <w:r>
        <w:rPr>
          <w:rFonts w:ascii="Arial" w:eastAsia="Arial" w:hAnsi="Arial" w:cs="Arial"/>
          <w:sz w:val="24"/>
          <w:szCs w:val="24"/>
        </w:rPr>
        <w:t>ion will be</w:t>
      </w:r>
      <w:r>
        <w:rPr>
          <w:rFonts w:ascii="Arial" w:eastAsia="Arial" w:hAnsi="Arial" w:cs="Arial"/>
          <w:spacing w:val="1"/>
          <w:sz w:val="24"/>
          <w:szCs w:val="24"/>
        </w:rPr>
        <w:t xml:space="preserve"> </w:t>
      </w:r>
      <w:r>
        <w:rPr>
          <w:rFonts w:ascii="Arial" w:eastAsia="Arial" w:hAnsi="Arial" w:cs="Arial"/>
          <w:sz w:val="24"/>
          <w:szCs w:val="24"/>
        </w:rPr>
        <w:t>included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response.</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sz w:val="24"/>
          <w:szCs w:val="24"/>
          <w:u w:val="single" w:color="000000"/>
        </w:rPr>
        <w:t>Reversion</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to</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City/HUD</w:t>
      </w:r>
    </w:p>
    <w:p w:rsidR="0042736E" w:rsidRDefault="0042736E">
      <w:pPr>
        <w:spacing w:line="240" w:lineRule="exact"/>
        <w:rPr>
          <w:sz w:val="24"/>
          <w:szCs w:val="24"/>
        </w:rPr>
      </w:pPr>
    </w:p>
    <w:p w:rsidR="0042736E" w:rsidRDefault="00212B95">
      <w:pPr>
        <w:ind w:left="100" w:right="69"/>
        <w:rPr>
          <w:rFonts w:ascii="Arial" w:eastAsia="Arial" w:hAnsi="Arial" w:cs="Arial"/>
          <w:sz w:val="24"/>
          <w:szCs w:val="24"/>
        </w:rPr>
      </w:pPr>
      <w:r>
        <w:rPr>
          <w:rFonts w:ascii="Arial" w:eastAsia="Arial" w:hAnsi="Arial" w:cs="Arial"/>
          <w:sz w:val="24"/>
          <w:szCs w:val="24"/>
        </w:rPr>
        <w:t>Under HUD regulati</w:t>
      </w:r>
      <w:r>
        <w:rPr>
          <w:rFonts w:ascii="Arial" w:eastAsia="Arial" w:hAnsi="Arial" w:cs="Arial"/>
          <w:spacing w:val="1"/>
          <w:sz w:val="24"/>
          <w:szCs w:val="24"/>
        </w:rPr>
        <w:t>o</w:t>
      </w:r>
      <w:r>
        <w:rPr>
          <w:rFonts w:ascii="Arial" w:eastAsia="Arial" w:hAnsi="Arial" w:cs="Arial"/>
          <w:sz w:val="24"/>
          <w:szCs w:val="24"/>
        </w:rPr>
        <w:t>ns, the City</w:t>
      </w:r>
      <w:r>
        <w:rPr>
          <w:rFonts w:ascii="Arial" w:eastAsia="Arial" w:hAnsi="Arial" w:cs="Arial"/>
          <w:spacing w:val="1"/>
          <w:sz w:val="24"/>
          <w:szCs w:val="24"/>
        </w:rPr>
        <w:t>/</w:t>
      </w:r>
      <w:r>
        <w:rPr>
          <w:rFonts w:ascii="Arial" w:eastAsia="Arial" w:hAnsi="Arial" w:cs="Arial"/>
          <w:sz w:val="24"/>
          <w:szCs w:val="24"/>
        </w:rPr>
        <w:t xml:space="preserve">HUD has the option to obtain </w:t>
      </w:r>
      <w:r>
        <w:rPr>
          <w:rFonts w:ascii="Arial" w:eastAsia="Arial" w:hAnsi="Arial" w:cs="Arial"/>
          <w:spacing w:val="1"/>
          <w:sz w:val="24"/>
          <w:szCs w:val="24"/>
        </w:rPr>
        <w:t>t</w:t>
      </w:r>
      <w:r>
        <w:rPr>
          <w:rFonts w:ascii="Arial" w:eastAsia="Arial" w:hAnsi="Arial" w:cs="Arial"/>
          <w:sz w:val="24"/>
          <w:szCs w:val="24"/>
        </w:rPr>
        <w:t>he equipm</w:t>
      </w:r>
      <w:r>
        <w:rPr>
          <w:rFonts w:ascii="Arial" w:eastAsia="Arial" w:hAnsi="Arial" w:cs="Arial"/>
          <w:spacing w:val="1"/>
          <w:sz w:val="24"/>
          <w:szCs w:val="24"/>
        </w:rPr>
        <w:t>e</w:t>
      </w:r>
      <w:r>
        <w:rPr>
          <w:rFonts w:ascii="Arial" w:eastAsia="Arial" w:hAnsi="Arial" w:cs="Arial"/>
          <w:sz w:val="24"/>
          <w:szCs w:val="24"/>
        </w:rPr>
        <w:t>nt from</w:t>
      </w:r>
      <w:r>
        <w:rPr>
          <w:rFonts w:ascii="Arial" w:eastAsia="Arial" w:hAnsi="Arial" w:cs="Arial"/>
          <w:spacing w:val="1"/>
          <w:sz w:val="24"/>
          <w:szCs w:val="24"/>
        </w:rPr>
        <w:t xml:space="preserve"> </w:t>
      </w:r>
      <w:r>
        <w:rPr>
          <w:rFonts w:ascii="Arial" w:eastAsia="Arial" w:hAnsi="Arial" w:cs="Arial"/>
          <w:sz w:val="24"/>
          <w:szCs w:val="24"/>
        </w:rPr>
        <w:t>the program when funding stops for the program. The review of the</w:t>
      </w:r>
      <w:r>
        <w:rPr>
          <w:rFonts w:ascii="Arial" w:eastAsia="Arial" w:hAnsi="Arial" w:cs="Arial"/>
          <w:spacing w:val="1"/>
          <w:sz w:val="24"/>
          <w:szCs w:val="24"/>
        </w:rPr>
        <w:t xml:space="preserve"> </w:t>
      </w:r>
      <w:r>
        <w:rPr>
          <w:rFonts w:ascii="Arial" w:eastAsia="Arial" w:hAnsi="Arial" w:cs="Arial"/>
          <w:sz w:val="24"/>
          <w:szCs w:val="24"/>
        </w:rPr>
        <w:t>type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purchased</w:t>
      </w:r>
      <w:r>
        <w:rPr>
          <w:rFonts w:ascii="Arial" w:eastAsia="Arial" w:hAnsi="Arial" w:cs="Arial"/>
          <w:spacing w:val="1"/>
          <w:sz w:val="24"/>
          <w:szCs w:val="24"/>
        </w:rPr>
        <w:t xml:space="preserve"> </w:t>
      </w:r>
      <w:r>
        <w:rPr>
          <w:rFonts w:ascii="Arial" w:eastAsia="Arial" w:hAnsi="Arial" w:cs="Arial"/>
          <w:sz w:val="24"/>
          <w:szCs w:val="24"/>
        </w:rPr>
        <w:t>will include mention of its possible u</w:t>
      </w:r>
      <w:r>
        <w:rPr>
          <w:rFonts w:ascii="Arial" w:eastAsia="Arial" w:hAnsi="Arial" w:cs="Arial"/>
          <w:spacing w:val="1"/>
          <w:sz w:val="24"/>
          <w:szCs w:val="24"/>
        </w:rPr>
        <w:t>s</w:t>
      </w:r>
      <w:r>
        <w:rPr>
          <w:rFonts w:ascii="Arial" w:eastAsia="Arial" w:hAnsi="Arial" w:cs="Arial"/>
          <w:sz w:val="24"/>
          <w:szCs w:val="24"/>
        </w:rPr>
        <w:t>efulness to the City. The City may also permit the</w:t>
      </w:r>
    </w:p>
    <w:p w:rsidR="0042736E" w:rsidRDefault="00212B95">
      <w:pPr>
        <w:ind w:left="100" w:right="169"/>
        <w:rPr>
          <w:rFonts w:ascii="Arial" w:eastAsia="Arial" w:hAnsi="Arial" w:cs="Arial"/>
          <w:sz w:val="24"/>
          <w:szCs w:val="24"/>
        </w:rPr>
      </w:pPr>
      <w:r>
        <w:rPr>
          <w:rFonts w:ascii="Arial" w:eastAsia="Arial" w:hAnsi="Arial" w:cs="Arial"/>
          <w:sz w:val="24"/>
          <w:szCs w:val="24"/>
        </w:rPr>
        <w:t>Subrecipient to retain the equip</w:t>
      </w:r>
      <w:r>
        <w:rPr>
          <w:rFonts w:ascii="Arial" w:eastAsia="Arial" w:hAnsi="Arial" w:cs="Arial"/>
          <w:spacing w:val="2"/>
          <w:sz w:val="24"/>
          <w:szCs w:val="24"/>
        </w:rPr>
        <w:t>m</w:t>
      </w:r>
      <w:r>
        <w:rPr>
          <w:rFonts w:ascii="Arial" w:eastAsia="Arial" w:hAnsi="Arial" w:cs="Arial"/>
          <w:sz w:val="24"/>
          <w:szCs w:val="24"/>
        </w:rPr>
        <w:t xml:space="preserve">ent at the time the funding ends. </w:t>
      </w:r>
      <w:r>
        <w:rPr>
          <w:rFonts w:ascii="Arial" w:eastAsia="Arial" w:hAnsi="Arial" w:cs="Arial"/>
          <w:spacing w:val="2"/>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personal</w:t>
      </w:r>
      <w:r>
        <w:rPr>
          <w:rFonts w:ascii="Arial" w:eastAsia="Arial" w:hAnsi="Arial" w:cs="Arial"/>
          <w:spacing w:val="1"/>
          <w:sz w:val="24"/>
          <w:szCs w:val="24"/>
        </w:rPr>
        <w:t xml:space="preserve"> </w:t>
      </w:r>
      <w:r>
        <w:rPr>
          <w:rFonts w:ascii="Arial" w:eastAsia="Arial" w:hAnsi="Arial" w:cs="Arial"/>
          <w:sz w:val="24"/>
          <w:szCs w:val="24"/>
        </w:rPr>
        <w:t>property, supplies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purchased</w:t>
      </w:r>
      <w:r>
        <w:rPr>
          <w:rFonts w:ascii="Arial" w:eastAsia="Arial" w:hAnsi="Arial" w:cs="Arial"/>
          <w:spacing w:val="1"/>
          <w:sz w:val="24"/>
          <w:szCs w:val="24"/>
        </w:rPr>
        <w:t xml:space="preserve"> </w:t>
      </w:r>
      <w:r>
        <w:rPr>
          <w:rFonts w:ascii="Arial" w:eastAsia="Arial" w:hAnsi="Arial" w:cs="Arial"/>
          <w:sz w:val="24"/>
          <w:szCs w:val="24"/>
        </w:rPr>
        <w:t>pursuant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consumed</w:t>
      </w:r>
      <w:r>
        <w:rPr>
          <w:rFonts w:ascii="Arial" w:eastAsia="Arial" w:hAnsi="Arial" w:cs="Arial"/>
          <w:spacing w:val="1"/>
          <w:sz w:val="24"/>
          <w:szCs w:val="24"/>
        </w:rPr>
        <w:t xml:space="preserve"> </w:t>
      </w:r>
      <w:r>
        <w:rPr>
          <w:rFonts w:ascii="Arial" w:eastAsia="Arial" w:hAnsi="Arial" w:cs="Arial"/>
          <w:sz w:val="24"/>
          <w:szCs w:val="24"/>
        </w:rPr>
        <w:t>may become</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City/HUD.</w:t>
      </w:r>
    </w:p>
    <w:p w:rsidR="0042736E" w:rsidRDefault="0042736E">
      <w:pPr>
        <w:spacing w:line="240" w:lineRule="exact"/>
        <w:rPr>
          <w:sz w:val="24"/>
          <w:szCs w:val="24"/>
        </w:rPr>
      </w:pPr>
    </w:p>
    <w:p w:rsidR="0042736E" w:rsidRDefault="00212B95">
      <w:pPr>
        <w:spacing w:line="260" w:lineRule="exact"/>
        <w:ind w:left="100"/>
        <w:rPr>
          <w:rFonts w:ascii="Arial" w:eastAsia="Arial" w:hAnsi="Arial" w:cs="Arial"/>
          <w:sz w:val="24"/>
          <w:szCs w:val="24"/>
        </w:rPr>
      </w:pPr>
      <w:r>
        <w:rPr>
          <w:rFonts w:ascii="Arial" w:eastAsia="Arial" w:hAnsi="Arial" w:cs="Arial"/>
          <w:position w:val="-1"/>
          <w:sz w:val="24"/>
          <w:szCs w:val="24"/>
          <w:u w:val="single" w:color="000000"/>
        </w:rPr>
        <w:t>Inventory</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Instructions</w:t>
      </w:r>
    </w:p>
    <w:p w:rsidR="0042736E" w:rsidRDefault="0042736E">
      <w:pPr>
        <w:spacing w:before="16" w:line="200" w:lineRule="exact"/>
      </w:pPr>
    </w:p>
    <w:p w:rsidR="0042736E" w:rsidRDefault="00212B95">
      <w:pPr>
        <w:spacing w:before="29"/>
        <w:ind w:left="4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Name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grant.</w:t>
      </w:r>
    </w:p>
    <w:p w:rsidR="0042736E" w:rsidRDefault="00212B95">
      <w:pPr>
        <w:ind w:left="4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Description</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brief</w:t>
      </w:r>
      <w:r>
        <w:rPr>
          <w:rFonts w:ascii="Arial" w:eastAsia="Arial" w:hAnsi="Arial" w:cs="Arial"/>
          <w:spacing w:val="1"/>
          <w:sz w:val="24"/>
          <w:szCs w:val="24"/>
        </w:rPr>
        <w:t xml:space="preserve"> </w:t>
      </w:r>
      <w:r>
        <w:rPr>
          <w:rFonts w:ascii="Arial" w:eastAsia="Arial" w:hAnsi="Arial" w:cs="Arial"/>
          <w:sz w:val="24"/>
          <w:szCs w:val="24"/>
        </w:rPr>
        <w:t>description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item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property.</w:t>
      </w:r>
    </w:p>
    <w:p w:rsidR="0042736E" w:rsidRDefault="00212B95">
      <w:pPr>
        <w:ind w:left="4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Manufacturer's</w:t>
      </w:r>
      <w:r>
        <w:rPr>
          <w:rFonts w:ascii="Arial" w:eastAsia="Arial" w:hAnsi="Arial" w:cs="Arial"/>
          <w:spacing w:val="1"/>
          <w:sz w:val="24"/>
          <w:szCs w:val="24"/>
        </w:rPr>
        <w:t xml:space="preserve"> </w:t>
      </w:r>
      <w:r>
        <w:rPr>
          <w:rFonts w:ascii="Arial" w:eastAsia="Arial" w:hAnsi="Arial" w:cs="Arial"/>
          <w:sz w:val="24"/>
          <w:szCs w:val="24"/>
        </w:rPr>
        <w:t>Serial</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rovide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manufacturer's</w:t>
      </w:r>
      <w:r>
        <w:rPr>
          <w:rFonts w:ascii="Arial" w:eastAsia="Arial" w:hAnsi="Arial" w:cs="Arial"/>
          <w:spacing w:val="1"/>
          <w:sz w:val="24"/>
          <w:szCs w:val="24"/>
        </w:rPr>
        <w:t xml:space="preserve"> </w:t>
      </w:r>
      <w:r>
        <w:rPr>
          <w:rFonts w:ascii="Arial" w:eastAsia="Arial" w:hAnsi="Arial" w:cs="Arial"/>
          <w:sz w:val="24"/>
          <w:szCs w:val="24"/>
        </w:rPr>
        <w:t>serial</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items.</w:t>
      </w:r>
    </w:p>
    <w:p w:rsidR="0042736E" w:rsidRDefault="00212B95">
      <w:pPr>
        <w:ind w:left="46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7"/>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Owner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Name</w:t>
      </w:r>
      <w:r>
        <w:rPr>
          <w:rFonts w:ascii="Arial" w:eastAsia="Arial" w:hAnsi="Arial" w:cs="Arial"/>
          <w:spacing w:val="1"/>
          <w:sz w:val="24"/>
          <w:szCs w:val="24"/>
        </w:rPr>
        <w:t xml:space="preserve"> </w:t>
      </w:r>
      <w:r>
        <w:rPr>
          <w:rFonts w:ascii="Arial" w:eastAsia="Arial" w:hAnsi="Arial" w:cs="Arial"/>
          <w:sz w:val="24"/>
          <w:szCs w:val="24"/>
        </w:rPr>
        <w:t>of Agency</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property's</w:t>
      </w:r>
      <w:r>
        <w:rPr>
          <w:rFonts w:ascii="Arial" w:eastAsia="Arial" w:hAnsi="Arial" w:cs="Arial"/>
          <w:spacing w:val="1"/>
          <w:sz w:val="24"/>
          <w:szCs w:val="24"/>
        </w:rPr>
        <w:t xml:space="preserve"> </w:t>
      </w:r>
      <w:r>
        <w:rPr>
          <w:rFonts w:ascii="Arial" w:eastAsia="Arial" w:hAnsi="Arial" w:cs="Arial"/>
          <w:sz w:val="24"/>
          <w:szCs w:val="24"/>
        </w:rPr>
        <w:t>title.</w:t>
      </w:r>
    </w:p>
    <w:p w:rsidR="0042736E" w:rsidRDefault="00212B95">
      <w:pPr>
        <w:ind w:left="46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7"/>
          <w:sz w:val="24"/>
          <w:szCs w:val="24"/>
        </w:rPr>
        <w:t xml:space="preserve"> </w:t>
      </w:r>
      <w:r>
        <w:rPr>
          <w:rFonts w:ascii="Arial" w:eastAsia="Arial" w:hAnsi="Arial" w:cs="Arial"/>
          <w:sz w:val="24"/>
          <w:szCs w:val="24"/>
        </w:rPr>
        <w:t>Acqui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Purchase.</w:t>
      </w:r>
    </w:p>
    <w:p w:rsidR="0042736E" w:rsidRDefault="00212B95">
      <w:pPr>
        <w:ind w:left="46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7"/>
          <w:sz w:val="24"/>
          <w:szCs w:val="24"/>
        </w:rPr>
        <w:t xml:space="preserve"> </w:t>
      </w:r>
      <w:r>
        <w:rPr>
          <w:rFonts w:ascii="Arial" w:eastAsia="Arial" w:hAnsi="Arial" w:cs="Arial"/>
          <w:sz w:val="24"/>
          <w:szCs w:val="24"/>
        </w:rPr>
        <w:t>Percentage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Participa</w:t>
      </w:r>
      <w:r>
        <w:rPr>
          <w:rFonts w:ascii="Arial" w:eastAsia="Arial" w:hAnsi="Arial" w:cs="Arial"/>
          <w:spacing w:val="-1"/>
          <w:sz w:val="24"/>
          <w:szCs w:val="24"/>
        </w:rPr>
        <w:t>t</w:t>
      </w:r>
      <w:r>
        <w:rPr>
          <w:rFonts w:ascii="Arial" w:eastAsia="Arial" w:hAnsi="Arial" w:cs="Arial"/>
          <w:sz w:val="24"/>
          <w:szCs w:val="24"/>
        </w:rPr>
        <w:t>ion - Portion paid by CDBG funds.</w:t>
      </w:r>
    </w:p>
    <w:p w:rsidR="0042736E" w:rsidRDefault="00212B95">
      <w:pPr>
        <w:ind w:left="46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7"/>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Supply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actual</w:t>
      </w:r>
      <w:r>
        <w:rPr>
          <w:rFonts w:ascii="Arial" w:eastAsia="Arial" w:hAnsi="Arial" w:cs="Arial"/>
          <w:spacing w:val="1"/>
          <w:sz w:val="24"/>
          <w:szCs w:val="24"/>
        </w:rPr>
        <w:t xml:space="preserve"> </w:t>
      </w:r>
      <w:r>
        <w:rPr>
          <w:rFonts w:ascii="Arial" w:eastAsia="Arial" w:hAnsi="Arial" w:cs="Arial"/>
          <w:sz w:val="24"/>
          <w:szCs w:val="24"/>
        </w:rPr>
        <w:t>purcha</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price.</w:t>
      </w:r>
    </w:p>
    <w:p w:rsidR="0042736E" w:rsidRDefault="00212B95">
      <w:pPr>
        <w:ind w:left="460"/>
        <w:rPr>
          <w:rFonts w:ascii="Arial" w:eastAsia="Arial" w:hAnsi="Arial" w:cs="Arial"/>
          <w:sz w:val="24"/>
          <w:szCs w:val="24"/>
        </w:rPr>
        <w:sectPr w:rsidR="0042736E" w:rsidSect="005F0398">
          <w:pgSz w:w="12240" w:h="15840"/>
          <w:pgMar w:top="940" w:right="980" w:bottom="274" w:left="980" w:header="0" w:footer="723" w:gutter="0"/>
          <w:cols w:space="720"/>
        </w:sectPr>
      </w:pPr>
      <w:r>
        <w:rPr>
          <w:rFonts w:ascii="Arial" w:eastAsia="Arial" w:hAnsi="Arial" w:cs="Arial"/>
          <w:sz w:val="24"/>
          <w:szCs w:val="24"/>
        </w:rPr>
        <w:t xml:space="preserve">8. </w:t>
      </w:r>
      <w:r>
        <w:rPr>
          <w:rFonts w:ascii="Arial" w:eastAsia="Arial" w:hAnsi="Arial" w:cs="Arial"/>
          <w:spacing w:val="27"/>
          <w:sz w:val="24"/>
          <w:szCs w:val="24"/>
        </w:rPr>
        <w:t xml:space="preserve"> </w:t>
      </w:r>
      <w:r>
        <w:rPr>
          <w:rFonts w:ascii="Arial" w:eastAsia="Arial" w:hAnsi="Arial" w:cs="Arial"/>
          <w:sz w:val="24"/>
          <w:szCs w:val="24"/>
        </w:rPr>
        <w:t>Dispo</w:t>
      </w:r>
      <w:r>
        <w:rPr>
          <w:rFonts w:ascii="Arial" w:eastAsia="Arial" w:hAnsi="Arial" w:cs="Arial"/>
          <w:spacing w:val="1"/>
          <w:sz w:val="24"/>
          <w:szCs w:val="24"/>
        </w:rPr>
        <w:t>s</w:t>
      </w:r>
      <w:r>
        <w:rPr>
          <w:rFonts w:ascii="Arial" w:eastAsia="Arial" w:hAnsi="Arial" w:cs="Arial"/>
          <w:sz w:val="24"/>
          <w:szCs w:val="24"/>
        </w:rPr>
        <w:t>al Date - Date sold or disposed of.</w:t>
      </w:r>
    </w:p>
    <w:p w:rsidR="0042736E" w:rsidRDefault="0042736E" w:rsidP="00336859">
      <w:pPr>
        <w:spacing w:before="10" w:line="120" w:lineRule="exact"/>
      </w:pPr>
    </w:p>
    <w:p w:rsidR="0042736E" w:rsidRDefault="0042736E">
      <w:pPr>
        <w:spacing w:line="200" w:lineRule="exact"/>
      </w:pPr>
    </w:p>
    <w:p w:rsidR="0042736E" w:rsidRDefault="008F1898">
      <w:pPr>
        <w:spacing w:line="200" w:lineRule="exact"/>
      </w:pPr>
      <w:r>
        <w:rPr>
          <w:noProof/>
        </w:rPr>
        <mc:AlternateContent>
          <mc:Choice Requires="wpg">
            <w:drawing>
              <wp:anchor distT="0" distB="0" distL="114300" distR="114300" simplePos="0" relativeHeight="503312145" behindDoc="1" locked="0" layoutInCell="1" allowOverlap="1">
                <wp:simplePos x="0" y="0"/>
                <wp:positionH relativeFrom="margin">
                  <wp:align>left</wp:align>
                </wp:positionH>
                <wp:positionV relativeFrom="page">
                  <wp:posOffset>851535</wp:posOffset>
                </wp:positionV>
                <wp:extent cx="6558915" cy="1051560"/>
                <wp:effectExtent l="0" t="0" r="13335" b="0"/>
                <wp:wrapNone/>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051560"/>
                          <a:chOff x="955" y="4596"/>
                          <a:chExt cx="10329" cy="1656"/>
                        </a:xfrm>
                      </wpg:grpSpPr>
                      <wpg:grpSp>
                        <wpg:cNvPr id="86" name="Group 76"/>
                        <wpg:cNvGrpSpPr>
                          <a:grpSpLocks/>
                        </wpg:cNvGrpSpPr>
                        <wpg:grpSpPr bwMode="auto">
                          <a:xfrm>
                            <a:off x="961" y="4607"/>
                            <a:ext cx="10318" cy="0"/>
                            <a:chOff x="961" y="4607"/>
                            <a:chExt cx="10318" cy="0"/>
                          </a:xfrm>
                        </wpg:grpSpPr>
                        <wps:wsp>
                          <wps:cNvPr id="87" name="Freeform 83"/>
                          <wps:cNvSpPr>
                            <a:spLocks/>
                          </wps:cNvSpPr>
                          <wps:spPr bwMode="auto">
                            <a:xfrm>
                              <a:off x="961" y="4607"/>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77"/>
                          <wpg:cNvGrpSpPr>
                            <a:grpSpLocks/>
                          </wpg:cNvGrpSpPr>
                          <wpg:grpSpPr bwMode="auto">
                            <a:xfrm>
                              <a:off x="961" y="6241"/>
                              <a:ext cx="10318" cy="0"/>
                              <a:chOff x="961" y="6241"/>
                              <a:chExt cx="10318" cy="0"/>
                            </a:xfrm>
                          </wpg:grpSpPr>
                          <wps:wsp>
                            <wps:cNvPr id="89" name="Freeform 82"/>
                            <wps:cNvSpPr>
                              <a:spLocks/>
                            </wps:cNvSpPr>
                            <wps:spPr bwMode="auto">
                              <a:xfrm>
                                <a:off x="961" y="6241"/>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78"/>
                            <wpg:cNvGrpSpPr>
                              <a:grpSpLocks/>
                            </wpg:cNvGrpSpPr>
                            <wpg:grpSpPr bwMode="auto">
                              <a:xfrm>
                                <a:off x="966" y="4602"/>
                                <a:ext cx="0" cy="1644"/>
                                <a:chOff x="966" y="4602"/>
                                <a:chExt cx="0" cy="1644"/>
                              </a:xfrm>
                            </wpg:grpSpPr>
                            <wps:wsp>
                              <wps:cNvPr id="91" name="Freeform 81"/>
                              <wps:cNvSpPr>
                                <a:spLocks/>
                              </wps:cNvSpPr>
                              <wps:spPr bwMode="auto">
                                <a:xfrm>
                                  <a:off x="966" y="4602"/>
                                  <a:ext cx="0" cy="1644"/>
                                </a:xfrm>
                                <a:custGeom>
                                  <a:avLst/>
                                  <a:gdLst>
                                    <a:gd name="T0" fmla="+- 0 4602 4602"/>
                                    <a:gd name="T1" fmla="*/ 4602 h 1644"/>
                                    <a:gd name="T2" fmla="+- 0 6246 4602"/>
                                    <a:gd name="T3" fmla="*/ 6246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79"/>
                              <wpg:cNvGrpSpPr>
                                <a:grpSpLocks/>
                              </wpg:cNvGrpSpPr>
                              <wpg:grpSpPr bwMode="auto">
                                <a:xfrm>
                                  <a:off x="11274" y="4602"/>
                                  <a:ext cx="0" cy="1644"/>
                                  <a:chOff x="11274" y="4602"/>
                                  <a:chExt cx="0" cy="1644"/>
                                </a:xfrm>
                              </wpg:grpSpPr>
                              <wps:wsp>
                                <wps:cNvPr id="93" name="Freeform 80"/>
                                <wps:cNvSpPr>
                                  <a:spLocks/>
                                </wps:cNvSpPr>
                                <wps:spPr bwMode="auto">
                                  <a:xfrm>
                                    <a:off x="11274" y="4602"/>
                                    <a:ext cx="0" cy="1644"/>
                                  </a:xfrm>
                                  <a:custGeom>
                                    <a:avLst/>
                                    <a:gdLst>
                                      <a:gd name="T0" fmla="+- 0 4602 4602"/>
                                      <a:gd name="T1" fmla="*/ 4602 h 1644"/>
                                      <a:gd name="T2" fmla="+- 0 6246 4602"/>
                                      <a:gd name="T3" fmla="*/ 6246 h 1644"/>
                                    </a:gdLst>
                                    <a:ahLst/>
                                    <a:cxnLst>
                                      <a:cxn ang="0">
                                        <a:pos x="0" y="T1"/>
                                      </a:cxn>
                                      <a:cxn ang="0">
                                        <a:pos x="0" y="T3"/>
                                      </a:cxn>
                                    </a:cxnLst>
                                    <a:rect l="0" t="0" r="r" b="b"/>
                                    <a:pathLst>
                                      <a:path h="1644">
                                        <a:moveTo>
                                          <a:pt x="0" y="0"/>
                                        </a:moveTo>
                                        <a:lnTo>
                                          <a:pt x="0" y="16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C9A3982" id="Group 75" o:spid="_x0000_s1026" style="position:absolute;margin-left:0;margin-top:67.05pt;width:516.45pt;height:82.8pt;z-index:-4335;mso-position-horizontal:left;mso-position-horizontal-relative:margin;mso-position-vertical-relative:page" coordorigin="955,4596" coordsize="10329,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">
                <v:group id="Group 76" o:spid="_x0000_s1027" style="position:absolute;left:961;top:4607;width:10318;height:0" coordorigin="961,4607"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3" o:spid="_x0000_s1028" style="position:absolute;left:961;top:4607;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" path="m,l10318,e" filled="f" strokeweight=".58pt">
                    <v:path arrowok="t" o:connecttype="custom" o:connectlocs="0,0;10318,0" o:connectangles="0,0"/>
                  </v:shape>
                  <v:group id="Group 77" o:spid="_x0000_s1029" style="position:absolute;left:961;top:6241;width:10318;height:0" coordorigin="961,6241"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30" style="position:absolute;left:961;top:6241;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" path="m,l10318,e" filled="f" strokeweight=".58pt">
                      <v:path arrowok="t" o:connecttype="custom" o:connectlocs="0,0;10318,0" o:connectangles="0,0"/>
                    </v:shape>
                    <v:group id="Group 78" o:spid="_x0000_s1031" style="position:absolute;left:966;top:4602;width:0;height:1644" coordorigin="966,4602"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1" o:spid="_x0000_s1032" style="position:absolute;left:966;top:4602;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" path="m,l,1644e" filled="f" strokeweight=".58pt">
                        <v:path arrowok="t" o:connecttype="custom" o:connectlocs="0,4602;0,6246" o:connectangles="0,0"/>
                      </v:shape>
                      <v:group id="Group 79" o:spid="_x0000_s1033" style="position:absolute;left:11274;top:4602;width:0;height:1644" coordorigin="11274,4602"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0" o:spid="_x0000_s1034" style="position:absolute;left:11274;top:4602;width:0;height:1644;visibility:visible;mso-wrap-style:square;v-text-anchor:top" coordsize="0,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" path="m,l,1644e" filled="f" strokeweight=".58pt">
                          <v:path arrowok="t" o:connecttype="custom" o:connectlocs="0,4602;0,6246" o:connectangles="0,0"/>
                        </v:shape>
                      </v:group>
                    </v:group>
                  </v:group>
                </v:group>
                <w10:wrap anchorx="margin" anchory="page"/>
              </v:group>
            </w:pict>
          </mc:Fallback>
        </mc:AlternateContent>
      </w:r>
    </w:p>
    <w:p w:rsidR="0042736E" w:rsidRDefault="0042736E">
      <w:pPr>
        <w:spacing w:line="200" w:lineRule="exact"/>
      </w:pPr>
    </w:p>
    <w:p w:rsidR="0042736E" w:rsidRDefault="0042736E">
      <w:pPr>
        <w:spacing w:line="200" w:lineRule="exact"/>
      </w:pPr>
    </w:p>
    <w:p w:rsidR="0042736E" w:rsidRDefault="00212B95">
      <w:pPr>
        <w:spacing w:before="19" w:line="360" w:lineRule="exact"/>
        <w:ind w:left="2748"/>
        <w:rPr>
          <w:rFonts w:ascii="Arial" w:eastAsia="Arial" w:hAnsi="Arial" w:cs="Arial"/>
          <w:sz w:val="32"/>
          <w:szCs w:val="32"/>
        </w:rPr>
      </w:pPr>
      <w:r>
        <w:rPr>
          <w:rFonts w:ascii="Arial" w:eastAsia="Arial" w:hAnsi="Arial" w:cs="Arial"/>
          <w:b/>
          <w:position w:val="-1"/>
          <w:sz w:val="32"/>
          <w:szCs w:val="32"/>
        </w:rPr>
        <w:t>Progr</w:t>
      </w:r>
      <w:r>
        <w:rPr>
          <w:rFonts w:ascii="Arial" w:eastAsia="Arial" w:hAnsi="Arial" w:cs="Arial"/>
          <w:b/>
          <w:spacing w:val="-2"/>
          <w:position w:val="-1"/>
          <w:sz w:val="32"/>
          <w:szCs w:val="32"/>
        </w:rPr>
        <w:t>a</w:t>
      </w:r>
      <w:r>
        <w:rPr>
          <w:rFonts w:ascii="Arial" w:eastAsia="Arial" w:hAnsi="Arial" w:cs="Arial"/>
          <w:b/>
          <w:position w:val="-1"/>
          <w:sz w:val="32"/>
          <w:szCs w:val="32"/>
        </w:rPr>
        <w:t>m Policies &amp; Procedures</w: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D85D39" w:rsidRDefault="00D85D39">
      <w:pPr>
        <w:spacing w:line="200" w:lineRule="exact"/>
      </w:pPr>
    </w:p>
    <w:p w:rsidR="0042736E" w:rsidRDefault="0042736E">
      <w:pPr>
        <w:spacing w:line="200" w:lineRule="exact"/>
      </w:pPr>
    </w:p>
    <w:p w:rsidR="0042736E" w:rsidRDefault="0042736E">
      <w:pPr>
        <w:spacing w:before="13" w:line="200" w:lineRule="exact"/>
      </w:pPr>
    </w:p>
    <w:p w:rsidR="00A5522B" w:rsidRDefault="00A5522B">
      <w:pPr>
        <w:spacing w:before="50"/>
        <w:ind w:left="100"/>
        <w:rPr>
          <w:rFonts w:ascii="Arial" w:eastAsia="Arial" w:hAnsi="Arial" w:cs="Arial"/>
          <w:b/>
          <w:sz w:val="32"/>
          <w:szCs w:val="32"/>
        </w:rPr>
      </w:pPr>
    </w:p>
    <w:p w:rsidR="00A5522B" w:rsidRDefault="00A5522B">
      <w:pPr>
        <w:spacing w:before="50"/>
        <w:ind w:left="100"/>
        <w:rPr>
          <w:rFonts w:ascii="Arial" w:eastAsia="Arial" w:hAnsi="Arial" w:cs="Arial"/>
          <w:b/>
          <w:sz w:val="32"/>
          <w:szCs w:val="32"/>
        </w:rPr>
      </w:pPr>
    </w:p>
    <w:p w:rsidR="008F1898" w:rsidRDefault="008F1898">
      <w:pPr>
        <w:rPr>
          <w:rFonts w:ascii="Arial" w:eastAsia="Arial" w:hAnsi="Arial" w:cs="Arial"/>
          <w:b/>
          <w:sz w:val="32"/>
          <w:szCs w:val="32"/>
        </w:rPr>
      </w:pPr>
      <w:r>
        <w:rPr>
          <w:rFonts w:ascii="Arial" w:eastAsia="Arial" w:hAnsi="Arial" w:cs="Arial"/>
          <w:b/>
          <w:sz w:val="32"/>
          <w:szCs w:val="32"/>
        </w:rPr>
        <w:br w:type="page"/>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46"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84" name="Freeform 74"/>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CFA9B" id="Group 73" o:spid="_x0000_s1026" style="position:absolute;margin-left:52.5pt;margin-top:22.2pt;width:507pt;height:0;z-index:-4334;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AQ1QEZVwMAAOgHAAAOAAAAAAAA&#10;AAAAAAAAAC4CAABkcnMvZTJvRG9jLnhtbFBLAQItABQABgAIAAAAIQC1IRfP3gAAAAoBAAAPAAAA&#10;AAAAAAAAAAAAALEFAABkcnMvZG93bnJldi54bWxQSwUGAAAAAAQABADzAAAAvAYAAAAA&#10;">
                <v:shape id="Freeform 74"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Reporting</w:t>
      </w:r>
    </w:p>
    <w:p w:rsidR="0042736E" w:rsidRDefault="0042736E">
      <w:pPr>
        <w:spacing w:before="7" w:line="260" w:lineRule="exact"/>
        <w:rPr>
          <w:sz w:val="26"/>
          <w:szCs w:val="26"/>
        </w:rPr>
      </w:pPr>
    </w:p>
    <w:p w:rsidR="0042736E" w:rsidRDefault="00212B95">
      <w:pPr>
        <w:ind w:left="100" w:right="661"/>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submit quarterly reports as described in each contract. Subrecipients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quart</w:t>
      </w:r>
      <w:r>
        <w:rPr>
          <w:rFonts w:ascii="Arial" w:eastAsia="Arial" w:hAnsi="Arial" w:cs="Arial"/>
          <w:spacing w:val="-2"/>
          <w:sz w:val="24"/>
          <w:szCs w:val="24"/>
        </w:rPr>
        <w:t>e</w:t>
      </w:r>
      <w:r>
        <w:rPr>
          <w:rFonts w:ascii="Arial" w:eastAsia="Arial" w:hAnsi="Arial" w:cs="Arial"/>
          <w:sz w:val="24"/>
          <w:szCs w:val="24"/>
        </w:rPr>
        <w:t>rly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number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served,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ncluding</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s</w:t>
      </w:r>
      <w:r>
        <w:rPr>
          <w:rFonts w:ascii="Arial" w:eastAsia="Arial" w:hAnsi="Arial" w:cs="Arial"/>
          <w:sz w:val="24"/>
          <w:szCs w:val="24"/>
        </w:rPr>
        <w:t>, race/ethnicity,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status of head of household.</w:t>
      </w:r>
    </w:p>
    <w:p w:rsidR="0042736E" w:rsidRDefault="0042736E">
      <w:pPr>
        <w:spacing w:line="240" w:lineRule="exact"/>
        <w:rPr>
          <w:sz w:val="24"/>
          <w:szCs w:val="24"/>
        </w:rPr>
      </w:pPr>
    </w:p>
    <w:p w:rsidR="0042736E" w:rsidRDefault="00212B95">
      <w:pPr>
        <w:ind w:left="100" w:right="192"/>
        <w:rPr>
          <w:rFonts w:ascii="Arial" w:eastAsia="Arial" w:hAnsi="Arial" w:cs="Arial"/>
          <w:sz w:val="24"/>
          <w:szCs w:val="24"/>
        </w:rPr>
      </w:pPr>
      <w:r>
        <w:rPr>
          <w:rFonts w:ascii="Arial" w:eastAsia="Arial" w:hAnsi="Arial" w:cs="Arial"/>
          <w:sz w:val="24"/>
          <w:szCs w:val="24"/>
        </w:rPr>
        <w:t>Data must be undupli</w:t>
      </w:r>
      <w:r>
        <w:rPr>
          <w:rFonts w:ascii="Arial" w:eastAsia="Arial" w:hAnsi="Arial" w:cs="Arial"/>
          <w:spacing w:val="1"/>
          <w:sz w:val="24"/>
          <w:szCs w:val="24"/>
        </w:rPr>
        <w:t>c</w:t>
      </w:r>
      <w:r>
        <w:rPr>
          <w:rFonts w:ascii="Arial" w:eastAsia="Arial" w:hAnsi="Arial" w:cs="Arial"/>
          <w:sz w:val="24"/>
          <w:szCs w:val="24"/>
        </w:rPr>
        <w:t>ated;</w:t>
      </w:r>
      <w:r>
        <w:rPr>
          <w:rFonts w:ascii="Arial" w:eastAsia="Arial" w:hAnsi="Arial" w:cs="Arial"/>
          <w:spacing w:val="1"/>
          <w:sz w:val="24"/>
          <w:szCs w:val="24"/>
        </w:rPr>
        <w:t xml:space="preserve"> </w:t>
      </w:r>
      <w:r>
        <w:rPr>
          <w:rFonts w:ascii="Arial" w:eastAsia="Arial" w:hAnsi="Arial" w:cs="Arial"/>
          <w:sz w:val="24"/>
          <w:szCs w:val="24"/>
        </w:rPr>
        <w:t>i.e., a client receiving servi</w:t>
      </w:r>
      <w:r>
        <w:rPr>
          <w:rFonts w:ascii="Arial" w:eastAsia="Arial" w:hAnsi="Arial" w:cs="Arial"/>
          <w:spacing w:val="1"/>
          <w:sz w:val="24"/>
          <w:szCs w:val="24"/>
        </w:rPr>
        <w:t>c</w:t>
      </w:r>
      <w:r>
        <w:rPr>
          <w:rFonts w:ascii="Arial" w:eastAsia="Arial" w:hAnsi="Arial" w:cs="Arial"/>
          <w:sz w:val="24"/>
          <w:szCs w:val="24"/>
        </w:rPr>
        <w:t>e three times should on appear once 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quarterly</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hould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appear</w:t>
      </w:r>
      <w:r>
        <w:rPr>
          <w:rFonts w:ascii="Arial" w:eastAsia="Arial" w:hAnsi="Arial" w:cs="Arial"/>
          <w:spacing w:val="1"/>
          <w:sz w:val="24"/>
          <w:szCs w:val="24"/>
        </w:rPr>
        <w:t xml:space="preserve"> </w:t>
      </w:r>
      <w:r>
        <w:rPr>
          <w:rFonts w:ascii="Arial" w:eastAsia="Arial" w:hAnsi="Arial" w:cs="Arial"/>
          <w:sz w:val="24"/>
          <w:szCs w:val="24"/>
        </w:rPr>
        <w:t>again</w:t>
      </w:r>
      <w:r>
        <w:rPr>
          <w:rFonts w:ascii="Arial" w:eastAsia="Arial" w:hAnsi="Arial" w:cs="Arial"/>
          <w:spacing w:val="1"/>
          <w:sz w:val="24"/>
          <w:szCs w:val="24"/>
        </w:rPr>
        <w:t xml:space="preserve"> </w:t>
      </w:r>
      <w:r>
        <w:rPr>
          <w:rFonts w:ascii="Arial" w:eastAsia="Arial" w:hAnsi="Arial" w:cs="Arial"/>
          <w:sz w:val="24"/>
          <w:szCs w:val="24"/>
        </w:rPr>
        <w:t>on any</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quarterly report</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year.</w:t>
      </w:r>
    </w:p>
    <w:p w:rsidR="0042736E" w:rsidRDefault="0042736E">
      <w:pPr>
        <w:spacing w:line="240" w:lineRule="exact"/>
        <w:rPr>
          <w:sz w:val="24"/>
          <w:szCs w:val="24"/>
        </w:rPr>
      </w:pPr>
    </w:p>
    <w:p w:rsidR="0042736E" w:rsidRDefault="00212B95">
      <w:pPr>
        <w:ind w:left="100" w:right="191"/>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fully</w:t>
      </w:r>
      <w:r>
        <w:rPr>
          <w:rFonts w:ascii="Arial" w:eastAsia="Arial" w:hAnsi="Arial" w:cs="Arial"/>
          <w:spacing w:val="1"/>
          <w:sz w:val="24"/>
          <w:szCs w:val="24"/>
        </w:rPr>
        <w:t xml:space="preserve"> </w:t>
      </w:r>
      <w:r>
        <w:rPr>
          <w:rFonts w:ascii="Arial" w:eastAsia="Arial" w:hAnsi="Arial" w:cs="Arial"/>
          <w:sz w:val="24"/>
          <w:szCs w:val="24"/>
        </w:rPr>
        <w:t>expended</w:t>
      </w:r>
      <w:r>
        <w:rPr>
          <w:rFonts w:ascii="Arial" w:eastAsia="Arial" w:hAnsi="Arial" w:cs="Arial"/>
          <w:spacing w:val="1"/>
          <w:sz w:val="24"/>
          <w:szCs w:val="24"/>
        </w:rPr>
        <w:t xml:space="preserve"> </w:t>
      </w:r>
      <w:r>
        <w:rPr>
          <w:rFonts w:ascii="Arial" w:eastAsia="Arial" w:hAnsi="Arial" w:cs="Arial"/>
          <w:sz w:val="24"/>
          <w:szCs w:val="24"/>
        </w:rPr>
        <w:t>your grant funds by June 30, and you</w:t>
      </w:r>
      <w:r>
        <w:rPr>
          <w:rFonts w:ascii="Arial" w:eastAsia="Arial" w:hAnsi="Arial" w:cs="Arial"/>
          <w:spacing w:val="1"/>
          <w:sz w:val="24"/>
          <w:szCs w:val="24"/>
        </w:rPr>
        <w:t xml:space="preserve"> </w:t>
      </w:r>
      <w:proofErr w:type="gramStart"/>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assistance</w:t>
      </w:r>
      <w:proofErr w:type="gramEnd"/>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 new</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was</w:t>
      </w:r>
      <w:r>
        <w:rPr>
          <w:rFonts w:ascii="Arial" w:eastAsia="Arial" w:hAnsi="Arial" w:cs="Arial"/>
          <w:spacing w:val="1"/>
          <w:sz w:val="24"/>
          <w:szCs w:val="24"/>
        </w:rPr>
        <w:t xml:space="preserve"> </w:t>
      </w:r>
      <w:r>
        <w:rPr>
          <w:rFonts w:ascii="Arial" w:eastAsia="Arial" w:hAnsi="Arial" w:cs="Arial"/>
          <w:sz w:val="24"/>
          <w:szCs w:val="24"/>
        </w:rPr>
        <w:t>assisted</w:t>
      </w:r>
      <w:r>
        <w:rPr>
          <w:rFonts w:ascii="Arial" w:eastAsia="Arial" w:hAnsi="Arial" w:cs="Arial"/>
          <w:spacing w:val="1"/>
          <w:sz w:val="24"/>
          <w:szCs w:val="24"/>
        </w:rPr>
        <w:t xml:space="preserve"> </w:t>
      </w:r>
      <w:r>
        <w:rPr>
          <w:rFonts w:ascii="Arial" w:eastAsia="Arial" w:hAnsi="Arial" w:cs="Arial"/>
          <w:sz w:val="24"/>
          <w:szCs w:val="24"/>
        </w:rPr>
        <w:t>pri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June</w:t>
      </w:r>
      <w:r>
        <w:rPr>
          <w:rFonts w:ascii="Arial" w:eastAsia="Arial" w:hAnsi="Arial" w:cs="Arial"/>
          <w:spacing w:val="1"/>
          <w:sz w:val="24"/>
          <w:szCs w:val="24"/>
        </w:rPr>
        <w:t xml:space="preserve"> </w:t>
      </w:r>
      <w:r>
        <w:rPr>
          <w:rFonts w:ascii="Arial" w:eastAsia="Arial" w:hAnsi="Arial" w:cs="Arial"/>
          <w:sz w:val="24"/>
          <w:szCs w:val="24"/>
        </w:rPr>
        <w:t>30,</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z w:val="24"/>
          <w:szCs w:val="24"/>
        </w:rPr>
        <w:t>appear again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y</w:t>
      </w:r>
      <w:r>
        <w:rPr>
          <w:rFonts w:ascii="Arial" w:eastAsia="Arial" w:hAnsi="Arial" w:cs="Arial"/>
          <w:sz w:val="24"/>
          <w:szCs w:val="24"/>
        </w:rPr>
        <w:t>our</w:t>
      </w:r>
      <w:r>
        <w:rPr>
          <w:rFonts w:ascii="Arial" w:eastAsia="Arial" w:hAnsi="Arial" w:cs="Arial"/>
          <w:spacing w:val="1"/>
          <w:sz w:val="24"/>
          <w:szCs w:val="24"/>
        </w:rPr>
        <w:t xml:space="preserve"> </w:t>
      </w:r>
      <w:r>
        <w:rPr>
          <w:rFonts w:ascii="Arial" w:eastAsia="Arial" w:hAnsi="Arial" w:cs="Arial"/>
          <w:sz w:val="24"/>
          <w:szCs w:val="24"/>
        </w:rPr>
        <w:t>quarterly</w:t>
      </w:r>
      <w:r>
        <w:rPr>
          <w:rFonts w:ascii="Arial" w:eastAsia="Arial" w:hAnsi="Arial" w:cs="Arial"/>
          <w:spacing w:val="1"/>
          <w:sz w:val="24"/>
          <w:szCs w:val="24"/>
        </w:rPr>
        <w:t xml:space="preserve"> </w:t>
      </w:r>
      <w:r>
        <w:rPr>
          <w:rFonts w:ascii="Arial" w:eastAsia="Arial" w:hAnsi="Arial" w:cs="Arial"/>
          <w:sz w:val="24"/>
          <w:szCs w:val="24"/>
        </w:rPr>
        <w:t>report.</w:t>
      </w:r>
    </w:p>
    <w:p w:rsidR="0042736E" w:rsidRDefault="0042736E">
      <w:pPr>
        <w:spacing w:line="240" w:lineRule="exact"/>
        <w:rPr>
          <w:sz w:val="24"/>
          <w:szCs w:val="24"/>
        </w:rPr>
      </w:pPr>
    </w:p>
    <w:p w:rsidR="0042736E" w:rsidRDefault="00212B95">
      <w:pPr>
        <w:ind w:left="100" w:right="71"/>
        <w:rPr>
          <w:rFonts w:ascii="Arial" w:eastAsia="Arial" w:hAnsi="Arial" w:cs="Arial"/>
          <w:sz w:val="24"/>
          <w:szCs w:val="24"/>
        </w:rPr>
      </w:pPr>
      <w:r>
        <w:rPr>
          <w:rFonts w:ascii="Arial" w:eastAsia="Arial" w:hAnsi="Arial" w:cs="Arial"/>
          <w:sz w:val="24"/>
          <w:szCs w:val="24"/>
        </w:rPr>
        <w:t>Quarterly reports are due no later</w:t>
      </w:r>
      <w:r>
        <w:rPr>
          <w:rFonts w:ascii="Arial" w:eastAsia="Arial" w:hAnsi="Arial" w:cs="Arial"/>
          <w:spacing w:val="1"/>
          <w:sz w:val="24"/>
          <w:szCs w:val="24"/>
        </w:rPr>
        <w:t xml:space="preserve"> </w:t>
      </w:r>
      <w:r>
        <w:rPr>
          <w:rFonts w:ascii="Arial" w:eastAsia="Arial" w:hAnsi="Arial" w:cs="Arial"/>
          <w:sz w:val="24"/>
          <w:szCs w:val="24"/>
        </w:rPr>
        <w:t>than the 15th of the</w:t>
      </w:r>
      <w:r>
        <w:rPr>
          <w:rFonts w:ascii="Arial" w:eastAsia="Arial" w:hAnsi="Arial" w:cs="Arial"/>
          <w:spacing w:val="1"/>
          <w:sz w:val="24"/>
          <w:szCs w:val="24"/>
        </w:rPr>
        <w:t xml:space="preserve"> </w:t>
      </w:r>
      <w:r>
        <w:rPr>
          <w:rFonts w:ascii="Arial" w:eastAsia="Arial" w:hAnsi="Arial" w:cs="Arial"/>
          <w:sz w:val="24"/>
          <w:szCs w:val="24"/>
        </w:rPr>
        <w:t>month</w:t>
      </w:r>
      <w:r>
        <w:rPr>
          <w:rFonts w:ascii="Arial" w:eastAsia="Arial" w:hAnsi="Arial" w:cs="Arial"/>
          <w:spacing w:val="1"/>
          <w:sz w:val="24"/>
          <w:szCs w:val="24"/>
        </w:rPr>
        <w:t xml:space="preserve"> </w:t>
      </w:r>
      <w:r>
        <w:rPr>
          <w:rFonts w:ascii="Arial" w:eastAsia="Arial" w:hAnsi="Arial" w:cs="Arial"/>
          <w:sz w:val="24"/>
          <w:szCs w:val="24"/>
        </w:rPr>
        <w:t>even</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payment</w:t>
      </w:r>
      <w:r>
        <w:rPr>
          <w:rFonts w:ascii="Arial" w:eastAsia="Arial" w:hAnsi="Arial" w:cs="Arial"/>
          <w:spacing w:val="1"/>
          <w:sz w:val="24"/>
          <w:szCs w:val="24"/>
        </w:rPr>
        <w:t xml:space="preserve"> </w:t>
      </w:r>
      <w:r>
        <w:rPr>
          <w:rFonts w:ascii="Arial" w:eastAsia="Arial" w:hAnsi="Arial" w:cs="Arial"/>
          <w:sz w:val="24"/>
          <w:szCs w:val="24"/>
        </w:rPr>
        <w:t>has not been submitted.</w:t>
      </w:r>
    </w:p>
    <w:p w:rsidR="0042736E" w:rsidRDefault="0042736E">
      <w:pPr>
        <w:spacing w:line="240" w:lineRule="exact"/>
        <w:rPr>
          <w:sz w:val="24"/>
          <w:szCs w:val="24"/>
        </w:rPr>
      </w:pPr>
    </w:p>
    <w:p w:rsidR="0042736E" w:rsidRDefault="00212B95">
      <w:pPr>
        <w:ind w:left="100" w:right="60"/>
        <w:rPr>
          <w:rFonts w:ascii="Arial" w:eastAsia="Arial" w:hAnsi="Arial" w:cs="Arial"/>
          <w:sz w:val="24"/>
          <w:szCs w:val="24"/>
        </w:rPr>
      </w:pPr>
      <w:r>
        <w:rPr>
          <w:rFonts w:ascii="Arial" w:eastAsia="Arial" w:hAnsi="Arial" w:cs="Arial"/>
          <w:sz w:val="24"/>
          <w:szCs w:val="24"/>
        </w:rPr>
        <w:t>The quarterly status report expla</w:t>
      </w:r>
      <w:r>
        <w:rPr>
          <w:rFonts w:ascii="Arial" w:eastAsia="Arial" w:hAnsi="Arial" w:cs="Arial"/>
          <w:spacing w:val="-1"/>
          <w:sz w:val="24"/>
          <w:szCs w:val="24"/>
        </w:rPr>
        <w:t>i</w:t>
      </w:r>
      <w:r>
        <w:rPr>
          <w:rFonts w:ascii="Arial" w:eastAsia="Arial" w:hAnsi="Arial" w:cs="Arial"/>
          <w:sz w:val="24"/>
          <w:szCs w:val="24"/>
        </w:rPr>
        <w:t>ns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progress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relation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goals and performance indicators outlined in the Ag</w:t>
      </w:r>
      <w:r>
        <w:rPr>
          <w:rFonts w:ascii="Arial" w:eastAsia="Arial" w:hAnsi="Arial" w:cs="Arial"/>
          <w:spacing w:val="1"/>
          <w:sz w:val="24"/>
          <w:szCs w:val="24"/>
        </w:rPr>
        <w:t>r</w:t>
      </w:r>
      <w:r>
        <w:rPr>
          <w:rFonts w:ascii="Arial" w:eastAsia="Arial" w:hAnsi="Arial" w:cs="Arial"/>
          <w:sz w:val="24"/>
          <w:szCs w:val="24"/>
        </w:rPr>
        <w:t>eement Scope of Work. The quarterly report must be submitted on the form</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sidR="002941B1">
        <w:rPr>
          <w:rFonts w:ascii="Arial" w:eastAsia="Arial" w:hAnsi="Arial" w:cs="Arial"/>
          <w:spacing w:val="1"/>
          <w:sz w:val="24"/>
          <w:szCs w:val="24"/>
        </w:rPr>
        <w:t>the Department of Planning and Redevelopment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unle</w:t>
      </w:r>
      <w:r>
        <w:rPr>
          <w:rFonts w:ascii="Arial" w:eastAsia="Arial" w:hAnsi="Arial" w:cs="Arial"/>
          <w:spacing w:val="1"/>
          <w:sz w:val="24"/>
          <w:szCs w:val="24"/>
        </w:rPr>
        <w:t>s</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advance.</w:t>
      </w:r>
      <w:r>
        <w:rPr>
          <w:rFonts w:ascii="Arial" w:eastAsia="Arial" w:hAnsi="Arial" w:cs="Arial"/>
          <w:spacing w:val="1"/>
          <w:sz w:val="24"/>
          <w:szCs w:val="24"/>
        </w:rPr>
        <w:t xml:space="preserve"> </w:t>
      </w:r>
      <w:r>
        <w:rPr>
          <w:rFonts w:ascii="Arial" w:eastAsia="Arial" w:hAnsi="Arial" w:cs="Arial"/>
          <w:sz w:val="24"/>
          <w:szCs w:val="24"/>
        </w:rPr>
        <w:t>No other</w:t>
      </w:r>
      <w:r>
        <w:rPr>
          <w:rFonts w:ascii="Arial" w:eastAsia="Arial" w:hAnsi="Arial" w:cs="Arial"/>
          <w:spacing w:val="1"/>
          <w:sz w:val="24"/>
          <w:szCs w:val="24"/>
        </w:rPr>
        <w:t xml:space="preserve"> </w:t>
      </w:r>
      <w:r>
        <w:rPr>
          <w:rFonts w:ascii="Arial" w:eastAsia="Arial" w:hAnsi="Arial" w:cs="Arial"/>
          <w:sz w:val="24"/>
          <w:szCs w:val="24"/>
        </w:rPr>
        <w:t>format</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cepted.</w:t>
      </w:r>
      <w:r>
        <w:rPr>
          <w:rFonts w:ascii="Arial" w:eastAsia="Arial" w:hAnsi="Arial" w:cs="Arial"/>
          <w:spacing w:val="1"/>
          <w:sz w:val="24"/>
          <w:szCs w:val="24"/>
        </w:rPr>
        <w:t xml:space="preserve"> </w:t>
      </w:r>
      <w:r>
        <w:rPr>
          <w:rFonts w:ascii="Arial" w:eastAsia="Arial" w:hAnsi="Arial" w:cs="Arial"/>
          <w:sz w:val="24"/>
          <w:szCs w:val="24"/>
        </w:rPr>
        <w:t>Failure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sub</w:t>
      </w:r>
      <w:r>
        <w:rPr>
          <w:rFonts w:ascii="Arial" w:eastAsia="Arial" w:hAnsi="Arial" w:cs="Arial"/>
          <w:spacing w:val="-1"/>
          <w:sz w:val="24"/>
          <w:szCs w:val="24"/>
        </w:rPr>
        <w:t>m</w:t>
      </w:r>
      <w:r>
        <w:rPr>
          <w:rFonts w:ascii="Arial" w:eastAsia="Arial" w:hAnsi="Arial" w:cs="Arial"/>
          <w:sz w:val="24"/>
          <w:szCs w:val="24"/>
        </w:rPr>
        <w:t>it quarter</w:t>
      </w:r>
      <w:r>
        <w:rPr>
          <w:rFonts w:ascii="Arial" w:eastAsia="Arial" w:hAnsi="Arial" w:cs="Arial"/>
          <w:spacing w:val="-2"/>
          <w:sz w:val="24"/>
          <w:szCs w:val="24"/>
        </w:rPr>
        <w:t>l</w:t>
      </w:r>
      <w:r>
        <w:rPr>
          <w:rFonts w:ascii="Arial" w:eastAsia="Arial" w:hAnsi="Arial" w:cs="Arial"/>
          <w:sz w:val="24"/>
          <w:szCs w:val="24"/>
        </w:rPr>
        <w:t>y reports may result in delay</w:t>
      </w:r>
      <w:r>
        <w:rPr>
          <w:rFonts w:ascii="Arial" w:eastAsia="Arial" w:hAnsi="Arial" w:cs="Arial"/>
          <w:spacing w:val="1"/>
          <w:sz w:val="24"/>
          <w:szCs w:val="24"/>
        </w:rPr>
        <w:t>e</w:t>
      </w:r>
      <w:r>
        <w:rPr>
          <w:rFonts w:ascii="Arial" w:eastAsia="Arial" w:hAnsi="Arial" w:cs="Arial"/>
          <w:sz w:val="24"/>
          <w:szCs w:val="24"/>
        </w:rPr>
        <w:t>d reimbursements.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Demographics:</w:t>
      </w:r>
      <w:r>
        <w:rPr>
          <w:rFonts w:ascii="Arial" w:eastAsia="Arial" w:hAnsi="Arial" w:cs="Arial"/>
          <w:spacing w:val="1"/>
          <w:sz w:val="24"/>
          <w:szCs w:val="24"/>
        </w:rPr>
        <w:t xml:space="preserve"> </w:t>
      </w:r>
      <w:r>
        <w:rPr>
          <w:rFonts w:ascii="Arial" w:eastAsia="Arial" w:hAnsi="Arial" w:cs="Arial"/>
          <w:sz w:val="24"/>
          <w:szCs w:val="24"/>
        </w:rPr>
        <w:t>(Race/Ethn</w:t>
      </w:r>
      <w:r>
        <w:rPr>
          <w:rFonts w:ascii="Arial" w:eastAsia="Arial" w:hAnsi="Arial" w:cs="Arial"/>
          <w:spacing w:val="-1"/>
          <w:sz w:val="24"/>
          <w:szCs w:val="24"/>
        </w:rPr>
        <w:t>i</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Level</w:t>
      </w:r>
      <w:r>
        <w:rPr>
          <w:rFonts w:ascii="Arial" w:eastAsia="Arial" w:hAnsi="Arial" w:cs="Arial"/>
          <w:spacing w:val="1"/>
          <w:sz w:val="24"/>
          <w:szCs w:val="24"/>
        </w:rPr>
        <w:t xml:space="preserve"> </w:t>
      </w:r>
      <w:r>
        <w:rPr>
          <w:rFonts w:ascii="Arial" w:eastAsia="Arial" w:hAnsi="Arial" w:cs="Arial"/>
          <w:sz w:val="24"/>
          <w:szCs w:val="24"/>
        </w:rPr>
        <w:t>Section)</w:t>
      </w:r>
    </w:p>
    <w:p w:rsidR="0042736E" w:rsidRDefault="0042736E">
      <w:pPr>
        <w:spacing w:before="1" w:line="240" w:lineRule="exact"/>
        <w:rPr>
          <w:sz w:val="24"/>
          <w:szCs w:val="24"/>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Data</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recorded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unduplicated</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obtaining</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in the program.</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Total</w:t>
      </w:r>
      <w:r>
        <w:rPr>
          <w:rFonts w:ascii="Arial" w:eastAsia="Arial" w:hAnsi="Arial" w:cs="Arial"/>
          <w:spacing w:val="1"/>
          <w:position w:val="-1"/>
          <w:sz w:val="24"/>
          <w:szCs w:val="24"/>
        </w:rPr>
        <w:t xml:space="preserve"> </w:t>
      </w:r>
      <w:r>
        <w:rPr>
          <w:rFonts w:ascii="Arial" w:eastAsia="Arial" w:hAnsi="Arial" w:cs="Arial"/>
          <w:position w:val="-1"/>
          <w:sz w:val="24"/>
          <w:szCs w:val="24"/>
        </w:rPr>
        <w:t>client</w:t>
      </w:r>
      <w:r>
        <w:rPr>
          <w:rFonts w:ascii="Arial" w:eastAsia="Arial" w:hAnsi="Arial" w:cs="Arial"/>
          <w:spacing w:val="1"/>
          <w:position w:val="-1"/>
          <w:sz w:val="24"/>
          <w:szCs w:val="24"/>
        </w:rPr>
        <w:t xml:space="preserve"> </w:t>
      </w:r>
      <w:r>
        <w:rPr>
          <w:rFonts w:ascii="Arial" w:eastAsia="Arial" w:hAnsi="Arial" w:cs="Arial"/>
          <w:position w:val="-1"/>
          <w:sz w:val="24"/>
          <w:szCs w:val="24"/>
        </w:rPr>
        <w:t>count</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Race</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Income</w:t>
      </w:r>
      <w:r>
        <w:rPr>
          <w:rFonts w:ascii="Arial" w:eastAsia="Arial" w:hAnsi="Arial" w:cs="Arial"/>
          <w:spacing w:val="-1"/>
          <w:position w:val="-1"/>
          <w:sz w:val="24"/>
          <w:szCs w:val="24"/>
        </w:rPr>
        <w:t xml:space="preserve"> </w:t>
      </w:r>
      <w:r>
        <w:rPr>
          <w:rFonts w:ascii="Arial" w:eastAsia="Arial" w:hAnsi="Arial" w:cs="Arial"/>
          <w:position w:val="-1"/>
          <w:sz w:val="24"/>
          <w:szCs w:val="24"/>
        </w:rPr>
        <w:t>sections</w:t>
      </w:r>
      <w:r>
        <w:rPr>
          <w:rFonts w:ascii="Arial" w:eastAsia="Arial" w:hAnsi="Arial" w:cs="Arial"/>
          <w:spacing w:val="1"/>
          <w:position w:val="-1"/>
          <w:sz w:val="24"/>
          <w:szCs w:val="24"/>
        </w:rPr>
        <w:t xml:space="preserve"> </w:t>
      </w:r>
      <w:r>
        <w:rPr>
          <w:rFonts w:ascii="Arial" w:eastAsia="Arial" w:hAnsi="Arial" w:cs="Arial"/>
          <w:position w:val="-1"/>
          <w:sz w:val="24"/>
          <w:szCs w:val="24"/>
        </w:rPr>
        <w:t>should</w:t>
      </w:r>
      <w:r>
        <w:rPr>
          <w:rFonts w:ascii="Arial" w:eastAsia="Arial" w:hAnsi="Arial" w:cs="Arial"/>
          <w:spacing w:val="1"/>
          <w:position w:val="-1"/>
          <w:sz w:val="24"/>
          <w:szCs w:val="24"/>
        </w:rPr>
        <w:t xml:space="preserve"> </w:t>
      </w:r>
      <w:r>
        <w:rPr>
          <w:rFonts w:ascii="Arial" w:eastAsia="Arial" w:hAnsi="Arial" w:cs="Arial"/>
          <w:position w:val="-1"/>
          <w:sz w:val="24"/>
          <w:szCs w:val="24"/>
        </w:rPr>
        <w:t>equal</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total</w:t>
      </w:r>
      <w:r>
        <w:rPr>
          <w:rFonts w:ascii="Arial" w:eastAsia="Arial" w:hAnsi="Arial" w:cs="Arial"/>
          <w:spacing w:val="1"/>
          <w:position w:val="-1"/>
          <w:sz w:val="24"/>
          <w:szCs w:val="24"/>
        </w:rPr>
        <w:t xml:space="preserve"> </w:t>
      </w:r>
      <w:r>
        <w:rPr>
          <w:rFonts w:ascii="Arial" w:eastAsia="Arial" w:hAnsi="Arial" w:cs="Arial"/>
          <w:position w:val="-1"/>
          <w:sz w:val="24"/>
          <w:szCs w:val="24"/>
        </w:rPr>
        <w:t>client</w:t>
      </w:r>
      <w:r>
        <w:rPr>
          <w:rFonts w:ascii="Arial" w:eastAsia="Arial" w:hAnsi="Arial" w:cs="Arial"/>
          <w:spacing w:val="1"/>
          <w:position w:val="-1"/>
          <w:sz w:val="24"/>
          <w:szCs w:val="24"/>
        </w:rPr>
        <w:t xml:space="preserve"> </w:t>
      </w:r>
      <w:r>
        <w:rPr>
          <w:rFonts w:ascii="Arial" w:eastAsia="Arial" w:hAnsi="Arial" w:cs="Arial"/>
          <w:position w:val="-1"/>
          <w:sz w:val="24"/>
          <w:szCs w:val="24"/>
        </w:rPr>
        <w:t>count.</w:t>
      </w:r>
    </w:p>
    <w:p w:rsidR="0042736E" w:rsidRDefault="0042736E">
      <w:pPr>
        <w:spacing w:before="17" w:line="220" w:lineRule="exact"/>
        <w:rPr>
          <w:sz w:val="22"/>
          <w:szCs w:val="22"/>
        </w:rPr>
      </w:pPr>
    </w:p>
    <w:p w:rsidR="00336859" w:rsidRDefault="00212B95" w:rsidP="00336859">
      <w:pPr>
        <w:ind w:left="100" w:right="86"/>
        <w:rPr>
          <w:rFonts w:ascii="Arial" w:eastAsia="Arial" w:hAnsi="Arial" w:cs="Arial"/>
          <w:sz w:val="24"/>
          <w:szCs w:val="24"/>
        </w:rPr>
      </w:pPr>
      <w:r>
        <w:rPr>
          <w:rFonts w:ascii="Arial" w:eastAsia="Arial" w:hAnsi="Arial" w:cs="Arial"/>
          <w:sz w:val="24"/>
          <w:szCs w:val="24"/>
        </w:rPr>
        <w:t xml:space="preserve">HUD has implemented a </w:t>
      </w:r>
      <w:proofErr w:type="gramStart"/>
      <w:r>
        <w:rPr>
          <w:rFonts w:ascii="Arial" w:eastAsia="Arial" w:hAnsi="Arial" w:cs="Arial"/>
          <w:sz w:val="24"/>
          <w:szCs w:val="24"/>
        </w:rPr>
        <w:t>ten category</w:t>
      </w:r>
      <w:proofErr w:type="gramEnd"/>
      <w:r>
        <w:rPr>
          <w:rFonts w:ascii="Arial" w:eastAsia="Arial" w:hAnsi="Arial" w:cs="Arial"/>
          <w:sz w:val="24"/>
          <w:szCs w:val="24"/>
        </w:rPr>
        <w:t xml:space="preserve"> race and wi</w:t>
      </w:r>
      <w:r>
        <w:rPr>
          <w:rFonts w:ascii="Arial" w:eastAsia="Arial" w:hAnsi="Arial" w:cs="Arial"/>
          <w:spacing w:val="2"/>
          <w:sz w:val="24"/>
          <w:szCs w:val="24"/>
        </w:rPr>
        <w:t>t</w:t>
      </w:r>
      <w:r>
        <w:rPr>
          <w:rFonts w:ascii="Arial" w:eastAsia="Arial" w:hAnsi="Arial" w:cs="Arial"/>
          <w:sz w:val="24"/>
          <w:szCs w:val="24"/>
        </w:rPr>
        <w:t xml:space="preserve">h one ethnicity reporting system. </w:t>
      </w:r>
      <w:r>
        <w:rPr>
          <w:rFonts w:ascii="Arial" w:eastAsia="Arial" w:hAnsi="Arial" w:cs="Arial"/>
          <w:spacing w:val="1"/>
          <w:sz w:val="24"/>
          <w:szCs w:val="24"/>
        </w:rPr>
        <w:t xml:space="preserve"> </w:t>
      </w:r>
      <w:r>
        <w:rPr>
          <w:rFonts w:ascii="Arial" w:eastAsia="Arial" w:hAnsi="Arial" w:cs="Arial"/>
          <w:sz w:val="24"/>
          <w:szCs w:val="24"/>
        </w:rPr>
        <w:t>This means that you are to report on race first and Hispanic</w:t>
      </w:r>
      <w:r>
        <w:rPr>
          <w:rFonts w:ascii="Arial" w:eastAsia="Arial" w:hAnsi="Arial" w:cs="Arial"/>
          <w:spacing w:val="1"/>
          <w:sz w:val="24"/>
          <w:szCs w:val="24"/>
        </w:rPr>
        <w:t xml:space="preserve"> </w:t>
      </w:r>
      <w:r>
        <w:rPr>
          <w:rFonts w:ascii="Arial" w:eastAsia="Arial" w:hAnsi="Arial" w:cs="Arial"/>
          <w:sz w:val="24"/>
          <w:szCs w:val="24"/>
        </w:rPr>
        <w:t>Ethnicity</w:t>
      </w:r>
      <w:r>
        <w:rPr>
          <w:rFonts w:ascii="Arial" w:eastAsia="Arial" w:hAnsi="Arial" w:cs="Arial"/>
          <w:spacing w:val="1"/>
          <w:sz w:val="24"/>
          <w:szCs w:val="24"/>
        </w:rPr>
        <w:t xml:space="preserve"> </w:t>
      </w:r>
      <w:r>
        <w:rPr>
          <w:rFonts w:ascii="Arial" w:eastAsia="Arial" w:hAnsi="Arial" w:cs="Arial"/>
          <w:sz w:val="24"/>
          <w:szCs w:val="24"/>
        </w:rPr>
        <w:t xml:space="preserve">second. </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sometimes causes co</w:t>
      </w:r>
      <w:r>
        <w:rPr>
          <w:rFonts w:ascii="Arial" w:eastAsia="Arial" w:hAnsi="Arial" w:cs="Arial"/>
          <w:spacing w:val="1"/>
          <w:sz w:val="24"/>
          <w:szCs w:val="24"/>
        </w:rPr>
        <w:t>nf</w:t>
      </w:r>
      <w:r>
        <w:rPr>
          <w:rFonts w:ascii="Arial" w:eastAsia="Arial" w:hAnsi="Arial" w:cs="Arial"/>
          <w:sz w:val="24"/>
          <w:szCs w:val="24"/>
        </w:rPr>
        <w:t>usion, as HUD d</w:t>
      </w:r>
      <w:r>
        <w:rPr>
          <w:rFonts w:ascii="Arial" w:eastAsia="Arial" w:hAnsi="Arial" w:cs="Arial"/>
          <w:spacing w:val="1"/>
          <w:sz w:val="24"/>
          <w:szCs w:val="24"/>
        </w:rPr>
        <w:t>o</w:t>
      </w:r>
      <w:r>
        <w:rPr>
          <w:rFonts w:ascii="Arial" w:eastAsia="Arial" w:hAnsi="Arial" w:cs="Arial"/>
          <w:sz w:val="24"/>
          <w:szCs w:val="24"/>
        </w:rPr>
        <w:t>es not consi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Hispanic to be a separate race category. Therefore, a client may be White and Hispanic, Black a</w:t>
      </w:r>
      <w:r>
        <w:rPr>
          <w:rFonts w:ascii="Arial" w:eastAsia="Arial" w:hAnsi="Arial" w:cs="Arial"/>
          <w:spacing w:val="1"/>
          <w:sz w:val="24"/>
          <w:szCs w:val="24"/>
        </w:rPr>
        <w:t>n</w:t>
      </w:r>
      <w:r>
        <w:rPr>
          <w:rFonts w:ascii="Arial" w:eastAsia="Arial" w:hAnsi="Arial" w:cs="Arial"/>
          <w:sz w:val="24"/>
          <w:szCs w:val="24"/>
        </w:rPr>
        <w:t>d Hispani</w:t>
      </w:r>
      <w:r>
        <w:rPr>
          <w:rFonts w:ascii="Arial" w:eastAsia="Arial" w:hAnsi="Arial" w:cs="Arial"/>
          <w:spacing w:val="1"/>
          <w:sz w:val="24"/>
          <w:szCs w:val="24"/>
        </w:rPr>
        <w:t>c</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Multi</w:t>
      </w:r>
      <w:r>
        <w:rPr>
          <w:rFonts w:ascii="Arial" w:eastAsia="Arial" w:hAnsi="Arial" w:cs="Arial"/>
          <w:spacing w:val="1"/>
          <w:sz w:val="24"/>
          <w:szCs w:val="24"/>
        </w:rPr>
        <w:t xml:space="preserve"> </w:t>
      </w:r>
      <w:r>
        <w:rPr>
          <w:rFonts w:ascii="Arial" w:eastAsia="Arial" w:hAnsi="Arial" w:cs="Arial"/>
          <w:sz w:val="24"/>
          <w:szCs w:val="24"/>
        </w:rPr>
        <w:t>Racial and His</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c. * Some Hisp</w:t>
      </w:r>
      <w:r>
        <w:rPr>
          <w:rFonts w:ascii="Arial" w:eastAsia="Arial" w:hAnsi="Arial" w:cs="Arial"/>
          <w:spacing w:val="1"/>
          <w:sz w:val="24"/>
          <w:szCs w:val="24"/>
        </w:rPr>
        <w:t>a</w:t>
      </w:r>
      <w:r>
        <w:rPr>
          <w:rFonts w:ascii="Arial" w:eastAsia="Arial" w:hAnsi="Arial" w:cs="Arial"/>
          <w:sz w:val="24"/>
          <w:szCs w:val="24"/>
        </w:rPr>
        <w:t>nic clients will state that</w:t>
      </w:r>
      <w:r>
        <w:rPr>
          <w:rFonts w:ascii="Arial" w:eastAsia="Arial" w:hAnsi="Arial" w:cs="Arial"/>
          <w:spacing w:val="2"/>
          <w:sz w:val="24"/>
          <w:szCs w:val="24"/>
        </w:rPr>
        <w:t xml:space="preserve"> </w:t>
      </w:r>
      <w:r>
        <w:rPr>
          <w:rFonts w:ascii="Arial" w:eastAsia="Arial" w:hAnsi="Arial" w:cs="Arial"/>
          <w:sz w:val="24"/>
          <w:szCs w:val="24"/>
        </w:rPr>
        <w:t xml:space="preserve">they are Hispanic, but refuse to select a race category. In that case, HUD has said that the staff person doing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intake</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mark</w:t>
      </w:r>
      <w:r w:rsidR="00336859">
        <w:rPr>
          <w:rFonts w:ascii="Arial" w:eastAsia="Arial" w:hAnsi="Arial" w:cs="Arial"/>
          <w:sz w:val="24"/>
          <w:szCs w:val="24"/>
        </w:rPr>
        <w:t xml:space="preserve"> </w:t>
      </w:r>
      <w:r>
        <w:rPr>
          <w:rFonts w:ascii="Arial" w:eastAsia="Arial" w:hAnsi="Arial" w:cs="Arial"/>
          <w:sz w:val="24"/>
          <w:szCs w:val="24"/>
        </w:rPr>
        <w:t>on the form their best guess as to</w:t>
      </w:r>
      <w:r>
        <w:rPr>
          <w:rFonts w:ascii="Arial" w:eastAsia="Arial" w:hAnsi="Arial" w:cs="Arial"/>
          <w:spacing w:val="-1"/>
          <w:sz w:val="24"/>
          <w:szCs w:val="24"/>
        </w:rPr>
        <w:t xml:space="preserve"> </w:t>
      </w:r>
      <w:r w:rsidR="00336859">
        <w:rPr>
          <w:rFonts w:ascii="Arial" w:eastAsia="Arial" w:hAnsi="Arial" w:cs="Arial"/>
          <w:sz w:val="24"/>
          <w:szCs w:val="24"/>
        </w:rPr>
        <w:t xml:space="preserve">the race of the client or choose other. </w:t>
      </w:r>
    </w:p>
    <w:p w:rsidR="00336859" w:rsidRDefault="00336859">
      <w:pPr>
        <w:spacing w:line="448" w:lineRule="auto"/>
        <w:ind w:left="100" w:right="3676"/>
        <w:rPr>
          <w:rFonts w:ascii="Arial" w:eastAsia="Arial" w:hAnsi="Arial" w:cs="Arial"/>
          <w:sz w:val="24"/>
          <w:szCs w:val="24"/>
        </w:rPr>
      </w:pPr>
    </w:p>
    <w:p w:rsidR="0042736E" w:rsidRDefault="00212B95">
      <w:pPr>
        <w:spacing w:line="448" w:lineRule="auto"/>
        <w:ind w:left="100" w:right="3676"/>
        <w:rPr>
          <w:rFonts w:ascii="Arial" w:eastAsia="Arial" w:hAnsi="Arial" w:cs="Arial"/>
          <w:sz w:val="24"/>
          <w:szCs w:val="24"/>
        </w:rPr>
      </w:pPr>
      <w:r>
        <w:rPr>
          <w:rFonts w:ascii="Arial" w:eastAsia="Arial" w:hAnsi="Arial" w:cs="Arial"/>
          <w:sz w:val="24"/>
          <w:szCs w:val="24"/>
        </w:rPr>
        <w:t>Please</w:t>
      </w:r>
      <w:r>
        <w:rPr>
          <w:rFonts w:ascii="Arial" w:eastAsia="Arial" w:hAnsi="Arial" w:cs="Arial"/>
          <w:spacing w:val="1"/>
          <w:sz w:val="24"/>
          <w:szCs w:val="24"/>
        </w:rPr>
        <w:t xml:space="preserve"> </w:t>
      </w:r>
      <w:r>
        <w:rPr>
          <w:rFonts w:ascii="Arial" w:eastAsia="Arial" w:hAnsi="Arial" w:cs="Arial"/>
          <w:sz w:val="24"/>
          <w:szCs w:val="24"/>
        </w:rPr>
        <w:t>double</w:t>
      </w:r>
      <w:r>
        <w:rPr>
          <w:rFonts w:ascii="Arial" w:eastAsia="Arial" w:hAnsi="Arial" w:cs="Arial"/>
          <w:spacing w:val="1"/>
          <w:sz w:val="24"/>
          <w:szCs w:val="24"/>
        </w:rPr>
        <w:t xml:space="preserve"> </w:t>
      </w:r>
      <w:r>
        <w:rPr>
          <w:rFonts w:ascii="Arial" w:eastAsia="Arial" w:hAnsi="Arial" w:cs="Arial"/>
          <w:sz w:val="24"/>
          <w:szCs w:val="24"/>
        </w:rPr>
        <w:t>check</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quarter</w:t>
      </w:r>
      <w:r>
        <w:rPr>
          <w:rFonts w:ascii="Arial" w:eastAsia="Arial" w:hAnsi="Arial" w:cs="Arial"/>
          <w:spacing w:val="-1"/>
          <w:sz w:val="24"/>
          <w:szCs w:val="24"/>
        </w:rPr>
        <w:t>l</w:t>
      </w:r>
      <w:r>
        <w:rPr>
          <w:rFonts w:ascii="Arial" w:eastAsia="Arial" w:hAnsi="Arial" w:cs="Arial"/>
          <w:sz w:val="24"/>
          <w:szCs w:val="24"/>
        </w:rPr>
        <w:t>y informat</w:t>
      </w:r>
      <w:r>
        <w:rPr>
          <w:rFonts w:ascii="Arial" w:eastAsia="Arial" w:hAnsi="Arial" w:cs="Arial"/>
          <w:spacing w:val="-2"/>
          <w:sz w:val="24"/>
          <w:szCs w:val="24"/>
        </w:rPr>
        <w:t>i</w:t>
      </w:r>
      <w:r>
        <w:rPr>
          <w:rFonts w:ascii="Arial" w:eastAsia="Arial" w:hAnsi="Arial" w:cs="Arial"/>
          <w:sz w:val="24"/>
          <w:szCs w:val="24"/>
        </w:rPr>
        <w:t xml:space="preserve">on for </w:t>
      </w:r>
      <w:r w:rsidR="007C3932">
        <w:rPr>
          <w:rFonts w:ascii="Arial" w:eastAsia="Arial" w:hAnsi="Arial" w:cs="Arial"/>
          <w:sz w:val="24"/>
          <w:szCs w:val="24"/>
        </w:rPr>
        <w:t>a</w:t>
      </w:r>
      <w:r>
        <w:rPr>
          <w:rFonts w:ascii="Arial" w:eastAsia="Arial" w:hAnsi="Arial" w:cs="Arial"/>
          <w:sz w:val="24"/>
          <w:szCs w:val="24"/>
        </w:rPr>
        <w:t>ccuracy.</w:t>
      </w:r>
    </w:p>
    <w:p w:rsidR="0042736E" w:rsidRDefault="00212B95">
      <w:pPr>
        <w:spacing w:before="6"/>
        <w:ind w:left="100" w:right="193"/>
        <w:rPr>
          <w:rFonts w:ascii="Arial" w:eastAsia="Arial" w:hAnsi="Arial" w:cs="Arial"/>
          <w:sz w:val="24"/>
          <w:szCs w:val="24"/>
        </w:rPr>
        <w:sectPr w:rsidR="0042736E" w:rsidSect="005F0398">
          <w:footerReference w:type="default" r:id="rId24"/>
          <w:pgSz w:w="12240" w:h="15840"/>
          <w:pgMar w:top="940" w:right="1000" w:bottom="274" w:left="980" w:header="0" w:footer="692" w:gutter="0"/>
          <w:pgNumType w:start="60"/>
          <w:cols w:space="720"/>
        </w:sectPr>
      </w:pPr>
      <w:r>
        <w:rPr>
          <w:rFonts w:ascii="Arial" w:eastAsia="Arial" w:hAnsi="Arial" w:cs="Arial"/>
          <w:sz w:val="24"/>
          <w:szCs w:val="24"/>
        </w:rPr>
        <w:t>The client income for the undupli</w:t>
      </w:r>
      <w:r>
        <w:rPr>
          <w:rFonts w:ascii="Arial" w:eastAsia="Arial" w:hAnsi="Arial" w:cs="Arial"/>
          <w:spacing w:val="1"/>
          <w:sz w:val="24"/>
          <w:szCs w:val="24"/>
        </w:rPr>
        <w:t>c</w:t>
      </w:r>
      <w:r>
        <w:rPr>
          <w:rFonts w:ascii="Arial" w:eastAsia="Arial" w:hAnsi="Arial" w:cs="Arial"/>
          <w:sz w:val="24"/>
          <w:szCs w:val="24"/>
        </w:rPr>
        <w:t>ated</w:t>
      </w:r>
      <w:r>
        <w:rPr>
          <w:rFonts w:ascii="Arial" w:eastAsia="Arial" w:hAnsi="Arial" w:cs="Arial"/>
          <w:spacing w:val="1"/>
          <w:sz w:val="24"/>
          <w:szCs w:val="24"/>
        </w:rPr>
        <w:t xml:space="preserve"> </w:t>
      </w:r>
      <w:r>
        <w:rPr>
          <w:rFonts w:ascii="Arial" w:eastAsia="Arial" w:hAnsi="Arial" w:cs="Arial"/>
          <w:sz w:val="24"/>
          <w:szCs w:val="24"/>
        </w:rPr>
        <w:t>CLV</w:t>
      </w:r>
      <w:r>
        <w:rPr>
          <w:rFonts w:ascii="Arial" w:eastAsia="Arial" w:hAnsi="Arial" w:cs="Arial"/>
          <w:spacing w:val="1"/>
          <w:sz w:val="24"/>
          <w:szCs w:val="24"/>
        </w:rPr>
        <w:t xml:space="preserve"> </w:t>
      </w:r>
      <w:r>
        <w:rPr>
          <w:rFonts w:ascii="Arial" w:eastAsia="Arial" w:hAnsi="Arial" w:cs="Arial"/>
          <w:sz w:val="24"/>
          <w:szCs w:val="24"/>
        </w:rPr>
        <w:t>quarterly</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served</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reported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one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three categories – Extremely Low (EL), Very Low (</w:t>
      </w:r>
      <w:r>
        <w:rPr>
          <w:rFonts w:ascii="Arial" w:eastAsia="Arial" w:hAnsi="Arial" w:cs="Arial"/>
          <w:spacing w:val="-1"/>
          <w:sz w:val="24"/>
          <w:szCs w:val="24"/>
        </w:rPr>
        <w:t>E</w:t>
      </w:r>
      <w:r>
        <w:rPr>
          <w:rFonts w:ascii="Arial" w:eastAsia="Arial" w:hAnsi="Arial" w:cs="Arial"/>
          <w:sz w:val="24"/>
          <w:szCs w:val="24"/>
        </w:rPr>
        <w:t>L) and Moderate (M). Income Guidelines</w:t>
      </w:r>
      <w:r>
        <w:rPr>
          <w:rFonts w:ascii="Arial" w:eastAsia="Arial" w:hAnsi="Arial" w:cs="Arial"/>
          <w:spacing w:val="2"/>
          <w:sz w:val="24"/>
          <w:szCs w:val="24"/>
        </w:rPr>
        <w:t xml:space="preserve"> </w:t>
      </w:r>
      <w:r>
        <w:rPr>
          <w:rFonts w:ascii="Arial" w:eastAsia="Arial" w:hAnsi="Arial" w:cs="Arial"/>
          <w:sz w:val="24"/>
          <w:szCs w:val="24"/>
        </w:rPr>
        <w:t>are updated</w:t>
      </w:r>
      <w:r>
        <w:rPr>
          <w:rFonts w:ascii="Arial" w:eastAsia="Arial" w:hAnsi="Arial" w:cs="Arial"/>
          <w:spacing w:val="1"/>
          <w:sz w:val="24"/>
          <w:szCs w:val="24"/>
        </w:rPr>
        <w:t xml:space="preserve"> </w:t>
      </w:r>
      <w:r>
        <w:rPr>
          <w:rFonts w:ascii="Arial" w:eastAsia="Arial" w:hAnsi="Arial" w:cs="Arial"/>
          <w:sz w:val="24"/>
          <w:szCs w:val="24"/>
        </w:rPr>
        <w:t>annually,</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responsible</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ensuring</w:t>
      </w:r>
      <w:r>
        <w:rPr>
          <w:rFonts w:ascii="Arial" w:eastAsia="Arial" w:hAnsi="Arial" w:cs="Arial"/>
          <w:spacing w:val="1"/>
          <w:sz w:val="24"/>
          <w:szCs w:val="24"/>
        </w:rPr>
        <w:t xml:space="preserve"> </w:t>
      </w:r>
      <w:r>
        <w:rPr>
          <w:rFonts w:ascii="Arial" w:eastAsia="Arial" w:hAnsi="Arial" w:cs="Arial"/>
          <w:sz w:val="24"/>
          <w:szCs w:val="24"/>
        </w:rPr>
        <w:t>you</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using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correct information.</w:t>
      </w:r>
    </w:p>
    <w:p w:rsidR="0042736E" w:rsidRDefault="00212B95">
      <w:pPr>
        <w:spacing w:before="67"/>
        <w:ind w:left="100"/>
        <w:rPr>
          <w:rFonts w:ascii="Arial" w:eastAsia="Arial" w:hAnsi="Arial" w:cs="Arial"/>
          <w:sz w:val="24"/>
          <w:szCs w:val="24"/>
        </w:rPr>
      </w:pPr>
      <w:r>
        <w:rPr>
          <w:rFonts w:ascii="Arial" w:eastAsia="Arial" w:hAnsi="Arial" w:cs="Arial"/>
          <w:sz w:val="24"/>
          <w:szCs w:val="24"/>
          <w:u w:val="thick" w:color="000000"/>
        </w:rPr>
        <w:lastRenderedPageBreak/>
        <w:t>Closeout</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Reports</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sz w:val="24"/>
          <w:szCs w:val="24"/>
        </w:rPr>
        <w:t>Programmatic</w:t>
      </w:r>
      <w:r>
        <w:rPr>
          <w:rFonts w:ascii="Arial" w:eastAsia="Arial" w:hAnsi="Arial" w:cs="Arial"/>
          <w:spacing w:val="1"/>
          <w:sz w:val="24"/>
          <w:szCs w:val="24"/>
        </w:rPr>
        <w:t xml:space="preserve"> </w:t>
      </w:r>
      <w:r>
        <w:rPr>
          <w:rFonts w:ascii="Arial" w:eastAsia="Arial" w:hAnsi="Arial" w:cs="Arial"/>
          <w:sz w:val="24"/>
          <w:szCs w:val="24"/>
        </w:rPr>
        <w:t>close-out</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1"/>
          <w:sz w:val="24"/>
          <w:szCs w:val="24"/>
        </w:rPr>
        <w:t>s</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but will not be limited to, the following:</w:t>
      </w:r>
    </w:p>
    <w:p w:rsidR="0042736E" w:rsidRDefault="0042736E">
      <w:pPr>
        <w:spacing w:before="2" w:line="240" w:lineRule="exact"/>
        <w:rPr>
          <w:sz w:val="24"/>
          <w:szCs w:val="24"/>
        </w:rPr>
      </w:pPr>
    </w:p>
    <w:p w:rsidR="0042736E" w:rsidRDefault="00212B95">
      <w:pPr>
        <w:tabs>
          <w:tab w:val="left" w:pos="820"/>
        </w:tabs>
        <w:ind w:left="820" w:right="65"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verification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annual</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atistical and narrative report due 15 days after the</w:t>
      </w:r>
      <w:r>
        <w:rPr>
          <w:rFonts w:ascii="Arial" w:eastAsia="Arial" w:hAnsi="Arial" w:cs="Arial"/>
          <w:spacing w:val="1"/>
          <w:sz w:val="24"/>
          <w:szCs w:val="24"/>
        </w:rPr>
        <w:t xml:space="preserve"> </w:t>
      </w:r>
      <w:r>
        <w:rPr>
          <w:rFonts w:ascii="Arial" w:eastAsia="Arial" w:hAnsi="Arial" w:cs="Arial"/>
          <w:sz w:val="24"/>
          <w:szCs w:val="24"/>
        </w:rPr>
        <w:t>end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 xml:space="preserve">ly 15th. </w:t>
      </w:r>
      <w:r>
        <w:rPr>
          <w:rFonts w:ascii="Arial" w:eastAsia="Arial" w:hAnsi="Arial" w:cs="Arial"/>
          <w:spacing w:val="1"/>
          <w:sz w:val="24"/>
          <w:szCs w:val="24"/>
        </w:rPr>
        <w:t xml:space="preserve"> </w:t>
      </w:r>
      <w:r>
        <w:rPr>
          <w:rFonts w:ascii="Arial" w:eastAsia="Arial" w:hAnsi="Arial" w:cs="Arial"/>
          <w:sz w:val="24"/>
          <w:szCs w:val="24"/>
        </w:rPr>
        <w:t>Your June report with</w:t>
      </w:r>
      <w:r>
        <w:rPr>
          <w:rFonts w:ascii="Arial" w:eastAsia="Arial" w:hAnsi="Arial" w:cs="Arial"/>
          <w:spacing w:val="1"/>
          <w:sz w:val="24"/>
          <w:szCs w:val="24"/>
        </w:rPr>
        <w:t xml:space="preserve"> </w:t>
      </w:r>
      <w:r>
        <w:rPr>
          <w:rFonts w:ascii="Arial" w:eastAsia="Arial" w:hAnsi="Arial" w:cs="Arial"/>
          <w:sz w:val="24"/>
          <w:szCs w:val="24"/>
        </w:rPr>
        <w:t>year-to-date</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totals, along with a program narrative will suffice.</w:t>
      </w:r>
    </w:p>
    <w:p w:rsidR="0042736E" w:rsidRDefault="00212B95">
      <w:pPr>
        <w:spacing w:before="1"/>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record</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ep</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system,</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z w:val="24"/>
          <w:szCs w:val="24"/>
        </w:rPr>
        <w:t>mited</w:t>
      </w:r>
      <w:r>
        <w:rPr>
          <w:rFonts w:ascii="Arial" w:eastAsia="Arial" w:hAnsi="Arial" w:cs="Arial"/>
          <w:spacing w:val="1"/>
          <w:sz w:val="24"/>
          <w:szCs w:val="24"/>
        </w:rPr>
        <w:t xml:space="preserve"> </w:t>
      </w:r>
      <w:r>
        <w:rPr>
          <w:rFonts w:ascii="Arial" w:eastAsia="Arial" w:hAnsi="Arial" w:cs="Arial"/>
          <w:sz w:val="24"/>
          <w:szCs w:val="24"/>
        </w:rPr>
        <w:t>to:</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Activity</w:t>
      </w:r>
      <w:r>
        <w:rPr>
          <w:rFonts w:ascii="Arial" w:eastAsia="Arial" w:hAnsi="Arial" w:cs="Arial"/>
          <w:spacing w:val="1"/>
          <w:position w:val="-1"/>
          <w:sz w:val="24"/>
          <w:szCs w:val="24"/>
        </w:rPr>
        <w:t xml:space="preserve"> </w:t>
      </w:r>
      <w:r>
        <w:rPr>
          <w:rFonts w:ascii="Arial" w:eastAsia="Arial" w:hAnsi="Arial" w:cs="Arial"/>
          <w:position w:val="-1"/>
          <w:sz w:val="24"/>
          <w:szCs w:val="24"/>
        </w:rPr>
        <w:t>documentation</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Personnel files</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Inventory</w:t>
      </w:r>
      <w:r>
        <w:rPr>
          <w:rFonts w:ascii="Arial" w:eastAsia="Arial" w:hAnsi="Arial" w:cs="Arial"/>
          <w:spacing w:val="1"/>
          <w:position w:val="-1"/>
          <w:sz w:val="24"/>
          <w:szCs w:val="24"/>
        </w:rPr>
        <w:t xml:space="preserve"> </w:t>
      </w:r>
      <w:r>
        <w:rPr>
          <w:rFonts w:ascii="Arial" w:eastAsia="Arial" w:hAnsi="Arial" w:cs="Arial"/>
          <w:position w:val="-1"/>
          <w:sz w:val="24"/>
          <w:szCs w:val="24"/>
        </w:rPr>
        <w:t>control</w:t>
      </w:r>
      <w:r>
        <w:rPr>
          <w:rFonts w:ascii="Arial" w:eastAsia="Arial" w:hAnsi="Arial" w:cs="Arial"/>
          <w:spacing w:val="1"/>
          <w:position w:val="-1"/>
          <w:sz w:val="24"/>
          <w:szCs w:val="24"/>
        </w:rPr>
        <w:t xml:space="preserve"> </w:t>
      </w:r>
      <w:r>
        <w:rPr>
          <w:rFonts w:ascii="Arial" w:eastAsia="Arial" w:hAnsi="Arial" w:cs="Arial"/>
          <w:position w:val="-1"/>
          <w:sz w:val="24"/>
          <w:szCs w:val="24"/>
        </w:rPr>
        <w:t>files</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Evaluation</w:t>
      </w:r>
      <w:r>
        <w:rPr>
          <w:rFonts w:ascii="Arial" w:eastAsia="Arial" w:hAnsi="Arial" w:cs="Arial"/>
          <w:spacing w:val="2"/>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activity and program accompli</w:t>
      </w:r>
      <w:r>
        <w:rPr>
          <w:rFonts w:ascii="Arial" w:eastAsia="Arial" w:hAnsi="Arial" w:cs="Arial"/>
          <w:spacing w:val="1"/>
          <w:position w:val="-1"/>
          <w:sz w:val="24"/>
          <w:szCs w:val="24"/>
        </w:rPr>
        <w:t>s</w:t>
      </w:r>
      <w:r>
        <w:rPr>
          <w:rFonts w:ascii="Arial" w:eastAsia="Arial" w:hAnsi="Arial" w:cs="Arial"/>
          <w:position w:val="-1"/>
          <w:sz w:val="24"/>
          <w:szCs w:val="24"/>
        </w:rPr>
        <w:t>hment</w:t>
      </w:r>
    </w:p>
    <w:p w:rsidR="0042736E" w:rsidRDefault="0042736E">
      <w:pPr>
        <w:spacing w:before="18"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ial close-out will consist of, but will not be limited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p>
    <w:p w:rsidR="0042736E" w:rsidRDefault="0042736E">
      <w:pPr>
        <w:spacing w:before="1" w:line="240" w:lineRule="exact"/>
        <w:rPr>
          <w:sz w:val="24"/>
          <w:szCs w:val="24"/>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verification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information submitted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final</w:t>
      </w:r>
      <w:r>
        <w:rPr>
          <w:rFonts w:ascii="Arial" w:eastAsia="Arial" w:hAnsi="Arial" w:cs="Arial"/>
          <w:spacing w:val="1"/>
          <w:sz w:val="24"/>
          <w:szCs w:val="24"/>
        </w:rPr>
        <w:t xml:space="preserve"> </w:t>
      </w:r>
      <w:r>
        <w:rPr>
          <w:rFonts w:ascii="Arial" w:eastAsia="Arial" w:hAnsi="Arial" w:cs="Arial"/>
          <w:sz w:val="24"/>
          <w:szCs w:val="24"/>
        </w:rPr>
        <w:t>drawdown</w:t>
      </w:r>
      <w:r>
        <w:rPr>
          <w:rFonts w:ascii="Arial" w:eastAsia="Arial" w:hAnsi="Arial" w:cs="Arial"/>
          <w:spacing w:val="1"/>
          <w:sz w:val="24"/>
          <w:szCs w:val="24"/>
        </w:rPr>
        <w:t xml:space="preserve"> </w:t>
      </w:r>
      <w:r>
        <w:rPr>
          <w:rFonts w:ascii="Arial" w:eastAsia="Arial" w:hAnsi="Arial" w:cs="Arial"/>
          <w:sz w:val="24"/>
          <w:szCs w:val="24"/>
        </w:rPr>
        <w:t>request.</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Review</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subrecipient</w:t>
      </w:r>
      <w:r>
        <w:rPr>
          <w:rFonts w:ascii="Arial" w:eastAsia="Arial" w:hAnsi="Arial" w:cs="Arial"/>
          <w:spacing w:val="1"/>
          <w:position w:val="-1"/>
          <w:sz w:val="24"/>
          <w:szCs w:val="24"/>
        </w:rPr>
        <w:t xml:space="preserve"> </w:t>
      </w:r>
      <w:r>
        <w:rPr>
          <w:rFonts w:ascii="Arial" w:eastAsia="Arial" w:hAnsi="Arial" w:cs="Arial"/>
          <w:position w:val="-1"/>
          <w:sz w:val="24"/>
          <w:szCs w:val="24"/>
        </w:rPr>
        <w:t>record</w:t>
      </w:r>
      <w:r>
        <w:rPr>
          <w:rFonts w:ascii="Arial" w:eastAsia="Arial" w:hAnsi="Arial" w:cs="Arial"/>
          <w:spacing w:val="1"/>
          <w:position w:val="-1"/>
          <w:sz w:val="24"/>
          <w:szCs w:val="24"/>
        </w:rPr>
        <w:t xml:space="preserve"> </w:t>
      </w:r>
      <w:r>
        <w:rPr>
          <w:rFonts w:ascii="Arial" w:eastAsia="Arial" w:hAnsi="Arial" w:cs="Arial"/>
          <w:position w:val="-1"/>
          <w:sz w:val="24"/>
          <w:szCs w:val="24"/>
        </w:rPr>
        <w:t>k</w:t>
      </w:r>
      <w:r>
        <w:rPr>
          <w:rFonts w:ascii="Arial" w:eastAsia="Arial" w:hAnsi="Arial" w:cs="Arial"/>
          <w:spacing w:val="-1"/>
          <w:position w:val="-1"/>
          <w:sz w:val="24"/>
          <w:szCs w:val="24"/>
        </w:rPr>
        <w:t>e</w:t>
      </w:r>
      <w:r>
        <w:rPr>
          <w:rFonts w:ascii="Arial" w:eastAsia="Arial" w:hAnsi="Arial" w:cs="Arial"/>
          <w:position w:val="-1"/>
          <w:sz w:val="24"/>
          <w:szCs w:val="24"/>
        </w:rPr>
        <w:t>eping</w:t>
      </w:r>
      <w:r>
        <w:rPr>
          <w:rFonts w:ascii="Arial" w:eastAsia="Arial" w:hAnsi="Arial" w:cs="Arial"/>
          <w:spacing w:val="1"/>
          <w:position w:val="-1"/>
          <w:sz w:val="24"/>
          <w:szCs w:val="24"/>
        </w:rPr>
        <w:t xml:space="preserve"> </w:t>
      </w:r>
      <w:r>
        <w:rPr>
          <w:rFonts w:ascii="Arial" w:eastAsia="Arial" w:hAnsi="Arial" w:cs="Arial"/>
          <w:position w:val="-1"/>
          <w:sz w:val="24"/>
          <w:szCs w:val="24"/>
        </w:rPr>
        <w:t>system:</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Accounting</w:t>
      </w:r>
      <w:r>
        <w:rPr>
          <w:rFonts w:ascii="Arial" w:eastAsia="Arial" w:hAnsi="Arial" w:cs="Arial"/>
          <w:spacing w:val="1"/>
          <w:position w:val="-1"/>
          <w:sz w:val="24"/>
          <w:szCs w:val="24"/>
        </w:rPr>
        <w:t xml:space="preserve"> </w:t>
      </w:r>
      <w:r>
        <w:rPr>
          <w:rFonts w:ascii="Arial" w:eastAsia="Arial" w:hAnsi="Arial" w:cs="Arial"/>
          <w:position w:val="-1"/>
          <w:sz w:val="24"/>
          <w:szCs w:val="24"/>
        </w:rPr>
        <w:t>records</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ledgers</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Source</w:t>
      </w:r>
      <w:r>
        <w:rPr>
          <w:rFonts w:ascii="Arial" w:eastAsia="Arial" w:hAnsi="Arial" w:cs="Arial"/>
          <w:spacing w:val="1"/>
          <w:position w:val="-1"/>
          <w:sz w:val="24"/>
          <w:szCs w:val="24"/>
        </w:rPr>
        <w:t xml:space="preserve"> </w:t>
      </w:r>
      <w:r>
        <w:rPr>
          <w:rFonts w:ascii="Arial" w:eastAsia="Arial" w:hAnsi="Arial" w:cs="Arial"/>
          <w:position w:val="-1"/>
          <w:sz w:val="24"/>
          <w:szCs w:val="24"/>
        </w:rPr>
        <w:t>documentation</w:t>
      </w:r>
      <w:r>
        <w:rPr>
          <w:rFonts w:ascii="Arial" w:eastAsia="Arial" w:hAnsi="Arial" w:cs="Arial"/>
          <w:spacing w:val="1"/>
          <w:position w:val="-1"/>
          <w:sz w:val="24"/>
          <w:szCs w:val="24"/>
        </w:rPr>
        <w:t xml:space="preserve"> </w:t>
      </w:r>
      <w:r>
        <w:rPr>
          <w:rFonts w:ascii="Arial" w:eastAsia="Arial" w:hAnsi="Arial" w:cs="Arial"/>
          <w:position w:val="-1"/>
          <w:sz w:val="24"/>
          <w:szCs w:val="24"/>
        </w:rPr>
        <w:t>(invoices,</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i</w:t>
      </w:r>
      <w:r>
        <w:rPr>
          <w:rFonts w:ascii="Arial" w:eastAsia="Arial" w:hAnsi="Arial" w:cs="Arial"/>
          <w:position w:val="-1"/>
          <w:sz w:val="24"/>
          <w:szCs w:val="24"/>
        </w:rPr>
        <w:t>me cards, canceled checks, etc.)</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Budget</w:t>
      </w:r>
      <w:r>
        <w:rPr>
          <w:rFonts w:ascii="Arial" w:eastAsia="Arial" w:hAnsi="Arial" w:cs="Arial"/>
          <w:spacing w:val="1"/>
          <w:position w:val="-1"/>
          <w:sz w:val="24"/>
          <w:szCs w:val="24"/>
        </w:rPr>
        <w:t xml:space="preserve"> </w:t>
      </w:r>
      <w:r>
        <w:rPr>
          <w:rFonts w:ascii="Arial" w:eastAsia="Arial" w:hAnsi="Arial" w:cs="Arial"/>
          <w:position w:val="-1"/>
          <w:sz w:val="24"/>
          <w:szCs w:val="24"/>
        </w:rPr>
        <w:t>do</w:t>
      </w:r>
      <w:r>
        <w:rPr>
          <w:rFonts w:ascii="Arial" w:eastAsia="Arial" w:hAnsi="Arial" w:cs="Arial"/>
          <w:spacing w:val="1"/>
          <w:position w:val="-1"/>
          <w:sz w:val="24"/>
          <w:szCs w:val="24"/>
        </w:rPr>
        <w:t>c</w:t>
      </w:r>
      <w:r>
        <w:rPr>
          <w:rFonts w:ascii="Arial" w:eastAsia="Arial" w:hAnsi="Arial" w:cs="Arial"/>
          <w:position w:val="-1"/>
          <w:sz w:val="24"/>
          <w:szCs w:val="24"/>
        </w:rPr>
        <w:t>umentation</w:t>
      </w:r>
      <w:r>
        <w:rPr>
          <w:rFonts w:ascii="Arial" w:eastAsia="Arial" w:hAnsi="Arial" w:cs="Arial"/>
          <w:spacing w:val="1"/>
          <w:position w:val="-1"/>
          <w:sz w:val="24"/>
          <w:szCs w:val="24"/>
        </w:rPr>
        <w:t xml:space="preserve"> </w:t>
      </w:r>
      <w:r>
        <w:rPr>
          <w:rFonts w:ascii="Arial" w:eastAsia="Arial" w:hAnsi="Arial" w:cs="Arial"/>
          <w:position w:val="-1"/>
          <w:sz w:val="24"/>
          <w:szCs w:val="24"/>
        </w:rPr>
        <w:t>(modifications,</w:t>
      </w:r>
      <w:r>
        <w:rPr>
          <w:rFonts w:ascii="Arial" w:eastAsia="Arial" w:hAnsi="Arial" w:cs="Arial"/>
          <w:spacing w:val="1"/>
          <w:position w:val="-1"/>
          <w:sz w:val="24"/>
          <w:szCs w:val="24"/>
        </w:rPr>
        <w:t xml:space="preserve"> </w:t>
      </w:r>
      <w:r>
        <w:rPr>
          <w:rFonts w:ascii="Arial" w:eastAsia="Arial" w:hAnsi="Arial" w:cs="Arial"/>
          <w:position w:val="-1"/>
          <w:sz w:val="24"/>
          <w:szCs w:val="24"/>
        </w:rPr>
        <w:t>etc.)</w:t>
      </w:r>
    </w:p>
    <w:p w:rsidR="0042736E" w:rsidRDefault="00212B95">
      <w:pPr>
        <w:spacing w:line="280" w:lineRule="exact"/>
        <w:ind w:left="82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Equipment</w:t>
      </w:r>
      <w:r>
        <w:rPr>
          <w:rFonts w:ascii="Arial" w:eastAsia="Arial" w:hAnsi="Arial" w:cs="Arial"/>
          <w:spacing w:val="1"/>
          <w:position w:val="-1"/>
          <w:sz w:val="24"/>
          <w:szCs w:val="24"/>
        </w:rPr>
        <w:t xml:space="preserve"> </w:t>
      </w:r>
      <w:r>
        <w:rPr>
          <w:rFonts w:ascii="Arial" w:eastAsia="Arial" w:hAnsi="Arial" w:cs="Arial"/>
          <w:position w:val="-1"/>
          <w:sz w:val="24"/>
          <w:szCs w:val="24"/>
        </w:rPr>
        <w:t>purchases</w:t>
      </w:r>
    </w:p>
    <w:p w:rsidR="0042736E" w:rsidRDefault="00212B95">
      <w:pPr>
        <w:spacing w:line="280" w:lineRule="exact"/>
        <w:ind w:left="460"/>
        <w:rPr>
          <w:rFonts w:ascii="Arial" w:eastAsia="Arial" w:hAnsi="Arial" w:cs="Arial"/>
          <w:sz w:val="24"/>
          <w:szCs w:val="24"/>
        </w:rPr>
        <w:sectPr w:rsidR="0042736E" w:rsidSect="005F0398">
          <w:pgSz w:w="12240" w:h="15840"/>
          <w:pgMar w:top="920" w:right="1020" w:bottom="274" w:left="980" w:header="0" w:footer="692" w:gutter="0"/>
          <w:cols w:space="720"/>
        </w:sect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Evaluation</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activity</w:t>
      </w:r>
      <w:r>
        <w:rPr>
          <w:rFonts w:ascii="Arial" w:eastAsia="Arial" w:hAnsi="Arial" w:cs="Arial"/>
          <w:spacing w:val="1"/>
          <w:position w:val="-1"/>
          <w:sz w:val="24"/>
          <w:szCs w:val="24"/>
        </w:rPr>
        <w:t xml:space="preserve"> </w:t>
      </w:r>
      <w:r>
        <w:rPr>
          <w:rFonts w:ascii="Arial" w:eastAsia="Arial" w:hAnsi="Arial" w:cs="Arial"/>
          <w:position w:val="-1"/>
          <w:sz w:val="24"/>
          <w:szCs w:val="24"/>
        </w:rPr>
        <w:t>f</w:t>
      </w:r>
      <w:r>
        <w:rPr>
          <w:rFonts w:ascii="Arial" w:eastAsia="Arial" w:hAnsi="Arial" w:cs="Arial"/>
          <w:spacing w:val="-2"/>
          <w:position w:val="-1"/>
          <w:sz w:val="24"/>
          <w:szCs w:val="24"/>
        </w:rPr>
        <w:t>i</w:t>
      </w:r>
      <w:r>
        <w:rPr>
          <w:rFonts w:ascii="Arial" w:eastAsia="Arial" w:hAnsi="Arial" w:cs="Arial"/>
          <w:position w:val="-1"/>
          <w:sz w:val="24"/>
          <w:szCs w:val="24"/>
        </w:rPr>
        <w:t>nancial</w:t>
      </w:r>
      <w:r>
        <w:rPr>
          <w:rFonts w:ascii="Arial" w:eastAsia="Arial" w:hAnsi="Arial" w:cs="Arial"/>
          <w:spacing w:val="1"/>
          <w:position w:val="-1"/>
          <w:sz w:val="24"/>
          <w:szCs w:val="24"/>
        </w:rPr>
        <w:t xml:space="preserve"> </w:t>
      </w:r>
      <w:r>
        <w:rPr>
          <w:rFonts w:ascii="Arial" w:eastAsia="Arial" w:hAnsi="Arial" w:cs="Arial"/>
          <w:position w:val="-1"/>
          <w:sz w:val="24"/>
          <w:szCs w:val="24"/>
        </w:rPr>
        <w:t>ac</w:t>
      </w:r>
      <w:r>
        <w:rPr>
          <w:rFonts w:ascii="Arial" w:eastAsia="Arial" w:hAnsi="Arial" w:cs="Arial"/>
          <w:spacing w:val="1"/>
          <w:position w:val="-1"/>
          <w:sz w:val="24"/>
          <w:szCs w:val="24"/>
        </w:rPr>
        <w:t>c</w:t>
      </w:r>
      <w:r>
        <w:rPr>
          <w:rFonts w:ascii="Arial" w:eastAsia="Arial" w:hAnsi="Arial" w:cs="Arial"/>
          <w:position w:val="-1"/>
          <w:sz w:val="24"/>
          <w:szCs w:val="24"/>
        </w:rPr>
        <w:t>omplishment</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47"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8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82" name="Freeform 72"/>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CEF58" id="Group 71" o:spid="_x0000_s1026" style="position:absolute;margin-left:52.5pt;margin-top:22.2pt;width:507pt;height:0;z-index:-4333;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">
                <v:shape id="Freeform 72"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Demonstrating Client Eligibility</w:t>
      </w:r>
    </w:p>
    <w:p w:rsidR="0042736E" w:rsidRDefault="0042736E">
      <w:pPr>
        <w:spacing w:before="7"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sz w:val="24"/>
          <w:szCs w:val="24"/>
        </w:rPr>
        <w:t>In order for a project or</w:t>
      </w:r>
      <w:r>
        <w:rPr>
          <w:rFonts w:ascii="Arial" w:eastAsia="Arial" w:hAnsi="Arial" w:cs="Arial"/>
          <w:spacing w:val="3"/>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recei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Community</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1"/>
          <w:sz w:val="24"/>
          <w:szCs w:val="24"/>
        </w:rPr>
        <w:t xml:space="preserve"> </w:t>
      </w:r>
      <w:r>
        <w:rPr>
          <w:rFonts w:ascii="Arial" w:eastAsia="Arial" w:hAnsi="Arial" w:cs="Arial"/>
          <w:sz w:val="24"/>
          <w:szCs w:val="24"/>
        </w:rPr>
        <w:t>Block</w:t>
      </w:r>
      <w:r>
        <w:rPr>
          <w:rFonts w:ascii="Arial" w:eastAsia="Arial" w:hAnsi="Arial" w:cs="Arial"/>
          <w:spacing w:val="1"/>
          <w:sz w:val="24"/>
          <w:szCs w:val="24"/>
        </w:rPr>
        <w:t xml:space="preserve"> </w:t>
      </w:r>
      <w:r>
        <w:rPr>
          <w:rFonts w:ascii="Arial" w:eastAsia="Arial" w:hAnsi="Arial" w:cs="Arial"/>
          <w:sz w:val="24"/>
          <w:szCs w:val="24"/>
        </w:rPr>
        <w:t>Grant</w:t>
      </w:r>
    </w:p>
    <w:p w:rsidR="0042736E" w:rsidRDefault="00212B95">
      <w:pPr>
        <w:ind w:left="120"/>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nds,</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w:t>
      </w:r>
      <w:r>
        <w:rPr>
          <w:rFonts w:ascii="Arial" w:eastAsia="Arial" w:hAnsi="Arial" w:cs="Arial"/>
          <w:spacing w:val="1"/>
          <w:sz w:val="24"/>
          <w:szCs w:val="24"/>
        </w:rPr>
        <w:t xml:space="preserve"> </w:t>
      </w:r>
      <w:r>
        <w:rPr>
          <w:rFonts w:ascii="Arial" w:eastAsia="Arial" w:hAnsi="Arial" w:cs="Arial"/>
          <w:sz w:val="24"/>
          <w:szCs w:val="24"/>
        </w:rPr>
        <w:t>51%</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5"/>
          <w:sz w:val="24"/>
          <w:szCs w:val="24"/>
        </w:rPr>
        <w:t>h</w:t>
      </w:r>
      <w:r>
        <w:rPr>
          <w:rFonts w:ascii="Arial" w:eastAsia="Arial" w:hAnsi="Arial" w:cs="Arial"/>
          <w:sz w:val="24"/>
          <w:szCs w:val="24"/>
        </w:rPr>
        <w:t>e participants or recipients must</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inco</w:t>
      </w:r>
      <w:r>
        <w:rPr>
          <w:rFonts w:ascii="Arial" w:eastAsia="Arial" w:hAnsi="Arial" w:cs="Arial"/>
          <w:spacing w:val="2"/>
          <w:sz w:val="24"/>
          <w:szCs w:val="24"/>
        </w:rPr>
        <w:t>m</w:t>
      </w:r>
      <w:r>
        <w:rPr>
          <w:rFonts w:ascii="Arial" w:eastAsia="Arial" w:hAnsi="Arial" w:cs="Arial"/>
          <w:sz w:val="24"/>
          <w:szCs w:val="24"/>
        </w:rPr>
        <w:t>e that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than</w:t>
      </w:r>
    </w:p>
    <w:p w:rsidR="0042736E" w:rsidRDefault="00212B95">
      <w:pPr>
        <w:ind w:left="120"/>
        <w:rPr>
          <w:rFonts w:ascii="Arial" w:eastAsia="Arial" w:hAnsi="Arial" w:cs="Arial"/>
          <w:sz w:val="24"/>
          <w:szCs w:val="24"/>
        </w:rPr>
      </w:pPr>
      <w:r>
        <w:rPr>
          <w:rFonts w:ascii="Arial" w:eastAsia="Arial" w:hAnsi="Arial" w:cs="Arial"/>
          <w:sz w:val="24"/>
          <w:szCs w:val="24"/>
        </w:rPr>
        <w:t>80%</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median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ome.</w:t>
      </w:r>
    </w:p>
    <w:p w:rsidR="0042736E" w:rsidRDefault="0042736E">
      <w:pPr>
        <w:spacing w:before="2" w:line="240" w:lineRule="exact"/>
        <w:rPr>
          <w:sz w:val="24"/>
          <w:szCs w:val="24"/>
        </w:rPr>
      </w:pPr>
    </w:p>
    <w:p w:rsidR="0042736E" w:rsidRDefault="00212B95">
      <w:pPr>
        <w:tabs>
          <w:tab w:val="left" w:pos="480"/>
        </w:tabs>
        <w:ind w:left="480" w:right="446" w:hanging="360"/>
        <w:rPr>
          <w:rFonts w:ascii="Arial" w:eastAsia="Arial" w:hAnsi="Arial" w:cs="Arial"/>
          <w:sz w:val="24"/>
          <w:szCs w:val="24"/>
        </w:rPr>
      </w:pPr>
      <w:r>
        <w:rPr>
          <w:rFonts w:ascii="Symbol" w:eastAsia="Symbol" w:hAnsi="Symbol" w:cs="Symbol"/>
          <w:sz w:val="24"/>
          <w:szCs w:val="24"/>
        </w:rPr>
        <w:t></w:t>
      </w:r>
      <w:r>
        <w:rPr>
          <w:sz w:val="24"/>
          <w:szCs w:val="24"/>
        </w:rPr>
        <w:tab/>
      </w:r>
      <w:r w:rsidR="00DF50C5">
        <w:rPr>
          <w:sz w:val="24"/>
          <w:szCs w:val="24"/>
        </w:rPr>
        <w:t>M</w:t>
      </w:r>
      <w:r>
        <w:rPr>
          <w:rFonts w:ascii="Arial" w:eastAsia="Arial" w:hAnsi="Arial" w:cs="Arial"/>
          <w:sz w:val="24"/>
          <w:szCs w:val="24"/>
        </w:rPr>
        <w:t>oderate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c</w:t>
      </w:r>
      <w:r>
        <w:rPr>
          <w:rFonts w:ascii="Arial" w:eastAsia="Arial" w:hAnsi="Arial" w:cs="Arial"/>
          <w:sz w:val="24"/>
          <w:szCs w:val="24"/>
        </w:rPr>
        <w:t>ome</w:t>
      </w:r>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 xml:space="preserve"> </w:t>
      </w:r>
      <w:r>
        <w:rPr>
          <w:rFonts w:ascii="Arial" w:eastAsia="Arial" w:hAnsi="Arial" w:cs="Arial"/>
          <w:sz w:val="24"/>
          <w:szCs w:val="24"/>
        </w:rPr>
        <w:t>means</w:t>
      </w:r>
      <w:r>
        <w:rPr>
          <w:rFonts w:ascii="Arial" w:eastAsia="Arial" w:hAnsi="Arial" w:cs="Arial"/>
          <w:spacing w:val="1"/>
          <w:sz w:val="24"/>
          <w:szCs w:val="24"/>
        </w:rPr>
        <w:t xml:space="preserve"> </w:t>
      </w:r>
      <w:r>
        <w:rPr>
          <w:rFonts w:ascii="Arial" w:eastAsia="Arial" w:hAnsi="Arial" w:cs="Arial"/>
          <w:sz w:val="24"/>
          <w:szCs w:val="24"/>
        </w:rPr>
        <w:t>a household having an income equal to or less</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Section</w:t>
      </w:r>
      <w:r>
        <w:rPr>
          <w:rFonts w:ascii="Arial" w:eastAsia="Arial" w:hAnsi="Arial" w:cs="Arial"/>
          <w:spacing w:val="1"/>
          <w:sz w:val="24"/>
          <w:szCs w:val="24"/>
        </w:rPr>
        <w:t xml:space="preserve"> </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inco</w:t>
      </w:r>
      <w:r>
        <w:rPr>
          <w:rFonts w:ascii="Arial" w:eastAsia="Arial" w:hAnsi="Arial" w:cs="Arial"/>
          <w:spacing w:val="2"/>
          <w:sz w:val="24"/>
          <w:szCs w:val="24"/>
        </w:rPr>
        <w:t>m</w:t>
      </w:r>
      <w:r>
        <w:rPr>
          <w:rFonts w:ascii="Arial" w:eastAsia="Arial" w:hAnsi="Arial" w:cs="Arial"/>
          <w:sz w:val="24"/>
          <w:szCs w:val="24"/>
        </w:rPr>
        <w:t>e limit</w:t>
      </w:r>
      <w:r>
        <w:rPr>
          <w:rFonts w:ascii="Arial" w:eastAsia="Arial" w:hAnsi="Arial" w:cs="Arial"/>
          <w:spacing w:val="1"/>
          <w:sz w:val="24"/>
          <w:szCs w:val="24"/>
        </w:rPr>
        <w:t xml:space="preserve"> </w:t>
      </w:r>
      <w:r>
        <w:rPr>
          <w:rFonts w:ascii="Arial" w:eastAsia="Arial" w:hAnsi="Arial" w:cs="Arial"/>
          <w:sz w:val="24"/>
          <w:szCs w:val="24"/>
        </w:rPr>
        <w:t>(80</w:t>
      </w:r>
      <w:r>
        <w:rPr>
          <w:rFonts w:ascii="Arial" w:eastAsia="Arial" w:hAnsi="Arial" w:cs="Arial"/>
          <w:spacing w:val="-1"/>
          <w:sz w:val="24"/>
          <w:szCs w:val="24"/>
        </w:rPr>
        <w:t>%</w:t>
      </w:r>
      <w:r>
        <w:rPr>
          <w:rFonts w:ascii="Arial" w:eastAsia="Arial" w:hAnsi="Arial" w:cs="Arial"/>
          <w:sz w:val="24"/>
          <w:szCs w:val="24"/>
        </w:rPr>
        <w:t>) established by HUD, adjusted for family size.</w:t>
      </w:r>
    </w:p>
    <w:p w:rsidR="0042736E" w:rsidRDefault="00212B95">
      <w:pPr>
        <w:tabs>
          <w:tab w:val="left" w:pos="480"/>
        </w:tabs>
        <w:spacing w:before="23" w:line="260" w:lineRule="exact"/>
        <w:ind w:left="480" w:right="43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w:t>
      </w:r>
      <w:r>
        <w:rPr>
          <w:rFonts w:ascii="Arial" w:eastAsia="Arial" w:hAnsi="Arial" w:cs="Arial"/>
          <w:spacing w:val="1"/>
          <w:sz w:val="24"/>
          <w:szCs w:val="24"/>
        </w:rPr>
        <w:t xml:space="preserve"> </w:t>
      </w:r>
      <w:proofErr w:type="gramStart"/>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income</w:t>
      </w:r>
      <w:proofErr w:type="gramEnd"/>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 xml:space="preserve"> </w:t>
      </w:r>
      <w:r>
        <w:rPr>
          <w:rFonts w:ascii="Arial" w:eastAsia="Arial" w:hAnsi="Arial" w:cs="Arial"/>
          <w:sz w:val="24"/>
          <w:szCs w:val="24"/>
        </w:rPr>
        <w:t>mans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 xml:space="preserve"> </w:t>
      </w:r>
      <w:r>
        <w:rPr>
          <w:rFonts w:ascii="Arial" w:eastAsia="Arial" w:hAnsi="Arial" w:cs="Arial"/>
          <w:sz w:val="24"/>
          <w:szCs w:val="24"/>
        </w:rPr>
        <w:t>ha</w:t>
      </w:r>
      <w:r>
        <w:rPr>
          <w:rFonts w:ascii="Arial" w:eastAsia="Arial" w:hAnsi="Arial" w:cs="Arial"/>
          <w:spacing w:val="1"/>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equal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than the Section</w:t>
      </w:r>
      <w:r>
        <w:rPr>
          <w:rFonts w:ascii="Arial" w:eastAsia="Arial" w:hAnsi="Arial" w:cs="Arial"/>
          <w:spacing w:val="1"/>
          <w:sz w:val="24"/>
          <w:szCs w:val="24"/>
        </w:rPr>
        <w:t xml:space="preserve"> </w:t>
      </w:r>
      <w:r>
        <w:rPr>
          <w:rFonts w:ascii="Arial" w:eastAsia="Arial" w:hAnsi="Arial" w:cs="Arial"/>
          <w:sz w:val="24"/>
          <w:szCs w:val="24"/>
        </w:rPr>
        <w:t>8 very low income limit (</w:t>
      </w:r>
      <w:r w:rsidR="00DF50C5">
        <w:rPr>
          <w:rFonts w:ascii="Arial" w:eastAsia="Arial" w:hAnsi="Arial" w:cs="Arial"/>
          <w:sz w:val="24"/>
          <w:szCs w:val="24"/>
        </w:rPr>
        <w:t>6</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establi</w:t>
      </w:r>
      <w:r>
        <w:rPr>
          <w:rFonts w:ascii="Arial" w:eastAsia="Arial" w:hAnsi="Arial" w:cs="Arial"/>
          <w:spacing w:val="1"/>
          <w:sz w:val="24"/>
          <w:szCs w:val="24"/>
        </w:rPr>
        <w:t>s</w:t>
      </w:r>
      <w:r>
        <w:rPr>
          <w:rFonts w:ascii="Arial" w:eastAsia="Arial" w:hAnsi="Arial" w:cs="Arial"/>
          <w:sz w:val="24"/>
          <w:szCs w:val="24"/>
        </w:rPr>
        <w:t>hed by</w:t>
      </w:r>
      <w:r>
        <w:rPr>
          <w:rFonts w:ascii="Arial" w:eastAsia="Arial" w:hAnsi="Arial" w:cs="Arial"/>
          <w:spacing w:val="2"/>
          <w:sz w:val="24"/>
          <w:szCs w:val="24"/>
        </w:rPr>
        <w:t xml:space="preserve"> </w:t>
      </w:r>
      <w:r>
        <w:rPr>
          <w:rFonts w:ascii="Arial" w:eastAsia="Arial" w:hAnsi="Arial" w:cs="Arial"/>
          <w:sz w:val="24"/>
          <w:szCs w:val="24"/>
        </w:rPr>
        <w:t>HUD, adjusted for family size.</w:t>
      </w:r>
    </w:p>
    <w:p w:rsidR="00DF50C5" w:rsidRDefault="00212B95" w:rsidP="00DF50C5">
      <w:pPr>
        <w:tabs>
          <w:tab w:val="left" w:pos="480"/>
        </w:tabs>
        <w:spacing w:before="23" w:line="260" w:lineRule="exact"/>
        <w:ind w:left="480" w:right="431" w:hanging="360"/>
        <w:rPr>
          <w:rFonts w:ascii="Arial" w:eastAsia="Arial" w:hAnsi="Arial" w:cs="Arial"/>
          <w:sz w:val="24"/>
          <w:szCs w:val="24"/>
        </w:rPr>
      </w:pPr>
      <w:r>
        <w:rPr>
          <w:rFonts w:ascii="Symbol" w:eastAsia="Symbol" w:hAnsi="Symbol" w:cs="Symbol"/>
          <w:sz w:val="24"/>
          <w:szCs w:val="24"/>
        </w:rPr>
        <w:t></w:t>
      </w:r>
      <w:r>
        <w:rPr>
          <w:sz w:val="24"/>
          <w:szCs w:val="24"/>
        </w:rPr>
        <w:tab/>
      </w:r>
      <w:r w:rsidR="00DF50C5">
        <w:rPr>
          <w:rFonts w:ascii="Arial" w:eastAsia="Arial" w:hAnsi="Arial" w:cs="Arial"/>
          <w:sz w:val="24"/>
          <w:szCs w:val="24"/>
        </w:rPr>
        <w:t>A</w:t>
      </w:r>
      <w:r w:rsidR="00DF50C5">
        <w:rPr>
          <w:rFonts w:ascii="Arial" w:eastAsia="Arial" w:hAnsi="Arial" w:cs="Arial"/>
          <w:spacing w:val="1"/>
          <w:sz w:val="24"/>
          <w:szCs w:val="24"/>
        </w:rPr>
        <w:t xml:space="preserve"> </w:t>
      </w:r>
      <w:r w:rsidR="00DF50C5">
        <w:rPr>
          <w:rFonts w:ascii="Arial" w:eastAsia="Arial" w:hAnsi="Arial" w:cs="Arial"/>
          <w:sz w:val="24"/>
          <w:szCs w:val="24"/>
        </w:rPr>
        <w:t>very</w:t>
      </w:r>
      <w:r w:rsidR="00DF50C5">
        <w:rPr>
          <w:rFonts w:ascii="Arial" w:eastAsia="Arial" w:hAnsi="Arial" w:cs="Arial"/>
          <w:spacing w:val="1"/>
          <w:sz w:val="24"/>
          <w:szCs w:val="24"/>
        </w:rPr>
        <w:t xml:space="preserve"> </w:t>
      </w:r>
      <w:proofErr w:type="gramStart"/>
      <w:r w:rsidR="00DF50C5">
        <w:rPr>
          <w:rFonts w:ascii="Arial" w:eastAsia="Arial" w:hAnsi="Arial" w:cs="Arial"/>
          <w:sz w:val="24"/>
          <w:szCs w:val="24"/>
        </w:rPr>
        <w:t>low</w:t>
      </w:r>
      <w:r w:rsidR="00DF50C5">
        <w:rPr>
          <w:rFonts w:ascii="Arial" w:eastAsia="Arial" w:hAnsi="Arial" w:cs="Arial"/>
          <w:spacing w:val="1"/>
          <w:sz w:val="24"/>
          <w:szCs w:val="24"/>
        </w:rPr>
        <w:t xml:space="preserve"> </w:t>
      </w:r>
      <w:r w:rsidR="00DF50C5">
        <w:rPr>
          <w:rFonts w:ascii="Arial" w:eastAsia="Arial" w:hAnsi="Arial" w:cs="Arial"/>
          <w:sz w:val="24"/>
          <w:szCs w:val="24"/>
        </w:rPr>
        <w:t>income</w:t>
      </w:r>
      <w:proofErr w:type="gramEnd"/>
      <w:r w:rsidR="00DF50C5">
        <w:rPr>
          <w:rFonts w:ascii="Arial" w:eastAsia="Arial" w:hAnsi="Arial" w:cs="Arial"/>
          <w:spacing w:val="1"/>
          <w:sz w:val="24"/>
          <w:szCs w:val="24"/>
        </w:rPr>
        <w:t xml:space="preserve"> </w:t>
      </w:r>
      <w:r w:rsidR="00DF50C5">
        <w:rPr>
          <w:rFonts w:ascii="Arial" w:eastAsia="Arial" w:hAnsi="Arial" w:cs="Arial"/>
          <w:sz w:val="24"/>
          <w:szCs w:val="24"/>
        </w:rPr>
        <w:t>household</w:t>
      </w:r>
      <w:r w:rsidR="00DF50C5">
        <w:rPr>
          <w:rFonts w:ascii="Arial" w:eastAsia="Arial" w:hAnsi="Arial" w:cs="Arial"/>
          <w:spacing w:val="1"/>
          <w:sz w:val="24"/>
          <w:szCs w:val="24"/>
        </w:rPr>
        <w:t xml:space="preserve"> </w:t>
      </w:r>
      <w:r w:rsidR="00DF50C5">
        <w:rPr>
          <w:rFonts w:ascii="Arial" w:eastAsia="Arial" w:hAnsi="Arial" w:cs="Arial"/>
          <w:sz w:val="24"/>
          <w:szCs w:val="24"/>
        </w:rPr>
        <w:t>mans</w:t>
      </w:r>
      <w:r w:rsidR="00DF50C5">
        <w:rPr>
          <w:rFonts w:ascii="Arial" w:eastAsia="Arial" w:hAnsi="Arial" w:cs="Arial"/>
          <w:spacing w:val="1"/>
          <w:sz w:val="24"/>
          <w:szCs w:val="24"/>
        </w:rPr>
        <w:t xml:space="preserve"> </w:t>
      </w:r>
      <w:r w:rsidR="00DF50C5">
        <w:rPr>
          <w:rFonts w:ascii="Arial" w:eastAsia="Arial" w:hAnsi="Arial" w:cs="Arial"/>
          <w:sz w:val="24"/>
          <w:szCs w:val="24"/>
        </w:rPr>
        <w:t>a</w:t>
      </w:r>
      <w:r w:rsidR="00DF50C5">
        <w:rPr>
          <w:rFonts w:ascii="Arial" w:eastAsia="Arial" w:hAnsi="Arial" w:cs="Arial"/>
          <w:spacing w:val="1"/>
          <w:sz w:val="24"/>
          <w:szCs w:val="24"/>
        </w:rPr>
        <w:t xml:space="preserve"> </w:t>
      </w:r>
      <w:r w:rsidR="00DF50C5">
        <w:rPr>
          <w:rFonts w:ascii="Arial" w:eastAsia="Arial" w:hAnsi="Arial" w:cs="Arial"/>
          <w:sz w:val="24"/>
          <w:szCs w:val="24"/>
        </w:rPr>
        <w:t>household</w:t>
      </w:r>
      <w:r w:rsidR="00DF50C5">
        <w:rPr>
          <w:rFonts w:ascii="Arial" w:eastAsia="Arial" w:hAnsi="Arial" w:cs="Arial"/>
          <w:spacing w:val="1"/>
          <w:sz w:val="24"/>
          <w:szCs w:val="24"/>
        </w:rPr>
        <w:t xml:space="preserve"> </w:t>
      </w:r>
      <w:r w:rsidR="00DF50C5">
        <w:rPr>
          <w:rFonts w:ascii="Arial" w:eastAsia="Arial" w:hAnsi="Arial" w:cs="Arial"/>
          <w:sz w:val="24"/>
          <w:szCs w:val="24"/>
        </w:rPr>
        <w:t>ha</w:t>
      </w:r>
      <w:r w:rsidR="00DF50C5">
        <w:rPr>
          <w:rFonts w:ascii="Arial" w:eastAsia="Arial" w:hAnsi="Arial" w:cs="Arial"/>
          <w:spacing w:val="1"/>
          <w:sz w:val="24"/>
          <w:szCs w:val="24"/>
        </w:rPr>
        <w:t>v</w:t>
      </w:r>
      <w:r w:rsidR="00DF50C5">
        <w:rPr>
          <w:rFonts w:ascii="Arial" w:eastAsia="Arial" w:hAnsi="Arial" w:cs="Arial"/>
          <w:sz w:val="24"/>
          <w:szCs w:val="24"/>
        </w:rPr>
        <w:t>ing</w:t>
      </w:r>
      <w:r w:rsidR="00DF50C5">
        <w:rPr>
          <w:rFonts w:ascii="Arial" w:eastAsia="Arial" w:hAnsi="Arial" w:cs="Arial"/>
          <w:spacing w:val="1"/>
          <w:sz w:val="24"/>
          <w:szCs w:val="24"/>
        </w:rPr>
        <w:t xml:space="preserve"> </w:t>
      </w:r>
      <w:r w:rsidR="00DF50C5">
        <w:rPr>
          <w:rFonts w:ascii="Arial" w:eastAsia="Arial" w:hAnsi="Arial" w:cs="Arial"/>
          <w:sz w:val="24"/>
          <w:szCs w:val="24"/>
        </w:rPr>
        <w:t>an</w:t>
      </w:r>
      <w:r w:rsidR="00DF50C5">
        <w:rPr>
          <w:rFonts w:ascii="Arial" w:eastAsia="Arial" w:hAnsi="Arial" w:cs="Arial"/>
          <w:spacing w:val="1"/>
          <w:sz w:val="24"/>
          <w:szCs w:val="24"/>
        </w:rPr>
        <w:t xml:space="preserve"> </w:t>
      </w:r>
      <w:r w:rsidR="00DF50C5">
        <w:rPr>
          <w:rFonts w:ascii="Arial" w:eastAsia="Arial" w:hAnsi="Arial" w:cs="Arial"/>
          <w:sz w:val="24"/>
          <w:szCs w:val="24"/>
        </w:rPr>
        <w:t>income</w:t>
      </w:r>
      <w:r w:rsidR="00DF50C5">
        <w:rPr>
          <w:rFonts w:ascii="Arial" w:eastAsia="Arial" w:hAnsi="Arial" w:cs="Arial"/>
          <w:spacing w:val="1"/>
          <w:sz w:val="24"/>
          <w:szCs w:val="24"/>
        </w:rPr>
        <w:t xml:space="preserve"> </w:t>
      </w:r>
      <w:r w:rsidR="00DF50C5">
        <w:rPr>
          <w:rFonts w:ascii="Arial" w:eastAsia="Arial" w:hAnsi="Arial" w:cs="Arial"/>
          <w:sz w:val="24"/>
          <w:szCs w:val="24"/>
        </w:rPr>
        <w:t>equal</w:t>
      </w:r>
      <w:r w:rsidR="00DF50C5">
        <w:rPr>
          <w:rFonts w:ascii="Arial" w:eastAsia="Arial" w:hAnsi="Arial" w:cs="Arial"/>
          <w:spacing w:val="1"/>
          <w:sz w:val="24"/>
          <w:szCs w:val="24"/>
        </w:rPr>
        <w:t xml:space="preserve"> </w:t>
      </w:r>
      <w:r w:rsidR="00DF50C5">
        <w:rPr>
          <w:rFonts w:ascii="Arial" w:eastAsia="Arial" w:hAnsi="Arial" w:cs="Arial"/>
          <w:sz w:val="24"/>
          <w:szCs w:val="24"/>
        </w:rPr>
        <w:t>to</w:t>
      </w:r>
      <w:r w:rsidR="00DF50C5">
        <w:rPr>
          <w:rFonts w:ascii="Arial" w:eastAsia="Arial" w:hAnsi="Arial" w:cs="Arial"/>
          <w:spacing w:val="1"/>
          <w:sz w:val="24"/>
          <w:szCs w:val="24"/>
        </w:rPr>
        <w:t xml:space="preserve"> </w:t>
      </w:r>
      <w:r w:rsidR="00DF50C5">
        <w:rPr>
          <w:rFonts w:ascii="Arial" w:eastAsia="Arial" w:hAnsi="Arial" w:cs="Arial"/>
          <w:sz w:val="24"/>
          <w:szCs w:val="24"/>
        </w:rPr>
        <w:t>or</w:t>
      </w:r>
      <w:r w:rsidR="00DF50C5">
        <w:rPr>
          <w:rFonts w:ascii="Arial" w:eastAsia="Arial" w:hAnsi="Arial" w:cs="Arial"/>
          <w:spacing w:val="1"/>
          <w:sz w:val="24"/>
          <w:szCs w:val="24"/>
        </w:rPr>
        <w:t xml:space="preserve"> </w:t>
      </w:r>
      <w:r w:rsidR="00DF50C5">
        <w:rPr>
          <w:rFonts w:ascii="Arial" w:eastAsia="Arial" w:hAnsi="Arial" w:cs="Arial"/>
          <w:sz w:val="24"/>
          <w:szCs w:val="24"/>
        </w:rPr>
        <w:t>less</w:t>
      </w:r>
      <w:r w:rsidR="00DF50C5">
        <w:rPr>
          <w:rFonts w:ascii="Arial" w:eastAsia="Arial" w:hAnsi="Arial" w:cs="Arial"/>
          <w:spacing w:val="1"/>
          <w:sz w:val="24"/>
          <w:szCs w:val="24"/>
        </w:rPr>
        <w:t xml:space="preserve"> </w:t>
      </w:r>
      <w:r w:rsidR="00DF50C5">
        <w:rPr>
          <w:rFonts w:ascii="Arial" w:eastAsia="Arial" w:hAnsi="Arial" w:cs="Arial"/>
          <w:sz w:val="24"/>
          <w:szCs w:val="24"/>
        </w:rPr>
        <w:t>than the Section</w:t>
      </w:r>
      <w:r w:rsidR="00DF50C5">
        <w:rPr>
          <w:rFonts w:ascii="Arial" w:eastAsia="Arial" w:hAnsi="Arial" w:cs="Arial"/>
          <w:spacing w:val="1"/>
          <w:sz w:val="24"/>
          <w:szCs w:val="24"/>
        </w:rPr>
        <w:t xml:space="preserve"> </w:t>
      </w:r>
      <w:r w:rsidR="00DF50C5">
        <w:rPr>
          <w:rFonts w:ascii="Arial" w:eastAsia="Arial" w:hAnsi="Arial" w:cs="Arial"/>
          <w:sz w:val="24"/>
          <w:szCs w:val="24"/>
        </w:rPr>
        <w:t>8 very low income limit (50%)</w:t>
      </w:r>
      <w:r w:rsidR="00DF50C5">
        <w:rPr>
          <w:rFonts w:ascii="Arial" w:eastAsia="Arial" w:hAnsi="Arial" w:cs="Arial"/>
          <w:spacing w:val="1"/>
          <w:sz w:val="24"/>
          <w:szCs w:val="24"/>
        </w:rPr>
        <w:t xml:space="preserve"> </w:t>
      </w:r>
      <w:r w:rsidR="00DF50C5">
        <w:rPr>
          <w:rFonts w:ascii="Arial" w:eastAsia="Arial" w:hAnsi="Arial" w:cs="Arial"/>
          <w:sz w:val="24"/>
          <w:szCs w:val="24"/>
        </w:rPr>
        <w:t>establi</w:t>
      </w:r>
      <w:r w:rsidR="00DF50C5">
        <w:rPr>
          <w:rFonts w:ascii="Arial" w:eastAsia="Arial" w:hAnsi="Arial" w:cs="Arial"/>
          <w:spacing w:val="1"/>
          <w:sz w:val="24"/>
          <w:szCs w:val="24"/>
        </w:rPr>
        <w:t>s</w:t>
      </w:r>
      <w:r w:rsidR="00DF50C5">
        <w:rPr>
          <w:rFonts w:ascii="Arial" w:eastAsia="Arial" w:hAnsi="Arial" w:cs="Arial"/>
          <w:sz w:val="24"/>
          <w:szCs w:val="24"/>
        </w:rPr>
        <w:t>hed by</w:t>
      </w:r>
      <w:r w:rsidR="00DF50C5">
        <w:rPr>
          <w:rFonts w:ascii="Arial" w:eastAsia="Arial" w:hAnsi="Arial" w:cs="Arial"/>
          <w:spacing w:val="2"/>
          <w:sz w:val="24"/>
          <w:szCs w:val="24"/>
        </w:rPr>
        <w:t xml:space="preserve"> </w:t>
      </w:r>
      <w:r w:rsidR="00DF50C5">
        <w:rPr>
          <w:rFonts w:ascii="Arial" w:eastAsia="Arial" w:hAnsi="Arial" w:cs="Arial"/>
          <w:sz w:val="24"/>
          <w:szCs w:val="24"/>
        </w:rPr>
        <w:t>HUD, adjusted for family size.</w:t>
      </w:r>
    </w:p>
    <w:p w:rsidR="0042736E" w:rsidRDefault="00212B95" w:rsidP="00DF50C5">
      <w:pPr>
        <w:pStyle w:val="ListParagraph"/>
        <w:numPr>
          <w:ilvl w:val="0"/>
          <w:numId w:val="4"/>
        </w:numPr>
        <w:tabs>
          <w:tab w:val="left" w:pos="480"/>
        </w:tabs>
        <w:spacing w:before="17" w:line="260" w:lineRule="exact"/>
        <w:ind w:left="450" w:right="430"/>
        <w:rPr>
          <w:rFonts w:ascii="Arial" w:eastAsia="Arial" w:hAnsi="Arial" w:cs="Arial"/>
          <w:sz w:val="24"/>
          <w:szCs w:val="24"/>
        </w:rPr>
      </w:pPr>
      <w:r w:rsidRPr="00DF50C5">
        <w:rPr>
          <w:rFonts w:ascii="Arial" w:eastAsia="Arial" w:hAnsi="Arial" w:cs="Arial"/>
          <w:sz w:val="24"/>
          <w:szCs w:val="24"/>
        </w:rPr>
        <w:t>An</w:t>
      </w:r>
      <w:r w:rsidRPr="00DF50C5">
        <w:rPr>
          <w:rFonts w:ascii="Arial" w:eastAsia="Arial" w:hAnsi="Arial" w:cs="Arial"/>
          <w:spacing w:val="1"/>
          <w:sz w:val="24"/>
          <w:szCs w:val="24"/>
        </w:rPr>
        <w:t xml:space="preserve"> </w:t>
      </w:r>
      <w:r w:rsidRPr="00DF50C5">
        <w:rPr>
          <w:rFonts w:ascii="Arial" w:eastAsia="Arial" w:hAnsi="Arial" w:cs="Arial"/>
          <w:sz w:val="24"/>
          <w:szCs w:val="24"/>
        </w:rPr>
        <w:t>extremely</w:t>
      </w:r>
      <w:r w:rsidRPr="00DF50C5">
        <w:rPr>
          <w:rFonts w:ascii="Arial" w:eastAsia="Arial" w:hAnsi="Arial" w:cs="Arial"/>
          <w:spacing w:val="1"/>
          <w:sz w:val="24"/>
          <w:szCs w:val="24"/>
        </w:rPr>
        <w:t xml:space="preserve"> </w:t>
      </w:r>
      <w:proofErr w:type="gramStart"/>
      <w:r w:rsidRPr="00DF50C5">
        <w:rPr>
          <w:rFonts w:ascii="Arial" w:eastAsia="Arial" w:hAnsi="Arial" w:cs="Arial"/>
          <w:sz w:val="24"/>
          <w:szCs w:val="24"/>
        </w:rPr>
        <w:t>low</w:t>
      </w:r>
      <w:r w:rsidRPr="00DF50C5">
        <w:rPr>
          <w:rFonts w:ascii="Arial" w:eastAsia="Arial" w:hAnsi="Arial" w:cs="Arial"/>
          <w:spacing w:val="1"/>
          <w:sz w:val="24"/>
          <w:szCs w:val="24"/>
        </w:rPr>
        <w:t xml:space="preserve"> </w:t>
      </w:r>
      <w:r w:rsidRPr="00DF50C5">
        <w:rPr>
          <w:rFonts w:ascii="Arial" w:eastAsia="Arial" w:hAnsi="Arial" w:cs="Arial"/>
          <w:sz w:val="24"/>
          <w:szCs w:val="24"/>
        </w:rPr>
        <w:t>in</w:t>
      </w:r>
      <w:r w:rsidRPr="00DF50C5">
        <w:rPr>
          <w:rFonts w:ascii="Arial" w:eastAsia="Arial" w:hAnsi="Arial" w:cs="Arial"/>
          <w:spacing w:val="1"/>
          <w:sz w:val="24"/>
          <w:szCs w:val="24"/>
        </w:rPr>
        <w:t>co</w:t>
      </w:r>
      <w:r w:rsidRPr="00DF50C5">
        <w:rPr>
          <w:rFonts w:ascii="Arial" w:eastAsia="Arial" w:hAnsi="Arial" w:cs="Arial"/>
          <w:sz w:val="24"/>
          <w:szCs w:val="24"/>
        </w:rPr>
        <w:t>me</w:t>
      </w:r>
      <w:proofErr w:type="gramEnd"/>
      <w:r w:rsidRPr="00DF50C5">
        <w:rPr>
          <w:rFonts w:ascii="Arial" w:eastAsia="Arial" w:hAnsi="Arial" w:cs="Arial"/>
          <w:spacing w:val="1"/>
          <w:sz w:val="24"/>
          <w:szCs w:val="24"/>
        </w:rPr>
        <w:t xml:space="preserve"> </w:t>
      </w:r>
      <w:r w:rsidRPr="00DF50C5">
        <w:rPr>
          <w:rFonts w:ascii="Arial" w:eastAsia="Arial" w:hAnsi="Arial" w:cs="Arial"/>
          <w:sz w:val="24"/>
          <w:szCs w:val="24"/>
        </w:rPr>
        <w:t>household</w:t>
      </w:r>
      <w:r w:rsidRPr="00DF50C5">
        <w:rPr>
          <w:rFonts w:ascii="Arial" w:eastAsia="Arial" w:hAnsi="Arial" w:cs="Arial"/>
          <w:spacing w:val="1"/>
          <w:sz w:val="24"/>
          <w:szCs w:val="24"/>
        </w:rPr>
        <w:t xml:space="preserve"> </w:t>
      </w:r>
      <w:r w:rsidRPr="00DF50C5">
        <w:rPr>
          <w:rFonts w:ascii="Arial" w:eastAsia="Arial" w:hAnsi="Arial" w:cs="Arial"/>
          <w:sz w:val="24"/>
          <w:szCs w:val="24"/>
        </w:rPr>
        <w:t>means a</w:t>
      </w:r>
      <w:r w:rsidRPr="00DF50C5">
        <w:rPr>
          <w:rFonts w:ascii="Arial" w:eastAsia="Arial" w:hAnsi="Arial" w:cs="Arial"/>
          <w:spacing w:val="1"/>
          <w:sz w:val="24"/>
          <w:szCs w:val="24"/>
        </w:rPr>
        <w:t xml:space="preserve"> </w:t>
      </w:r>
      <w:r w:rsidRPr="00DF50C5">
        <w:rPr>
          <w:rFonts w:ascii="Arial" w:eastAsia="Arial" w:hAnsi="Arial" w:cs="Arial"/>
          <w:sz w:val="24"/>
          <w:szCs w:val="24"/>
        </w:rPr>
        <w:t>household</w:t>
      </w:r>
      <w:r w:rsidRPr="00DF50C5">
        <w:rPr>
          <w:rFonts w:ascii="Arial" w:eastAsia="Arial" w:hAnsi="Arial" w:cs="Arial"/>
          <w:spacing w:val="1"/>
          <w:sz w:val="24"/>
          <w:szCs w:val="24"/>
        </w:rPr>
        <w:t xml:space="preserve"> </w:t>
      </w:r>
      <w:r w:rsidRPr="00DF50C5">
        <w:rPr>
          <w:rFonts w:ascii="Arial" w:eastAsia="Arial" w:hAnsi="Arial" w:cs="Arial"/>
          <w:sz w:val="24"/>
          <w:szCs w:val="24"/>
        </w:rPr>
        <w:t>whose</w:t>
      </w:r>
      <w:r w:rsidRPr="00DF50C5">
        <w:rPr>
          <w:rFonts w:ascii="Arial" w:eastAsia="Arial" w:hAnsi="Arial" w:cs="Arial"/>
          <w:spacing w:val="1"/>
          <w:sz w:val="24"/>
          <w:szCs w:val="24"/>
        </w:rPr>
        <w:t xml:space="preserve"> </w:t>
      </w:r>
      <w:r w:rsidRPr="00DF50C5">
        <w:rPr>
          <w:rFonts w:ascii="Arial" w:eastAsia="Arial" w:hAnsi="Arial" w:cs="Arial"/>
          <w:sz w:val="24"/>
          <w:szCs w:val="24"/>
        </w:rPr>
        <w:t>income</w:t>
      </w:r>
      <w:r w:rsidRPr="00DF50C5">
        <w:rPr>
          <w:rFonts w:ascii="Arial" w:eastAsia="Arial" w:hAnsi="Arial" w:cs="Arial"/>
          <w:spacing w:val="1"/>
          <w:sz w:val="24"/>
          <w:szCs w:val="24"/>
        </w:rPr>
        <w:t xml:space="preserve"> </w:t>
      </w:r>
      <w:r w:rsidRPr="00DF50C5">
        <w:rPr>
          <w:rFonts w:ascii="Arial" w:eastAsia="Arial" w:hAnsi="Arial" w:cs="Arial"/>
          <w:sz w:val="24"/>
          <w:szCs w:val="24"/>
        </w:rPr>
        <w:t>is</w:t>
      </w:r>
      <w:r w:rsidRPr="00DF50C5">
        <w:rPr>
          <w:rFonts w:ascii="Arial" w:eastAsia="Arial" w:hAnsi="Arial" w:cs="Arial"/>
          <w:spacing w:val="1"/>
          <w:sz w:val="24"/>
          <w:szCs w:val="24"/>
        </w:rPr>
        <w:t xml:space="preserve"> </w:t>
      </w:r>
      <w:r w:rsidRPr="00DF50C5">
        <w:rPr>
          <w:rFonts w:ascii="Arial" w:eastAsia="Arial" w:hAnsi="Arial" w:cs="Arial"/>
          <w:sz w:val="24"/>
          <w:szCs w:val="24"/>
        </w:rPr>
        <w:t>30</w:t>
      </w:r>
      <w:r w:rsidRPr="00DF50C5">
        <w:rPr>
          <w:rFonts w:ascii="Arial" w:eastAsia="Arial" w:hAnsi="Arial" w:cs="Arial"/>
          <w:spacing w:val="1"/>
          <w:sz w:val="24"/>
          <w:szCs w:val="24"/>
        </w:rPr>
        <w:t xml:space="preserve"> </w:t>
      </w:r>
      <w:r w:rsidRPr="00DF50C5">
        <w:rPr>
          <w:rFonts w:ascii="Arial" w:eastAsia="Arial" w:hAnsi="Arial" w:cs="Arial"/>
          <w:sz w:val="24"/>
          <w:szCs w:val="24"/>
        </w:rPr>
        <w:t>percent</w:t>
      </w:r>
      <w:r w:rsidRPr="00DF50C5">
        <w:rPr>
          <w:rFonts w:ascii="Arial" w:eastAsia="Arial" w:hAnsi="Arial" w:cs="Arial"/>
          <w:spacing w:val="1"/>
          <w:sz w:val="24"/>
          <w:szCs w:val="24"/>
        </w:rPr>
        <w:t xml:space="preserve"> </w:t>
      </w:r>
      <w:r w:rsidRPr="00DF50C5">
        <w:rPr>
          <w:rFonts w:ascii="Arial" w:eastAsia="Arial" w:hAnsi="Arial" w:cs="Arial"/>
          <w:sz w:val="24"/>
          <w:szCs w:val="24"/>
        </w:rPr>
        <w:t>or less of the area median incom</w:t>
      </w:r>
      <w:r w:rsidRPr="00DF50C5">
        <w:rPr>
          <w:rFonts w:ascii="Arial" w:eastAsia="Arial" w:hAnsi="Arial" w:cs="Arial"/>
          <w:spacing w:val="-1"/>
          <w:sz w:val="24"/>
          <w:szCs w:val="24"/>
        </w:rPr>
        <w:t>e</w:t>
      </w:r>
      <w:r w:rsidRPr="00DF50C5">
        <w:rPr>
          <w:rFonts w:ascii="Arial" w:eastAsia="Arial" w:hAnsi="Arial" w:cs="Arial"/>
          <w:sz w:val="24"/>
          <w:szCs w:val="24"/>
        </w:rPr>
        <w:t>,</w:t>
      </w:r>
      <w:r w:rsidRPr="00DF50C5">
        <w:rPr>
          <w:rFonts w:ascii="Arial" w:eastAsia="Arial" w:hAnsi="Arial" w:cs="Arial"/>
          <w:spacing w:val="1"/>
          <w:sz w:val="24"/>
          <w:szCs w:val="24"/>
        </w:rPr>
        <w:t xml:space="preserve"> </w:t>
      </w:r>
      <w:r w:rsidRPr="00DF50C5">
        <w:rPr>
          <w:rFonts w:ascii="Arial" w:eastAsia="Arial" w:hAnsi="Arial" w:cs="Arial"/>
          <w:sz w:val="24"/>
          <w:szCs w:val="24"/>
        </w:rPr>
        <w:t>adjusted</w:t>
      </w:r>
      <w:r w:rsidRPr="00DF50C5">
        <w:rPr>
          <w:rFonts w:ascii="Arial" w:eastAsia="Arial" w:hAnsi="Arial" w:cs="Arial"/>
          <w:spacing w:val="1"/>
          <w:sz w:val="24"/>
          <w:szCs w:val="24"/>
        </w:rPr>
        <w:t xml:space="preserve"> </w:t>
      </w:r>
      <w:r w:rsidRPr="00DF50C5">
        <w:rPr>
          <w:rFonts w:ascii="Arial" w:eastAsia="Arial" w:hAnsi="Arial" w:cs="Arial"/>
          <w:sz w:val="24"/>
          <w:szCs w:val="24"/>
        </w:rPr>
        <w:t>f</w:t>
      </w:r>
      <w:r w:rsidRPr="00DF50C5">
        <w:rPr>
          <w:rFonts w:ascii="Arial" w:eastAsia="Arial" w:hAnsi="Arial" w:cs="Arial"/>
          <w:spacing w:val="-1"/>
          <w:sz w:val="24"/>
          <w:szCs w:val="24"/>
        </w:rPr>
        <w:t>o</w:t>
      </w:r>
      <w:r w:rsidRPr="00DF50C5">
        <w:rPr>
          <w:rFonts w:ascii="Arial" w:eastAsia="Arial" w:hAnsi="Arial" w:cs="Arial"/>
          <w:sz w:val="24"/>
          <w:szCs w:val="24"/>
        </w:rPr>
        <w:t>r</w:t>
      </w:r>
      <w:r w:rsidRPr="00DF50C5">
        <w:rPr>
          <w:rFonts w:ascii="Arial" w:eastAsia="Arial" w:hAnsi="Arial" w:cs="Arial"/>
          <w:spacing w:val="1"/>
          <w:sz w:val="24"/>
          <w:szCs w:val="24"/>
        </w:rPr>
        <w:t xml:space="preserve"> </w:t>
      </w:r>
      <w:r w:rsidRPr="00DF50C5">
        <w:rPr>
          <w:rFonts w:ascii="Arial" w:eastAsia="Arial" w:hAnsi="Arial" w:cs="Arial"/>
          <w:sz w:val="24"/>
          <w:szCs w:val="24"/>
        </w:rPr>
        <w:t>family</w:t>
      </w:r>
      <w:r w:rsidRPr="00DF50C5">
        <w:rPr>
          <w:rFonts w:ascii="Arial" w:eastAsia="Arial" w:hAnsi="Arial" w:cs="Arial"/>
          <w:spacing w:val="1"/>
          <w:sz w:val="24"/>
          <w:szCs w:val="24"/>
        </w:rPr>
        <w:t xml:space="preserve"> </w:t>
      </w:r>
      <w:r w:rsidRPr="00DF50C5">
        <w:rPr>
          <w:rFonts w:ascii="Arial" w:eastAsia="Arial" w:hAnsi="Arial" w:cs="Arial"/>
          <w:sz w:val="24"/>
          <w:szCs w:val="24"/>
        </w:rPr>
        <w:t>si</w:t>
      </w:r>
      <w:r w:rsidRPr="00DF50C5">
        <w:rPr>
          <w:rFonts w:ascii="Arial" w:eastAsia="Arial" w:hAnsi="Arial" w:cs="Arial"/>
          <w:spacing w:val="-1"/>
          <w:sz w:val="24"/>
          <w:szCs w:val="24"/>
        </w:rPr>
        <w:t>z</w:t>
      </w:r>
      <w:r w:rsidRPr="00DF50C5">
        <w:rPr>
          <w:rFonts w:ascii="Arial" w:eastAsia="Arial" w:hAnsi="Arial" w:cs="Arial"/>
          <w:sz w:val="24"/>
          <w:szCs w:val="24"/>
        </w:rPr>
        <w:t>e.</w:t>
      </w:r>
    </w:p>
    <w:p w:rsidR="00DF50C5" w:rsidRPr="00DF50C5" w:rsidRDefault="00DF50C5" w:rsidP="00DF50C5">
      <w:pPr>
        <w:pStyle w:val="ListParagraph"/>
        <w:tabs>
          <w:tab w:val="left" w:pos="480"/>
        </w:tabs>
        <w:spacing w:before="17" w:line="260" w:lineRule="exact"/>
        <w:ind w:left="450" w:right="430"/>
        <w:rPr>
          <w:rFonts w:ascii="Arial" w:eastAsia="Arial" w:hAnsi="Arial" w:cs="Arial"/>
          <w:sz w:val="24"/>
          <w:szCs w:val="24"/>
        </w:rPr>
      </w:pPr>
    </w:p>
    <w:p w:rsidR="00B927F5" w:rsidRDefault="00B927F5">
      <w:pPr>
        <w:tabs>
          <w:tab w:val="left" w:pos="480"/>
        </w:tabs>
        <w:spacing w:before="17" w:line="260" w:lineRule="exact"/>
        <w:ind w:left="480" w:right="430" w:hanging="360"/>
        <w:rPr>
          <w:rFonts w:ascii="Arial" w:eastAsia="Arial" w:hAnsi="Arial" w:cs="Arial"/>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1772"/>
        <w:gridCol w:w="1148"/>
        <w:gridCol w:w="840"/>
        <w:gridCol w:w="840"/>
        <w:gridCol w:w="840"/>
        <w:gridCol w:w="840"/>
        <w:gridCol w:w="840"/>
        <w:gridCol w:w="840"/>
        <w:gridCol w:w="840"/>
        <w:gridCol w:w="995"/>
      </w:tblGrid>
      <w:tr w:rsidR="00DF50C5" w:rsidTr="00807F67">
        <w:trPr>
          <w:trHeight w:hRule="exact" w:val="310"/>
        </w:trPr>
        <w:tc>
          <w:tcPr>
            <w:tcW w:w="2920" w:type="dxa"/>
            <w:gridSpan w:val="2"/>
            <w:vMerge w:val="restart"/>
            <w:tcBorders>
              <w:top w:val="single" w:sz="5" w:space="0" w:color="000000"/>
              <w:left w:val="single" w:sz="5" w:space="0" w:color="000000"/>
              <w:right w:val="nil"/>
            </w:tcBorders>
          </w:tcPr>
          <w:p w:rsidR="00DF50C5" w:rsidRPr="00C473C0" w:rsidRDefault="00DF50C5" w:rsidP="00807F67">
            <w:pPr>
              <w:spacing w:before="9" w:line="120" w:lineRule="exact"/>
              <w:rPr>
                <w:b/>
                <w:sz w:val="24"/>
                <w:szCs w:val="24"/>
              </w:rPr>
            </w:pPr>
          </w:p>
          <w:p w:rsidR="00DF50C5" w:rsidRPr="00C473C0" w:rsidRDefault="00DF50C5" w:rsidP="00807F67">
            <w:pPr>
              <w:spacing w:line="200" w:lineRule="exact"/>
              <w:rPr>
                <w:b/>
                <w:sz w:val="24"/>
                <w:szCs w:val="24"/>
              </w:rPr>
            </w:pPr>
            <w:r w:rsidRPr="00C473C0">
              <w:rPr>
                <w:b/>
                <w:sz w:val="24"/>
                <w:szCs w:val="24"/>
              </w:rPr>
              <w:t xml:space="preserve">   </w:t>
            </w:r>
            <w:r w:rsidRPr="00C473C0">
              <w:rPr>
                <w:b/>
                <w:sz w:val="24"/>
                <w:szCs w:val="24"/>
                <w:highlight w:val="yellow"/>
              </w:rPr>
              <w:t>Eff. June 1</w:t>
            </w:r>
            <w:r>
              <w:rPr>
                <w:b/>
                <w:sz w:val="24"/>
                <w:szCs w:val="24"/>
                <w:highlight w:val="yellow"/>
              </w:rPr>
              <w:t>5</w:t>
            </w:r>
            <w:r w:rsidRPr="00C473C0">
              <w:rPr>
                <w:b/>
                <w:sz w:val="24"/>
                <w:szCs w:val="24"/>
                <w:highlight w:val="yellow"/>
              </w:rPr>
              <w:t>, 202</w:t>
            </w:r>
            <w:r>
              <w:rPr>
                <w:b/>
                <w:sz w:val="24"/>
                <w:szCs w:val="24"/>
                <w:highlight w:val="yellow"/>
              </w:rPr>
              <w:t>2</w:t>
            </w:r>
          </w:p>
          <w:p w:rsidR="00DF50C5" w:rsidRDefault="00DF50C5" w:rsidP="00807F67">
            <w:pPr>
              <w:ind w:left="359"/>
              <w:rPr>
                <w:rFonts w:ascii="Calibri" w:eastAsia="Calibri" w:hAnsi="Calibri" w:cs="Calibri"/>
                <w:sz w:val="22"/>
                <w:szCs w:val="22"/>
              </w:rPr>
            </w:pPr>
            <w:r>
              <w:rPr>
                <w:rFonts w:ascii="Calibri" w:eastAsia="Calibri" w:hAnsi="Calibri" w:cs="Calibri"/>
                <w:b/>
                <w:sz w:val="22"/>
                <w:szCs w:val="22"/>
              </w:rPr>
              <w:t>FY</w:t>
            </w:r>
            <w:r>
              <w:rPr>
                <w:rFonts w:ascii="Calibri" w:eastAsia="Calibri" w:hAnsi="Calibri" w:cs="Calibri"/>
                <w:b/>
                <w:spacing w:val="-3"/>
                <w:sz w:val="22"/>
                <w:szCs w:val="22"/>
              </w:rPr>
              <w:t xml:space="preserve"> </w:t>
            </w:r>
            <w:r>
              <w:rPr>
                <w:rFonts w:ascii="Calibri" w:eastAsia="Calibri" w:hAnsi="Calibri" w:cs="Calibri"/>
                <w:b/>
                <w:sz w:val="22"/>
                <w:szCs w:val="22"/>
              </w:rPr>
              <w:t>2022</w:t>
            </w:r>
            <w:r>
              <w:rPr>
                <w:rFonts w:ascii="Calibri" w:eastAsia="Calibri" w:hAnsi="Calibri" w:cs="Calibri"/>
                <w:b/>
                <w:spacing w:val="-4"/>
                <w:sz w:val="22"/>
                <w:szCs w:val="22"/>
              </w:rPr>
              <w:t xml:space="preserve"> </w:t>
            </w:r>
            <w:r>
              <w:rPr>
                <w:rFonts w:ascii="Calibri" w:eastAsia="Calibri" w:hAnsi="Calibri" w:cs="Calibri"/>
                <w:b/>
                <w:sz w:val="22"/>
                <w:szCs w:val="22"/>
              </w:rPr>
              <w:t>Income</w:t>
            </w:r>
            <w:r>
              <w:rPr>
                <w:rFonts w:ascii="Calibri" w:eastAsia="Calibri" w:hAnsi="Calibri" w:cs="Calibri"/>
                <w:b/>
                <w:spacing w:val="-8"/>
                <w:sz w:val="22"/>
                <w:szCs w:val="22"/>
              </w:rPr>
              <w:t xml:space="preserve"> </w:t>
            </w:r>
            <w:r>
              <w:rPr>
                <w:rFonts w:ascii="Calibri" w:eastAsia="Calibri" w:hAnsi="Calibri" w:cs="Calibri"/>
                <w:b/>
                <w:sz w:val="22"/>
                <w:szCs w:val="22"/>
              </w:rPr>
              <w:t>L</w:t>
            </w:r>
            <w:r>
              <w:rPr>
                <w:rFonts w:ascii="Calibri" w:eastAsia="Calibri" w:hAnsi="Calibri" w:cs="Calibri"/>
                <w:b/>
                <w:spacing w:val="1"/>
                <w:sz w:val="22"/>
                <w:szCs w:val="22"/>
              </w:rPr>
              <w:t>i</w:t>
            </w:r>
            <w:r>
              <w:rPr>
                <w:rFonts w:ascii="Calibri" w:eastAsia="Calibri" w:hAnsi="Calibri" w:cs="Calibri"/>
                <w:b/>
                <w:sz w:val="22"/>
                <w:szCs w:val="22"/>
              </w:rPr>
              <w:t>mit</w:t>
            </w:r>
            <w:r>
              <w:rPr>
                <w:rFonts w:ascii="Calibri" w:eastAsia="Calibri" w:hAnsi="Calibri" w:cs="Calibri"/>
                <w:b/>
                <w:spacing w:val="1"/>
                <w:sz w:val="22"/>
                <w:szCs w:val="22"/>
              </w:rPr>
              <w:t>s</w:t>
            </w:r>
            <w:r>
              <w:rPr>
                <w:rFonts w:ascii="Calibri" w:eastAsia="Calibri" w:hAnsi="Calibri" w:cs="Calibri"/>
                <w:b/>
                <w:sz w:val="22"/>
                <w:szCs w:val="22"/>
              </w:rPr>
              <w:t>*</w:t>
            </w:r>
          </w:p>
        </w:tc>
        <w:tc>
          <w:tcPr>
            <w:tcW w:w="6875" w:type="dxa"/>
            <w:gridSpan w:val="8"/>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2624" w:right="2624"/>
              <w:jc w:val="center"/>
              <w:rPr>
                <w:rFonts w:ascii="Calibri" w:eastAsia="Calibri" w:hAnsi="Calibri" w:cs="Calibri"/>
                <w:sz w:val="22"/>
                <w:szCs w:val="22"/>
              </w:rPr>
            </w:pPr>
            <w:r>
              <w:rPr>
                <w:rFonts w:ascii="Calibri" w:eastAsia="Calibri" w:hAnsi="Calibri" w:cs="Calibri"/>
                <w:b/>
                <w:sz w:val="22"/>
                <w:szCs w:val="22"/>
              </w:rPr>
              <w:t>H</w:t>
            </w:r>
            <w:r>
              <w:rPr>
                <w:rFonts w:ascii="Calibri" w:eastAsia="Calibri" w:hAnsi="Calibri" w:cs="Calibri"/>
                <w:b/>
                <w:spacing w:val="1"/>
                <w:sz w:val="22"/>
                <w:szCs w:val="22"/>
              </w:rPr>
              <w:t>o</w:t>
            </w:r>
            <w:r>
              <w:rPr>
                <w:rFonts w:ascii="Calibri" w:eastAsia="Calibri" w:hAnsi="Calibri" w:cs="Calibri"/>
                <w:b/>
                <w:sz w:val="22"/>
                <w:szCs w:val="22"/>
              </w:rPr>
              <w:t>use</w:t>
            </w:r>
            <w:r>
              <w:rPr>
                <w:rFonts w:ascii="Calibri" w:eastAsia="Calibri" w:hAnsi="Calibri" w:cs="Calibri"/>
                <w:b/>
                <w:spacing w:val="1"/>
                <w:sz w:val="22"/>
                <w:szCs w:val="22"/>
              </w:rPr>
              <w:t>h</w:t>
            </w:r>
            <w:r>
              <w:rPr>
                <w:rFonts w:ascii="Calibri" w:eastAsia="Calibri" w:hAnsi="Calibri" w:cs="Calibri"/>
                <w:b/>
                <w:sz w:val="22"/>
                <w:szCs w:val="22"/>
              </w:rPr>
              <w:t>old</w:t>
            </w:r>
            <w:r>
              <w:rPr>
                <w:rFonts w:ascii="Calibri" w:eastAsia="Calibri" w:hAnsi="Calibri" w:cs="Calibri"/>
                <w:b/>
                <w:spacing w:val="-10"/>
                <w:sz w:val="22"/>
                <w:szCs w:val="22"/>
              </w:rPr>
              <w:t xml:space="preserve"> </w:t>
            </w:r>
            <w:r>
              <w:rPr>
                <w:rFonts w:ascii="Calibri" w:eastAsia="Calibri" w:hAnsi="Calibri" w:cs="Calibri"/>
                <w:b/>
                <w:w w:val="99"/>
                <w:sz w:val="22"/>
                <w:szCs w:val="22"/>
              </w:rPr>
              <w:t>Size</w:t>
            </w:r>
          </w:p>
        </w:tc>
      </w:tr>
      <w:tr w:rsidR="00DF50C5" w:rsidTr="00807F67">
        <w:trPr>
          <w:trHeight w:hRule="exact" w:val="310"/>
        </w:trPr>
        <w:tc>
          <w:tcPr>
            <w:tcW w:w="2920" w:type="dxa"/>
            <w:gridSpan w:val="2"/>
            <w:vMerge/>
            <w:tcBorders>
              <w:left w:val="single" w:sz="5" w:space="0" w:color="000000"/>
              <w:bottom w:val="single" w:sz="5" w:space="0" w:color="000000"/>
              <w:right w:val="nil"/>
            </w:tcBorders>
          </w:tcPr>
          <w:p w:rsidR="00DF50C5" w:rsidRDefault="00DF50C5" w:rsidP="00807F67"/>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1</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2</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3</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4</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5</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6</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7</w:t>
            </w:r>
          </w:p>
        </w:tc>
        <w:tc>
          <w:tcPr>
            <w:tcW w:w="995"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29"/>
              <w:ind w:left="321" w:right="323"/>
              <w:jc w:val="center"/>
              <w:rPr>
                <w:rFonts w:ascii="Calibri" w:eastAsia="Calibri" w:hAnsi="Calibri" w:cs="Calibri"/>
                <w:sz w:val="22"/>
                <w:szCs w:val="22"/>
              </w:rPr>
            </w:pPr>
            <w:r>
              <w:rPr>
                <w:rFonts w:ascii="Calibri" w:eastAsia="Calibri" w:hAnsi="Calibri" w:cs="Calibri"/>
                <w:w w:val="99"/>
                <w:sz w:val="22"/>
                <w:szCs w:val="22"/>
              </w:rPr>
              <w:t>8</w:t>
            </w:r>
          </w:p>
        </w:tc>
      </w:tr>
      <w:tr w:rsidR="00DF50C5" w:rsidTr="00807F67">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DF50C5" w:rsidRDefault="00DF50C5" w:rsidP="00807F67">
            <w:pPr>
              <w:jc w:val="center"/>
              <w:rPr>
                <w:rFonts w:ascii="Calibri" w:eastAsia="Calibri" w:hAnsi="Calibri" w:cs="Calibri"/>
                <w:sz w:val="22"/>
                <w:szCs w:val="22"/>
              </w:rPr>
            </w:pPr>
            <w:r>
              <w:rPr>
                <w:rFonts w:ascii="Calibri" w:eastAsia="Calibri" w:hAnsi="Calibri" w:cs="Calibri"/>
                <w:sz w:val="22"/>
                <w:szCs w:val="22"/>
              </w:rPr>
              <w:t>Extremely</w:t>
            </w:r>
            <w:r>
              <w:rPr>
                <w:rFonts w:ascii="Calibri" w:eastAsia="Calibri" w:hAnsi="Calibri" w:cs="Calibri"/>
                <w:spacing w:val="-4"/>
                <w:sz w:val="22"/>
                <w:szCs w:val="22"/>
              </w:rPr>
              <w:t xml:space="preserve"> </w:t>
            </w:r>
            <w:r>
              <w:rPr>
                <w:rFonts w:ascii="Calibri" w:eastAsia="Calibri" w:hAnsi="Calibri" w:cs="Calibri"/>
                <w:sz w:val="22"/>
                <w:szCs w:val="22"/>
              </w:rPr>
              <w:t>Low</w:t>
            </w:r>
            <w:r>
              <w:rPr>
                <w:rFonts w:ascii="Calibri" w:eastAsia="Calibri" w:hAnsi="Calibri" w:cs="Calibri"/>
                <w:spacing w:val="-4"/>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come</w:t>
            </w:r>
          </w:p>
        </w:tc>
        <w:tc>
          <w:tcPr>
            <w:tcW w:w="1148"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line="260" w:lineRule="exact"/>
              <w:ind w:left="105" w:right="135"/>
              <w:jc w:val="center"/>
              <w:rPr>
                <w:rFonts w:ascii="Calibri" w:eastAsia="Calibri" w:hAnsi="Calibri" w:cs="Calibri"/>
                <w:sz w:val="22"/>
                <w:szCs w:val="22"/>
              </w:rPr>
            </w:pPr>
            <w:r w:rsidRPr="00DC0B9E">
              <w:rPr>
                <w:rFonts w:ascii="Calibri" w:eastAsia="Calibri" w:hAnsi="Calibri" w:cs="Calibri"/>
                <w:position w:val="1"/>
                <w:sz w:val="18"/>
                <w:szCs w:val="18"/>
              </w:rPr>
              <w:t>&lt;</w:t>
            </w:r>
            <w:r>
              <w:rPr>
                <w:rFonts w:ascii="Calibri" w:eastAsia="Calibri" w:hAnsi="Calibri" w:cs="Calibri"/>
                <w:position w:val="1"/>
                <w:sz w:val="22"/>
                <w:szCs w:val="22"/>
              </w:rPr>
              <w:t>30%</w:t>
            </w:r>
            <w:r>
              <w:rPr>
                <w:rFonts w:ascii="Calibri" w:eastAsia="Calibri" w:hAnsi="Calibri" w:cs="Calibri"/>
                <w:spacing w:val="-4"/>
                <w:position w:val="1"/>
                <w:sz w:val="22"/>
                <w:szCs w:val="22"/>
              </w:rPr>
              <w:t xml:space="preserve"> o</w:t>
            </w:r>
            <w:r>
              <w:rPr>
                <w:rFonts w:ascii="Calibri" w:eastAsia="Calibri" w:hAnsi="Calibri" w:cs="Calibri"/>
                <w:spacing w:val="1"/>
                <w:w w:val="99"/>
                <w:position w:val="1"/>
                <w:sz w:val="22"/>
                <w:szCs w:val="22"/>
              </w:rPr>
              <w:t>f</w:t>
            </w:r>
          </w:p>
          <w:p w:rsidR="00DF50C5" w:rsidRDefault="00DF50C5" w:rsidP="00807F67">
            <w:pPr>
              <w:spacing w:line="260" w:lineRule="exact"/>
              <w:ind w:left="345" w:right="348"/>
              <w:jc w:val="center"/>
              <w:rPr>
                <w:rFonts w:ascii="Calibri" w:eastAsia="Calibri" w:hAnsi="Calibri" w:cs="Calibri"/>
                <w:sz w:val="22"/>
                <w:szCs w:val="22"/>
              </w:rPr>
            </w:pPr>
            <w:r>
              <w:rPr>
                <w:rFonts w:ascii="Calibri" w:eastAsia="Calibri" w:hAnsi="Calibri" w:cs="Calibri"/>
                <w:w w:val="99"/>
                <w:position w:val="1"/>
                <w:sz w:val="22"/>
                <w:szCs w:val="22"/>
              </w:rPr>
              <w:t>AMI</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7" w:line="260" w:lineRule="exact"/>
              <w:rPr>
                <w:sz w:val="26"/>
                <w:szCs w:val="26"/>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20,300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7" w:line="260" w:lineRule="exact"/>
              <w:rPr>
                <w:sz w:val="26"/>
                <w:szCs w:val="26"/>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23,200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7" w:line="260" w:lineRule="exact"/>
              <w:rPr>
                <w:sz w:val="26"/>
                <w:szCs w:val="26"/>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26,100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7" w:line="260" w:lineRule="exact"/>
              <w:rPr>
                <w:sz w:val="26"/>
                <w:szCs w:val="26"/>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29,000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before="7" w:line="260" w:lineRule="exact"/>
              <w:rPr>
                <w:sz w:val="26"/>
                <w:szCs w:val="26"/>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31,350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33,650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36,000</w:t>
            </w:r>
          </w:p>
        </w:tc>
        <w:tc>
          <w:tcPr>
            <w:tcW w:w="995"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jc w:val="center"/>
              <w:rPr>
                <w:sz w:val="26"/>
                <w:szCs w:val="26"/>
              </w:rPr>
            </w:pPr>
          </w:p>
          <w:p w:rsidR="00DF50C5" w:rsidRDefault="00DF50C5" w:rsidP="00807F67">
            <w:pPr>
              <w:ind w:left="107"/>
              <w:jc w:val="center"/>
              <w:rPr>
                <w:rFonts w:ascii="Calibri" w:eastAsia="Calibri" w:hAnsi="Calibri" w:cs="Calibri"/>
                <w:sz w:val="22"/>
                <w:szCs w:val="22"/>
              </w:rPr>
            </w:pPr>
            <w:r>
              <w:rPr>
                <w:rFonts w:ascii="Calibri" w:eastAsia="Calibri" w:hAnsi="Calibri" w:cs="Calibri"/>
                <w:sz w:val="22"/>
                <w:szCs w:val="22"/>
              </w:rPr>
              <w:t>38,300</w:t>
            </w:r>
          </w:p>
        </w:tc>
      </w:tr>
      <w:tr w:rsidR="00DF50C5" w:rsidTr="00807F67">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65" w:right="255"/>
              <w:jc w:val="center"/>
              <w:rPr>
                <w:rFonts w:ascii="Calibri" w:eastAsia="Calibri" w:hAnsi="Calibri" w:cs="Calibri"/>
                <w:sz w:val="22"/>
                <w:szCs w:val="22"/>
              </w:rPr>
            </w:pPr>
            <w:r>
              <w:rPr>
                <w:rFonts w:ascii="Calibri" w:eastAsia="Calibri" w:hAnsi="Calibri" w:cs="Calibri"/>
                <w:sz w:val="22"/>
                <w:szCs w:val="22"/>
              </w:rPr>
              <w:t>Very Low</w:t>
            </w:r>
            <w:r>
              <w:rPr>
                <w:rFonts w:ascii="Calibri" w:eastAsia="Calibri" w:hAnsi="Calibri" w:cs="Calibri"/>
                <w:spacing w:val="-4"/>
                <w:sz w:val="22"/>
                <w:szCs w:val="22"/>
              </w:rPr>
              <w:t xml:space="preserve"> </w:t>
            </w:r>
            <w:r>
              <w:rPr>
                <w:rFonts w:ascii="Calibri" w:eastAsia="Calibri" w:hAnsi="Calibri" w:cs="Calibri"/>
                <w:sz w:val="22"/>
                <w:szCs w:val="22"/>
              </w:rPr>
              <w:t>Inco</w:t>
            </w:r>
            <w:r>
              <w:rPr>
                <w:rFonts w:ascii="Calibri" w:eastAsia="Calibri" w:hAnsi="Calibri" w:cs="Calibri"/>
                <w:spacing w:val="1"/>
                <w:sz w:val="22"/>
                <w:szCs w:val="22"/>
              </w:rPr>
              <w:t>m</w:t>
            </w:r>
            <w:r>
              <w:rPr>
                <w:rFonts w:ascii="Calibri" w:eastAsia="Calibri" w:hAnsi="Calibri" w:cs="Calibri"/>
                <w:sz w:val="22"/>
                <w:szCs w:val="22"/>
              </w:rPr>
              <w:t>e</w:t>
            </w:r>
          </w:p>
        </w:tc>
        <w:tc>
          <w:tcPr>
            <w:tcW w:w="1148"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line="260" w:lineRule="exact"/>
              <w:ind w:left="224" w:right="225"/>
              <w:jc w:val="center"/>
              <w:rPr>
                <w:rFonts w:ascii="Calibri" w:eastAsia="Calibri" w:hAnsi="Calibri" w:cs="Calibri"/>
                <w:sz w:val="22"/>
                <w:szCs w:val="22"/>
              </w:rPr>
            </w:pPr>
            <w:r>
              <w:rPr>
                <w:rFonts w:ascii="Calibri" w:eastAsia="Calibri" w:hAnsi="Calibri" w:cs="Calibri"/>
                <w:position w:val="1"/>
                <w:sz w:val="22"/>
                <w:szCs w:val="22"/>
              </w:rPr>
              <w:t>50%</w:t>
            </w:r>
            <w:r>
              <w:rPr>
                <w:rFonts w:ascii="Calibri" w:eastAsia="Calibri" w:hAnsi="Calibri" w:cs="Calibri"/>
                <w:spacing w:val="-4"/>
                <w:position w:val="1"/>
                <w:sz w:val="22"/>
                <w:szCs w:val="22"/>
              </w:rPr>
              <w:t xml:space="preserve"> </w:t>
            </w:r>
            <w:r>
              <w:rPr>
                <w:rFonts w:ascii="Calibri" w:eastAsia="Calibri" w:hAnsi="Calibri" w:cs="Calibri"/>
                <w:spacing w:val="1"/>
                <w:w w:val="99"/>
                <w:position w:val="1"/>
                <w:sz w:val="22"/>
                <w:szCs w:val="22"/>
              </w:rPr>
              <w:t>of</w:t>
            </w:r>
          </w:p>
          <w:p w:rsidR="00DF50C5" w:rsidRDefault="00DF50C5" w:rsidP="00807F67">
            <w:pPr>
              <w:ind w:left="345" w:right="348"/>
              <w:jc w:val="center"/>
              <w:rPr>
                <w:rFonts w:ascii="Calibri" w:eastAsia="Calibri" w:hAnsi="Calibri" w:cs="Calibri"/>
                <w:sz w:val="22"/>
                <w:szCs w:val="22"/>
              </w:rPr>
            </w:pPr>
            <w:r>
              <w:rPr>
                <w:rFonts w:ascii="Calibri" w:eastAsia="Calibri" w:hAnsi="Calibri" w:cs="Calibri"/>
                <w:w w:val="99"/>
                <w:sz w:val="22"/>
                <w:szCs w:val="22"/>
              </w:rPr>
              <w:t>AMI</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33,850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38,700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43,550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48,350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52,250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56,100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60,000</w:t>
            </w:r>
          </w:p>
        </w:tc>
        <w:tc>
          <w:tcPr>
            <w:tcW w:w="995"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jc w:val="center"/>
              <w:rPr>
                <w:rFonts w:ascii="Calibri" w:eastAsia="Calibri" w:hAnsi="Calibri" w:cs="Calibri"/>
                <w:sz w:val="22"/>
                <w:szCs w:val="22"/>
              </w:rPr>
            </w:pPr>
          </w:p>
          <w:p w:rsidR="00DF50C5" w:rsidRDefault="00DF50C5" w:rsidP="00807F67">
            <w:pPr>
              <w:ind w:left="107"/>
              <w:jc w:val="center"/>
              <w:rPr>
                <w:rFonts w:ascii="Calibri" w:eastAsia="Calibri" w:hAnsi="Calibri" w:cs="Calibri"/>
                <w:sz w:val="22"/>
                <w:szCs w:val="22"/>
              </w:rPr>
            </w:pPr>
            <w:r>
              <w:rPr>
                <w:rFonts w:ascii="Calibri" w:eastAsia="Calibri" w:hAnsi="Calibri" w:cs="Calibri"/>
                <w:sz w:val="22"/>
                <w:szCs w:val="22"/>
              </w:rPr>
              <w:t>63,850</w:t>
            </w:r>
          </w:p>
        </w:tc>
      </w:tr>
      <w:tr w:rsidR="00DF50C5" w:rsidTr="00807F67">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line="260" w:lineRule="exact"/>
              <w:ind w:left="397" w:right="399"/>
              <w:jc w:val="center"/>
              <w:rPr>
                <w:rFonts w:ascii="Calibri" w:eastAsia="Calibri" w:hAnsi="Calibri" w:cs="Calibri"/>
                <w:sz w:val="22"/>
                <w:szCs w:val="22"/>
              </w:rPr>
            </w:pPr>
            <w:r>
              <w:rPr>
                <w:rFonts w:ascii="Calibri" w:eastAsia="Calibri" w:hAnsi="Calibri" w:cs="Calibri"/>
                <w:w w:val="99"/>
                <w:position w:val="1"/>
                <w:sz w:val="22"/>
                <w:szCs w:val="22"/>
              </w:rPr>
              <w:t>Low</w:t>
            </w:r>
          </w:p>
          <w:p w:rsidR="00DF50C5" w:rsidRDefault="00DF50C5" w:rsidP="00807F67">
            <w:pPr>
              <w:ind w:left="512" w:right="512"/>
              <w:jc w:val="center"/>
              <w:rPr>
                <w:rFonts w:ascii="Calibri" w:eastAsia="Calibri" w:hAnsi="Calibri" w:cs="Calibri"/>
                <w:sz w:val="22"/>
                <w:szCs w:val="22"/>
              </w:rPr>
            </w:pPr>
            <w:r>
              <w:rPr>
                <w:rFonts w:ascii="Calibri" w:eastAsia="Calibri" w:hAnsi="Calibri" w:cs="Calibri"/>
                <w:w w:val="99"/>
                <w:sz w:val="22"/>
                <w:szCs w:val="22"/>
              </w:rPr>
              <w:t>Income</w:t>
            </w:r>
          </w:p>
        </w:tc>
        <w:tc>
          <w:tcPr>
            <w:tcW w:w="1148"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line="260" w:lineRule="exact"/>
              <w:ind w:left="224" w:right="225"/>
              <w:jc w:val="center"/>
              <w:rPr>
                <w:rFonts w:ascii="Calibri" w:eastAsia="Calibri" w:hAnsi="Calibri" w:cs="Calibri"/>
                <w:sz w:val="22"/>
                <w:szCs w:val="22"/>
              </w:rPr>
            </w:pPr>
            <w:r>
              <w:rPr>
                <w:rFonts w:ascii="Calibri" w:eastAsia="Calibri" w:hAnsi="Calibri" w:cs="Calibri"/>
                <w:position w:val="1"/>
                <w:sz w:val="22"/>
                <w:szCs w:val="22"/>
              </w:rPr>
              <w:t>60%</w:t>
            </w:r>
            <w:r>
              <w:rPr>
                <w:rFonts w:ascii="Calibri" w:eastAsia="Calibri" w:hAnsi="Calibri" w:cs="Calibri"/>
                <w:spacing w:val="-4"/>
                <w:position w:val="1"/>
                <w:sz w:val="22"/>
                <w:szCs w:val="22"/>
              </w:rPr>
              <w:t xml:space="preserve"> </w:t>
            </w:r>
            <w:r>
              <w:rPr>
                <w:rFonts w:ascii="Calibri" w:eastAsia="Calibri" w:hAnsi="Calibri" w:cs="Calibri"/>
                <w:spacing w:val="1"/>
                <w:w w:val="99"/>
                <w:position w:val="1"/>
                <w:sz w:val="22"/>
                <w:szCs w:val="22"/>
              </w:rPr>
              <w:t>of</w:t>
            </w:r>
          </w:p>
          <w:p w:rsidR="00DF50C5" w:rsidRDefault="00DF50C5" w:rsidP="00807F67">
            <w:pPr>
              <w:ind w:left="345" w:right="348"/>
              <w:jc w:val="center"/>
              <w:rPr>
                <w:rFonts w:ascii="Calibri" w:eastAsia="Calibri" w:hAnsi="Calibri" w:cs="Calibri"/>
                <w:sz w:val="22"/>
                <w:szCs w:val="22"/>
              </w:rPr>
            </w:pPr>
            <w:r>
              <w:rPr>
                <w:rFonts w:ascii="Calibri" w:eastAsia="Calibri" w:hAnsi="Calibri" w:cs="Calibri"/>
                <w:w w:val="99"/>
                <w:sz w:val="22"/>
                <w:szCs w:val="22"/>
              </w:rPr>
              <w:t>AMI</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40,620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46,440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52,260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58,020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62,700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67,320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72,000</w:t>
            </w:r>
          </w:p>
        </w:tc>
        <w:tc>
          <w:tcPr>
            <w:tcW w:w="995"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jc w:val="center"/>
              <w:rPr>
                <w:rFonts w:ascii="Calibri" w:eastAsia="Calibri" w:hAnsi="Calibri" w:cs="Calibri"/>
                <w:sz w:val="22"/>
                <w:szCs w:val="22"/>
              </w:rPr>
            </w:pPr>
          </w:p>
          <w:p w:rsidR="00DF50C5" w:rsidRDefault="00DF50C5" w:rsidP="00807F67">
            <w:pPr>
              <w:ind w:left="107"/>
              <w:jc w:val="center"/>
              <w:rPr>
                <w:rFonts w:ascii="Calibri" w:eastAsia="Calibri" w:hAnsi="Calibri" w:cs="Calibri"/>
                <w:sz w:val="22"/>
                <w:szCs w:val="22"/>
              </w:rPr>
            </w:pPr>
            <w:r>
              <w:rPr>
                <w:rFonts w:ascii="Calibri" w:eastAsia="Calibri" w:hAnsi="Calibri" w:cs="Calibri"/>
                <w:sz w:val="22"/>
                <w:szCs w:val="22"/>
              </w:rPr>
              <w:t>76,620</w:t>
            </w:r>
          </w:p>
        </w:tc>
      </w:tr>
      <w:tr w:rsidR="00DF50C5" w:rsidTr="00807F67">
        <w:trPr>
          <w:trHeight w:hRule="exact" w:val="547"/>
        </w:trPr>
        <w:tc>
          <w:tcPr>
            <w:tcW w:w="1772"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line="260" w:lineRule="exact"/>
              <w:ind w:left="397" w:right="399"/>
              <w:jc w:val="center"/>
              <w:rPr>
                <w:rFonts w:ascii="Calibri" w:eastAsia="Calibri" w:hAnsi="Calibri" w:cs="Calibri"/>
                <w:w w:val="99"/>
                <w:position w:val="1"/>
                <w:sz w:val="22"/>
                <w:szCs w:val="22"/>
              </w:rPr>
            </w:pPr>
            <w:r>
              <w:rPr>
                <w:rFonts w:ascii="Calibri" w:eastAsia="Calibri" w:hAnsi="Calibri" w:cs="Calibri"/>
                <w:w w:val="99"/>
                <w:position w:val="1"/>
                <w:sz w:val="22"/>
                <w:szCs w:val="22"/>
              </w:rPr>
              <w:t>Moderate Income</w:t>
            </w:r>
          </w:p>
        </w:tc>
        <w:tc>
          <w:tcPr>
            <w:tcW w:w="1148" w:type="dxa"/>
            <w:tcBorders>
              <w:top w:val="single" w:sz="5" w:space="0" w:color="000000"/>
              <w:left w:val="single" w:sz="5" w:space="0" w:color="000000"/>
              <w:bottom w:val="single" w:sz="5" w:space="0" w:color="000000"/>
              <w:right w:val="single" w:sz="5" w:space="0" w:color="000000"/>
            </w:tcBorders>
          </w:tcPr>
          <w:p w:rsidR="00DF50C5" w:rsidRDefault="00DF50C5" w:rsidP="00807F67">
            <w:pPr>
              <w:spacing w:line="260" w:lineRule="exact"/>
              <w:ind w:left="224" w:right="225"/>
              <w:jc w:val="center"/>
              <w:rPr>
                <w:rFonts w:ascii="Calibri" w:eastAsia="Calibri" w:hAnsi="Calibri" w:cs="Calibri"/>
                <w:position w:val="1"/>
                <w:sz w:val="22"/>
                <w:szCs w:val="22"/>
              </w:rPr>
            </w:pPr>
            <w:r>
              <w:rPr>
                <w:rFonts w:ascii="Calibri" w:eastAsia="Calibri" w:hAnsi="Calibri" w:cs="Calibri"/>
                <w:position w:val="1"/>
                <w:sz w:val="22"/>
                <w:szCs w:val="22"/>
              </w:rPr>
              <w:t>80% of AMI</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54,150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61.900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69,650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77,350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83,550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89,750</w:t>
            </w:r>
          </w:p>
        </w:tc>
        <w:tc>
          <w:tcPr>
            <w:tcW w:w="840"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rPr>
                <w:rFonts w:ascii="Calibri" w:eastAsia="Calibri" w:hAnsi="Calibri" w:cs="Calibri"/>
                <w:sz w:val="22"/>
                <w:szCs w:val="22"/>
              </w:rPr>
            </w:pPr>
          </w:p>
          <w:p w:rsidR="00DF50C5" w:rsidRDefault="00DF50C5" w:rsidP="00807F67">
            <w:pPr>
              <w:ind w:left="107"/>
              <w:rPr>
                <w:rFonts w:ascii="Calibri" w:eastAsia="Calibri" w:hAnsi="Calibri" w:cs="Calibri"/>
                <w:sz w:val="22"/>
                <w:szCs w:val="22"/>
              </w:rPr>
            </w:pPr>
            <w:r>
              <w:rPr>
                <w:rFonts w:ascii="Calibri" w:eastAsia="Calibri" w:hAnsi="Calibri" w:cs="Calibri"/>
                <w:sz w:val="22"/>
                <w:szCs w:val="22"/>
              </w:rPr>
              <w:t>95,950</w:t>
            </w:r>
          </w:p>
        </w:tc>
        <w:tc>
          <w:tcPr>
            <w:tcW w:w="995" w:type="dxa"/>
            <w:tcBorders>
              <w:top w:val="single" w:sz="5" w:space="0" w:color="000000"/>
              <w:left w:val="single" w:sz="5" w:space="0" w:color="000000"/>
              <w:bottom w:val="single" w:sz="5" w:space="0" w:color="000000"/>
              <w:right w:val="single" w:sz="5" w:space="0" w:color="000000"/>
            </w:tcBorders>
          </w:tcPr>
          <w:p w:rsidR="00DF50C5" w:rsidRDefault="00DF50C5" w:rsidP="00807F67">
            <w:pPr>
              <w:ind w:left="107"/>
              <w:jc w:val="center"/>
              <w:rPr>
                <w:rFonts w:ascii="Calibri" w:eastAsia="Calibri" w:hAnsi="Calibri" w:cs="Calibri"/>
                <w:sz w:val="22"/>
                <w:szCs w:val="22"/>
              </w:rPr>
            </w:pPr>
          </w:p>
          <w:p w:rsidR="00DF50C5" w:rsidRDefault="00DF50C5" w:rsidP="00807F67">
            <w:pPr>
              <w:ind w:left="107"/>
              <w:jc w:val="center"/>
              <w:rPr>
                <w:rFonts w:ascii="Calibri" w:eastAsia="Calibri" w:hAnsi="Calibri" w:cs="Calibri"/>
                <w:sz w:val="22"/>
                <w:szCs w:val="22"/>
              </w:rPr>
            </w:pPr>
            <w:r>
              <w:rPr>
                <w:rFonts w:ascii="Calibri" w:eastAsia="Calibri" w:hAnsi="Calibri" w:cs="Calibri"/>
                <w:sz w:val="22"/>
                <w:szCs w:val="22"/>
              </w:rPr>
              <w:t xml:space="preserve">102,150  </w:t>
            </w:r>
          </w:p>
        </w:tc>
      </w:tr>
    </w:tbl>
    <w:p w:rsidR="00DF50C5" w:rsidRDefault="00DF50C5" w:rsidP="00DF50C5">
      <w:pPr>
        <w:spacing w:before="1" w:line="240" w:lineRule="exact"/>
        <w:rPr>
          <w:sz w:val="24"/>
          <w:szCs w:val="24"/>
        </w:rPr>
      </w:pPr>
    </w:p>
    <w:p w:rsidR="00DF50C5" w:rsidRDefault="00DF50C5" w:rsidP="00DF50C5">
      <w:pPr>
        <w:spacing w:before="29"/>
        <w:ind w:left="120" w:right="593"/>
        <w:rPr>
          <w:rFonts w:ascii="Arial" w:eastAsia="Arial" w:hAnsi="Arial" w:cs="Arial"/>
          <w:sz w:val="24"/>
          <w:szCs w:val="24"/>
        </w:rPr>
      </w:pPr>
      <w:r>
        <w:rPr>
          <w:rFonts w:ascii="Arial" w:eastAsia="Arial" w:hAnsi="Arial" w:cs="Arial"/>
          <w:i/>
          <w:sz w:val="24"/>
          <w:szCs w:val="24"/>
        </w:rPr>
        <w:t>*Income</w:t>
      </w:r>
      <w:r>
        <w:rPr>
          <w:rFonts w:ascii="Arial" w:eastAsia="Arial" w:hAnsi="Arial" w:cs="Arial"/>
          <w:i/>
          <w:spacing w:val="1"/>
          <w:sz w:val="24"/>
          <w:szCs w:val="24"/>
        </w:rPr>
        <w:t xml:space="preserve"> </w:t>
      </w:r>
      <w:r>
        <w:rPr>
          <w:rFonts w:ascii="Arial" w:eastAsia="Arial" w:hAnsi="Arial" w:cs="Arial"/>
          <w:i/>
          <w:sz w:val="24"/>
          <w:szCs w:val="24"/>
        </w:rPr>
        <w:t>Limits</w:t>
      </w:r>
      <w:r>
        <w:rPr>
          <w:rFonts w:ascii="Arial" w:eastAsia="Arial" w:hAnsi="Arial" w:cs="Arial"/>
          <w:i/>
          <w:spacing w:val="1"/>
          <w:sz w:val="24"/>
          <w:szCs w:val="24"/>
        </w:rPr>
        <w:t xml:space="preserve"> </w:t>
      </w:r>
      <w:r>
        <w:rPr>
          <w:rFonts w:ascii="Arial" w:eastAsia="Arial" w:hAnsi="Arial" w:cs="Arial"/>
          <w:i/>
          <w:sz w:val="24"/>
          <w:szCs w:val="24"/>
        </w:rPr>
        <w:t>are</w:t>
      </w:r>
      <w:r>
        <w:rPr>
          <w:rFonts w:ascii="Arial" w:eastAsia="Arial" w:hAnsi="Arial" w:cs="Arial"/>
          <w:i/>
          <w:spacing w:val="1"/>
          <w:sz w:val="24"/>
          <w:szCs w:val="24"/>
        </w:rPr>
        <w:t xml:space="preserve"> </w:t>
      </w:r>
      <w:r>
        <w:rPr>
          <w:rFonts w:ascii="Arial" w:eastAsia="Arial" w:hAnsi="Arial" w:cs="Arial"/>
          <w:i/>
          <w:sz w:val="24"/>
          <w:szCs w:val="24"/>
        </w:rPr>
        <w:t>updated</w:t>
      </w:r>
      <w:r>
        <w:rPr>
          <w:rFonts w:ascii="Arial" w:eastAsia="Arial" w:hAnsi="Arial" w:cs="Arial"/>
          <w:i/>
          <w:spacing w:val="1"/>
          <w:sz w:val="24"/>
          <w:szCs w:val="24"/>
        </w:rPr>
        <w:t xml:space="preserve"> </w:t>
      </w:r>
      <w:r>
        <w:rPr>
          <w:rFonts w:ascii="Arial" w:eastAsia="Arial" w:hAnsi="Arial" w:cs="Arial"/>
          <w:i/>
          <w:sz w:val="24"/>
          <w:szCs w:val="24"/>
        </w:rPr>
        <w:t>annually.</w:t>
      </w:r>
      <w:r>
        <w:rPr>
          <w:rFonts w:ascii="Arial" w:eastAsia="Arial" w:hAnsi="Arial" w:cs="Arial"/>
          <w:i/>
          <w:spacing w:val="1"/>
          <w:sz w:val="24"/>
          <w:szCs w:val="24"/>
        </w:rPr>
        <w:t xml:space="preserve"> </w:t>
      </w:r>
      <w:r>
        <w:rPr>
          <w:rFonts w:ascii="Arial" w:eastAsia="Arial" w:hAnsi="Arial" w:cs="Arial"/>
          <w:i/>
          <w:sz w:val="24"/>
          <w:szCs w:val="24"/>
        </w:rPr>
        <w:t>Subrecipi</w:t>
      </w:r>
      <w:r>
        <w:rPr>
          <w:rFonts w:ascii="Arial" w:eastAsia="Arial" w:hAnsi="Arial" w:cs="Arial"/>
          <w:i/>
          <w:spacing w:val="2"/>
          <w:sz w:val="24"/>
          <w:szCs w:val="24"/>
        </w:rPr>
        <w:t>e</w:t>
      </w:r>
      <w:r>
        <w:rPr>
          <w:rFonts w:ascii="Arial" w:eastAsia="Arial" w:hAnsi="Arial" w:cs="Arial"/>
          <w:i/>
          <w:sz w:val="24"/>
          <w:szCs w:val="24"/>
        </w:rPr>
        <w:t>nts</w:t>
      </w:r>
      <w:r>
        <w:rPr>
          <w:rFonts w:ascii="Arial" w:eastAsia="Arial" w:hAnsi="Arial" w:cs="Arial"/>
          <w:i/>
          <w:spacing w:val="1"/>
          <w:sz w:val="24"/>
          <w:szCs w:val="24"/>
        </w:rPr>
        <w:t xml:space="preserve"> </w:t>
      </w:r>
      <w:r>
        <w:rPr>
          <w:rFonts w:ascii="Arial" w:eastAsia="Arial" w:hAnsi="Arial" w:cs="Arial"/>
          <w:i/>
          <w:sz w:val="24"/>
          <w:szCs w:val="24"/>
        </w:rPr>
        <w:t>are</w:t>
      </w:r>
      <w:r>
        <w:rPr>
          <w:rFonts w:ascii="Arial" w:eastAsia="Arial" w:hAnsi="Arial" w:cs="Arial"/>
          <w:i/>
          <w:spacing w:val="1"/>
          <w:sz w:val="24"/>
          <w:szCs w:val="24"/>
        </w:rPr>
        <w:t xml:space="preserve"> </w:t>
      </w:r>
      <w:r>
        <w:rPr>
          <w:rFonts w:ascii="Arial" w:eastAsia="Arial" w:hAnsi="Arial" w:cs="Arial"/>
          <w:i/>
          <w:sz w:val="24"/>
          <w:szCs w:val="24"/>
        </w:rPr>
        <w:t>responsible</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ensur</w:t>
      </w:r>
      <w:r>
        <w:rPr>
          <w:rFonts w:ascii="Arial" w:eastAsia="Arial" w:hAnsi="Arial" w:cs="Arial"/>
          <w:i/>
          <w:spacing w:val="-2"/>
          <w:sz w:val="24"/>
          <w:szCs w:val="24"/>
        </w:rPr>
        <w:t>i</w:t>
      </w:r>
      <w:r>
        <w:rPr>
          <w:rFonts w:ascii="Arial" w:eastAsia="Arial" w:hAnsi="Arial" w:cs="Arial"/>
          <w:i/>
          <w:sz w:val="24"/>
          <w:szCs w:val="24"/>
        </w:rPr>
        <w:t>ng</w:t>
      </w:r>
      <w:r>
        <w:rPr>
          <w:rFonts w:ascii="Arial" w:eastAsia="Arial" w:hAnsi="Arial" w:cs="Arial"/>
          <w:i/>
          <w:spacing w:val="1"/>
          <w:sz w:val="24"/>
          <w:szCs w:val="24"/>
        </w:rPr>
        <w:t xml:space="preserve"> </w:t>
      </w:r>
      <w:r>
        <w:rPr>
          <w:rFonts w:ascii="Arial" w:eastAsia="Arial" w:hAnsi="Arial" w:cs="Arial"/>
          <w:i/>
          <w:sz w:val="24"/>
          <w:szCs w:val="24"/>
        </w:rPr>
        <w:t>they</w:t>
      </w:r>
      <w:r>
        <w:rPr>
          <w:rFonts w:ascii="Arial" w:eastAsia="Arial" w:hAnsi="Arial" w:cs="Arial"/>
          <w:i/>
          <w:spacing w:val="1"/>
          <w:sz w:val="24"/>
          <w:szCs w:val="24"/>
        </w:rPr>
        <w:t xml:space="preserve"> </w:t>
      </w:r>
      <w:r>
        <w:rPr>
          <w:rFonts w:ascii="Arial" w:eastAsia="Arial" w:hAnsi="Arial" w:cs="Arial"/>
          <w:i/>
          <w:sz w:val="24"/>
          <w:szCs w:val="24"/>
        </w:rPr>
        <w:t>are using</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z w:val="24"/>
          <w:szCs w:val="24"/>
        </w:rPr>
        <w:t>most</w:t>
      </w:r>
      <w:r>
        <w:rPr>
          <w:rFonts w:ascii="Arial" w:eastAsia="Arial" w:hAnsi="Arial" w:cs="Arial"/>
          <w:i/>
          <w:spacing w:val="1"/>
          <w:sz w:val="24"/>
          <w:szCs w:val="24"/>
        </w:rPr>
        <w:t xml:space="preserve"> </w:t>
      </w:r>
      <w:r>
        <w:rPr>
          <w:rFonts w:ascii="Arial" w:eastAsia="Arial" w:hAnsi="Arial" w:cs="Arial"/>
          <w:i/>
          <w:sz w:val="24"/>
          <w:szCs w:val="24"/>
        </w:rPr>
        <w:t>current</w:t>
      </w:r>
      <w:r>
        <w:rPr>
          <w:rFonts w:ascii="Arial" w:eastAsia="Arial" w:hAnsi="Arial" w:cs="Arial"/>
          <w:i/>
          <w:spacing w:val="1"/>
          <w:sz w:val="24"/>
          <w:szCs w:val="24"/>
        </w:rPr>
        <w:t xml:space="preserve"> </w:t>
      </w:r>
      <w:r>
        <w:rPr>
          <w:rFonts w:ascii="Arial" w:eastAsia="Arial" w:hAnsi="Arial" w:cs="Arial"/>
          <w:i/>
          <w:sz w:val="24"/>
          <w:szCs w:val="24"/>
        </w:rPr>
        <w:t>inco</w:t>
      </w:r>
      <w:r>
        <w:rPr>
          <w:rFonts w:ascii="Arial" w:eastAsia="Arial" w:hAnsi="Arial" w:cs="Arial"/>
          <w:i/>
          <w:spacing w:val="-2"/>
          <w:sz w:val="24"/>
          <w:szCs w:val="24"/>
        </w:rPr>
        <w:t>m</w:t>
      </w:r>
      <w:r>
        <w:rPr>
          <w:rFonts w:ascii="Arial" w:eastAsia="Arial" w:hAnsi="Arial" w:cs="Arial"/>
          <w:i/>
          <w:sz w:val="24"/>
          <w:szCs w:val="24"/>
        </w:rPr>
        <w:t>e limit.</w:t>
      </w:r>
    </w:p>
    <w:p w:rsidR="00DF50C5" w:rsidRDefault="00DF50C5">
      <w:pPr>
        <w:spacing w:line="260" w:lineRule="exact"/>
        <w:ind w:left="120" w:right="389"/>
        <w:rPr>
          <w:rFonts w:ascii="Arial" w:eastAsia="Arial" w:hAnsi="Arial" w:cs="Arial"/>
          <w:sz w:val="24"/>
          <w:szCs w:val="24"/>
        </w:rPr>
      </w:pPr>
    </w:p>
    <w:p w:rsidR="00DF50C5" w:rsidRDefault="00DF50C5">
      <w:pPr>
        <w:spacing w:line="260" w:lineRule="exact"/>
        <w:ind w:left="120" w:right="389"/>
        <w:rPr>
          <w:rFonts w:ascii="Arial" w:eastAsia="Arial" w:hAnsi="Arial" w:cs="Arial"/>
          <w:sz w:val="24"/>
          <w:szCs w:val="24"/>
        </w:rPr>
      </w:pPr>
    </w:p>
    <w:p w:rsidR="0042736E" w:rsidRDefault="00212B95">
      <w:pPr>
        <w:spacing w:line="260" w:lineRule="exact"/>
        <w:ind w:left="120" w:right="389"/>
        <w:rPr>
          <w:rFonts w:ascii="Arial" w:eastAsia="Arial" w:hAnsi="Arial" w:cs="Arial"/>
          <w:sz w:val="24"/>
          <w:szCs w:val="24"/>
        </w:rPr>
      </w:pPr>
      <w:r>
        <w:rPr>
          <w:rFonts w:ascii="Arial" w:eastAsia="Arial" w:hAnsi="Arial" w:cs="Arial"/>
          <w:sz w:val="24"/>
          <w:szCs w:val="24"/>
        </w:rPr>
        <w:t>Beneficiaries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demonstrate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they meet the income requirements through</w:t>
      </w:r>
      <w:r>
        <w:rPr>
          <w:rFonts w:ascii="Arial" w:eastAsia="Arial" w:hAnsi="Arial" w:cs="Arial"/>
          <w:spacing w:val="1"/>
          <w:sz w:val="24"/>
          <w:szCs w:val="24"/>
        </w:rPr>
        <w:t xml:space="preserve"> </w:t>
      </w:r>
      <w:r>
        <w:rPr>
          <w:rFonts w:ascii="Arial" w:eastAsia="Arial" w:hAnsi="Arial" w:cs="Arial"/>
          <w:sz w:val="24"/>
          <w:szCs w:val="24"/>
        </w:rPr>
        <w:t>3</w:t>
      </w:r>
      <w:proofErr w:type="spellStart"/>
      <w:r>
        <w:rPr>
          <w:rFonts w:ascii="Arial" w:eastAsia="Arial" w:hAnsi="Arial" w:cs="Arial"/>
          <w:position w:val="11"/>
          <w:sz w:val="16"/>
          <w:szCs w:val="16"/>
        </w:rPr>
        <w:t>rd</w:t>
      </w:r>
      <w:proofErr w:type="spellEnd"/>
      <w:r>
        <w:rPr>
          <w:rFonts w:ascii="Arial" w:eastAsia="Arial" w:hAnsi="Arial" w:cs="Arial"/>
          <w:spacing w:val="22"/>
          <w:position w:val="11"/>
          <w:sz w:val="16"/>
          <w:szCs w:val="16"/>
        </w:rPr>
        <w:t xml:space="preserve"> </w:t>
      </w:r>
      <w:r>
        <w:rPr>
          <w:rFonts w:ascii="Arial" w:eastAsia="Arial" w:hAnsi="Arial" w:cs="Arial"/>
          <w:sz w:val="24"/>
          <w:szCs w:val="24"/>
        </w:rPr>
        <w:t>party</w:t>
      </w:r>
      <w:r>
        <w:rPr>
          <w:rFonts w:ascii="Arial" w:eastAsia="Arial" w:hAnsi="Arial" w:cs="Arial"/>
          <w:spacing w:val="1"/>
          <w:sz w:val="24"/>
          <w:szCs w:val="24"/>
        </w:rPr>
        <w:t xml:space="preserve"> </w:t>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whene</w:t>
      </w:r>
      <w:r>
        <w:rPr>
          <w:rFonts w:ascii="Arial" w:eastAsia="Arial" w:hAnsi="Arial" w:cs="Arial"/>
          <w:spacing w:val="1"/>
          <w:sz w:val="24"/>
          <w:szCs w:val="24"/>
        </w:rPr>
        <w:t>v</w:t>
      </w:r>
      <w:r>
        <w:rPr>
          <w:rFonts w:ascii="Arial" w:eastAsia="Arial" w:hAnsi="Arial" w:cs="Arial"/>
          <w:sz w:val="24"/>
          <w:szCs w:val="24"/>
        </w:rPr>
        <w:t>er</w:t>
      </w:r>
      <w:r>
        <w:rPr>
          <w:rFonts w:ascii="Arial" w:eastAsia="Arial" w:hAnsi="Arial" w:cs="Arial"/>
          <w:spacing w:val="1"/>
          <w:sz w:val="24"/>
          <w:szCs w:val="24"/>
        </w:rPr>
        <w:t xml:space="preserve"> </w:t>
      </w:r>
      <w:r>
        <w:rPr>
          <w:rFonts w:ascii="Arial" w:eastAsia="Arial" w:hAnsi="Arial" w:cs="Arial"/>
          <w:sz w:val="24"/>
          <w:szCs w:val="24"/>
        </w:rPr>
        <w:t>possib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(paystubs,</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letters,</w:t>
      </w:r>
      <w:r>
        <w:rPr>
          <w:rFonts w:ascii="Arial" w:eastAsia="Arial" w:hAnsi="Arial" w:cs="Arial"/>
          <w:spacing w:val="1"/>
          <w:sz w:val="24"/>
          <w:szCs w:val="24"/>
        </w:rPr>
        <w:t xml:space="preserve"> </w:t>
      </w:r>
      <w:proofErr w:type="spellStart"/>
      <w:r>
        <w:rPr>
          <w:rFonts w:ascii="Arial" w:eastAsia="Arial" w:hAnsi="Arial" w:cs="Arial"/>
          <w:sz w:val="24"/>
          <w:szCs w:val="24"/>
        </w:rPr>
        <w:t>etc</w:t>
      </w:r>
      <w:proofErr w:type="spellEnd"/>
      <w:r>
        <w:rPr>
          <w:rFonts w:ascii="Arial" w:eastAsia="Arial" w:hAnsi="Arial" w:cs="Arial"/>
          <w:sz w:val="24"/>
          <w:szCs w:val="24"/>
        </w:rPr>
        <w:t>).</w:t>
      </w:r>
    </w:p>
    <w:p w:rsidR="0042736E" w:rsidRDefault="0042736E">
      <w:pPr>
        <w:spacing w:before="1" w:line="200" w:lineRule="exact"/>
      </w:pPr>
    </w:p>
    <w:p w:rsidR="0042736E" w:rsidRDefault="00212B95">
      <w:pPr>
        <w:ind w:left="120" w:right="731"/>
        <w:rPr>
          <w:rFonts w:ascii="Arial" w:eastAsia="Arial" w:hAnsi="Arial" w:cs="Arial"/>
          <w:sz w:val="24"/>
          <w:szCs w:val="24"/>
        </w:rPr>
      </w:pPr>
      <w:r>
        <w:rPr>
          <w:rFonts w:ascii="Arial" w:eastAsia="Arial" w:hAnsi="Arial" w:cs="Arial"/>
          <w:sz w:val="24"/>
          <w:szCs w:val="24"/>
        </w:rPr>
        <w:t>When 3</w:t>
      </w:r>
      <w:proofErr w:type="spellStart"/>
      <w:r>
        <w:rPr>
          <w:rFonts w:ascii="Arial" w:eastAsia="Arial" w:hAnsi="Arial" w:cs="Arial"/>
          <w:position w:val="11"/>
          <w:sz w:val="16"/>
          <w:szCs w:val="16"/>
        </w:rPr>
        <w:t>rd</w:t>
      </w:r>
      <w:proofErr w:type="spellEnd"/>
      <w:r>
        <w:rPr>
          <w:rFonts w:ascii="Arial" w:eastAsia="Arial" w:hAnsi="Arial" w:cs="Arial"/>
          <w:spacing w:val="22"/>
          <w:position w:val="11"/>
          <w:sz w:val="16"/>
          <w:szCs w:val="16"/>
        </w:rPr>
        <w:t xml:space="preserve"> </w:t>
      </w:r>
      <w:r>
        <w:rPr>
          <w:rFonts w:ascii="Arial" w:eastAsia="Arial" w:hAnsi="Arial" w:cs="Arial"/>
          <w:sz w:val="24"/>
          <w:szCs w:val="24"/>
        </w:rPr>
        <w:t>party</w:t>
      </w:r>
      <w:r>
        <w:rPr>
          <w:rFonts w:ascii="Arial" w:eastAsia="Arial" w:hAnsi="Arial" w:cs="Arial"/>
          <w:spacing w:val="1"/>
          <w:sz w:val="24"/>
          <w:szCs w:val="24"/>
        </w:rPr>
        <w:t xml:space="preserve"> </w:t>
      </w:r>
      <w:r>
        <w:rPr>
          <w:rFonts w:ascii="Arial" w:eastAsia="Arial" w:hAnsi="Arial" w:cs="Arial"/>
          <w:sz w:val="24"/>
          <w:szCs w:val="24"/>
        </w:rPr>
        <w:t>verification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ssible, a client may sign a c</w:t>
      </w:r>
      <w:r>
        <w:rPr>
          <w:rFonts w:ascii="Arial" w:eastAsia="Arial" w:hAnsi="Arial" w:cs="Arial"/>
          <w:spacing w:val="-1"/>
          <w:sz w:val="24"/>
          <w:szCs w:val="24"/>
        </w:rPr>
        <w:t>e</w:t>
      </w:r>
      <w:r>
        <w:rPr>
          <w:rFonts w:ascii="Arial" w:eastAsia="Arial" w:hAnsi="Arial" w:cs="Arial"/>
          <w:sz w:val="24"/>
          <w:szCs w:val="24"/>
        </w:rPr>
        <w:t>rtification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
          <w:sz w:val="24"/>
          <w:szCs w:val="24"/>
        </w:rPr>
        <w:t xml:space="preserve"> </w:t>
      </w:r>
      <w:r>
        <w:rPr>
          <w:rFonts w:ascii="Arial" w:eastAsia="Arial" w:hAnsi="Arial" w:cs="Arial"/>
          <w:sz w:val="24"/>
          <w:szCs w:val="24"/>
        </w:rPr>
        <w:t>their income.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sample</w:t>
      </w:r>
      <w:r>
        <w:rPr>
          <w:rFonts w:ascii="Arial" w:eastAsia="Arial" w:hAnsi="Arial" w:cs="Arial"/>
          <w:spacing w:val="1"/>
          <w:sz w:val="24"/>
          <w:szCs w:val="24"/>
        </w:rPr>
        <w:t xml:space="preserve"> </w:t>
      </w:r>
      <w:r>
        <w:rPr>
          <w:rFonts w:ascii="Arial" w:eastAsia="Arial" w:hAnsi="Arial" w:cs="Arial"/>
          <w:sz w:val="24"/>
          <w:szCs w:val="24"/>
        </w:rPr>
        <w:t>certification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included</w:t>
      </w:r>
      <w:r>
        <w:rPr>
          <w:rFonts w:ascii="Arial" w:eastAsia="Arial" w:hAnsi="Arial" w:cs="Arial"/>
          <w:spacing w:val="1"/>
          <w:sz w:val="24"/>
          <w:szCs w:val="24"/>
        </w:rPr>
        <w:t xml:space="preserve"> </w:t>
      </w:r>
      <w:r>
        <w:rPr>
          <w:rFonts w:ascii="Arial" w:eastAsia="Arial" w:hAnsi="Arial" w:cs="Arial"/>
          <w:sz w:val="24"/>
          <w:szCs w:val="24"/>
        </w:rPr>
        <w:t>below:</w:t>
      </w:r>
    </w:p>
    <w:p w:rsidR="0042736E" w:rsidRDefault="0042736E">
      <w:pPr>
        <w:spacing w:before="1" w:line="240" w:lineRule="exact"/>
        <w:rPr>
          <w:sz w:val="24"/>
          <w:szCs w:val="24"/>
        </w:rPr>
      </w:pPr>
    </w:p>
    <w:p w:rsidR="009F5AEC" w:rsidRDefault="009F5AEC">
      <w:pPr>
        <w:rPr>
          <w:rFonts w:ascii="Arial" w:eastAsia="Arial" w:hAnsi="Arial" w:cs="Arial"/>
          <w:b/>
          <w:sz w:val="24"/>
          <w:szCs w:val="24"/>
        </w:rPr>
      </w:pPr>
      <w:r>
        <w:rPr>
          <w:rFonts w:ascii="Arial" w:eastAsia="Arial" w:hAnsi="Arial" w:cs="Arial"/>
          <w:b/>
          <w:sz w:val="24"/>
          <w:szCs w:val="24"/>
        </w:rPr>
        <w:br w:type="page"/>
      </w:r>
    </w:p>
    <w:p w:rsidR="0042736E" w:rsidRDefault="00212B95">
      <w:pPr>
        <w:ind w:left="120"/>
        <w:rPr>
          <w:rFonts w:ascii="Arial" w:eastAsia="Arial" w:hAnsi="Arial" w:cs="Arial"/>
          <w:sz w:val="24"/>
          <w:szCs w:val="24"/>
        </w:rPr>
      </w:pPr>
      <w:r>
        <w:rPr>
          <w:rFonts w:ascii="Arial" w:eastAsia="Arial" w:hAnsi="Arial" w:cs="Arial"/>
          <w:b/>
          <w:sz w:val="24"/>
          <w:szCs w:val="24"/>
        </w:rPr>
        <w:lastRenderedPageBreak/>
        <w:t>Client</w:t>
      </w:r>
      <w:r>
        <w:rPr>
          <w:rFonts w:ascii="Arial" w:eastAsia="Arial" w:hAnsi="Arial" w:cs="Arial"/>
          <w:b/>
          <w:spacing w:val="1"/>
          <w:sz w:val="24"/>
          <w:szCs w:val="24"/>
        </w:rPr>
        <w:t xml:space="preserve"> </w:t>
      </w:r>
      <w:r>
        <w:rPr>
          <w:rFonts w:ascii="Arial" w:eastAsia="Arial" w:hAnsi="Arial" w:cs="Arial"/>
          <w:b/>
          <w:sz w:val="24"/>
          <w:szCs w:val="24"/>
        </w:rPr>
        <w:t>Certification</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Income</w:t>
      </w:r>
      <w:r>
        <w:rPr>
          <w:rFonts w:ascii="Arial" w:eastAsia="Arial" w:hAnsi="Arial" w:cs="Arial"/>
          <w:b/>
          <w:spacing w:val="1"/>
          <w:sz w:val="24"/>
          <w:szCs w:val="24"/>
        </w:rPr>
        <w:t xml:space="preserve"> </w:t>
      </w:r>
      <w:r>
        <w:rPr>
          <w:rFonts w:ascii="Arial" w:eastAsia="Arial" w:hAnsi="Arial" w:cs="Arial"/>
          <w:b/>
          <w:sz w:val="24"/>
          <w:szCs w:val="24"/>
        </w:rPr>
        <w:t>and</w:t>
      </w:r>
      <w:r>
        <w:rPr>
          <w:rFonts w:ascii="Arial" w:eastAsia="Arial" w:hAnsi="Arial" w:cs="Arial"/>
          <w:b/>
          <w:spacing w:val="1"/>
          <w:sz w:val="24"/>
          <w:szCs w:val="24"/>
        </w:rPr>
        <w:t xml:space="preserve"> </w:t>
      </w:r>
      <w:r>
        <w:rPr>
          <w:rFonts w:ascii="Arial" w:eastAsia="Arial" w:hAnsi="Arial" w:cs="Arial"/>
          <w:b/>
          <w:sz w:val="24"/>
          <w:szCs w:val="24"/>
        </w:rPr>
        <w:t>Household</w:t>
      </w:r>
      <w:r>
        <w:rPr>
          <w:rFonts w:ascii="Arial" w:eastAsia="Arial" w:hAnsi="Arial" w:cs="Arial"/>
          <w:b/>
          <w:spacing w:val="1"/>
          <w:sz w:val="24"/>
          <w:szCs w:val="24"/>
        </w:rPr>
        <w:t xml:space="preserve"> </w:t>
      </w:r>
      <w:r>
        <w:rPr>
          <w:rFonts w:ascii="Arial" w:eastAsia="Arial" w:hAnsi="Arial" w:cs="Arial"/>
          <w:b/>
          <w:sz w:val="24"/>
          <w:szCs w:val="24"/>
        </w:rPr>
        <w:t>Size</w:t>
      </w:r>
    </w:p>
    <w:p w:rsidR="0042736E" w:rsidRDefault="0042736E">
      <w:pPr>
        <w:spacing w:before="19" w:line="220" w:lineRule="exact"/>
        <w:rPr>
          <w:sz w:val="22"/>
          <w:szCs w:val="22"/>
        </w:rPr>
      </w:pPr>
    </w:p>
    <w:p w:rsidR="0042736E" w:rsidRPr="009F5AEC" w:rsidRDefault="00212B95">
      <w:pPr>
        <w:ind w:left="120" w:right="87"/>
        <w:rPr>
          <w:rFonts w:ascii="Arial" w:eastAsia="Arial" w:hAnsi="Arial" w:cs="Arial"/>
          <w:i/>
          <w:sz w:val="24"/>
          <w:szCs w:val="24"/>
        </w:rPr>
      </w:pPr>
      <w:r w:rsidRPr="009F5AEC">
        <w:rPr>
          <w:rFonts w:ascii="Arial" w:eastAsia="Arial" w:hAnsi="Arial" w:cs="Arial"/>
          <w:i/>
          <w:sz w:val="24"/>
          <w:szCs w:val="24"/>
        </w:rPr>
        <w:t>The</w:t>
      </w:r>
      <w:r w:rsidRPr="009F5AEC">
        <w:rPr>
          <w:rFonts w:ascii="Arial" w:eastAsia="Arial" w:hAnsi="Arial" w:cs="Arial"/>
          <w:i/>
          <w:spacing w:val="1"/>
          <w:sz w:val="24"/>
          <w:szCs w:val="24"/>
        </w:rPr>
        <w:t xml:space="preserve"> </w:t>
      </w:r>
      <w:r w:rsidRPr="009F5AEC">
        <w:rPr>
          <w:rFonts w:ascii="Arial" w:eastAsia="Arial" w:hAnsi="Arial" w:cs="Arial"/>
          <w:i/>
          <w:sz w:val="24"/>
          <w:szCs w:val="24"/>
        </w:rPr>
        <w:t>program</w:t>
      </w:r>
      <w:r w:rsidRPr="009F5AEC">
        <w:rPr>
          <w:rFonts w:ascii="Arial" w:eastAsia="Arial" w:hAnsi="Arial" w:cs="Arial"/>
          <w:i/>
          <w:spacing w:val="1"/>
          <w:sz w:val="24"/>
          <w:szCs w:val="24"/>
        </w:rPr>
        <w:t xml:space="preserve"> </w:t>
      </w:r>
      <w:r w:rsidRPr="009F5AEC">
        <w:rPr>
          <w:rFonts w:ascii="Arial" w:eastAsia="Arial" w:hAnsi="Arial" w:cs="Arial"/>
          <w:i/>
          <w:sz w:val="24"/>
          <w:szCs w:val="24"/>
        </w:rPr>
        <w:t>under</w:t>
      </w:r>
      <w:r w:rsidRPr="009F5AEC">
        <w:rPr>
          <w:rFonts w:ascii="Arial" w:eastAsia="Arial" w:hAnsi="Arial" w:cs="Arial"/>
          <w:i/>
          <w:spacing w:val="1"/>
          <w:sz w:val="24"/>
          <w:szCs w:val="24"/>
        </w:rPr>
        <w:t xml:space="preserve"> </w:t>
      </w:r>
      <w:r w:rsidRPr="009F5AEC">
        <w:rPr>
          <w:rFonts w:ascii="Arial" w:eastAsia="Arial" w:hAnsi="Arial" w:cs="Arial"/>
          <w:i/>
          <w:sz w:val="24"/>
          <w:szCs w:val="24"/>
        </w:rPr>
        <w:t>which</w:t>
      </w:r>
      <w:r w:rsidRPr="009F5AEC">
        <w:rPr>
          <w:rFonts w:ascii="Arial" w:eastAsia="Arial" w:hAnsi="Arial" w:cs="Arial"/>
          <w:i/>
          <w:spacing w:val="1"/>
          <w:sz w:val="24"/>
          <w:szCs w:val="24"/>
        </w:rPr>
        <w:t xml:space="preserve"> </w:t>
      </w:r>
      <w:r w:rsidRPr="009F5AEC">
        <w:rPr>
          <w:rFonts w:ascii="Arial" w:eastAsia="Arial" w:hAnsi="Arial" w:cs="Arial"/>
          <w:i/>
          <w:sz w:val="24"/>
          <w:szCs w:val="24"/>
        </w:rPr>
        <w:t>you</w:t>
      </w:r>
      <w:r w:rsidRPr="009F5AEC">
        <w:rPr>
          <w:rFonts w:ascii="Arial" w:eastAsia="Arial" w:hAnsi="Arial" w:cs="Arial"/>
          <w:i/>
          <w:spacing w:val="1"/>
          <w:sz w:val="24"/>
          <w:szCs w:val="24"/>
        </w:rPr>
        <w:t xml:space="preserve"> </w:t>
      </w:r>
      <w:r w:rsidRPr="009F5AEC">
        <w:rPr>
          <w:rFonts w:ascii="Arial" w:eastAsia="Arial" w:hAnsi="Arial" w:cs="Arial"/>
          <w:i/>
          <w:sz w:val="24"/>
          <w:szCs w:val="24"/>
        </w:rPr>
        <w:t>are</w:t>
      </w:r>
      <w:r w:rsidRPr="009F5AEC">
        <w:rPr>
          <w:rFonts w:ascii="Arial" w:eastAsia="Arial" w:hAnsi="Arial" w:cs="Arial"/>
          <w:i/>
          <w:spacing w:val="1"/>
          <w:sz w:val="24"/>
          <w:szCs w:val="24"/>
        </w:rPr>
        <w:t xml:space="preserve"> </w:t>
      </w:r>
      <w:r w:rsidRPr="009F5AEC">
        <w:rPr>
          <w:rFonts w:ascii="Arial" w:eastAsia="Arial" w:hAnsi="Arial" w:cs="Arial"/>
          <w:i/>
          <w:sz w:val="24"/>
          <w:szCs w:val="24"/>
        </w:rPr>
        <w:t>receiving</w:t>
      </w:r>
      <w:r w:rsidRPr="009F5AEC">
        <w:rPr>
          <w:rFonts w:ascii="Arial" w:eastAsia="Arial" w:hAnsi="Arial" w:cs="Arial"/>
          <w:i/>
          <w:spacing w:val="1"/>
          <w:sz w:val="24"/>
          <w:szCs w:val="24"/>
        </w:rPr>
        <w:t xml:space="preserve"> </w:t>
      </w:r>
      <w:r w:rsidRPr="009F5AEC">
        <w:rPr>
          <w:rFonts w:ascii="Arial" w:eastAsia="Arial" w:hAnsi="Arial" w:cs="Arial"/>
          <w:i/>
          <w:sz w:val="24"/>
          <w:szCs w:val="24"/>
        </w:rPr>
        <w:t>assis</w:t>
      </w:r>
      <w:r w:rsidRPr="009F5AEC">
        <w:rPr>
          <w:rFonts w:ascii="Arial" w:eastAsia="Arial" w:hAnsi="Arial" w:cs="Arial"/>
          <w:i/>
          <w:spacing w:val="1"/>
          <w:sz w:val="24"/>
          <w:szCs w:val="24"/>
        </w:rPr>
        <w:t>t</w:t>
      </w:r>
      <w:r w:rsidRPr="009F5AEC">
        <w:rPr>
          <w:rFonts w:ascii="Arial" w:eastAsia="Arial" w:hAnsi="Arial" w:cs="Arial"/>
          <w:i/>
          <w:sz w:val="24"/>
          <w:szCs w:val="24"/>
        </w:rPr>
        <w:t xml:space="preserve">ance utilizes </w:t>
      </w:r>
      <w:r w:rsidR="00A8447B" w:rsidRPr="009F5AEC">
        <w:rPr>
          <w:rFonts w:ascii="Arial" w:eastAsia="Arial" w:hAnsi="Arial" w:cs="Arial"/>
          <w:i/>
          <w:sz w:val="24"/>
          <w:szCs w:val="24"/>
        </w:rPr>
        <w:t>City of Pawtucket</w:t>
      </w:r>
      <w:r w:rsidRPr="009F5AEC">
        <w:rPr>
          <w:rFonts w:ascii="Arial" w:eastAsia="Arial" w:hAnsi="Arial" w:cs="Arial"/>
          <w:i/>
          <w:sz w:val="24"/>
          <w:szCs w:val="24"/>
        </w:rPr>
        <w:t xml:space="preserve"> </w:t>
      </w:r>
      <w:r w:rsidR="00A8447B" w:rsidRPr="009F5AEC">
        <w:rPr>
          <w:rFonts w:ascii="Arial" w:eastAsia="Arial" w:hAnsi="Arial" w:cs="Arial"/>
          <w:i/>
          <w:sz w:val="24"/>
          <w:szCs w:val="24"/>
        </w:rPr>
        <w:t>Department of Planning and Redevelopment</w:t>
      </w:r>
      <w:r w:rsidRPr="009F5AEC">
        <w:rPr>
          <w:rFonts w:ascii="Arial" w:eastAsia="Arial" w:hAnsi="Arial" w:cs="Arial"/>
          <w:i/>
          <w:sz w:val="24"/>
          <w:szCs w:val="24"/>
        </w:rPr>
        <w:t xml:space="preserve"> of Community</w:t>
      </w:r>
      <w:r w:rsidRPr="009F5AEC">
        <w:rPr>
          <w:rFonts w:ascii="Arial" w:eastAsia="Arial" w:hAnsi="Arial" w:cs="Arial"/>
          <w:i/>
          <w:spacing w:val="1"/>
          <w:sz w:val="24"/>
          <w:szCs w:val="24"/>
        </w:rPr>
        <w:t xml:space="preserve"> </w:t>
      </w:r>
      <w:r w:rsidRPr="009F5AEC">
        <w:rPr>
          <w:rFonts w:ascii="Arial" w:eastAsia="Arial" w:hAnsi="Arial" w:cs="Arial"/>
          <w:i/>
          <w:sz w:val="24"/>
          <w:szCs w:val="24"/>
        </w:rPr>
        <w:t>Develop</w:t>
      </w:r>
      <w:r w:rsidRPr="009F5AEC">
        <w:rPr>
          <w:rFonts w:ascii="Arial" w:eastAsia="Arial" w:hAnsi="Arial" w:cs="Arial"/>
          <w:i/>
          <w:spacing w:val="2"/>
          <w:sz w:val="24"/>
          <w:szCs w:val="24"/>
        </w:rPr>
        <w:t>m</w:t>
      </w:r>
      <w:r w:rsidRPr="009F5AEC">
        <w:rPr>
          <w:rFonts w:ascii="Arial" w:eastAsia="Arial" w:hAnsi="Arial" w:cs="Arial"/>
          <w:i/>
          <w:sz w:val="24"/>
          <w:szCs w:val="24"/>
        </w:rPr>
        <w:t>ent</w:t>
      </w:r>
      <w:r w:rsidRPr="009F5AEC">
        <w:rPr>
          <w:rFonts w:ascii="Arial" w:eastAsia="Arial" w:hAnsi="Arial" w:cs="Arial"/>
          <w:i/>
          <w:spacing w:val="1"/>
          <w:sz w:val="24"/>
          <w:szCs w:val="24"/>
        </w:rPr>
        <w:t xml:space="preserve"> </w:t>
      </w:r>
      <w:r w:rsidRPr="009F5AEC">
        <w:rPr>
          <w:rFonts w:ascii="Arial" w:eastAsia="Arial" w:hAnsi="Arial" w:cs="Arial"/>
          <w:i/>
          <w:sz w:val="24"/>
          <w:szCs w:val="24"/>
        </w:rPr>
        <w:t>HUD</w:t>
      </w:r>
      <w:r w:rsidRPr="009F5AEC">
        <w:rPr>
          <w:rFonts w:ascii="Arial" w:eastAsia="Arial" w:hAnsi="Arial" w:cs="Arial"/>
          <w:i/>
          <w:spacing w:val="1"/>
          <w:sz w:val="24"/>
          <w:szCs w:val="24"/>
        </w:rPr>
        <w:t xml:space="preserve"> </w:t>
      </w:r>
      <w:r w:rsidRPr="009F5AEC">
        <w:rPr>
          <w:rFonts w:ascii="Arial" w:eastAsia="Arial" w:hAnsi="Arial" w:cs="Arial"/>
          <w:i/>
          <w:sz w:val="24"/>
          <w:szCs w:val="24"/>
        </w:rPr>
        <w:t>funds.</w:t>
      </w:r>
      <w:r w:rsidRPr="009F5AEC">
        <w:rPr>
          <w:rFonts w:ascii="Arial" w:eastAsia="Arial" w:hAnsi="Arial" w:cs="Arial"/>
          <w:i/>
          <w:spacing w:val="1"/>
          <w:sz w:val="24"/>
          <w:szCs w:val="24"/>
        </w:rPr>
        <w:t xml:space="preserve"> </w:t>
      </w:r>
      <w:r w:rsidRPr="009F5AEC">
        <w:rPr>
          <w:rFonts w:ascii="Arial" w:eastAsia="Arial" w:hAnsi="Arial" w:cs="Arial"/>
          <w:i/>
          <w:sz w:val="24"/>
          <w:szCs w:val="24"/>
        </w:rPr>
        <w:t>In</w:t>
      </w:r>
      <w:r w:rsidRPr="009F5AEC">
        <w:rPr>
          <w:rFonts w:ascii="Arial" w:eastAsia="Arial" w:hAnsi="Arial" w:cs="Arial"/>
          <w:i/>
          <w:spacing w:val="1"/>
          <w:sz w:val="24"/>
          <w:szCs w:val="24"/>
        </w:rPr>
        <w:t xml:space="preserve"> </w:t>
      </w:r>
      <w:r w:rsidRPr="009F5AEC">
        <w:rPr>
          <w:rFonts w:ascii="Arial" w:eastAsia="Arial" w:hAnsi="Arial" w:cs="Arial"/>
          <w:i/>
          <w:sz w:val="24"/>
          <w:szCs w:val="24"/>
        </w:rPr>
        <w:t>accordance wi</w:t>
      </w:r>
      <w:r w:rsidRPr="009F5AEC">
        <w:rPr>
          <w:rFonts w:ascii="Arial" w:eastAsia="Arial" w:hAnsi="Arial" w:cs="Arial"/>
          <w:i/>
          <w:spacing w:val="2"/>
          <w:sz w:val="24"/>
          <w:szCs w:val="24"/>
        </w:rPr>
        <w:t>t</w:t>
      </w:r>
      <w:r w:rsidRPr="009F5AEC">
        <w:rPr>
          <w:rFonts w:ascii="Arial" w:eastAsia="Arial" w:hAnsi="Arial" w:cs="Arial"/>
          <w:i/>
          <w:sz w:val="24"/>
          <w:szCs w:val="24"/>
        </w:rPr>
        <w:t>h</w:t>
      </w:r>
      <w:r w:rsidRPr="009F5AEC">
        <w:rPr>
          <w:rFonts w:ascii="Arial" w:eastAsia="Arial" w:hAnsi="Arial" w:cs="Arial"/>
          <w:i/>
          <w:spacing w:val="1"/>
          <w:sz w:val="24"/>
          <w:szCs w:val="24"/>
        </w:rPr>
        <w:t xml:space="preserve"> </w:t>
      </w:r>
      <w:r w:rsidRPr="009F5AEC">
        <w:rPr>
          <w:rFonts w:ascii="Arial" w:eastAsia="Arial" w:hAnsi="Arial" w:cs="Arial"/>
          <w:i/>
          <w:sz w:val="24"/>
          <w:szCs w:val="24"/>
        </w:rPr>
        <w:t>the</w:t>
      </w:r>
      <w:r w:rsidRPr="009F5AEC">
        <w:rPr>
          <w:rFonts w:ascii="Arial" w:eastAsia="Arial" w:hAnsi="Arial" w:cs="Arial"/>
          <w:i/>
          <w:spacing w:val="1"/>
          <w:sz w:val="24"/>
          <w:szCs w:val="24"/>
        </w:rPr>
        <w:t xml:space="preserve"> </w:t>
      </w:r>
      <w:r w:rsidRPr="009F5AEC">
        <w:rPr>
          <w:rFonts w:ascii="Arial" w:eastAsia="Arial" w:hAnsi="Arial" w:cs="Arial"/>
          <w:i/>
          <w:sz w:val="24"/>
          <w:szCs w:val="24"/>
        </w:rPr>
        <w:t>federal</w:t>
      </w:r>
      <w:r w:rsidRPr="009F5AEC">
        <w:rPr>
          <w:rFonts w:ascii="Arial" w:eastAsia="Arial" w:hAnsi="Arial" w:cs="Arial"/>
          <w:i/>
          <w:spacing w:val="1"/>
          <w:sz w:val="24"/>
          <w:szCs w:val="24"/>
        </w:rPr>
        <w:t xml:space="preserve"> </w:t>
      </w:r>
      <w:r w:rsidRPr="009F5AEC">
        <w:rPr>
          <w:rFonts w:ascii="Arial" w:eastAsia="Arial" w:hAnsi="Arial" w:cs="Arial"/>
          <w:i/>
          <w:sz w:val="24"/>
          <w:szCs w:val="24"/>
        </w:rPr>
        <w:t>regulati</w:t>
      </w:r>
      <w:r w:rsidRPr="009F5AEC">
        <w:rPr>
          <w:rFonts w:ascii="Arial" w:eastAsia="Arial" w:hAnsi="Arial" w:cs="Arial"/>
          <w:i/>
          <w:spacing w:val="1"/>
          <w:sz w:val="24"/>
          <w:szCs w:val="24"/>
        </w:rPr>
        <w:t>o</w:t>
      </w:r>
      <w:r w:rsidRPr="009F5AEC">
        <w:rPr>
          <w:rFonts w:ascii="Arial" w:eastAsia="Arial" w:hAnsi="Arial" w:cs="Arial"/>
          <w:i/>
          <w:sz w:val="24"/>
          <w:szCs w:val="24"/>
        </w:rPr>
        <w:t>ns</w:t>
      </w:r>
      <w:r w:rsidRPr="009F5AEC">
        <w:rPr>
          <w:rFonts w:ascii="Arial" w:eastAsia="Arial" w:hAnsi="Arial" w:cs="Arial"/>
          <w:i/>
          <w:spacing w:val="1"/>
          <w:sz w:val="24"/>
          <w:szCs w:val="24"/>
        </w:rPr>
        <w:t xml:space="preserve"> </w:t>
      </w:r>
      <w:r w:rsidRPr="009F5AEC">
        <w:rPr>
          <w:rFonts w:ascii="Arial" w:eastAsia="Arial" w:hAnsi="Arial" w:cs="Arial"/>
          <w:i/>
          <w:sz w:val="24"/>
          <w:szCs w:val="24"/>
        </w:rPr>
        <w:t>governing</w:t>
      </w:r>
      <w:r w:rsidRPr="009F5AEC">
        <w:rPr>
          <w:rFonts w:ascii="Arial" w:eastAsia="Arial" w:hAnsi="Arial" w:cs="Arial"/>
          <w:i/>
          <w:spacing w:val="1"/>
          <w:sz w:val="24"/>
          <w:szCs w:val="24"/>
        </w:rPr>
        <w:t xml:space="preserve"> </w:t>
      </w:r>
      <w:r w:rsidRPr="009F5AEC">
        <w:rPr>
          <w:rFonts w:ascii="Arial" w:eastAsia="Arial" w:hAnsi="Arial" w:cs="Arial"/>
          <w:i/>
          <w:sz w:val="24"/>
          <w:szCs w:val="24"/>
        </w:rPr>
        <w:t>the use</w:t>
      </w:r>
      <w:r w:rsidRPr="009F5AEC">
        <w:rPr>
          <w:rFonts w:ascii="Arial" w:eastAsia="Arial" w:hAnsi="Arial" w:cs="Arial"/>
          <w:i/>
          <w:spacing w:val="1"/>
          <w:sz w:val="24"/>
          <w:szCs w:val="24"/>
        </w:rPr>
        <w:t xml:space="preserve"> </w:t>
      </w:r>
      <w:r w:rsidRPr="009F5AEC">
        <w:rPr>
          <w:rFonts w:ascii="Arial" w:eastAsia="Arial" w:hAnsi="Arial" w:cs="Arial"/>
          <w:i/>
          <w:sz w:val="24"/>
          <w:szCs w:val="24"/>
        </w:rPr>
        <w:t>of</w:t>
      </w:r>
      <w:r w:rsidRPr="009F5AEC">
        <w:rPr>
          <w:rFonts w:ascii="Arial" w:eastAsia="Arial" w:hAnsi="Arial" w:cs="Arial"/>
          <w:i/>
          <w:spacing w:val="1"/>
          <w:sz w:val="24"/>
          <w:szCs w:val="24"/>
        </w:rPr>
        <w:t xml:space="preserve"> </w:t>
      </w:r>
      <w:r w:rsidRPr="009F5AEC">
        <w:rPr>
          <w:rFonts w:ascii="Arial" w:eastAsia="Arial" w:hAnsi="Arial" w:cs="Arial"/>
          <w:i/>
          <w:sz w:val="24"/>
          <w:szCs w:val="24"/>
        </w:rPr>
        <w:t>these</w:t>
      </w:r>
      <w:r w:rsidRPr="009F5AEC">
        <w:rPr>
          <w:rFonts w:ascii="Arial" w:eastAsia="Arial" w:hAnsi="Arial" w:cs="Arial"/>
          <w:i/>
          <w:spacing w:val="1"/>
          <w:sz w:val="24"/>
          <w:szCs w:val="24"/>
        </w:rPr>
        <w:t xml:space="preserve"> </w:t>
      </w:r>
      <w:r w:rsidRPr="009F5AEC">
        <w:rPr>
          <w:rFonts w:ascii="Arial" w:eastAsia="Arial" w:hAnsi="Arial" w:cs="Arial"/>
          <w:i/>
          <w:sz w:val="24"/>
          <w:szCs w:val="24"/>
        </w:rPr>
        <w:t>funds,</w:t>
      </w:r>
      <w:r w:rsidRPr="009F5AEC">
        <w:rPr>
          <w:rFonts w:ascii="Arial" w:eastAsia="Arial" w:hAnsi="Arial" w:cs="Arial"/>
          <w:i/>
          <w:spacing w:val="1"/>
          <w:sz w:val="24"/>
          <w:szCs w:val="24"/>
        </w:rPr>
        <w:t xml:space="preserve"> </w:t>
      </w:r>
      <w:r w:rsidRPr="009F5AEC">
        <w:rPr>
          <w:rFonts w:ascii="Arial" w:eastAsia="Arial" w:hAnsi="Arial" w:cs="Arial"/>
          <w:i/>
          <w:sz w:val="24"/>
          <w:szCs w:val="24"/>
        </w:rPr>
        <w:t>please</w:t>
      </w:r>
      <w:r w:rsidRPr="009F5AEC">
        <w:rPr>
          <w:rFonts w:ascii="Arial" w:eastAsia="Arial" w:hAnsi="Arial" w:cs="Arial"/>
          <w:i/>
          <w:spacing w:val="1"/>
          <w:sz w:val="24"/>
          <w:szCs w:val="24"/>
        </w:rPr>
        <w:t xml:space="preserve"> </w:t>
      </w:r>
      <w:r w:rsidRPr="009F5AEC">
        <w:rPr>
          <w:rFonts w:ascii="Arial" w:eastAsia="Arial" w:hAnsi="Arial" w:cs="Arial"/>
          <w:i/>
          <w:sz w:val="24"/>
          <w:szCs w:val="24"/>
        </w:rPr>
        <w:t>supply</w:t>
      </w:r>
      <w:r w:rsidRPr="009F5AEC">
        <w:rPr>
          <w:rFonts w:ascii="Arial" w:eastAsia="Arial" w:hAnsi="Arial" w:cs="Arial"/>
          <w:i/>
          <w:spacing w:val="1"/>
          <w:sz w:val="24"/>
          <w:szCs w:val="24"/>
        </w:rPr>
        <w:t xml:space="preserve"> </w:t>
      </w:r>
      <w:r w:rsidRPr="009F5AEC">
        <w:rPr>
          <w:rFonts w:ascii="Arial" w:eastAsia="Arial" w:hAnsi="Arial" w:cs="Arial"/>
          <w:i/>
          <w:sz w:val="24"/>
          <w:szCs w:val="24"/>
        </w:rPr>
        <w:t>the</w:t>
      </w:r>
      <w:r w:rsidRPr="009F5AEC">
        <w:rPr>
          <w:rFonts w:ascii="Arial" w:eastAsia="Arial" w:hAnsi="Arial" w:cs="Arial"/>
          <w:i/>
          <w:spacing w:val="1"/>
          <w:sz w:val="24"/>
          <w:szCs w:val="24"/>
        </w:rPr>
        <w:t xml:space="preserve"> </w:t>
      </w:r>
      <w:r w:rsidRPr="009F5AEC">
        <w:rPr>
          <w:rFonts w:ascii="Arial" w:eastAsia="Arial" w:hAnsi="Arial" w:cs="Arial"/>
          <w:i/>
          <w:sz w:val="24"/>
          <w:szCs w:val="24"/>
        </w:rPr>
        <w:t>information</w:t>
      </w:r>
      <w:r w:rsidRPr="009F5AEC">
        <w:rPr>
          <w:rFonts w:ascii="Arial" w:eastAsia="Arial" w:hAnsi="Arial" w:cs="Arial"/>
          <w:i/>
          <w:spacing w:val="1"/>
          <w:sz w:val="24"/>
          <w:szCs w:val="24"/>
        </w:rPr>
        <w:t xml:space="preserve"> </w:t>
      </w:r>
      <w:r w:rsidRPr="009F5AEC">
        <w:rPr>
          <w:rFonts w:ascii="Arial" w:eastAsia="Arial" w:hAnsi="Arial" w:cs="Arial"/>
          <w:i/>
          <w:sz w:val="24"/>
          <w:szCs w:val="24"/>
        </w:rPr>
        <w:t>requested</w:t>
      </w:r>
      <w:r w:rsidRPr="009F5AEC">
        <w:rPr>
          <w:rFonts w:ascii="Arial" w:eastAsia="Arial" w:hAnsi="Arial" w:cs="Arial"/>
          <w:i/>
          <w:spacing w:val="1"/>
          <w:sz w:val="24"/>
          <w:szCs w:val="24"/>
        </w:rPr>
        <w:t xml:space="preserve"> </w:t>
      </w:r>
      <w:r w:rsidRPr="009F5AEC">
        <w:rPr>
          <w:rFonts w:ascii="Arial" w:eastAsia="Arial" w:hAnsi="Arial" w:cs="Arial"/>
          <w:i/>
          <w:sz w:val="24"/>
          <w:szCs w:val="24"/>
        </w:rPr>
        <w:t>below.</w:t>
      </w:r>
      <w:r w:rsidRPr="009F5AEC">
        <w:rPr>
          <w:rFonts w:ascii="Arial" w:eastAsia="Arial" w:hAnsi="Arial" w:cs="Arial"/>
          <w:i/>
          <w:spacing w:val="1"/>
          <w:sz w:val="24"/>
          <w:szCs w:val="24"/>
        </w:rPr>
        <w:t xml:space="preserve"> </w:t>
      </w:r>
      <w:r w:rsidRPr="009F5AEC">
        <w:rPr>
          <w:rFonts w:ascii="Arial" w:eastAsia="Arial" w:hAnsi="Arial" w:cs="Arial"/>
          <w:i/>
          <w:sz w:val="24"/>
          <w:szCs w:val="24"/>
        </w:rPr>
        <w:t>This</w:t>
      </w:r>
      <w:r w:rsidRPr="009F5AEC">
        <w:rPr>
          <w:rFonts w:ascii="Arial" w:eastAsia="Arial" w:hAnsi="Arial" w:cs="Arial"/>
          <w:i/>
          <w:spacing w:val="1"/>
          <w:sz w:val="24"/>
          <w:szCs w:val="24"/>
        </w:rPr>
        <w:t xml:space="preserve"> </w:t>
      </w:r>
      <w:r w:rsidRPr="009F5AEC">
        <w:rPr>
          <w:rFonts w:ascii="Arial" w:eastAsia="Arial" w:hAnsi="Arial" w:cs="Arial"/>
          <w:i/>
          <w:sz w:val="24"/>
          <w:szCs w:val="24"/>
        </w:rPr>
        <w:t>information</w:t>
      </w:r>
      <w:r w:rsidRPr="009F5AEC">
        <w:rPr>
          <w:rFonts w:ascii="Arial" w:eastAsia="Arial" w:hAnsi="Arial" w:cs="Arial"/>
          <w:i/>
          <w:spacing w:val="1"/>
          <w:sz w:val="24"/>
          <w:szCs w:val="24"/>
        </w:rPr>
        <w:t xml:space="preserve"> </w:t>
      </w:r>
      <w:r w:rsidRPr="009F5AEC">
        <w:rPr>
          <w:rFonts w:ascii="Arial" w:eastAsia="Arial" w:hAnsi="Arial" w:cs="Arial"/>
          <w:i/>
          <w:sz w:val="24"/>
          <w:szCs w:val="24"/>
        </w:rPr>
        <w:t>is confidential</w:t>
      </w:r>
      <w:r w:rsidRPr="009F5AEC">
        <w:rPr>
          <w:rFonts w:ascii="Arial" w:eastAsia="Arial" w:hAnsi="Arial" w:cs="Arial"/>
          <w:i/>
          <w:spacing w:val="1"/>
          <w:sz w:val="24"/>
          <w:szCs w:val="24"/>
        </w:rPr>
        <w:t xml:space="preserve"> </w:t>
      </w:r>
      <w:r w:rsidRPr="009F5AEC">
        <w:rPr>
          <w:rFonts w:ascii="Arial" w:eastAsia="Arial" w:hAnsi="Arial" w:cs="Arial"/>
          <w:i/>
          <w:sz w:val="24"/>
          <w:szCs w:val="24"/>
        </w:rPr>
        <w:t>and</w:t>
      </w:r>
      <w:r w:rsidRPr="009F5AEC">
        <w:rPr>
          <w:rFonts w:ascii="Arial" w:eastAsia="Arial" w:hAnsi="Arial" w:cs="Arial"/>
          <w:i/>
          <w:spacing w:val="1"/>
          <w:sz w:val="24"/>
          <w:szCs w:val="24"/>
        </w:rPr>
        <w:t xml:space="preserve"> </w:t>
      </w:r>
      <w:r w:rsidRPr="009F5AEC">
        <w:rPr>
          <w:rFonts w:ascii="Arial" w:eastAsia="Arial" w:hAnsi="Arial" w:cs="Arial"/>
          <w:i/>
          <w:sz w:val="24"/>
          <w:szCs w:val="24"/>
        </w:rPr>
        <w:t>only</w:t>
      </w:r>
      <w:r w:rsidRPr="009F5AEC">
        <w:rPr>
          <w:rFonts w:ascii="Arial" w:eastAsia="Arial" w:hAnsi="Arial" w:cs="Arial"/>
          <w:i/>
          <w:spacing w:val="1"/>
          <w:sz w:val="24"/>
          <w:szCs w:val="24"/>
        </w:rPr>
        <w:t xml:space="preserve"> </w:t>
      </w:r>
      <w:r w:rsidRPr="009F5AEC">
        <w:rPr>
          <w:rFonts w:ascii="Arial" w:eastAsia="Arial" w:hAnsi="Arial" w:cs="Arial"/>
          <w:i/>
          <w:sz w:val="24"/>
          <w:szCs w:val="24"/>
        </w:rPr>
        <w:t>for</w:t>
      </w:r>
      <w:r w:rsidRPr="009F5AEC">
        <w:rPr>
          <w:rFonts w:ascii="Arial" w:eastAsia="Arial" w:hAnsi="Arial" w:cs="Arial"/>
          <w:i/>
          <w:spacing w:val="1"/>
          <w:sz w:val="24"/>
          <w:szCs w:val="24"/>
        </w:rPr>
        <w:t xml:space="preserve"> </w:t>
      </w:r>
      <w:r w:rsidRPr="009F5AEC">
        <w:rPr>
          <w:rFonts w:ascii="Arial" w:eastAsia="Arial" w:hAnsi="Arial" w:cs="Arial"/>
          <w:i/>
          <w:sz w:val="24"/>
          <w:szCs w:val="24"/>
        </w:rPr>
        <w:t>use</w:t>
      </w:r>
      <w:r w:rsidRPr="009F5AEC">
        <w:rPr>
          <w:rFonts w:ascii="Arial" w:eastAsia="Arial" w:hAnsi="Arial" w:cs="Arial"/>
          <w:i/>
          <w:spacing w:val="1"/>
          <w:sz w:val="24"/>
          <w:szCs w:val="24"/>
        </w:rPr>
        <w:t xml:space="preserve"> </w:t>
      </w:r>
      <w:r w:rsidRPr="009F5AEC">
        <w:rPr>
          <w:rFonts w:ascii="Arial" w:eastAsia="Arial" w:hAnsi="Arial" w:cs="Arial"/>
          <w:i/>
          <w:sz w:val="24"/>
          <w:szCs w:val="24"/>
        </w:rPr>
        <w:t>by</w:t>
      </w:r>
      <w:r w:rsidRPr="009F5AEC">
        <w:rPr>
          <w:rFonts w:ascii="Arial" w:eastAsia="Arial" w:hAnsi="Arial" w:cs="Arial"/>
          <w:i/>
          <w:spacing w:val="1"/>
          <w:sz w:val="24"/>
          <w:szCs w:val="24"/>
        </w:rPr>
        <w:t xml:space="preserve"> </w:t>
      </w:r>
      <w:r w:rsidRPr="009F5AEC">
        <w:rPr>
          <w:rFonts w:ascii="Arial" w:eastAsia="Arial" w:hAnsi="Arial" w:cs="Arial"/>
          <w:i/>
          <w:sz w:val="24"/>
          <w:szCs w:val="24"/>
        </w:rPr>
        <w:t>the</w:t>
      </w:r>
      <w:r w:rsidRPr="009F5AEC">
        <w:rPr>
          <w:rFonts w:ascii="Arial" w:eastAsia="Arial" w:hAnsi="Arial" w:cs="Arial"/>
          <w:i/>
          <w:spacing w:val="1"/>
          <w:sz w:val="24"/>
          <w:szCs w:val="24"/>
        </w:rPr>
        <w:t xml:space="preserve"> </w:t>
      </w:r>
      <w:r w:rsidRPr="009F5AEC">
        <w:rPr>
          <w:rFonts w:ascii="Arial" w:eastAsia="Arial" w:hAnsi="Arial" w:cs="Arial"/>
          <w:i/>
          <w:sz w:val="24"/>
          <w:szCs w:val="24"/>
        </w:rPr>
        <w:t>pub</w:t>
      </w:r>
      <w:r w:rsidRPr="009F5AEC">
        <w:rPr>
          <w:rFonts w:ascii="Arial" w:eastAsia="Arial" w:hAnsi="Arial" w:cs="Arial"/>
          <w:i/>
          <w:spacing w:val="-1"/>
          <w:sz w:val="24"/>
          <w:szCs w:val="24"/>
        </w:rPr>
        <w:t>l</w:t>
      </w:r>
      <w:r w:rsidRPr="009F5AEC">
        <w:rPr>
          <w:rFonts w:ascii="Arial" w:eastAsia="Arial" w:hAnsi="Arial" w:cs="Arial"/>
          <w:i/>
          <w:sz w:val="24"/>
          <w:szCs w:val="24"/>
        </w:rPr>
        <w:t>ic agencies p</w:t>
      </w:r>
      <w:r w:rsidRPr="009F5AEC">
        <w:rPr>
          <w:rFonts w:ascii="Arial" w:eastAsia="Arial" w:hAnsi="Arial" w:cs="Arial"/>
          <w:i/>
          <w:spacing w:val="2"/>
          <w:sz w:val="24"/>
          <w:szCs w:val="24"/>
        </w:rPr>
        <w:t>r</w:t>
      </w:r>
      <w:r w:rsidRPr="009F5AEC">
        <w:rPr>
          <w:rFonts w:ascii="Arial" w:eastAsia="Arial" w:hAnsi="Arial" w:cs="Arial"/>
          <w:i/>
          <w:sz w:val="24"/>
          <w:szCs w:val="24"/>
        </w:rPr>
        <w:t>oviding this</w:t>
      </w:r>
      <w:r w:rsidRPr="009F5AEC">
        <w:rPr>
          <w:rFonts w:ascii="Arial" w:eastAsia="Arial" w:hAnsi="Arial" w:cs="Arial"/>
          <w:i/>
          <w:spacing w:val="2"/>
          <w:sz w:val="24"/>
          <w:szCs w:val="24"/>
        </w:rPr>
        <w:t xml:space="preserve"> </w:t>
      </w:r>
      <w:r w:rsidRPr="009F5AEC">
        <w:rPr>
          <w:rFonts w:ascii="Arial" w:eastAsia="Arial" w:hAnsi="Arial" w:cs="Arial"/>
          <w:i/>
          <w:sz w:val="24"/>
          <w:szCs w:val="24"/>
        </w:rPr>
        <w:t>funding.</w:t>
      </w:r>
    </w:p>
    <w:p w:rsidR="0042736E" w:rsidRPr="009F5AEC" w:rsidRDefault="0042736E">
      <w:pPr>
        <w:spacing w:before="1" w:line="240" w:lineRule="exact"/>
        <w:rPr>
          <w:i/>
          <w:sz w:val="24"/>
          <w:szCs w:val="24"/>
        </w:rPr>
      </w:pPr>
    </w:p>
    <w:p w:rsidR="0042736E" w:rsidRPr="009F5AEC" w:rsidRDefault="00212B95">
      <w:pPr>
        <w:ind w:left="480"/>
        <w:rPr>
          <w:rFonts w:ascii="Arial" w:eastAsia="Arial" w:hAnsi="Arial" w:cs="Arial"/>
          <w:i/>
          <w:sz w:val="24"/>
          <w:szCs w:val="24"/>
        </w:rPr>
      </w:pPr>
      <w:r w:rsidRPr="009F5AEC">
        <w:rPr>
          <w:rFonts w:ascii="Symbol" w:eastAsia="Symbol" w:hAnsi="Symbol" w:cs="Symbol"/>
          <w:i/>
          <w:sz w:val="24"/>
          <w:szCs w:val="24"/>
        </w:rPr>
        <w:t></w:t>
      </w:r>
      <w:r w:rsidRPr="009F5AEC">
        <w:rPr>
          <w:i/>
          <w:sz w:val="24"/>
          <w:szCs w:val="24"/>
        </w:rPr>
        <w:t xml:space="preserve">   </w:t>
      </w:r>
      <w:r w:rsidRPr="009F5AEC">
        <w:rPr>
          <w:i/>
          <w:spacing w:val="10"/>
          <w:sz w:val="24"/>
          <w:szCs w:val="24"/>
        </w:rPr>
        <w:t xml:space="preserve"> </w:t>
      </w:r>
      <w:r w:rsidRPr="009F5AEC">
        <w:rPr>
          <w:rFonts w:ascii="Arial" w:eastAsia="Arial" w:hAnsi="Arial" w:cs="Arial"/>
          <w:i/>
          <w:sz w:val="24"/>
          <w:szCs w:val="24"/>
        </w:rPr>
        <w:t>Client</w:t>
      </w:r>
      <w:r w:rsidRPr="009F5AEC">
        <w:rPr>
          <w:rFonts w:ascii="Arial" w:eastAsia="Arial" w:hAnsi="Arial" w:cs="Arial"/>
          <w:i/>
          <w:spacing w:val="1"/>
          <w:sz w:val="24"/>
          <w:szCs w:val="24"/>
        </w:rPr>
        <w:t xml:space="preserve"> </w:t>
      </w:r>
      <w:r w:rsidRPr="009F5AEC">
        <w:rPr>
          <w:rFonts w:ascii="Arial" w:eastAsia="Arial" w:hAnsi="Arial" w:cs="Arial"/>
          <w:i/>
          <w:sz w:val="24"/>
          <w:szCs w:val="24"/>
        </w:rPr>
        <w:t>name</w:t>
      </w:r>
      <w:r w:rsidRPr="009F5AEC">
        <w:rPr>
          <w:rFonts w:ascii="Arial" w:eastAsia="Arial" w:hAnsi="Arial" w:cs="Arial"/>
          <w:i/>
          <w:spacing w:val="1"/>
          <w:sz w:val="24"/>
          <w:szCs w:val="24"/>
        </w:rPr>
        <w:t xml:space="preserve"> </w:t>
      </w:r>
      <w:r w:rsidRPr="009F5AEC">
        <w:rPr>
          <w:rFonts w:ascii="Arial" w:eastAsia="Arial" w:hAnsi="Arial" w:cs="Arial"/>
          <w:i/>
          <w:sz w:val="24"/>
          <w:szCs w:val="24"/>
        </w:rPr>
        <w:t>and</w:t>
      </w:r>
      <w:r w:rsidRPr="009F5AEC">
        <w:rPr>
          <w:rFonts w:ascii="Arial" w:eastAsia="Arial" w:hAnsi="Arial" w:cs="Arial"/>
          <w:i/>
          <w:spacing w:val="1"/>
          <w:sz w:val="24"/>
          <w:szCs w:val="24"/>
        </w:rPr>
        <w:t xml:space="preserve"> </w:t>
      </w:r>
      <w:r w:rsidRPr="009F5AEC">
        <w:rPr>
          <w:rFonts w:ascii="Arial" w:eastAsia="Arial" w:hAnsi="Arial" w:cs="Arial"/>
          <w:i/>
          <w:sz w:val="24"/>
          <w:szCs w:val="24"/>
        </w:rPr>
        <w:t>address</w:t>
      </w:r>
    </w:p>
    <w:p w:rsidR="0042736E" w:rsidRPr="009F5AEC" w:rsidRDefault="00212B95">
      <w:pPr>
        <w:spacing w:line="280" w:lineRule="exact"/>
        <w:ind w:left="480"/>
        <w:rPr>
          <w:rFonts w:ascii="Arial" w:eastAsia="Arial" w:hAnsi="Arial" w:cs="Arial"/>
          <w:i/>
          <w:sz w:val="24"/>
          <w:szCs w:val="24"/>
        </w:rPr>
      </w:pPr>
      <w:r w:rsidRPr="009F5AEC">
        <w:rPr>
          <w:rFonts w:ascii="Symbol" w:eastAsia="Symbol" w:hAnsi="Symbol" w:cs="Symbol"/>
          <w:i/>
          <w:position w:val="-1"/>
          <w:sz w:val="24"/>
          <w:szCs w:val="24"/>
        </w:rPr>
        <w:t></w:t>
      </w:r>
      <w:r w:rsidRPr="009F5AEC">
        <w:rPr>
          <w:i/>
          <w:position w:val="-1"/>
          <w:sz w:val="24"/>
          <w:szCs w:val="24"/>
        </w:rPr>
        <w:t xml:space="preserve">   </w:t>
      </w:r>
      <w:r w:rsidRPr="009F5AEC">
        <w:rPr>
          <w:i/>
          <w:spacing w:val="10"/>
          <w:position w:val="-1"/>
          <w:sz w:val="24"/>
          <w:szCs w:val="24"/>
        </w:rPr>
        <w:t xml:space="preserve"> </w:t>
      </w:r>
      <w:r w:rsidRPr="009F5AEC">
        <w:rPr>
          <w:rFonts w:ascii="Arial" w:eastAsia="Arial" w:hAnsi="Arial" w:cs="Arial"/>
          <w:i/>
          <w:position w:val="-1"/>
          <w:sz w:val="24"/>
          <w:szCs w:val="24"/>
        </w:rPr>
        <w:t>Gender</w:t>
      </w:r>
    </w:p>
    <w:p w:rsidR="0042736E" w:rsidRPr="009F5AEC" w:rsidRDefault="00212B95">
      <w:pPr>
        <w:spacing w:line="280" w:lineRule="exact"/>
        <w:ind w:left="480"/>
        <w:rPr>
          <w:rFonts w:ascii="Arial" w:eastAsia="Arial" w:hAnsi="Arial" w:cs="Arial"/>
          <w:i/>
          <w:sz w:val="24"/>
          <w:szCs w:val="24"/>
        </w:rPr>
      </w:pPr>
      <w:r w:rsidRPr="009F5AEC">
        <w:rPr>
          <w:rFonts w:ascii="Symbol" w:eastAsia="Symbol" w:hAnsi="Symbol" w:cs="Symbol"/>
          <w:i/>
          <w:position w:val="-1"/>
          <w:sz w:val="24"/>
          <w:szCs w:val="24"/>
        </w:rPr>
        <w:t></w:t>
      </w:r>
      <w:r w:rsidRPr="009F5AEC">
        <w:rPr>
          <w:i/>
          <w:position w:val="-1"/>
          <w:sz w:val="24"/>
          <w:szCs w:val="24"/>
        </w:rPr>
        <w:t xml:space="preserve">   </w:t>
      </w:r>
      <w:r w:rsidRPr="009F5AEC">
        <w:rPr>
          <w:i/>
          <w:spacing w:val="10"/>
          <w:position w:val="-1"/>
          <w:sz w:val="24"/>
          <w:szCs w:val="24"/>
        </w:rPr>
        <w:t xml:space="preserve"> </w:t>
      </w:r>
      <w:r w:rsidRPr="009F5AEC">
        <w:rPr>
          <w:rFonts w:ascii="Arial" w:eastAsia="Arial" w:hAnsi="Arial" w:cs="Arial"/>
          <w:i/>
          <w:position w:val="-1"/>
          <w:sz w:val="24"/>
          <w:szCs w:val="24"/>
        </w:rPr>
        <w:t>Ethnicity/race</w:t>
      </w:r>
    </w:p>
    <w:p w:rsidR="0042736E" w:rsidRPr="009F5AEC" w:rsidRDefault="00212B95">
      <w:pPr>
        <w:spacing w:line="280" w:lineRule="exact"/>
        <w:ind w:left="480"/>
        <w:rPr>
          <w:rFonts w:ascii="Arial" w:eastAsia="Arial" w:hAnsi="Arial" w:cs="Arial"/>
          <w:i/>
          <w:sz w:val="24"/>
          <w:szCs w:val="24"/>
        </w:rPr>
      </w:pPr>
      <w:r w:rsidRPr="009F5AEC">
        <w:rPr>
          <w:rFonts w:ascii="Symbol" w:eastAsia="Symbol" w:hAnsi="Symbol" w:cs="Symbol"/>
          <w:i/>
          <w:position w:val="-1"/>
          <w:sz w:val="24"/>
          <w:szCs w:val="24"/>
        </w:rPr>
        <w:t></w:t>
      </w:r>
      <w:r w:rsidRPr="009F5AEC">
        <w:rPr>
          <w:i/>
          <w:position w:val="-1"/>
          <w:sz w:val="24"/>
          <w:szCs w:val="24"/>
        </w:rPr>
        <w:t xml:space="preserve">   </w:t>
      </w:r>
      <w:r w:rsidRPr="009F5AEC">
        <w:rPr>
          <w:i/>
          <w:spacing w:val="10"/>
          <w:position w:val="-1"/>
          <w:sz w:val="24"/>
          <w:szCs w:val="24"/>
        </w:rPr>
        <w:t xml:space="preserve"> </w:t>
      </w:r>
      <w:r w:rsidRPr="009F5AEC">
        <w:rPr>
          <w:rFonts w:ascii="Arial" w:eastAsia="Arial" w:hAnsi="Arial" w:cs="Arial"/>
          <w:i/>
          <w:position w:val="-1"/>
          <w:sz w:val="24"/>
          <w:szCs w:val="24"/>
        </w:rPr>
        <w:t>Head</w:t>
      </w:r>
      <w:r w:rsidRPr="009F5AEC">
        <w:rPr>
          <w:rFonts w:ascii="Arial" w:eastAsia="Arial" w:hAnsi="Arial" w:cs="Arial"/>
          <w:i/>
          <w:spacing w:val="1"/>
          <w:position w:val="-1"/>
          <w:sz w:val="24"/>
          <w:szCs w:val="24"/>
        </w:rPr>
        <w:t xml:space="preserve"> </w:t>
      </w:r>
      <w:r w:rsidRPr="009F5AEC">
        <w:rPr>
          <w:rFonts w:ascii="Arial" w:eastAsia="Arial" w:hAnsi="Arial" w:cs="Arial"/>
          <w:i/>
          <w:position w:val="-1"/>
          <w:sz w:val="24"/>
          <w:szCs w:val="24"/>
        </w:rPr>
        <w:t>of</w:t>
      </w:r>
      <w:r w:rsidRPr="009F5AEC">
        <w:rPr>
          <w:rFonts w:ascii="Arial" w:eastAsia="Arial" w:hAnsi="Arial" w:cs="Arial"/>
          <w:i/>
          <w:spacing w:val="1"/>
          <w:position w:val="-1"/>
          <w:sz w:val="24"/>
          <w:szCs w:val="24"/>
        </w:rPr>
        <w:t xml:space="preserve"> </w:t>
      </w:r>
      <w:r w:rsidRPr="009F5AEC">
        <w:rPr>
          <w:rFonts w:ascii="Arial" w:eastAsia="Arial" w:hAnsi="Arial" w:cs="Arial"/>
          <w:i/>
          <w:position w:val="-1"/>
          <w:sz w:val="24"/>
          <w:szCs w:val="24"/>
        </w:rPr>
        <w:t>household</w:t>
      </w:r>
      <w:r w:rsidRPr="009F5AEC">
        <w:rPr>
          <w:rFonts w:ascii="Arial" w:eastAsia="Arial" w:hAnsi="Arial" w:cs="Arial"/>
          <w:i/>
          <w:spacing w:val="1"/>
          <w:position w:val="-1"/>
          <w:sz w:val="24"/>
          <w:szCs w:val="24"/>
        </w:rPr>
        <w:t xml:space="preserve"> </w:t>
      </w:r>
      <w:r w:rsidRPr="009F5AEC">
        <w:rPr>
          <w:rFonts w:ascii="Arial" w:eastAsia="Arial" w:hAnsi="Arial" w:cs="Arial"/>
          <w:i/>
          <w:position w:val="-1"/>
          <w:sz w:val="24"/>
          <w:szCs w:val="24"/>
        </w:rPr>
        <w:t>status</w:t>
      </w:r>
    </w:p>
    <w:p w:rsidR="0042736E" w:rsidRPr="009F5AEC" w:rsidRDefault="00212B95">
      <w:pPr>
        <w:spacing w:line="280" w:lineRule="exact"/>
        <w:ind w:left="480"/>
        <w:rPr>
          <w:rFonts w:ascii="Arial" w:eastAsia="Arial" w:hAnsi="Arial" w:cs="Arial"/>
          <w:i/>
          <w:sz w:val="24"/>
          <w:szCs w:val="24"/>
        </w:rPr>
      </w:pPr>
      <w:r w:rsidRPr="009F5AEC">
        <w:rPr>
          <w:rFonts w:ascii="Symbol" w:eastAsia="Symbol" w:hAnsi="Symbol" w:cs="Symbol"/>
          <w:i/>
          <w:position w:val="-1"/>
          <w:sz w:val="24"/>
          <w:szCs w:val="24"/>
        </w:rPr>
        <w:t></w:t>
      </w:r>
      <w:r w:rsidRPr="009F5AEC">
        <w:rPr>
          <w:i/>
          <w:position w:val="-1"/>
          <w:sz w:val="24"/>
          <w:szCs w:val="24"/>
        </w:rPr>
        <w:t xml:space="preserve">   </w:t>
      </w:r>
      <w:r w:rsidRPr="009F5AEC">
        <w:rPr>
          <w:i/>
          <w:spacing w:val="10"/>
          <w:position w:val="-1"/>
          <w:sz w:val="24"/>
          <w:szCs w:val="24"/>
        </w:rPr>
        <w:t xml:space="preserve"> </w:t>
      </w:r>
      <w:r w:rsidRPr="009F5AEC">
        <w:rPr>
          <w:rFonts w:ascii="Arial" w:eastAsia="Arial" w:hAnsi="Arial" w:cs="Arial"/>
          <w:i/>
          <w:position w:val="-1"/>
          <w:sz w:val="24"/>
          <w:szCs w:val="24"/>
        </w:rPr>
        <w:t>Income of all H</w:t>
      </w:r>
      <w:r w:rsidRPr="009F5AEC">
        <w:rPr>
          <w:rFonts w:ascii="Arial" w:eastAsia="Arial" w:hAnsi="Arial" w:cs="Arial"/>
          <w:i/>
          <w:spacing w:val="2"/>
          <w:position w:val="-1"/>
          <w:sz w:val="24"/>
          <w:szCs w:val="24"/>
        </w:rPr>
        <w:t>o</w:t>
      </w:r>
      <w:r w:rsidRPr="009F5AEC">
        <w:rPr>
          <w:rFonts w:ascii="Arial" w:eastAsia="Arial" w:hAnsi="Arial" w:cs="Arial"/>
          <w:i/>
          <w:position w:val="-1"/>
          <w:sz w:val="24"/>
          <w:szCs w:val="24"/>
        </w:rPr>
        <w:t>usehold members</w:t>
      </w:r>
    </w:p>
    <w:p w:rsidR="0042736E" w:rsidRPr="009F5AEC" w:rsidRDefault="00212B95">
      <w:pPr>
        <w:spacing w:line="280" w:lineRule="exact"/>
        <w:ind w:left="480"/>
        <w:rPr>
          <w:rFonts w:ascii="Arial" w:eastAsia="Arial" w:hAnsi="Arial" w:cs="Arial"/>
          <w:i/>
          <w:sz w:val="24"/>
          <w:szCs w:val="24"/>
        </w:rPr>
      </w:pPr>
      <w:r w:rsidRPr="009F5AEC">
        <w:rPr>
          <w:rFonts w:ascii="Symbol" w:eastAsia="Symbol" w:hAnsi="Symbol" w:cs="Symbol"/>
          <w:i/>
          <w:position w:val="-1"/>
          <w:sz w:val="24"/>
          <w:szCs w:val="24"/>
        </w:rPr>
        <w:t></w:t>
      </w:r>
      <w:r w:rsidRPr="009F5AEC">
        <w:rPr>
          <w:i/>
          <w:position w:val="-1"/>
          <w:sz w:val="24"/>
          <w:szCs w:val="24"/>
        </w:rPr>
        <w:t xml:space="preserve">   </w:t>
      </w:r>
      <w:r w:rsidRPr="009F5AEC">
        <w:rPr>
          <w:i/>
          <w:spacing w:val="10"/>
          <w:position w:val="-1"/>
          <w:sz w:val="24"/>
          <w:szCs w:val="24"/>
        </w:rPr>
        <w:t xml:space="preserve"> </w:t>
      </w:r>
      <w:r w:rsidRPr="009F5AEC">
        <w:rPr>
          <w:rFonts w:ascii="Arial" w:eastAsia="Arial" w:hAnsi="Arial" w:cs="Arial"/>
          <w:i/>
          <w:position w:val="-1"/>
          <w:sz w:val="24"/>
          <w:szCs w:val="24"/>
        </w:rPr>
        <w:t>Household</w:t>
      </w:r>
      <w:r w:rsidRPr="009F5AEC">
        <w:rPr>
          <w:rFonts w:ascii="Arial" w:eastAsia="Arial" w:hAnsi="Arial" w:cs="Arial"/>
          <w:i/>
          <w:spacing w:val="2"/>
          <w:position w:val="-1"/>
          <w:sz w:val="24"/>
          <w:szCs w:val="24"/>
        </w:rPr>
        <w:t xml:space="preserve"> </w:t>
      </w:r>
      <w:r w:rsidRPr="009F5AEC">
        <w:rPr>
          <w:rFonts w:ascii="Arial" w:eastAsia="Arial" w:hAnsi="Arial" w:cs="Arial"/>
          <w:i/>
          <w:position w:val="-1"/>
          <w:sz w:val="24"/>
          <w:szCs w:val="24"/>
        </w:rPr>
        <w:t>Size</w:t>
      </w:r>
    </w:p>
    <w:p w:rsidR="0042736E" w:rsidRPr="009F5AEC" w:rsidRDefault="00212B95">
      <w:pPr>
        <w:spacing w:line="280" w:lineRule="exact"/>
        <w:ind w:left="480"/>
        <w:rPr>
          <w:rFonts w:ascii="Arial" w:eastAsia="Arial" w:hAnsi="Arial" w:cs="Arial"/>
          <w:i/>
          <w:sz w:val="24"/>
          <w:szCs w:val="24"/>
        </w:rPr>
      </w:pPr>
      <w:r w:rsidRPr="009F5AEC">
        <w:rPr>
          <w:rFonts w:ascii="Symbol" w:eastAsia="Symbol" w:hAnsi="Symbol" w:cs="Symbol"/>
          <w:i/>
          <w:position w:val="-1"/>
          <w:sz w:val="24"/>
          <w:szCs w:val="24"/>
        </w:rPr>
        <w:t></w:t>
      </w:r>
      <w:r w:rsidRPr="009F5AEC">
        <w:rPr>
          <w:i/>
          <w:position w:val="-1"/>
          <w:sz w:val="24"/>
          <w:szCs w:val="24"/>
        </w:rPr>
        <w:t xml:space="preserve">   </w:t>
      </w:r>
      <w:r w:rsidRPr="009F5AEC">
        <w:rPr>
          <w:i/>
          <w:spacing w:val="10"/>
          <w:position w:val="-1"/>
          <w:sz w:val="24"/>
          <w:szCs w:val="24"/>
        </w:rPr>
        <w:t xml:space="preserve"> </w:t>
      </w:r>
      <w:r w:rsidRPr="009F5AEC">
        <w:rPr>
          <w:rFonts w:ascii="Arial" w:eastAsia="Arial" w:hAnsi="Arial" w:cs="Arial"/>
          <w:i/>
          <w:position w:val="-1"/>
          <w:sz w:val="24"/>
          <w:szCs w:val="24"/>
        </w:rPr>
        <w:t>Languages</w:t>
      </w:r>
      <w:r w:rsidRPr="009F5AEC">
        <w:rPr>
          <w:rFonts w:ascii="Arial" w:eastAsia="Arial" w:hAnsi="Arial" w:cs="Arial"/>
          <w:i/>
          <w:spacing w:val="2"/>
          <w:position w:val="-1"/>
          <w:sz w:val="24"/>
          <w:szCs w:val="24"/>
        </w:rPr>
        <w:t xml:space="preserve"> </w:t>
      </w:r>
      <w:r w:rsidRPr="009F5AEC">
        <w:rPr>
          <w:rFonts w:ascii="Arial" w:eastAsia="Arial" w:hAnsi="Arial" w:cs="Arial"/>
          <w:i/>
          <w:position w:val="-1"/>
          <w:sz w:val="24"/>
          <w:szCs w:val="24"/>
        </w:rPr>
        <w:t>Spoken</w:t>
      </w:r>
    </w:p>
    <w:p w:rsidR="0042736E" w:rsidRPr="009F5AEC" w:rsidRDefault="0042736E">
      <w:pPr>
        <w:spacing w:before="3" w:line="140" w:lineRule="exact"/>
        <w:rPr>
          <w:i/>
          <w:sz w:val="15"/>
          <w:szCs w:val="15"/>
        </w:rPr>
      </w:pPr>
    </w:p>
    <w:p w:rsidR="0042736E" w:rsidRPr="009F5AEC" w:rsidRDefault="0042736E">
      <w:pPr>
        <w:spacing w:line="200" w:lineRule="exact"/>
        <w:rPr>
          <w:i/>
        </w:rPr>
      </w:pPr>
    </w:p>
    <w:p w:rsidR="0042736E" w:rsidRDefault="0042736E">
      <w:pPr>
        <w:spacing w:line="200" w:lineRule="exact"/>
      </w:pPr>
    </w:p>
    <w:p w:rsidR="0042736E" w:rsidRDefault="0042736E">
      <w:pPr>
        <w:spacing w:line="200" w:lineRule="exact"/>
      </w:pPr>
    </w:p>
    <w:p w:rsidR="009F5AEC" w:rsidRDefault="00212B95" w:rsidP="009F5AEC">
      <w:pPr>
        <w:ind w:left="120"/>
        <w:rPr>
          <w:rFonts w:ascii="Arial" w:eastAsia="Arial" w:hAnsi="Arial" w:cs="Arial"/>
          <w:sz w:val="24"/>
          <w:szCs w:val="24"/>
        </w:rPr>
      </w:pPr>
      <w:r>
        <w:rPr>
          <w:rFonts w:ascii="Arial" w:eastAsia="Arial" w:hAnsi="Arial" w:cs="Arial"/>
          <w:sz w:val="24"/>
          <w:szCs w:val="24"/>
        </w:rPr>
        <w:t>Additionall</w:t>
      </w:r>
      <w:r>
        <w:rPr>
          <w:rFonts w:ascii="Arial" w:eastAsia="Arial" w:hAnsi="Arial" w:cs="Arial"/>
          <w:spacing w:val="1"/>
          <w:sz w:val="24"/>
          <w:szCs w:val="24"/>
        </w:rPr>
        <w:t>y</w:t>
      </w:r>
      <w:r>
        <w:rPr>
          <w:rFonts w:ascii="Arial" w:eastAsia="Arial" w:hAnsi="Arial" w:cs="Arial"/>
          <w:sz w:val="24"/>
          <w:szCs w:val="24"/>
        </w:rPr>
        <w:t>, all appli</w:t>
      </w:r>
      <w:r>
        <w:rPr>
          <w:rFonts w:ascii="Arial" w:eastAsia="Arial" w:hAnsi="Arial" w:cs="Arial"/>
          <w:spacing w:val="1"/>
          <w:sz w:val="24"/>
          <w:szCs w:val="24"/>
        </w:rPr>
        <w:t>c</w:t>
      </w:r>
      <w:r>
        <w:rPr>
          <w:rFonts w:ascii="Arial" w:eastAsia="Arial" w:hAnsi="Arial" w:cs="Arial"/>
          <w:sz w:val="24"/>
          <w:szCs w:val="24"/>
        </w:rPr>
        <w:t>ants 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sign</w:t>
      </w:r>
      <w:r>
        <w:rPr>
          <w:rFonts w:ascii="Arial" w:eastAsia="Arial" w:hAnsi="Arial" w:cs="Arial"/>
          <w:spacing w:val="1"/>
          <w:sz w:val="24"/>
          <w:szCs w:val="24"/>
        </w:rPr>
        <w:t xml:space="preserve"> </w:t>
      </w:r>
      <w:r>
        <w:rPr>
          <w:rFonts w:ascii="Arial" w:eastAsia="Arial" w:hAnsi="Arial" w:cs="Arial"/>
          <w:sz w:val="24"/>
          <w:szCs w:val="24"/>
        </w:rPr>
        <w:t>certify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p>
    <w:p w:rsidR="009F5AEC" w:rsidRDefault="009F5AEC" w:rsidP="009F5AEC">
      <w:pPr>
        <w:ind w:left="120"/>
        <w:rPr>
          <w:rFonts w:ascii="Arial" w:eastAsia="Arial" w:hAnsi="Arial" w:cs="Arial"/>
          <w:sz w:val="24"/>
          <w:szCs w:val="24"/>
        </w:rPr>
      </w:pPr>
    </w:p>
    <w:p w:rsidR="009F5AEC" w:rsidRDefault="009F5AEC" w:rsidP="009F5AEC">
      <w:pPr>
        <w:ind w:left="120"/>
        <w:rPr>
          <w:rFonts w:ascii="Arial" w:eastAsia="Arial" w:hAnsi="Arial" w:cs="Arial"/>
          <w:sz w:val="24"/>
          <w:szCs w:val="24"/>
        </w:rPr>
      </w:pPr>
    </w:p>
    <w:p w:rsidR="0042736E" w:rsidRPr="009F5AEC" w:rsidRDefault="00212B95" w:rsidP="009F5AEC">
      <w:pPr>
        <w:ind w:left="120"/>
        <w:rPr>
          <w:rFonts w:ascii="Arial" w:eastAsia="Arial" w:hAnsi="Arial" w:cs="Arial"/>
          <w:i/>
          <w:sz w:val="24"/>
          <w:szCs w:val="24"/>
        </w:rPr>
      </w:pPr>
      <w:r w:rsidRPr="009F5AEC">
        <w:rPr>
          <w:rFonts w:ascii="Arial" w:eastAsia="Arial" w:hAnsi="Arial" w:cs="Arial"/>
          <w:i/>
          <w:sz w:val="24"/>
          <w:szCs w:val="24"/>
        </w:rPr>
        <w:t>APPLICANT</w:t>
      </w:r>
      <w:r w:rsidRPr="009F5AEC">
        <w:rPr>
          <w:rFonts w:ascii="Arial" w:eastAsia="Arial" w:hAnsi="Arial" w:cs="Arial"/>
          <w:i/>
          <w:spacing w:val="1"/>
          <w:sz w:val="24"/>
          <w:szCs w:val="24"/>
        </w:rPr>
        <w:t xml:space="preserve"> </w:t>
      </w:r>
      <w:r w:rsidRPr="009F5AEC">
        <w:rPr>
          <w:rFonts w:ascii="Arial" w:eastAsia="Arial" w:hAnsi="Arial" w:cs="Arial"/>
          <w:i/>
          <w:sz w:val="24"/>
          <w:szCs w:val="24"/>
        </w:rPr>
        <w:t>CERTIFICATION</w:t>
      </w:r>
    </w:p>
    <w:p w:rsidR="0042736E" w:rsidRPr="009F5AEC" w:rsidRDefault="0042736E">
      <w:pPr>
        <w:spacing w:line="240" w:lineRule="exact"/>
        <w:rPr>
          <w:i/>
          <w:sz w:val="24"/>
          <w:szCs w:val="24"/>
        </w:rPr>
      </w:pPr>
    </w:p>
    <w:p w:rsidR="0042736E" w:rsidRPr="009F5AEC" w:rsidRDefault="00212B95">
      <w:pPr>
        <w:ind w:left="100" w:right="71"/>
        <w:rPr>
          <w:rFonts w:ascii="Arial" w:eastAsia="Arial" w:hAnsi="Arial" w:cs="Arial"/>
          <w:i/>
          <w:sz w:val="24"/>
          <w:szCs w:val="24"/>
        </w:rPr>
        <w:sectPr w:rsidR="0042736E" w:rsidRPr="009F5AEC" w:rsidSect="005F0398">
          <w:pgSz w:w="12240" w:h="15840"/>
          <w:pgMar w:top="920" w:right="1040" w:bottom="274" w:left="980" w:header="0" w:footer="692" w:gutter="0"/>
          <w:cols w:space="720"/>
        </w:sectPr>
      </w:pPr>
      <w:r w:rsidRPr="009F5AEC">
        <w:rPr>
          <w:rFonts w:ascii="Arial" w:eastAsia="Arial" w:hAnsi="Arial" w:cs="Arial"/>
          <w:i/>
          <w:sz w:val="24"/>
          <w:szCs w:val="24"/>
        </w:rPr>
        <w:t>I/We certify that the informat</w:t>
      </w:r>
      <w:r w:rsidRPr="009F5AEC">
        <w:rPr>
          <w:rFonts w:ascii="Arial" w:eastAsia="Arial" w:hAnsi="Arial" w:cs="Arial"/>
          <w:i/>
          <w:spacing w:val="1"/>
          <w:sz w:val="24"/>
          <w:szCs w:val="24"/>
        </w:rPr>
        <w:t>i</w:t>
      </w:r>
      <w:r w:rsidRPr="009F5AEC">
        <w:rPr>
          <w:rFonts w:ascii="Arial" w:eastAsia="Arial" w:hAnsi="Arial" w:cs="Arial"/>
          <w:i/>
          <w:sz w:val="24"/>
          <w:szCs w:val="24"/>
        </w:rPr>
        <w:t>on given on household co</w:t>
      </w:r>
      <w:r w:rsidRPr="009F5AEC">
        <w:rPr>
          <w:rFonts w:ascii="Arial" w:eastAsia="Arial" w:hAnsi="Arial" w:cs="Arial"/>
          <w:i/>
          <w:spacing w:val="2"/>
          <w:sz w:val="24"/>
          <w:szCs w:val="24"/>
        </w:rPr>
        <w:t>m</w:t>
      </w:r>
      <w:r w:rsidRPr="009F5AEC">
        <w:rPr>
          <w:rFonts w:ascii="Arial" w:eastAsia="Arial" w:hAnsi="Arial" w:cs="Arial"/>
          <w:i/>
          <w:sz w:val="24"/>
          <w:szCs w:val="24"/>
        </w:rPr>
        <w:t>position and income is accurate and complete to the best of my/our knowledge and</w:t>
      </w:r>
      <w:r w:rsidRPr="009F5AEC">
        <w:rPr>
          <w:rFonts w:ascii="Arial" w:eastAsia="Arial" w:hAnsi="Arial" w:cs="Arial"/>
          <w:i/>
          <w:spacing w:val="-1"/>
          <w:sz w:val="24"/>
          <w:szCs w:val="24"/>
        </w:rPr>
        <w:t xml:space="preserve"> </w:t>
      </w:r>
      <w:r w:rsidRPr="009F5AEC">
        <w:rPr>
          <w:rFonts w:ascii="Arial" w:eastAsia="Arial" w:hAnsi="Arial" w:cs="Arial"/>
          <w:i/>
          <w:sz w:val="24"/>
          <w:szCs w:val="24"/>
        </w:rPr>
        <w:t>belief.</w:t>
      </w:r>
      <w:r w:rsidRPr="009F5AEC">
        <w:rPr>
          <w:rFonts w:ascii="Arial" w:eastAsia="Arial" w:hAnsi="Arial" w:cs="Arial"/>
          <w:i/>
          <w:spacing w:val="1"/>
          <w:sz w:val="24"/>
          <w:szCs w:val="24"/>
        </w:rPr>
        <w:t xml:space="preserve"> </w:t>
      </w:r>
      <w:r w:rsidRPr="009F5AEC">
        <w:rPr>
          <w:rFonts w:ascii="Arial" w:eastAsia="Arial" w:hAnsi="Arial" w:cs="Arial"/>
          <w:i/>
          <w:sz w:val="24"/>
          <w:szCs w:val="24"/>
        </w:rPr>
        <w:t>I/We</w:t>
      </w:r>
      <w:r w:rsidRPr="009F5AEC">
        <w:rPr>
          <w:rFonts w:ascii="Arial" w:eastAsia="Arial" w:hAnsi="Arial" w:cs="Arial"/>
          <w:i/>
          <w:spacing w:val="1"/>
          <w:sz w:val="24"/>
          <w:szCs w:val="24"/>
        </w:rPr>
        <w:t xml:space="preserve"> </w:t>
      </w:r>
      <w:r w:rsidRPr="009F5AEC">
        <w:rPr>
          <w:rFonts w:ascii="Arial" w:eastAsia="Arial" w:hAnsi="Arial" w:cs="Arial"/>
          <w:i/>
          <w:sz w:val="24"/>
          <w:szCs w:val="24"/>
        </w:rPr>
        <w:t>understand</w:t>
      </w:r>
      <w:r w:rsidRPr="009F5AEC">
        <w:rPr>
          <w:rFonts w:ascii="Arial" w:eastAsia="Arial" w:hAnsi="Arial" w:cs="Arial"/>
          <w:i/>
          <w:spacing w:val="1"/>
          <w:sz w:val="24"/>
          <w:szCs w:val="24"/>
        </w:rPr>
        <w:t xml:space="preserve"> </w:t>
      </w:r>
      <w:r w:rsidRPr="009F5AEC">
        <w:rPr>
          <w:rFonts w:ascii="Arial" w:eastAsia="Arial" w:hAnsi="Arial" w:cs="Arial"/>
          <w:i/>
          <w:sz w:val="24"/>
          <w:szCs w:val="24"/>
        </w:rPr>
        <w:t>that</w:t>
      </w:r>
      <w:r w:rsidRPr="009F5AEC">
        <w:rPr>
          <w:rFonts w:ascii="Arial" w:eastAsia="Arial" w:hAnsi="Arial" w:cs="Arial"/>
          <w:i/>
          <w:spacing w:val="1"/>
          <w:sz w:val="24"/>
          <w:szCs w:val="24"/>
        </w:rPr>
        <w:t xml:space="preserve"> </w:t>
      </w:r>
      <w:r w:rsidRPr="009F5AEC">
        <w:rPr>
          <w:rFonts w:ascii="Arial" w:eastAsia="Arial" w:hAnsi="Arial" w:cs="Arial"/>
          <w:i/>
          <w:sz w:val="24"/>
          <w:szCs w:val="24"/>
        </w:rPr>
        <w:t>false</w:t>
      </w:r>
      <w:r w:rsidRPr="009F5AEC">
        <w:rPr>
          <w:rFonts w:ascii="Arial" w:eastAsia="Arial" w:hAnsi="Arial" w:cs="Arial"/>
          <w:i/>
          <w:spacing w:val="1"/>
          <w:sz w:val="24"/>
          <w:szCs w:val="24"/>
        </w:rPr>
        <w:t xml:space="preserve"> </w:t>
      </w:r>
      <w:r w:rsidRPr="009F5AEC">
        <w:rPr>
          <w:rFonts w:ascii="Arial" w:eastAsia="Arial" w:hAnsi="Arial" w:cs="Arial"/>
          <w:i/>
          <w:sz w:val="24"/>
          <w:szCs w:val="24"/>
        </w:rPr>
        <w:t>statements</w:t>
      </w:r>
      <w:r w:rsidRPr="009F5AEC">
        <w:rPr>
          <w:rFonts w:ascii="Arial" w:eastAsia="Arial" w:hAnsi="Arial" w:cs="Arial"/>
          <w:i/>
          <w:spacing w:val="1"/>
          <w:sz w:val="24"/>
          <w:szCs w:val="24"/>
        </w:rPr>
        <w:t xml:space="preserve"> </w:t>
      </w:r>
      <w:r w:rsidRPr="009F5AEC">
        <w:rPr>
          <w:rFonts w:ascii="Arial" w:eastAsia="Arial" w:hAnsi="Arial" w:cs="Arial"/>
          <w:i/>
          <w:sz w:val="24"/>
          <w:szCs w:val="24"/>
        </w:rPr>
        <w:t>or information</w:t>
      </w:r>
      <w:r w:rsidRPr="009F5AEC">
        <w:rPr>
          <w:rFonts w:ascii="Arial" w:eastAsia="Arial" w:hAnsi="Arial" w:cs="Arial"/>
          <w:i/>
          <w:spacing w:val="1"/>
          <w:sz w:val="24"/>
          <w:szCs w:val="24"/>
        </w:rPr>
        <w:t xml:space="preserve"> </w:t>
      </w:r>
      <w:r w:rsidRPr="009F5AEC">
        <w:rPr>
          <w:rFonts w:ascii="Arial" w:eastAsia="Arial" w:hAnsi="Arial" w:cs="Arial"/>
          <w:i/>
          <w:sz w:val="24"/>
          <w:szCs w:val="24"/>
        </w:rPr>
        <w:t>are</w:t>
      </w:r>
      <w:r w:rsidRPr="009F5AEC">
        <w:rPr>
          <w:rFonts w:ascii="Arial" w:eastAsia="Arial" w:hAnsi="Arial" w:cs="Arial"/>
          <w:i/>
          <w:spacing w:val="1"/>
          <w:sz w:val="24"/>
          <w:szCs w:val="24"/>
        </w:rPr>
        <w:t xml:space="preserve"> </w:t>
      </w:r>
      <w:r w:rsidRPr="009F5AEC">
        <w:rPr>
          <w:rFonts w:ascii="Arial" w:eastAsia="Arial" w:hAnsi="Arial" w:cs="Arial"/>
          <w:i/>
          <w:sz w:val="24"/>
          <w:szCs w:val="24"/>
        </w:rPr>
        <w:t>punishable</w:t>
      </w:r>
      <w:r w:rsidRPr="009F5AEC">
        <w:rPr>
          <w:rFonts w:ascii="Arial" w:eastAsia="Arial" w:hAnsi="Arial" w:cs="Arial"/>
          <w:i/>
          <w:spacing w:val="1"/>
          <w:sz w:val="24"/>
          <w:szCs w:val="24"/>
        </w:rPr>
        <w:t xml:space="preserve"> </w:t>
      </w:r>
      <w:r w:rsidRPr="009F5AEC">
        <w:rPr>
          <w:rFonts w:ascii="Arial" w:eastAsia="Arial" w:hAnsi="Arial" w:cs="Arial"/>
          <w:i/>
          <w:sz w:val="24"/>
          <w:szCs w:val="24"/>
        </w:rPr>
        <w:t>under</w:t>
      </w:r>
      <w:r w:rsidRPr="009F5AEC">
        <w:rPr>
          <w:rFonts w:ascii="Arial" w:eastAsia="Arial" w:hAnsi="Arial" w:cs="Arial"/>
          <w:i/>
          <w:spacing w:val="1"/>
          <w:sz w:val="24"/>
          <w:szCs w:val="24"/>
        </w:rPr>
        <w:t xml:space="preserve"> F</w:t>
      </w:r>
      <w:r w:rsidRPr="009F5AEC">
        <w:rPr>
          <w:rFonts w:ascii="Arial" w:eastAsia="Arial" w:hAnsi="Arial" w:cs="Arial"/>
          <w:i/>
          <w:sz w:val="24"/>
          <w:szCs w:val="24"/>
        </w:rPr>
        <w:t>ederal</w:t>
      </w:r>
      <w:r w:rsidRPr="009F5AEC">
        <w:rPr>
          <w:rFonts w:ascii="Arial" w:eastAsia="Arial" w:hAnsi="Arial" w:cs="Arial"/>
          <w:i/>
          <w:spacing w:val="1"/>
          <w:sz w:val="24"/>
          <w:szCs w:val="24"/>
        </w:rPr>
        <w:t xml:space="preserve"> </w:t>
      </w:r>
      <w:r w:rsidRPr="009F5AEC">
        <w:rPr>
          <w:rFonts w:ascii="Arial" w:eastAsia="Arial" w:hAnsi="Arial" w:cs="Arial"/>
          <w:i/>
          <w:sz w:val="24"/>
          <w:szCs w:val="24"/>
        </w:rPr>
        <w:t>law.</w:t>
      </w:r>
      <w:r w:rsidRPr="009F5AEC">
        <w:rPr>
          <w:rFonts w:ascii="Arial" w:eastAsia="Arial" w:hAnsi="Arial" w:cs="Arial"/>
          <w:i/>
          <w:spacing w:val="1"/>
          <w:sz w:val="24"/>
          <w:szCs w:val="24"/>
        </w:rPr>
        <w:t xml:space="preserve"> </w:t>
      </w:r>
      <w:r w:rsidRPr="009F5AEC">
        <w:rPr>
          <w:rFonts w:ascii="Arial" w:eastAsia="Arial" w:hAnsi="Arial" w:cs="Arial"/>
          <w:i/>
          <w:sz w:val="24"/>
          <w:szCs w:val="24"/>
        </w:rPr>
        <w:t>I/We</w:t>
      </w:r>
      <w:r w:rsidRPr="009F5AEC">
        <w:rPr>
          <w:rFonts w:ascii="Arial" w:eastAsia="Arial" w:hAnsi="Arial" w:cs="Arial"/>
          <w:i/>
          <w:spacing w:val="1"/>
          <w:sz w:val="24"/>
          <w:szCs w:val="24"/>
        </w:rPr>
        <w:t xml:space="preserve"> </w:t>
      </w:r>
      <w:r w:rsidRPr="009F5AEC">
        <w:rPr>
          <w:rFonts w:ascii="Arial" w:eastAsia="Arial" w:hAnsi="Arial" w:cs="Arial"/>
          <w:i/>
          <w:sz w:val="24"/>
          <w:szCs w:val="24"/>
        </w:rPr>
        <w:t>also</w:t>
      </w:r>
      <w:r w:rsidRPr="009F5AEC">
        <w:rPr>
          <w:rFonts w:ascii="Arial" w:eastAsia="Arial" w:hAnsi="Arial" w:cs="Arial"/>
          <w:i/>
          <w:spacing w:val="1"/>
          <w:sz w:val="24"/>
          <w:szCs w:val="24"/>
        </w:rPr>
        <w:t xml:space="preserve"> </w:t>
      </w:r>
      <w:r w:rsidRPr="009F5AEC">
        <w:rPr>
          <w:rFonts w:ascii="Arial" w:eastAsia="Arial" w:hAnsi="Arial" w:cs="Arial"/>
          <w:i/>
          <w:sz w:val="24"/>
          <w:szCs w:val="24"/>
        </w:rPr>
        <w:t>underst</w:t>
      </w:r>
      <w:r w:rsidRPr="009F5AEC">
        <w:rPr>
          <w:rFonts w:ascii="Arial" w:eastAsia="Arial" w:hAnsi="Arial" w:cs="Arial"/>
          <w:i/>
          <w:spacing w:val="-2"/>
          <w:sz w:val="24"/>
          <w:szCs w:val="24"/>
        </w:rPr>
        <w:t>a</w:t>
      </w:r>
      <w:r w:rsidRPr="009F5AEC">
        <w:rPr>
          <w:rFonts w:ascii="Arial" w:eastAsia="Arial" w:hAnsi="Arial" w:cs="Arial"/>
          <w:i/>
          <w:sz w:val="24"/>
          <w:szCs w:val="24"/>
        </w:rPr>
        <w:t>nd</w:t>
      </w:r>
      <w:r w:rsidRPr="009F5AEC">
        <w:rPr>
          <w:rFonts w:ascii="Arial" w:eastAsia="Arial" w:hAnsi="Arial" w:cs="Arial"/>
          <w:i/>
          <w:spacing w:val="1"/>
          <w:sz w:val="24"/>
          <w:szCs w:val="24"/>
        </w:rPr>
        <w:t xml:space="preserve"> </w:t>
      </w:r>
      <w:r w:rsidRPr="009F5AEC">
        <w:rPr>
          <w:rFonts w:ascii="Arial" w:eastAsia="Arial" w:hAnsi="Arial" w:cs="Arial"/>
          <w:i/>
          <w:sz w:val="24"/>
          <w:szCs w:val="24"/>
        </w:rPr>
        <w:t>that</w:t>
      </w:r>
      <w:r w:rsidRPr="009F5AEC">
        <w:rPr>
          <w:rFonts w:ascii="Arial" w:eastAsia="Arial" w:hAnsi="Arial" w:cs="Arial"/>
          <w:i/>
          <w:spacing w:val="1"/>
          <w:sz w:val="24"/>
          <w:szCs w:val="24"/>
        </w:rPr>
        <w:t xml:space="preserve"> </w:t>
      </w:r>
      <w:r w:rsidRPr="009F5AEC">
        <w:rPr>
          <w:rFonts w:ascii="Arial" w:eastAsia="Arial" w:hAnsi="Arial" w:cs="Arial"/>
          <w:i/>
          <w:sz w:val="24"/>
          <w:szCs w:val="24"/>
        </w:rPr>
        <w:t>false</w:t>
      </w:r>
      <w:r w:rsidRPr="009F5AEC">
        <w:rPr>
          <w:rFonts w:ascii="Arial" w:eastAsia="Arial" w:hAnsi="Arial" w:cs="Arial"/>
          <w:i/>
          <w:spacing w:val="1"/>
          <w:sz w:val="24"/>
          <w:szCs w:val="24"/>
        </w:rPr>
        <w:t xml:space="preserve"> </w:t>
      </w:r>
      <w:r w:rsidRPr="009F5AEC">
        <w:rPr>
          <w:rFonts w:ascii="Arial" w:eastAsia="Arial" w:hAnsi="Arial" w:cs="Arial"/>
          <w:i/>
          <w:sz w:val="24"/>
          <w:szCs w:val="24"/>
        </w:rPr>
        <w:t>statements</w:t>
      </w:r>
      <w:r w:rsidRPr="009F5AEC">
        <w:rPr>
          <w:rFonts w:ascii="Arial" w:eastAsia="Arial" w:hAnsi="Arial" w:cs="Arial"/>
          <w:i/>
          <w:spacing w:val="1"/>
          <w:sz w:val="24"/>
          <w:szCs w:val="24"/>
        </w:rPr>
        <w:t xml:space="preserve"> </w:t>
      </w:r>
      <w:r w:rsidRPr="009F5AEC">
        <w:rPr>
          <w:rFonts w:ascii="Arial" w:eastAsia="Arial" w:hAnsi="Arial" w:cs="Arial"/>
          <w:i/>
          <w:sz w:val="24"/>
          <w:szCs w:val="24"/>
        </w:rPr>
        <w:t xml:space="preserve">or information are grounds for termination of assistance. </w:t>
      </w:r>
      <w:r w:rsidRPr="009F5AEC">
        <w:rPr>
          <w:rFonts w:ascii="Arial" w:eastAsia="Arial" w:hAnsi="Arial" w:cs="Arial"/>
          <w:i/>
          <w:spacing w:val="2"/>
          <w:sz w:val="24"/>
          <w:szCs w:val="24"/>
        </w:rPr>
        <w:t xml:space="preserve"> </w:t>
      </w:r>
      <w:r w:rsidRPr="009F5AEC">
        <w:rPr>
          <w:rFonts w:ascii="Arial" w:eastAsia="Arial" w:hAnsi="Arial" w:cs="Arial"/>
          <w:i/>
          <w:sz w:val="24"/>
          <w:szCs w:val="24"/>
        </w:rPr>
        <w:t>I</w:t>
      </w:r>
      <w:r w:rsidRPr="009F5AEC">
        <w:rPr>
          <w:rFonts w:ascii="Arial" w:eastAsia="Arial" w:hAnsi="Arial" w:cs="Arial"/>
          <w:i/>
          <w:spacing w:val="1"/>
          <w:sz w:val="24"/>
          <w:szCs w:val="24"/>
        </w:rPr>
        <w:t xml:space="preserve"> </w:t>
      </w:r>
      <w:r w:rsidRPr="009F5AEC">
        <w:rPr>
          <w:rFonts w:ascii="Arial" w:eastAsia="Arial" w:hAnsi="Arial" w:cs="Arial"/>
          <w:i/>
          <w:sz w:val="24"/>
          <w:szCs w:val="24"/>
        </w:rPr>
        <w:t>hereby</w:t>
      </w:r>
      <w:r w:rsidRPr="009F5AEC">
        <w:rPr>
          <w:rFonts w:ascii="Arial" w:eastAsia="Arial" w:hAnsi="Arial" w:cs="Arial"/>
          <w:i/>
          <w:spacing w:val="1"/>
          <w:sz w:val="24"/>
          <w:szCs w:val="24"/>
        </w:rPr>
        <w:t xml:space="preserve"> </w:t>
      </w:r>
      <w:r w:rsidRPr="009F5AEC">
        <w:rPr>
          <w:rFonts w:ascii="Arial" w:eastAsia="Arial" w:hAnsi="Arial" w:cs="Arial"/>
          <w:i/>
          <w:sz w:val="24"/>
          <w:szCs w:val="24"/>
        </w:rPr>
        <w:t>certify</w:t>
      </w:r>
      <w:r w:rsidRPr="009F5AEC">
        <w:rPr>
          <w:rFonts w:ascii="Arial" w:eastAsia="Arial" w:hAnsi="Arial" w:cs="Arial"/>
          <w:i/>
          <w:spacing w:val="1"/>
          <w:sz w:val="24"/>
          <w:szCs w:val="24"/>
        </w:rPr>
        <w:t xml:space="preserve"> </w:t>
      </w:r>
      <w:r w:rsidRPr="009F5AEC">
        <w:rPr>
          <w:rFonts w:ascii="Arial" w:eastAsia="Arial" w:hAnsi="Arial" w:cs="Arial"/>
          <w:i/>
          <w:spacing w:val="-1"/>
          <w:sz w:val="24"/>
          <w:szCs w:val="24"/>
        </w:rPr>
        <w:t>t</w:t>
      </w:r>
      <w:r w:rsidRPr="009F5AEC">
        <w:rPr>
          <w:rFonts w:ascii="Arial" w:eastAsia="Arial" w:hAnsi="Arial" w:cs="Arial"/>
          <w:i/>
          <w:sz w:val="24"/>
          <w:szCs w:val="24"/>
        </w:rPr>
        <w:t>hat my household size and inco</w:t>
      </w:r>
      <w:r w:rsidRPr="009F5AEC">
        <w:rPr>
          <w:rFonts w:ascii="Arial" w:eastAsia="Arial" w:hAnsi="Arial" w:cs="Arial"/>
          <w:i/>
          <w:spacing w:val="2"/>
          <w:sz w:val="24"/>
          <w:szCs w:val="24"/>
        </w:rPr>
        <w:t>m</w:t>
      </w:r>
      <w:r w:rsidRPr="009F5AEC">
        <w:rPr>
          <w:rFonts w:ascii="Arial" w:eastAsia="Arial" w:hAnsi="Arial" w:cs="Arial"/>
          <w:i/>
          <w:sz w:val="24"/>
          <w:szCs w:val="24"/>
        </w:rPr>
        <w:t>e are as stated above. I consent to v</w:t>
      </w:r>
      <w:r w:rsidRPr="009F5AEC">
        <w:rPr>
          <w:rFonts w:ascii="Arial" w:eastAsia="Arial" w:hAnsi="Arial" w:cs="Arial"/>
          <w:i/>
          <w:spacing w:val="-1"/>
          <w:sz w:val="24"/>
          <w:szCs w:val="24"/>
        </w:rPr>
        <w:t>e</w:t>
      </w:r>
      <w:r w:rsidRPr="009F5AEC">
        <w:rPr>
          <w:rFonts w:ascii="Arial" w:eastAsia="Arial" w:hAnsi="Arial" w:cs="Arial"/>
          <w:i/>
          <w:sz w:val="24"/>
          <w:szCs w:val="24"/>
        </w:rPr>
        <w:t>rification</w:t>
      </w:r>
      <w:r w:rsidRPr="009F5AEC">
        <w:rPr>
          <w:rFonts w:ascii="Arial" w:eastAsia="Arial" w:hAnsi="Arial" w:cs="Arial"/>
          <w:i/>
          <w:spacing w:val="1"/>
          <w:sz w:val="24"/>
          <w:szCs w:val="24"/>
        </w:rPr>
        <w:t xml:space="preserve"> </w:t>
      </w:r>
      <w:r w:rsidRPr="009F5AEC">
        <w:rPr>
          <w:rFonts w:ascii="Arial" w:eastAsia="Arial" w:hAnsi="Arial" w:cs="Arial"/>
          <w:i/>
          <w:sz w:val="24"/>
          <w:szCs w:val="24"/>
        </w:rPr>
        <w:t>of</w:t>
      </w:r>
      <w:r w:rsidRPr="009F5AEC">
        <w:rPr>
          <w:rFonts w:ascii="Arial" w:eastAsia="Arial" w:hAnsi="Arial" w:cs="Arial"/>
          <w:i/>
          <w:spacing w:val="1"/>
          <w:sz w:val="24"/>
          <w:szCs w:val="24"/>
        </w:rPr>
        <w:t xml:space="preserve"> </w:t>
      </w:r>
      <w:r w:rsidRPr="009F5AEC">
        <w:rPr>
          <w:rFonts w:ascii="Arial" w:eastAsia="Arial" w:hAnsi="Arial" w:cs="Arial"/>
          <w:i/>
          <w:sz w:val="24"/>
          <w:szCs w:val="24"/>
        </w:rPr>
        <w:t>this</w:t>
      </w:r>
      <w:r w:rsidRPr="009F5AEC">
        <w:rPr>
          <w:rFonts w:ascii="Arial" w:eastAsia="Arial" w:hAnsi="Arial" w:cs="Arial"/>
          <w:i/>
          <w:spacing w:val="1"/>
          <w:sz w:val="24"/>
          <w:szCs w:val="24"/>
        </w:rPr>
        <w:t xml:space="preserve"> </w:t>
      </w:r>
      <w:r w:rsidRPr="009F5AEC">
        <w:rPr>
          <w:rFonts w:ascii="Arial" w:eastAsia="Arial" w:hAnsi="Arial" w:cs="Arial"/>
          <w:i/>
          <w:sz w:val="24"/>
          <w:szCs w:val="24"/>
        </w:rPr>
        <w:t>information</w:t>
      </w:r>
      <w:r w:rsidRPr="009F5AEC">
        <w:rPr>
          <w:rFonts w:ascii="Arial" w:eastAsia="Arial" w:hAnsi="Arial" w:cs="Arial"/>
          <w:i/>
          <w:spacing w:val="1"/>
          <w:sz w:val="24"/>
          <w:szCs w:val="24"/>
        </w:rPr>
        <w:t xml:space="preserve"> </w:t>
      </w:r>
      <w:r w:rsidRPr="009F5AEC">
        <w:rPr>
          <w:rFonts w:ascii="Arial" w:eastAsia="Arial" w:hAnsi="Arial" w:cs="Arial"/>
          <w:i/>
          <w:sz w:val="24"/>
          <w:szCs w:val="24"/>
        </w:rPr>
        <w:t>by</w:t>
      </w:r>
      <w:r w:rsidRPr="009F5AEC">
        <w:rPr>
          <w:rFonts w:ascii="Arial" w:eastAsia="Arial" w:hAnsi="Arial" w:cs="Arial"/>
          <w:i/>
          <w:spacing w:val="1"/>
          <w:sz w:val="24"/>
          <w:szCs w:val="24"/>
        </w:rPr>
        <w:t xml:space="preserve"> </w:t>
      </w:r>
      <w:r w:rsidRPr="009F5AEC">
        <w:rPr>
          <w:rFonts w:ascii="Arial" w:eastAsia="Arial" w:hAnsi="Arial" w:cs="Arial"/>
          <w:i/>
          <w:sz w:val="24"/>
          <w:szCs w:val="24"/>
        </w:rPr>
        <w:t>the</w:t>
      </w:r>
      <w:r w:rsidRPr="009F5AEC">
        <w:rPr>
          <w:rFonts w:ascii="Arial" w:eastAsia="Arial" w:hAnsi="Arial" w:cs="Arial"/>
          <w:i/>
          <w:spacing w:val="1"/>
          <w:sz w:val="24"/>
          <w:szCs w:val="24"/>
        </w:rPr>
        <w:t xml:space="preserve"> </w:t>
      </w:r>
      <w:r w:rsidRPr="009F5AEC">
        <w:rPr>
          <w:rFonts w:ascii="Arial" w:eastAsia="Arial" w:hAnsi="Arial" w:cs="Arial"/>
          <w:i/>
          <w:sz w:val="24"/>
          <w:szCs w:val="24"/>
        </w:rPr>
        <w:t>service provider,</w:t>
      </w:r>
      <w:r w:rsidRPr="009F5AEC">
        <w:rPr>
          <w:rFonts w:ascii="Arial" w:eastAsia="Arial" w:hAnsi="Arial" w:cs="Arial"/>
          <w:i/>
          <w:spacing w:val="1"/>
          <w:sz w:val="24"/>
          <w:szCs w:val="24"/>
        </w:rPr>
        <w:t xml:space="preserve"> </w:t>
      </w:r>
      <w:r w:rsidRPr="009F5AEC">
        <w:rPr>
          <w:rFonts w:ascii="Arial" w:eastAsia="Arial" w:hAnsi="Arial" w:cs="Arial"/>
          <w:i/>
          <w:sz w:val="24"/>
          <w:szCs w:val="24"/>
        </w:rPr>
        <w:t>the</w:t>
      </w:r>
      <w:r w:rsidRPr="009F5AEC">
        <w:rPr>
          <w:rFonts w:ascii="Arial" w:eastAsia="Arial" w:hAnsi="Arial" w:cs="Arial"/>
          <w:i/>
          <w:spacing w:val="1"/>
          <w:sz w:val="24"/>
          <w:szCs w:val="24"/>
        </w:rPr>
        <w:t xml:space="preserve"> </w:t>
      </w:r>
      <w:r w:rsidR="00A8447B" w:rsidRPr="009F5AEC">
        <w:rPr>
          <w:rFonts w:ascii="Arial" w:eastAsia="Arial" w:hAnsi="Arial" w:cs="Arial"/>
          <w:i/>
          <w:sz w:val="24"/>
          <w:szCs w:val="24"/>
        </w:rPr>
        <w:t>City of Pawtucket</w:t>
      </w:r>
      <w:r w:rsidRPr="009F5AEC">
        <w:rPr>
          <w:rFonts w:ascii="Arial" w:eastAsia="Arial" w:hAnsi="Arial" w:cs="Arial"/>
          <w:i/>
          <w:sz w:val="24"/>
          <w:szCs w:val="24"/>
        </w:rPr>
        <w:t>,</w:t>
      </w:r>
      <w:r w:rsidRPr="009F5AEC">
        <w:rPr>
          <w:rFonts w:ascii="Arial" w:eastAsia="Arial" w:hAnsi="Arial" w:cs="Arial"/>
          <w:i/>
          <w:spacing w:val="1"/>
          <w:sz w:val="24"/>
          <w:szCs w:val="24"/>
        </w:rPr>
        <w:t xml:space="preserve"> </w:t>
      </w:r>
      <w:r w:rsidRPr="009F5AEC">
        <w:rPr>
          <w:rFonts w:ascii="Arial" w:eastAsia="Arial" w:hAnsi="Arial" w:cs="Arial"/>
          <w:i/>
          <w:sz w:val="24"/>
          <w:szCs w:val="24"/>
        </w:rPr>
        <w:t>or</w:t>
      </w:r>
      <w:r w:rsidRPr="009F5AEC">
        <w:rPr>
          <w:rFonts w:ascii="Arial" w:eastAsia="Arial" w:hAnsi="Arial" w:cs="Arial"/>
          <w:i/>
          <w:spacing w:val="1"/>
          <w:sz w:val="24"/>
          <w:szCs w:val="24"/>
        </w:rPr>
        <w:t xml:space="preserve"> </w:t>
      </w:r>
      <w:r w:rsidRPr="009F5AEC">
        <w:rPr>
          <w:rFonts w:ascii="Arial" w:eastAsia="Arial" w:hAnsi="Arial" w:cs="Arial"/>
          <w:i/>
          <w:sz w:val="24"/>
          <w:szCs w:val="24"/>
        </w:rPr>
        <w:t>other governmental</w:t>
      </w:r>
      <w:r w:rsidRPr="009F5AEC">
        <w:rPr>
          <w:rFonts w:ascii="Arial" w:eastAsia="Arial" w:hAnsi="Arial" w:cs="Arial"/>
          <w:i/>
          <w:spacing w:val="1"/>
          <w:sz w:val="24"/>
          <w:szCs w:val="24"/>
        </w:rPr>
        <w:t xml:space="preserve"> </w:t>
      </w:r>
      <w:r w:rsidRPr="009F5AEC">
        <w:rPr>
          <w:rFonts w:ascii="Arial" w:eastAsia="Arial" w:hAnsi="Arial" w:cs="Arial"/>
          <w:i/>
          <w:sz w:val="24"/>
          <w:szCs w:val="24"/>
        </w:rPr>
        <w:t>officials</w:t>
      </w:r>
      <w:r w:rsidRPr="009F5AEC">
        <w:rPr>
          <w:rFonts w:ascii="Arial" w:eastAsia="Arial" w:hAnsi="Arial" w:cs="Arial"/>
          <w:i/>
          <w:spacing w:val="1"/>
          <w:sz w:val="24"/>
          <w:szCs w:val="24"/>
        </w:rPr>
        <w:t xml:space="preserve"> </w:t>
      </w:r>
      <w:r w:rsidRPr="009F5AEC">
        <w:rPr>
          <w:rFonts w:ascii="Arial" w:eastAsia="Arial" w:hAnsi="Arial" w:cs="Arial"/>
          <w:i/>
          <w:sz w:val="24"/>
          <w:szCs w:val="24"/>
        </w:rPr>
        <w:t>as</w:t>
      </w:r>
      <w:r w:rsidRPr="009F5AEC">
        <w:rPr>
          <w:rFonts w:ascii="Arial" w:eastAsia="Arial" w:hAnsi="Arial" w:cs="Arial"/>
          <w:i/>
          <w:spacing w:val="1"/>
          <w:sz w:val="24"/>
          <w:szCs w:val="24"/>
        </w:rPr>
        <w:t xml:space="preserve"> </w:t>
      </w:r>
      <w:r w:rsidRPr="009F5AEC">
        <w:rPr>
          <w:rFonts w:ascii="Arial" w:eastAsia="Arial" w:hAnsi="Arial" w:cs="Arial"/>
          <w:i/>
          <w:sz w:val="24"/>
          <w:szCs w:val="24"/>
        </w:rPr>
        <w:t>required.</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48"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80" name="Freeform 70"/>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00409" id="Group 69" o:spid="_x0000_s1026" style="position:absolute;margin-left:52.5pt;margin-top:69.2pt;width:507pt;height:0;z-index:-4332;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">
                <v:shape id="Freeform 70"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Client Documentation &amp; Records</w:t>
      </w:r>
    </w:p>
    <w:p w:rsidR="0042736E" w:rsidRDefault="0042736E">
      <w:pPr>
        <w:spacing w:before="7" w:line="260" w:lineRule="exact"/>
        <w:rPr>
          <w:sz w:val="26"/>
          <w:szCs w:val="26"/>
        </w:rPr>
      </w:pPr>
    </w:p>
    <w:p w:rsidR="0042736E" w:rsidRDefault="00212B95">
      <w:pPr>
        <w:ind w:left="120" w:right="132"/>
        <w:rPr>
          <w:rFonts w:ascii="Arial" w:eastAsia="Arial" w:hAnsi="Arial" w:cs="Arial"/>
          <w:sz w:val="24"/>
          <w:szCs w:val="24"/>
        </w:rPr>
      </w:pP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Sub</w:t>
      </w:r>
      <w:r>
        <w:rPr>
          <w:rFonts w:ascii="Arial" w:eastAsia="Arial" w:hAnsi="Arial" w:cs="Arial"/>
          <w:spacing w:val="2"/>
          <w:sz w:val="24"/>
          <w:szCs w:val="24"/>
        </w:rPr>
        <w:t>r</w:t>
      </w:r>
      <w:r>
        <w:rPr>
          <w:rFonts w:ascii="Arial" w:eastAsia="Arial" w:hAnsi="Arial" w:cs="Arial"/>
          <w:sz w:val="24"/>
          <w:szCs w:val="24"/>
        </w:rPr>
        <w:t>ecipient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maintain</w:t>
      </w:r>
      <w:r>
        <w:rPr>
          <w:rFonts w:ascii="Arial" w:eastAsia="Arial" w:hAnsi="Arial" w:cs="Arial"/>
          <w:spacing w:val="1"/>
          <w:sz w:val="24"/>
          <w:szCs w:val="24"/>
        </w:rPr>
        <w:t xml:space="preserve"> </w:t>
      </w:r>
      <w:r>
        <w:rPr>
          <w:rFonts w:ascii="Arial" w:eastAsia="Arial" w:hAnsi="Arial" w:cs="Arial"/>
          <w:sz w:val="24"/>
          <w:szCs w:val="24"/>
        </w:rPr>
        <w:t>doc</w:t>
      </w:r>
      <w:r>
        <w:rPr>
          <w:rFonts w:ascii="Arial" w:eastAsia="Arial" w:hAnsi="Arial" w:cs="Arial"/>
          <w:spacing w:val="-2"/>
          <w:sz w:val="24"/>
          <w:szCs w:val="24"/>
        </w:rPr>
        <w:t>u</w:t>
      </w:r>
      <w:r>
        <w:rPr>
          <w:rFonts w:ascii="Arial" w:eastAsia="Arial" w:hAnsi="Arial" w:cs="Arial"/>
          <w:sz w:val="24"/>
          <w:szCs w:val="24"/>
        </w:rPr>
        <w:t>mentation on clien</w:t>
      </w:r>
      <w:r>
        <w:rPr>
          <w:rFonts w:ascii="Arial" w:eastAsia="Arial" w:hAnsi="Arial" w:cs="Arial"/>
          <w:spacing w:val="2"/>
          <w:sz w:val="24"/>
          <w:szCs w:val="24"/>
        </w:rPr>
        <w:t>t</w:t>
      </w:r>
      <w:r>
        <w:rPr>
          <w:rFonts w:ascii="Arial" w:eastAsia="Arial" w:hAnsi="Arial" w:cs="Arial"/>
          <w:sz w:val="24"/>
          <w:szCs w:val="24"/>
        </w:rPr>
        <w:t>s benefiting from activities and programs funded through the Ci</w:t>
      </w:r>
      <w:r>
        <w:rPr>
          <w:rFonts w:ascii="Arial" w:eastAsia="Arial" w:hAnsi="Arial" w:cs="Arial"/>
          <w:spacing w:val="2"/>
          <w:sz w:val="24"/>
          <w:szCs w:val="24"/>
        </w:rPr>
        <w:t>t</w:t>
      </w:r>
      <w:r>
        <w:rPr>
          <w:rFonts w:ascii="Arial" w:eastAsia="Arial" w:hAnsi="Arial" w:cs="Arial"/>
          <w:sz w:val="24"/>
          <w:szCs w:val="24"/>
        </w:rPr>
        <w:t>y’s CDBG program. As a cond</w:t>
      </w:r>
      <w:r>
        <w:rPr>
          <w:rFonts w:ascii="Arial" w:eastAsia="Arial" w:hAnsi="Arial" w:cs="Arial"/>
          <w:spacing w:val="-1"/>
          <w:sz w:val="24"/>
          <w:szCs w:val="24"/>
        </w:rPr>
        <w:t>i</w:t>
      </w:r>
      <w:r>
        <w:rPr>
          <w:rFonts w:ascii="Arial" w:eastAsia="Arial" w:hAnsi="Arial" w:cs="Arial"/>
          <w:sz w:val="24"/>
          <w:szCs w:val="24"/>
        </w:rPr>
        <w:t>tion of receiving the HUD grant, the City, and in turn 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certify that</w:t>
      </w:r>
      <w:r>
        <w:rPr>
          <w:rFonts w:ascii="Arial" w:eastAsia="Arial" w:hAnsi="Arial" w:cs="Arial"/>
          <w:spacing w:val="1"/>
          <w:sz w:val="24"/>
          <w:szCs w:val="24"/>
        </w:rPr>
        <w:t xml:space="preserve"> </w:t>
      </w:r>
      <w:r>
        <w:rPr>
          <w:rFonts w:ascii="Arial" w:eastAsia="Arial" w:hAnsi="Arial" w:cs="Arial"/>
          <w:sz w:val="24"/>
          <w:szCs w:val="24"/>
        </w:rPr>
        <w:t>low-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moderate-income persons are being se</w:t>
      </w:r>
      <w:r>
        <w:rPr>
          <w:rFonts w:ascii="Arial" w:eastAsia="Arial" w:hAnsi="Arial" w:cs="Arial"/>
          <w:spacing w:val="2"/>
          <w:sz w:val="24"/>
          <w:szCs w:val="24"/>
        </w:rPr>
        <w:t>r</w:t>
      </w:r>
      <w:r>
        <w:rPr>
          <w:rFonts w:ascii="Arial" w:eastAsia="Arial" w:hAnsi="Arial" w:cs="Arial"/>
          <w:sz w:val="24"/>
          <w:szCs w:val="24"/>
        </w:rPr>
        <w:t>ved. HUD also requi</w:t>
      </w:r>
      <w:r>
        <w:rPr>
          <w:rFonts w:ascii="Arial" w:eastAsia="Arial" w:hAnsi="Arial" w:cs="Arial"/>
          <w:spacing w:val="2"/>
          <w:sz w:val="24"/>
          <w:szCs w:val="24"/>
        </w:rPr>
        <w:t>r</w:t>
      </w:r>
      <w:r>
        <w:rPr>
          <w:rFonts w:ascii="Arial" w:eastAsia="Arial" w:hAnsi="Arial" w:cs="Arial"/>
          <w:sz w:val="24"/>
          <w:szCs w:val="24"/>
        </w:rPr>
        <w:t>es information on the race and ethnic backg</w:t>
      </w:r>
      <w:r>
        <w:rPr>
          <w:rFonts w:ascii="Arial" w:eastAsia="Arial" w:hAnsi="Arial" w:cs="Arial"/>
          <w:spacing w:val="2"/>
          <w:sz w:val="24"/>
          <w:szCs w:val="24"/>
        </w:rPr>
        <w:t>r</w:t>
      </w:r>
      <w:r>
        <w:rPr>
          <w:rFonts w:ascii="Arial" w:eastAsia="Arial" w:hAnsi="Arial" w:cs="Arial"/>
          <w:sz w:val="24"/>
          <w:szCs w:val="24"/>
        </w:rPr>
        <w:t>ound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how</w:t>
      </w:r>
      <w:r>
        <w:rPr>
          <w:rFonts w:ascii="Arial" w:eastAsia="Arial" w:hAnsi="Arial" w:cs="Arial"/>
          <w:spacing w:val="1"/>
          <w:sz w:val="24"/>
          <w:szCs w:val="24"/>
        </w:rPr>
        <w:t xml:space="preserve"> </w:t>
      </w:r>
      <w:r>
        <w:rPr>
          <w:rFonts w:ascii="Arial" w:eastAsia="Arial" w:hAnsi="Arial" w:cs="Arial"/>
          <w:sz w:val="24"/>
          <w:szCs w:val="24"/>
        </w:rPr>
        <w:t>many</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fema</w:t>
      </w:r>
      <w:r>
        <w:rPr>
          <w:rFonts w:ascii="Arial" w:eastAsia="Arial" w:hAnsi="Arial" w:cs="Arial"/>
          <w:spacing w:val="-2"/>
          <w:sz w:val="24"/>
          <w:szCs w:val="24"/>
        </w:rPr>
        <w:t>l</w:t>
      </w:r>
      <w:r>
        <w:rPr>
          <w:rFonts w:ascii="Arial" w:eastAsia="Arial" w:hAnsi="Arial" w:cs="Arial"/>
          <w:sz w:val="24"/>
          <w:szCs w:val="24"/>
        </w:rPr>
        <w:t>e heads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their residency in the City, and how</w:t>
      </w:r>
    </w:p>
    <w:p w:rsidR="0042736E" w:rsidRDefault="00212B95">
      <w:pPr>
        <w:ind w:left="120" w:right="69"/>
        <w:rPr>
          <w:rFonts w:ascii="Arial" w:eastAsia="Arial" w:hAnsi="Arial" w:cs="Arial"/>
          <w:sz w:val="24"/>
          <w:szCs w:val="24"/>
        </w:rPr>
      </w:pPr>
      <w:r>
        <w:rPr>
          <w:rFonts w:ascii="Arial" w:eastAsia="Arial" w:hAnsi="Arial" w:cs="Arial"/>
          <w:sz w:val="24"/>
          <w:szCs w:val="24"/>
        </w:rPr>
        <w:t>ma</w:t>
      </w:r>
      <w:r w:rsidR="00D70DAA">
        <w:rPr>
          <w:rFonts w:ascii="Arial" w:eastAsia="Arial" w:hAnsi="Arial" w:cs="Arial"/>
          <w:sz w:val="24"/>
          <w:szCs w:val="24"/>
        </w:rPr>
        <w:t xml:space="preserve">ny are very- low income. City Department of Planning and Redevelopment </w:t>
      </w:r>
      <w:r>
        <w:rPr>
          <w:rFonts w:ascii="Arial" w:eastAsia="Arial" w:hAnsi="Arial" w:cs="Arial"/>
          <w:sz w:val="24"/>
          <w:szCs w:val="24"/>
        </w:rPr>
        <w:t>staff and HUD must also have access to the names and addresses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regarding</w:t>
      </w:r>
      <w:r>
        <w:rPr>
          <w:rFonts w:ascii="Arial" w:eastAsia="Arial" w:hAnsi="Arial" w:cs="Arial"/>
          <w:spacing w:val="1"/>
          <w:sz w:val="24"/>
          <w:szCs w:val="24"/>
        </w:rPr>
        <w:t xml:space="preserve"> </w:t>
      </w:r>
      <w:r>
        <w:rPr>
          <w:rFonts w:ascii="Arial" w:eastAsia="Arial" w:hAnsi="Arial" w:cs="Arial"/>
          <w:sz w:val="24"/>
          <w:szCs w:val="24"/>
        </w:rPr>
        <w:t>applicants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funded</w:t>
      </w:r>
      <w:r>
        <w:rPr>
          <w:rFonts w:ascii="Arial" w:eastAsia="Arial" w:hAnsi="Arial" w:cs="Arial"/>
          <w:spacing w:val="1"/>
          <w:sz w:val="24"/>
          <w:szCs w:val="24"/>
        </w:rPr>
        <w:t xml:space="preserve"> </w:t>
      </w:r>
      <w:r>
        <w:rPr>
          <w:rFonts w:ascii="Arial" w:eastAsia="Arial" w:hAnsi="Arial" w:cs="Arial"/>
          <w:sz w:val="24"/>
          <w:szCs w:val="24"/>
        </w:rPr>
        <w:t>through federal</w:t>
      </w:r>
      <w:r>
        <w:rPr>
          <w:rFonts w:ascii="Arial" w:eastAsia="Arial" w:hAnsi="Arial" w:cs="Arial"/>
          <w:spacing w:val="1"/>
          <w:sz w:val="24"/>
          <w:szCs w:val="24"/>
        </w:rPr>
        <w:t xml:space="preserve"> </w:t>
      </w:r>
      <w:r>
        <w:rPr>
          <w:rFonts w:ascii="Arial" w:eastAsia="Arial" w:hAnsi="Arial" w:cs="Arial"/>
          <w:sz w:val="24"/>
          <w:szCs w:val="24"/>
        </w:rPr>
        <w:t>monies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strict</w:t>
      </w:r>
      <w:r>
        <w:rPr>
          <w:rFonts w:ascii="Arial" w:eastAsia="Arial" w:hAnsi="Arial" w:cs="Arial"/>
          <w:spacing w:val="1"/>
          <w:sz w:val="24"/>
          <w:szCs w:val="24"/>
        </w:rPr>
        <w:t xml:space="preserve"> </w:t>
      </w:r>
      <w:r>
        <w:rPr>
          <w:rFonts w:ascii="Arial" w:eastAsia="Arial" w:hAnsi="Arial" w:cs="Arial"/>
          <w:sz w:val="24"/>
          <w:szCs w:val="24"/>
        </w:rPr>
        <w:t>confidence.</w:t>
      </w:r>
    </w:p>
    <w:p w:rsidR="0042736E" w:rsidRDefault="0042736E">
      <w:pPr>
        <w:spacing w:before="19" w:line="220" w:lineRule="exact"/>
        <w:rPr>
          <w:sz w:val="22"/>
          <w:szCs w:val="22"/>
        </w:rPr>
      </w:pPr>
    </w:p>
    <w:p w:rsidR="0042736E" w:rsidRPr="00807F67" w:rsidRDefault="00212B95">
      <w:pPr>
        <w:ind w:left="120"/>
        <w:rPr>
          <w:rFonts w:ascii="Arial" w:eastAsia="Arial" w:hAnsi="Arial" w:cs="Arial"/>
          <w:b/>
          <w:sz w:val="24"/>
          <w:szCs w:val="24"/>
        </w:rPr>
      </w:pPr>
      <w:r w:rsidRPr="00807F67">
        <w:rPr>
          <w:rFonts w:ascii="Arial" w:eastAsia="Arial" w:hAnsi="Arial" w:cs="Arial"/>
          <w:b/>
          <w:sz w:val="24"/>
          <w:szCs w:val="24"/>
        </w:rPr>
        <w:t>Required</w:t>
      </w:r>
      <w:r w:rsidRPr="00807F67">
        <w:rPr>
          <w:rFonts w:ascii="Arial" w:eastAsia="Arial" w:hAnsi="Arial" w:cs="Arial"/>
          <w:b/>
          <w:spacing w:val="1"/>
          <w:sz w:val="24"/>
          <w:szCs w:val="24"/>
        </w:rPr>
        <w:t xml:space="preserve"> </w:t>
      </w:r>
      <w:r w:rsidRPr="00807F67">
        <w:rPr>
          <w:rFonts w:ascii="Arial" w:eastAsia="Arial" w:hAnsi="Arial" w:cs="Arial"/>
          <w:b/>
          <w:sz w:val="24"/>
          <w:szCs w:val="24"/>
        </w:rPr>
        <w:t>Documentation</w:t>
      </w:r>
    </w:p>
    <w:p w:rsidR="0042736E" w:rsidRDefault="0042736E">
      <w:pPr>
        <w:spacing w:line="240" w:lineRule="exact"/>
        <w:rPr>
          <w:sz w:val="24"/>
          <w:szCs w:val="24"/>
        </w:rPr>
      </w:pPr>
    </w:p>
    <w:p w:rsidR="0042736E" w:rsidRDefault="00212B95">
      <w:pPr>
        <w:ind w:left="120" w:right="348"/>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obtain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maintain</w:t>
      </w:r>
      <w:r>
        <w:rPr>
          <w:rFonts w:ascii="Arial" w:eastAsia="Arial" w:hAnsi="Arial" w:cs="Arial"/>
          <w:spacing w:val="1"/>
          <w:sz w:val="24"/>
          <w:szCs w:val="24"/>
        </w:rPr>
        <w:t xml:space="preserve"> </w:t>
      </w:r>
      <w:r>
        <w:rPr>
          <w:rFonts w:ascii="Arial" w:eastAsia="Arial" w:hAnsi="Arial" w:cs="Arial"/>
          <w:sz w:val="24"/>
          <w:szCs w:val="24"/>
        </w:rPr>
        <w:t>at their local offices, the following information on each</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served:</w:t>
      </w:r>
    </w:p>
    <w:p w:rsidR="0042736E" w:rsidRDefault="00212B95" w:rsidP="000C63E2">
      <w:pPr>
        <w:spacing w:before="240" w:after="240"/>
        <w:ind w:left="900" w:hanging="36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name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address;</w:t>
      </w:r>
    </w:p>
    <w:p w:rsidR="0042736E" w:rsidRDefault="00212B95" w:rsidP="000C63E2">
      <w:pPr>
        <w:spacing w:before="240" w:after="240"/>
        <w:ind w:left="900" w:hanging="360"/>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Gender;</w:t>
      </w:r>
    </w:p>
    <w:p w:rsidR="0042736E" w:rsidRDefault="00212B95" w:rsidP="000C63E2">
      <w:pPr>
        <w:spacing w:before="240" w:after="240"/>
        <w:ind w:left="900" w:hanging="36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Ethnicity/race;</w:t>
      </w:r>
    </w:p>
    <w:p w:rsidR="0042736E" w:rsidRDefault="00212B95" w:rsidP="000C63E2">
      <w:pPr>
        <w:spacing w:before="240" w:after="240"/>
        <w:ind w:left="900" w:hanging="360"/>
        <w:rPr>
          <w:rFonts w:ascii="Arial" w:eastAsia="Arial" w:hAnsi="Arial" w:cs="Arial"/>
          <w:sz w:val="24"/>
          <w:szCs w:val="24"/>
        </w:rPr>
      </w:pPr>
      <w:r>
        <w:rPr>
          <w:rFonts w:ascii="Arial" w:eastAsia="Arial" w:hAnsi="Arial" w:cs="Arial"/>
          <w:sz w:val="24"/>
          <w:szCs w:val="24"/>
        </w:rPr>
        <w:t>d. Head of household</w:t>
      </w:r>
      <w:r>
        <w:rPr>
          <w:rFonts w:ascii="Arial" w:eastAsia="Arial" w:hAnsi="Arial" w:cs="Arial"/>
          <w:spacing w:val="2"/>
          <w:sz w:val="24"/>
          <w:szCs w:val="24"/>
        </w:rPr>
        <w:t xml:space="preserve"> </w:t>
      </w:r>
      <w:r>
        <w:rPr>
          <w:rFonts w:ascii="Arial" w:eastAsia="Arial" w:hAnsi="Arial" w:cs="Arial"/>
          <w:sz w:val="24"/>
          <w:szCs w:val="24"/>
        </w:rPr>
        <w:t>status;</w:t>
      </w:r>
    </w:p>
    <w:p w:rsidR="0042736E" w:rsidRDefault="00212B95" w:rsidP="000C63E2">
      <w:pPr>
        <w:spacing w:before="240" w:after="240"/>
        <w:ind w:left="900" w:hanging="360"/>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Income</w:t>
      </w:r>
      <w:r w:rsidR="00807F67">
        <w:rPr>
          <w:rFonts w:ascii="Arial" w:eastAsia="Arial" w:hAnsi="Arial" w:cs="Arial"/>
          <w:sz w:val="24"/>
          <w:szCs w:val="24"/>
        </w:rPr>
        <w:t>;</w:t>
      </w:r>
    </w:p>
    <w:p w:rsidR="0042736E" w:rsidRDefault="00212B95" w:rsidP="000C63E2">
      <w:pPr>
        <w:spacing w:before="240" w:after="240"/>
        <w:ind w:left="900" w:hanging="36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Languages</w:t>
      </w:r>
      <w:r>
        <w:rPr>
          <w:rFonts w:ascii="Arial" w:eastAsia="Arial" w:hAnsi="Arial" w:cs="Arial"/>
          <w:spacing w:val="1"/>
          <w:sz w:val="24"/>
          <w:szCs w:val="24"/>
        </w:rPr>
        <w:t xml:space="preserve"> </w:t>
      </w:r>
      <w:r>
        <w:rPr>
          <w:rFonts w:ascii="Arial" w:eastAsia="Arial" w:hAnsi="Arial" w:cs="Arial"/>
          <w:sz w:val="24"/>
          <w:szCs w:val="24"/>
        </w:rPr>
        <w:t>Spoken.</w:t>
      </w:r>
    </w:p>
    <w:p w:rsidR="00807F67" w:rsidRDefault="00807F67" w:rsidP="00807F67">
      <w:pPr>
        <w:spacing w:line="260" w:lineRule="exact"/>
        <w:ind w:left="120"/>
        <w:rPr>
          <w:rFonts w:ascii="Arial" w:eastAsia="Arial" w:hAnsi="Arial" w:cs="Arial"/>
          <w:position w:val="-1"/>
          <w:sz w:val="24"/>
          <w:szCs w:val="24"/>
          <w:u w:val="single" w:color="000000"/>
        </w:rPr>
      </w:pPr>
    </w:p>
    <w:p w:rsidR="0042736E" w:rsidRDefault="00212B95" w:rsidP="00807F67">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Ex</w:t>
      </w:r>
      <w:r>
        <w:rPr>
          <w:rFonts w:ascii="Arial" w:eastAsia="Arial" w:hAnsi="Arial" w:cs="Arial"/>
          <w:spacing w:val="1"/>
          <w:position w:val="-1"/>
          <w:sz w:val="24"/>
          <w:szCs w:val="24"/>
          <w:u w:val="single" w:color="000000"/>
        </w:rPr>
        <w:t>c</w:t>
      </w:r>
      <w:r>
        <w:rPr>
          <w:rFonts w:ascii="Arial" w:eastAsia="Arial" w:hAnsi="Arial" w:cs="Arial"/>
          <w:position w:val="-1"/>
          <w:sz w:val="24"/>
          <w:szCs w:val="24"/>
          <w:u w:val="single" w:color="000000"/>
        </w:rPr>
        <w:t>eptions</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u w:val="single" w:color="000000"/>
        </w:rPr>
        <w:t>to</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Maintaining</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Requi</w:t>
      </w:r>
      <w:r>
        <w:rPr>
          <w:rFonts w:ascii="Arial" w:eastAsia="Arial" w:hAnsi="Arial" w:cs="Arial"/>
          <w:spacing w:val="2"/>
          <w:position w:val="-1"/>
          <w:sz w:val="24"/>
          <w:szCs w:val="24"/>
          <w:u w:val="single" w:color="000000"/>
        </w:rPr>
        <w:t>r</w:t>
      </w:r>
      <w:r>
        <w:rPr>
          <w:rFonts w:ascii="Arial" w:eastAsia="Arial" w:hAnsi="Arial" w:cs="Arial"/>
          <w:position w:val="-1"/>
          <w:sz w:val="24"/>
          <w:szCs w:val="24"/>
          <w:u w:val="single" w:color="000000"/>
        </w:rPr>
        <w:t>ed Income Documentation</w:t>
      </w:r>
      <w:r w:rsidR="005418FB">
        <w:rPr>
          <w:rFonts w:ascii="Arial" w:eastAsia="Arial" w:hAnsi="Arial" w:cs="Arial"/>
          <w:position w:val="-1"/>
          <w:sz w:val="24"/>
          <w:szCs w:val="24"/>
          <w:u w:val="single" w:color="000000"/>
        </w:rPr>
        <w:t xml:space="preserve"> (“Presumed Benefit”)</w:t>
      </w:r>
    </w:p>
    <w:p w:rsidR="0042736E" w:rsidRDefault="0042736E" w:rsidP="00807F67">
      <w:pPr>
        <w:spacing w:before="16" w:line="200" w:lineRule="exact"/>
        <w:ind w:left="120"/>
      </w:pPr>
    </w:p>
    <w:p w:rsidR="0042736E" w:rsidRDefault="00212B95" w:rsidP="00807F67">
      <w:pPr>
        <w:spacing w:before="29"/>
        <w:ind w:left="120"/>
        <w:rPr>
          <w:rFonts w:ascii="Arial" w:eastAsia="Arial" w:hAnsi="Arial" w:cs="Arial"/>
          <w:sz w:val="24"/>
          <w:szCs w:val="24"/>
        </w:rPr>
      </w:pPr>
      <w:r>
        <w:rPr>
          <w:rFonts w:ascii="Arial" w:eastAsia="Arial" w:hAnsi="Arial" w:cs="Arial"/>
          <w:sz w:val="24"/>
          <w:szCs w:val="24"/>
        </w:rPr>
        <w:t>Income documentation is not req</w:t>
      </w:r>
      <w:r>
        <w:rPr>
          <w:rFonts w:ascii="Arial" w:eastAsia="Arial" w:hAnsi="Arial" w:cs="Arial"/>
          <w:spacing w:val="-1"/>
          <w:sz w:val="24"/>
          <w:szCs w:val="24"/>
        </w:rPr>
        <w:t>u</w:t>
      </w:r>
      <w:r>
        <w:rPr>
          <w:rFonts w:ascii="Arial" w:eastAsia="Arial" w:hAnsi="Arial" w:cs="Arial"/>
          <w:sz w:val="24"/>
          <w:szCs w:val="24"/>
        </w:rPr>
        <w:t>ired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types:</w:t>
      </w:r>
    </w:p>
    <w:p w:rsidR="0042736E" w:rsidRDefault="0042736E" w:rsidP="00807F67">
      <w:pPr>
        <w:spacing w:line="240" w:lineRule="exact"/>
        <w:ind w:left="120"/>
        <w:rPr>
          <w:sz w:val="24"/>
          <w:szCs w:val="24"/>
        </w:rPr>
      </w:pPr>
    </w:p>
    <w:p w:rsidR="00807F67" w:rsidRPr="00807F67" w:rsidRDefault="00807F67" w:rsidP="000C63E2">
      <w:pPr>
        <w:pStyle w:val="ListParagraph"/>
        <w:numPr>
          <w:ilvl w:val="0"/>
          <w:numId w:val="5"/>
        </w:numPr>
        <w:spacing w:line="448" w:lineRule="auto"/>
        <w:ind w:right="50"/>
        <w:rPr>
          <w:rFonts w:ascii="Arial" w:eastAsia="Arial" w:hAnsi="Arial" w:cs="Arial"/>
          <w:sz w:val="24"/>
          <w:szCs w:val="24"/>
        </w:rPr>
      </w:pPr>
      <w:r w:rsidRPr="00807F67">
        <w:rPr>
          <w:rFonts w:ascii="Arial" w:eastAsia="Arial" w:hAnsi="Arial" w:cs="Arial"/>
          <w:sz w:val="24"/>
          <w:szCs w:val="24"/>
        </w:rPr>
        <w:t>Abused children</w:t>
      </w:r>
      <w:r>
        <w:rPr>
          <w:rFonts w:ascii="Arial" w:eastAsia="Arial" w:hAnsi="Arial" w:cs="Arial"/>
          <w:sz w:val="24"/>
          <w:szCs w:val="24"/>
        </w:rPr>
        <w:t>;</w:t>
      </w:r>
    </w:p>
    <w:p w:rsidR="00807F67" w:rsidRPr="00807F67" w:rsidRDefault="00807F67" w:rsidP="000C63E2">
      <w:pPr>
        <w:pStyle w:val="ListParagraph"/>
        <w:numPr>
          <w:ilvl w:val="0"/>
          <w:numId w:val="5"/>
        </w:numPr>
        <w:spacing w:line="448" w:lineRule="auto"/>
        <w:ind w:right="50"/>
        <w:rPr>
          <w:rFonts w:ascii="Arial" w:eastAsia="Arial" w:hAnsi="Arial" w:cs="Arial"/>
          <w:sz w:val="24"/>
          <w:szCs w:val="24"/>
        </w:rPr>
      </w:pPr>
      <w:r w:rsidRPr="00807F67">
        <w:rPr>
          <w:rFonts w:ascii="Arial" w:eastAsia="Arial" w:hAnsi="Arial" w:cs="Arial"/>
          <w:sz w:val="24"/>
          <w:szCs w:val="24"/>
        </w:rPr>
        <w:t>Battered spouses</w:t>
      </w:r>
      <w:r>
        <w:rPr>
          <w:rFonts w:ascii="Arial" w:eastAsia="Arial" w:hAnsi="Arial" w:cs="Arial"/>
          <w:sz w:val="24"/>
          <w:szCs w:val="24"/>
        </w:rPr>
        <w:t>;</w:t>
      </w:r>
    </w:p>
    <w:p w:rsidR="00807F67" w:rsidRPr="00807F67" w:rsidRDefault="00807F67" w:rsidP="000C63E2">
      <w:pPr>
        <w:pStyle w:val="ListParagraph"/>
        <w:numPr>
          <w:ilvl w:val="0"/>
          <w:numId w:val="5"/>
        </w:numPr>
        <w:spacing w:line="448" w:lineRule="auto"/>
        <w:ind w:right="50"/>
        <w:rPr>
          <w:rFonts w:ascii="Arial" w:eastAsia="Arial" w:hAnsi="Arial" w:cs="Arial"/>
          <w:sz w:val="24"/>
          <w:szCs w:val="24"/>
        </w:rPr>
      </w:pPr>
      <w:r w:rsidRPr="00807F67">
        <w:rPr>
          <w:rFonts w:ascii="Arial" w:eastAsia="Arial" w:hAnsi="Arial" w:cs="Arial"/>
          <w:sz w:val="24"/>
          <w:szCs w:val="24"/>
        </w:rPr>
        <w:t>Elderly persons</w:t>
      </w:r>
      <w:r>
        <w:rPr>
          <w:rFonts w:ascii="Arial" w:eastAsia="Arial" w:hAnsi="Arial" w:cs="Arial"/>
          <w:sz w:val="24"/>
          <w:szCs w:val="24"/>
        </w:rPr>
        <w:t>;</w:t>
      </w:r>
    </w:p>
    <w:p w:rsidR="00807F67" w:rsidRDefault="00807F67" w:rsidP="000C63E2">
      <w:pPr>
        <w:pStyle w:val="ListParagraph"/>
        <w:numPr>
          <w:ilvl w:val="0"/>
          <w:numId w:val="5"/>
        </w:numPr>
        <w:spacing w:line="276" w:lineRule="auto"/>
        <w:ind w:right="50"/>
        <w:rPr>
          <w:rFonts w:ascii="Arial" w:eastAsia="Arial" w:hAnsi="Arial" w:cs="Arial"/>
          <w:sz w:val="24"/>
          <w:szCs w:val="24"/>
        </w:rPr>
      </w:pPr>
      <w:r w:rsidRPr="00807F67">
        <w:rPr>
          <w:rFonts w:ascii="Arial" w:eastAsia="Arial" w:hAnsi="Arial" w:cs="Arial"/>
          <w:sz w:val="24"/>
          <w:szCs w:val="24"/>
        </w:rPr>
        <w:t xml:space="preserve">Adults meeting the bureau of the census' current population reports definition of </w:t>
      </w:r>
      <w:r w:rsidR="005418FB">
        <w:rPr>
          <w:rFonts w:ascii="Arial" w:eastAsia="Arial" w:hAnsi="Arial" w:cs="Arial"/>
          <w:sz w:val="24"/>
          <w:szCs w:val="24"/>
        </w:rPr>
        <w:t>“</w:t>
      </w:r>
      <w:r w:rsidRPr="00807F67">
        <w:rPr>
          <w:rFonts w:ascii="Arial" w:eastAsia="Arial" w:hAnsi="Arial" w:cs="Arial"/>
          <w:sz w:val="24"/>
          <w:szCs w:val="24"/>
        </w:rPr>
        <w:t>severely disabled</w:t>
      </w:r>
      <w:r>
        <w:rPr>
          <w:rFonts w:ascii="Arial" w:eastAsia="Arial" w:hAnsi="Arial" w:cs="Arial"/>
          <w:sz w:val="24"/>
          <w:szCs w:val="24"/>
        </w:rPr>
        <w:t>;</w:t>
      </w:r>
      <w:r w:rsidRPr="00807F67">
        <w:rPr>
          <w:rFonts w:ascii="Arial" w:eastAsia="Arial" w:hAnsi="Arial" w:cs="Arial"/>
          <w:sz w:val="24"/>
          <w:szCs w:val="24"/>
        </w:rPr>
        <w:t xml:space="preserve">” </w:t>
      </w:r>
    </w:p>
    <w:p w:rsidR="005418FB" w:rsidRPr="00807F67" w:rsidRDefault="005418FB" w:rsidP="000C63E2">
      <w:pPr>
        <w:pStyle w:val="ListParagraph"/>
        <w:ind w:left="840" w:right="50"/>
        <w:rPr>
          <w:rFonts w:ascii="Arial" w:eastAsia="Arial" w:hAnsi="Arial" w:cs="Arial"/>
          <w:sz w:val="24"/>
          <w:szCs w:val="24"/>
        </w:rPr>
      </w:pPr>
    </w:p>
    <w:p w:rsidR="00807F67" w:rsidRPr="00807F67" w:rsidRDefault="00807F67" w:rsidP="000C63E2">
      <w:pPr>
        <w:pStyle w:val="ListParagraph"/>
        <w:numPr>
          <w:ilvl w:val="0"/>
          <w:numId w:val="5"/>
        </w:numPr>
        <w:spacing w:line="448" w:lineRule="auto"/>
        <w:ind w:right="50"/>
        <w:rPr>
          <w:rFonts w:ascii="Arial" w:eastAsia="Arial" w:hAnsi="Arial" w:cs="Arial"/>
          <w:sz w:val="24"/>
          <w:szCs w:val="24"/>
        </w:rPr>
      </w:pPr>
      <w:r w:rsidRPr="00807F67">
        <w:rPr>
          <w:rFonts w:ascii="Arial" w:eastAsia="Arial" w:hAnsi="Arial" w:cs="Arial"/>
          <w:sz w:val="24"/>
          <w:szCs w:val="24"/>
        </w:rPr>
        <w:t xml:space="preserve">Homeless </w:t>
      </w:r>
      <w:proofErr w:type="gramStart"/>
      <w:r w:rsidRPr="00807F67">
        <w:rPr>
          <w:rFonts w:ascii="Arial" w:eastAsia="Arial" w:hAnsi="Arial" w:cs="Arial"/>
          <w:sz w:val="24"/>
          <w:szCs w:val="24"/>
        </w:rPr>
        <w:t xml:space="preserve">persons </w:t>
      </w:r>
      <w:r>
        <w:rPr>
          <w:rFonts w:ascii="Arial" w:eastAsia="Arial" w:hAnsi="Arial" w:cs="Arial"/>
          <w:sz w:val="24"/>
          <w:szCs w:val="24"/>
        </w:rPr>
        <w:t>;</w:t>
      </w:r>
      <w:proofErr w:type="gramEnd"/>
    </w:p>
    <w:p w:rsidR="00807F67" w:rsidRPr="00807F67" w:rsidRDefault="00807F67" w:rsidP="000C63E2">
      <w:pPr>
        <w:pStyle w:val="ListParagraph"/>
        <w:numPr>
          <w:ilvl w:val="0"/>
          <w:numId w:val="5"/>
        </w:numPr>
        <w:spacing w:line="448" w:lineRule="auto"/>
        <w:ind w:right="50"/>
        <w:rPr>
          <w:rFonts w:ascii="Arial" w:eastAsia="Arial" w:hAnsi="Arial" w:cs="Arial"/>
          <w:sz w:val="24"/>
          <w:szCs w:val="24"/>
        </w:rPr>
      </w:pPr>
      <w:r w:rsidRPr="00807F67">
        <w:rPr>
          <w:rFonts w:ascii="Arial" w:eastAsia="Arial" w:hAnsi="Arial" w:cs="Arial"/>
          <w:sz w:val="24"/>
          <w:szCs w:val="24"/>
        </w:rPr>
        <w:t>Illiterate adults</w:t>
      </w:r>
      <w:r>
        <w:rPr>
          <w:rFonts w:ascii="Arial" w:eastAsia="Arial" w:hAnsi="Arial" w:cs="Arial"/>
          <w:sz w:val="24"/>
          <w:szCs w:val="24"/>
        </w:rPr>
        <w:t>;</w:t>
      </w:r>
    </w:p>
    <w:p w:rsidR="00807F67" w:rsidRPr="00807F67" w:rsidRDefault="00807F67" w:rsidP="000C63E2">
      <w:pPr>
        <w:pStyle w:val="ListParagraph"/>
        <w:numPr>
          <w:ilvl w:val="0"/>
          <w:numId w:val="5"/>
        </w:numPr>
        <w:spacing w:line="448" w:lineRule="auto"/>
        <w:ind w:right="50"/>
        <w:rPr>
          <w:rFonts w:ascii="Arial" w:eastAsia="Arial" w:hAnsi="Arial" w:cs="Arial"/>
          <w:sz w:val="24"/>
          <w:szCs w:val="24"/>
        </w:rPr>
      </w:pPr>
      <w:r w:rsidRPr="00807F67">
        <w:rPr>
          <w:rFonts w:ascii="Arial" w:eastAsia="Arial" w:hAnsi="Arial" w:cs="Arial"/>
          <w:sz w:val="24"/>
          <w:szCs w:val="24"/>
        </w:rPr>
        <w:t>Persons living with aids</w:t>
      </w:r>
      <w:r>
        <w:rPr>
          <w:rFonts w:ascii="Arial" w:eastAsia="Arial" w:hAnsi="Arial" w:cs="Arial"/>
          <w:sz w:val="24"/>
          <w:szCs w:val="24"/>
        </w:rPr>
        <w:t>;</w:t>
      </w:r>
      <w:r w:rsidRPr="00807F67">
        <w:rPr>
          <w:rFonts w:ascii="Arial" w:eastAsia="Arial" w:hAnsi="Arial" w:cs="Arial"/>
          <w:sz w:val="24"/>
          <w:szCs w:val="24"/>
        </w:rPr>
        <w:t xml:space="preserve"> </w:t>
      </w:r>
    </w:p>
    <w:p w:rsidR="00807F67" w:rsidRPr="00807F67" w:rsidRDefault="00807F67" w:rsidP="000C63E2">
      <w:pPr>
        <w:pStyle w:val="ListParagraph"/>
        <w:numPr>
          <w:ilvl w:val="0"/>
          <w:numId w:val="5"/>
        </w:numPr>
        <w:spacing w:line="448" w:lineRule="auto"/>
        <w:ind w:right="50"/>
        <w:rPr>
          <w:rFonts w:ascii="Arial" w:eastAsia="Arial" w:hAnsi="Arial" w:cs="Arial"/>
          <w:sz w:val="24"/>
          <w:szCs w:val="24"/>
        </w:rPr>
      </w:pPr>
      <w:r w:rsidRPr="00807F67">
        <w:rPr>
          <w:rFonts w:ascii="Arial" w:eastAsia="Arial" w:hAnsi="Arial" w:cs="Arial"/>
          <w:sz w:val="24"/>
          <w:szCs w:val="24"/>
        </w:rPr>
        <w:t>Migrant farm workers</w:t>
      </w:r>
    </w:p>
    <w:p w:rsidR="0042736E" w:rsidRDefault="00212B95" w:rsidP="00807F67">
      <w:pPr>
        <w:spacing w:line="448" w:lineRule="auto"/>
        <w:ind w:left="120" w:right="5936"/>
        <w:rPr>
          <w:rFonts w:ascii="Arial" w:eastAsia="Arial" w:hAnsi="Arial" w:cs="Arial"/>
          <w:sz w:val="24"/>
          <w:szCs w:val="24"/>
        </w:rPr>
        <w:sectPr w:rsidR="0042736E" w:rsidSect="005F0398">
          <w:pgSz w:w="12240" w:h="15840"/>
          <w:pgMar w:top="940" w:right="1060" w:bottom="274" w:left="960" w:header="0" w:footer="692" w:gutter="0"/>
          <w:cols w:space="720"/>
        </w:sect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documenta</w:t>
      </w:r>
      <w:r>
        <w:rPr>
          <w:rFonts w:ascii="Arial" w:eastAsia="Arial" w:hAnsi="Arial" w:cs="Arial"/>
          <w:spacing w:val="1"/>
          <w:sz w:val="24"/>
          <w:szCs w:val="24"/>
        </w:rPr>
        <w:t>t</w:t>
      </w:r>
      <w:r>
        <w:rPr>
          <w:rFonts w:ascii="Arial" w:eastAsia="Arial" w:hAnsi="Arial" w:cs="Arial"/>
          <w:sz w:val="24"/>
          <w:szCs w:val="24"/>
        </w:rPr>
        <w:t>ion is required.</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49"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7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78" name="Freeform 68"/>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2A884" id="Group 67" o:spid="_x0000_s1026" style="position:absolute;margin-left:52.5pt;margin-top:69.2pt;width:507pt;height:0;z-index:-4331;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">
                <v:shape id="Freeform 68"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File Organization and Maintenance</w:t>
      </w:r>
    </w:p>
    <w:p w:rsidR="0042736E" w:rsidRDefault="0042736E">
      <w:pPr>
        <w:spacing w:before="7" w:line="260" w:lineRule="exact"/>
        <w:rPr>
          <w:sz w:val="26"/>
          <w:szCs w:val="26"/>
        </w:rPr>
      </w:pPr>
    </w:p>
    <w:p w:rsidR="0042736E" w:rsidRDefault="00212B95">
      <w:pPr>
        <w:ind w:left="120" w:right="120"/>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structure their project/prog</w:t>
      </w:r>
      <w:r>
        <w:rPr>
          <w:rFonts w:ascii="Arial" w:eastAsia="Arial" w:hAnsi="Arial" w:cs="Arial"/>
          <w:spacing w:val="1"/>
          <w:sz w:val="24"/>
          <w:szCs w:val="24"/>
        </w:rPr>
        <w:t>r</w:t>
      </w:r>
      <w:r>
        <w:rPr>
          <w:rFonts w:ascii="Arial" w:eastAsia="Arial" w:hAnsi="Arial" w:cs="Arial"/>
          <w:sz w:val="24"/>
          <w:szCs w:val="24"/>
        </w:rPr>
        <w:t>am files and other records to comply with the general</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discus</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manual.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setting</w:t>
      </w:r>
      <w:r>
        <w:rPr>
          <w:rFonts w:ascii="Arial" w:eastAsia="Arial" w:hAnsi="Arial" w:cs="Arial"/>
          <w:spacing w:val="1"/>
          <w:sz w:val="24"/>
          <w:szCs w:val="24"/>
        </w:rPr>
        <w:t xml:space="preserve"> </w:t>
      </w: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file,</w:t>
      </w:r>
      <w:r>
        <w:rPr>
          <w:rFonts w:ascii="Arial" w:eastAsia="Arial" w:hAnsi="Arial" w:cs="Arial"/>
          <w:spacing w:val="1"/>
          <w:sz w:val="24"/>
          <w:szCs w:val="24"/>
        </w:rPr>
        <w:t xml:space="preserve"> </w:t>
      </w:r>
      <w:r>
        <w:rPr>
          <w:rFonts w:ascii="Arial" w:eastAsia="Arial" w:hAnsi="Arial" w:cs="Arial"/>
          <w:sz w:val="24"/>
          <w:szCs w:val="24"/>
        </w:rPr>
        <w:t>the following may be helpful:</w:t>
      </w:r>
    </w:p>
    <w:p w:rsidR="0042736E" w:rsidRDefault="0042736E">
      <w:pPr>
        <w:spacing w:before="1"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b/>
          <w:sz w:val="24"/>
          <w:szCs w:val="24"/>
        </w:rPr>
        <w:t>Program file should contain:</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Original</w:t>
      </w:r>
      <w:r>
        <w:rPr>
          <w:rFonts w:ascii="Arial" w:eastAsia="Arial" w:hAnsi="Arial" w:cs="Arial"/>
          <w:spacing w:val="1"/>
          <w:sz w:val="24"/>
          <w:szCs w:val="24"/>
        </w:rPr>
        <w:t xml:space="preserve"> </w:t>
      </w:r>
      <w:r>
        <w:rPr>
          <w:rFonts w:ascii="Arial" w:eastAsia="Arial" w:hAnsi="Arial" w:cs="Arial"/>
          <w:sz w:val="24"/>
          <w:szCs w:val="24"/>
        </w:rPr>
        <w:t>executed</w:t>
      </w:r>
      <w:r>
        <w:rPr>
          <w:rFonts w:ascii="Arial" w:eastAsia="Arial" w:hAnsi="Arial" w:cs="Arial"/>
          <w:spacing w:val="1"/>
          <w:sz w:val="24"/>
          <w:szCs w:val="24"/>
        </w:rPr>
        <w:t xml:space="preserve"> </w:t>
      </w:r>
      <w:r>
        <w:rPr>
          <w:rFonts w:ascii="Arial" w:eastAsia="Arial" w:hAnsi="Arial" w:cs="Arial"/>
          <w:sz w:val="24"/>
          <w:szCs w:val="24"/>
        </w:rPr>
        <w:t>copy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agreement with the city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Any amendments to t</w:t>
      </w:r>
      <w:r>
        <w:rPr>
          <w:rFonts w:ascii="Arial" w:eastAsia="Arial" w:hAnsi="Arial" w:cs="Arial"/>
          <w:spacing w:val="-1"/>
          <w:position w:val="-1"/>
          <w:sz w:val="24"/>
          <w:szCs w:val="24"/>
        </w:rPr>
        <w:t>h</w:t>
      </w:r>
      <w:r>
        <w:rPr>
          <w:rFonts w:ascii="Arial" w:eastAsia="Arial" w:hAnsi="Arial" w:cs="Arial"/>
          <w:position w:val="-1"/>
          <w:sz w:val="24"/>
          <w:szCs w:val="24"/>
        </w:rPr>
        <w:t>e appli</w:t>
      </w:r>
      <w:r>
        <w:rPr>
          <w:rFonts w:ascii="Arial" w:eastAsia="Arial" w:hAnsi="Arial" w:cs="Arial"/>
          <w:spacing w:val="1"/>
          <w:position w:val="-1"/>
          <w:sz w:val="24"/>
          <w:szCs w:val="24"/>
        </w:rPr>
        <w:t>c</w:t>
      </w:r>
      <w:r>
        <w:rPr>
          <w:rFonts w:ascii="Arial" w:eastAsia="Arial" w:hAnsi="Arial" w:cs="Arial"/>
          <w:position w:val="-1"/>
          <w:sz w:val="24"/>
          <w:szCs w:val="24"/>
        </w:rPr>
        <w:t>ation and agreement</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Correspondence</w:t>
      </w:r>
      <w:r>
        <w:rPr>
          <w:rFonts w:ascii="Arial" w:eastAsia="Arial" w:hAnsi="Arial" w:cs="Arial"/>
          <w:spacing w:val="1"/>
          <w:position w:val="-1"/>
          <w:sz w:val="24"/>
          <w:szCs w:val="24"/>
        </w:rPr>
        <w:t xml:space="preserve"> </w:t>
      </w:r>
      <w:r>
        <w:rPr>
          <w:rFonts w:ascii="Arial" w:eastAsia="Arial" w:hAnsi="Arial" w:cs="Arial"/>
          <w:position w:val="-1"/>
          <w:sz w:val="24"/>
          <w:szCs w:val="24"/>
        </w:rPr>
        <w:t>rela</w:t>
      </w:r>
      <w:r>
        <w:rPr>
          <w:rFonts w:ascii="Arial" w:eastAsia="Arial" w:hAnsi="Arial" w:cs="Arial"/>
          <w:spacing w:val="2"/>
          <w:position w:val="-1"/>
          <w:sz w:val="24"/>
          <w:szCs w:val="24"/>
        </w:rPr>
        <w:t>t</w:t>
      </w:r>
      <w:r>
        <w:rPr>
          <w:rFonts w:ascii="Arial" w:eastAsia="Arial" w:hAnsi="Arial" w:cs="Arial"/>
          <w:spacing w:val="-1"/>
          <w:position w:val="-1"/>
          <w:sz w:val="24"/>
          <w:szCs w:val="24"/>
        </w:rPr>
        <w:t>i</w:t>
      </w:r>
      <w:r>
        <w:rPr>
          <w:rFonts w:ascii="Arial" w:eastAsia="Arial" w:hAnsi="Arial" w:cs="Arial"/>
          <w:position w:val="-1"/>
          <w:sz w:val="24"/>
          <w:szCs w:val="24"/>
        </w:rPr>
        <w:t>ng</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the</w:t>
      </w:r>
      <w:r>
        <w:rPr>
          <w:rFonts w:ascii="Arial" w:eastAsia="Arial" w:hAnsi="Arial" w:cs="Arial"/>
          <w:spacing w:val="1"/>
          <w:position w:val="-1"/>
          <w:sz w:val="24"/>
          <w:szCs w:val="24"/>
        </w:rPr>
        <w:t xml:space="preserve"> </w:t>
      </w:r>
      <w:r>
        <w:rPr>
          <w:rFonts w:ascii="Arial" w:eastAsia="Arial" w:hAnsi="Arial" w:cs="Arial"/>
          <w:position w:val="-1"/>
          <w:sz w:val="24"/>
          <w:szCs w:val="24"/>
        </w:rPr>
        <w:t>grant</w:t>
      </w:r>
      <w:r>
        <w:rPr>
          <w:rFonts w:ascii="Arial" w:eastAsia="Arial" w:hAnsi="Arial" w:cs="Arial"/>
          <w:spacing w:val="1"/>
          <w:position w:val="-1"/>
          <w:sz w:val="24"/>
          <w:szCs w:val="24"/>
        </w:rPr>
        <w:t xml:space="preserve"> </w:t>
      </w:r>
      <w:r>
        <w:rPr>
          <w:rFonts w:ascii="Arial" w:eastAsia="Arial" w:hAnsi="Arial" w:cs="Arial"/>
          <w:position w:val="-1"/>
          <w:sz w:val="24"/>
          <w:szCs w:val="24"/>
        </w:rPr>
        <w:t>award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Copies of Requests for Reimbursement</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Any other information pertinent to the CDBG Grant</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Program measurable</w:t>
      </w:r>
      <w:r>
        <w:rPr>
          <w:rFonts w:ascii="Arial" w:eastAsia="Arial" w:hAnsi="Arial" w:cs="Arial"/>
          <w:spacing w:val="2"/>
          <w:position w:val="-1"/>
          <w:sz w:val="24"/>
          <w:szCs w:val="24"/>
        </w:rPr>
        <w:t xml:space="preserve"> </w:t>
      </w:r>
      <w:r>
        <w:rPr>
          <w:rFonts w:ascii="Arial" w:eastAsia="Arial" w:hAnsi="Arial" w:cs="Arial"/>
          <w:position w:val="-1"/>
          <w:sz w:val="24"/>
          <w:szCs w:val="24"/>
        </w:rPr>
        <w:t>goals</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expectations</w:t>
      </w:r>
    </w:p>
    <w:p w:rsidR="0042736E" w:rsidRDefault="0042736E">
      <w:pPr>
        <w:spacing w:before="18"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b/>
          <w:sz w:val="24"/>
          <w:szCs w:val="24"/>
        </w:rPr>
        <w:t>Client</w:t>
      </w:r>
      <w:r>
        <w:rPr>
          <w:rFonts w:ascii="Arial" w:eastAsia="Arial" w:hAnsi="Arial" w:cs="Arial"/>
          <w:b/>
          <w:spacing w:val="1"/>
          <w:sz w:val="24"/>
          <w:szCs w:val="24"/>
        </w:rPr>
        <w:t xml:space="preserve"> </w:t>
      </w:r>
      <w:r>
        <w:rPr>
          <w:rFonts w:ascii="Arial" w:eastAsia="Arial" w:hAnsi="Arial" w:cs="Arial"/>
          <w:b/>
          <w:sz w:val="24"/>
          <w:szCs w:val="24"/>
        </w:rPr>
        <w:t>files</w:t>
      </w:r>
      <w:r>
        <w:rPr>
          <w:rFonts w:ascii="Arial" w:eastAsia="Arial" w:hAnsi="Arial" w:cs="Arial"/>
          <w:b/>
          <w:spacing w:val="-1"/>
          <w:sz w:val="24"/>
          <w:szCs w:val="24"/>
        </w:rPr>
        <w:t xml:space="preserve"> </w:t>
      </w:r>
      <w:r>
        <w:rPr>
          <w:rFonts w:ascii="Arial" w:eastAsia="Arial" w:hAnsi="Arial" w:cs="Arial"/>
          <w:b/>
          <w:sz w:val="24"/>
          <w:szCs w:val="24"/>
        </w:rPr>
        <w:t>should</w:t>
      </w:r>
      <w:r>
        <w:rPr>
          <w:rFonts w:ascii="Arial" w:eastAsia="Arial" w:hAnsi="Arial" w:cs="Arial"/>
          <w:b/>
          <w:spacing w:val="1"/>
          <w:sz w:val="24"/>
          <w:szCs w:val="24"/>
        </w:rPr>
        <w:t xml:space="preserve"> </w:t>
      </w:r>
      <w:r>
        <w:rPr>
          <w:rFonts w:ascii="Arial" w:eastAsia="Arial" w:hAnsi="Arial" w:cs="Arial"/>
          <w:b/>
          <w:sz w:val="24"/>
          <w:szCs w:val="24"/>
        </w:rPr>
        <w:t>contain:</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applica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appli</w:t>
      </w:r>
      <w:r>
        <w:rPr>
          <w:rFonts w:ascii="Arial" w:eastAsia="Arial" w:hAnsi="Arial" w:cs="Arial"/>
          <w:spacing w:val="1"/>
          <w:sz w:val="24"/>
          <w:szCs w:val="24"/>
        </w:rPr>
        <w:t>c</w:t>
      </w:r>
      <w:r>
        <w:rPr>
          <w:rFonts w:ascii="Arial" w:eastAsia="Arial" w:hAnsi="Arial" w:cs="Arial"/>
          <w:sz w:val="24"/>
          <w:szCs w:val="24"/>
        </w:rPr>
        <w:t>able</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Client</w:t>
      </w:r>
      <w:r>
        <w:rPr>
          <w:rFonts w:ascii="Arial" w:eastAsia="Arial" w:hAnsi="Arial" w:cs="Arial"/>
          <w:spacing w:val="1"/>
          <w:position w:val="-1"/>
          <w:sz w:val="24"/>
          <w:szCs w:val="24"/>
        </w:rPr>
        <w:t xml:space="preserve"> </w:t>
      </w:r>
      <w:r>
        <w:rPr>
          <w:rFonts w:ascii="Arial" w:eastAsia="Arial" w:hAnsi="Arial" w:cs="Arial"/>
          <w:position w:val="-1"/>
          <w:sz w:val="24"/>
          <w:szCs w:val="24"/>
        </w:rPr>
        <w:t>Income</w:t>
      </w:r>
      <w:r>
        <w:rPr>
          <w:rFonts w:ascii="Arial" w:eastAsia="Arial" w:hAnsi="Arial" w:cs="Arial"/>
          <w:spacing w:val="1"/>
          <w:position w:val="-1"/>
          <w:sz w:val="24"/>
          <w:szCs w:val="24"/>
        </w:rPr>
        <w:t xml:space="preserve"> </w:t>
      </w:r>
      <w:r>
        <w:rPr>
          <w:rFonts w:ascii="Arial" w:eastAsia="Arial" w:hAnsi="Arial" w:cs="Arial"/>
          <w:position w:val="-1"/>
          <w:sz w:val="24"/>
          <w:szCs w:val="24"/>
        </w:rPr>
        <w:t>Documentat</w:t>
      </w:r>
      <w:r>
        <w:rPr>
          <w:rFonts w:ascii="Arial" w:eastAsia="Arial" w:hAnsi="Arial" w:cs="Arial"/>
          <w:spacing w:val="-1"/>
          <w:position w:val="-1"/>
          <w:sz w:val="24"/>
          <w:szCs w:val="24"/>
        </w:rPr>
        <w:t>i</w:t>
      </w:r>
      <w:r>
        <w:rPr>
          <w:rFonts w:ascii="Arial" w:eastAsia="Arial" w:hAnsi="Arial" w:cs="Arial"/>
          <w:position w:val="-1"/>
          <w:sz w:val="24"/>
          <w:szCs w:val="24"/>
        </w:rPr>
        <w:t>on</w:t>
      </w:r>
      <w:r>
        <w:rPr>
          <w:rFonts w:ascii="Arial" w:eastAsia="Arial" w:hAnsi="Arial" w:cs="Arial"/>
          <w:spacing w:val="1"/>
          <w:position w:val="-1"/>
          <w:sz w:val="24"/>
          <w:szCs w:val="24"/>
        </w:rPr>
        <w:t xml:space="preserve"> </w:t>
      </w:r>
      <w:r>
        <w:rPr>
          <w:rFonts w:ascii="Arial" w:eastAsia="Arial" w:hAnsi="Arial" w:cs="Arial"/>
          <w:position w:val="-1"/>
          <w:sz w:val="24"/>
          <w:szCs w:val="24"/>
        </w:rPr>
        <w:t>or</w:t>
      </w:r>
      <w:r>
        <w:rPr>
          <w:rFonts w:ascii="Arial" w:eastAsia="Arial" w:hAnsi="Arial" w:cs="Arial"/>
          <w:spacing w:val="1"/>
          <w:position w:val="-1"/>
          <w:sz w:val="24"/>
          <w:szCs w:val="24"/>
        </w:rPr>
        <w:t xml:space="preserve"> </w:t>
      </w:r>
      <w:r>
        <w:rPr>
          <w:rFonts w:ascii="Arial" w:eastAsia="Arial" w:hAnsi="Arial" w:cs="Arial"/>
          <w:position w:val="-1"/>
          <w:sz w:val="24"/>
          <w:szCs w:val="24"/>
        </w:rPr>
        <w:t>Certification</w:t>
      </w:r>
      <w:r>
        <w:rPr>
          <w:rFonts w:ascii="Arial" w:eastAsia="Arial" w:hAnsi="Arial" w:cs="Arial"/>
          <w:spacing w:val="1"/>
          <w:position w:val="-1"/>
          <w:sz w:val="24"/>
          <w:szCs w:val="24"/>
        </w:rPr>
        <w:t xml:space="preserve"> </w:t>
      </w:r>
      <w:r>
        <w:rPr>
          <w:rFonts w:ascii="Arial" w:eastAsia="Arial" w:hAnsi="Arial" w:cs="Arial"/>
          <w:position w:val="-1"/>
          <w:sz w:val="24"/>
          <w:szCs w:val="24"/>
        </w:rPr>
        <w:t>Form</w:t>
      </w:r>
    </w:p>
    <w:p w:rsidR="0042736E" w:rsidRDefault="00212B95">
      <w:pPr>
        <w:tabs>
          <w:tab w:val="left" w:pos="840"/>
        </w:tabs>
        <w:spacing w:before="18" w:line="260" w:lineRule="exact"/>
        <w:ind w:left="840" w:right="37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Documentation</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to the</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outcomes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service,</w:t>
      </w:r>
      <w:r>
        <w:rPr>
          <w:rFonts w:ascii="Arial" w:eastAsia="Arial" w:hAnsi="Arial" w:cs="Arial"/>
          <w:spacing w:val="1"/>
          <w:sz w:val="24"/>
          <w:szCs w:val="24"/>
        </w:rPr>
        <w:t xml:space="preserve"> </w:t>
      </w:r>
      <w:r>
        <w:rPr>
          <w:rFonts w:ascii="Arial" w:eastAsia="Arial" w:hAnsi="Arial" w:cs="Arial"/>
          <w:sz w:val="24"/>
          <w:szCs w:val="24"/>
        </w:rPr>
        <w:t>for example,</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referred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another agency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follow</w:t>
      </w:r>
      <w:r>
        <w:rPr>
          <w:rFonts w:ascii="Arial" w:eastAsia="Arial" w:hAnsi="Arial" w:cs="Arial"/>
          <w:spacing w:val="1"/>
          <w:sz w:val="24"/>
          <w:szCs w:val="24"/>
        </w:rPr>
        <w:t xml:space="preserve"> </w:t>
      </w: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z w:val="24"/>
          <w:szCs w:val="24"/>
        </w:rPr>
        <w:t>contact</w:t>
      </w:r>
      <w:r>
        <w:rPr>
          <w:rFonts w:ascii="Arial" w:eastAsia="Arial" w:hAnsi="Arial" w:cs="Arial"/>
          <w:spacing w:val="1"/>
          <w:sz w:val="24"/>
          <w:szCs w:val="24"/>
        </w:rPr>
        <w:t xml:space="preserve"> </w:t>
      </w:r>
      <w:r>
        <w:rPr>
          <w:rFonts w:ascii="Arial" w:eastAsia="Arial" w:hAnsi="Arial" w:cs="Arial"/>
          <w:sz w:val="24"/>
          <w:szCs w:val="24"/>
        </w:rPr>
        <w:t>is 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document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ser</w:t>
      </w:r>
      <w:r>
        <w:rPr>
          <w:rFonts w:ascii="Arial" w:eastAsia="Arial" w:hAnsi="Arial" w:cs="Arial"/>
          <w:spacing w:val="-1"/>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received</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Copies</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any</w:t>
      </w:r>
      <w:r>
        <w:rPr>
          <w:rFonts w:ascii="Arial" w:eastAsia="Arial" w:hAnsi="Arial" w:cs="Arial"/>
          <w:spacing w:val="1"/>
          <w:position w:val="-1"/>
          <w:sz w:val="24"/>
          <w:szCs w:val="24"/>
        </w:rPr>
        <w:t xml:space="preserve"> </w:t>
      </w:r>
      <w:r>
        <w:rPr>
          <w:rFonts w:ascii="Arial" w:eastAsia="Arial" w:hAnsi="Arial" w:cs="Arial"/>
          <w:position w:val="-1"/>
          <w:sz w:val="24"/>
          <w:szCs w:val="24"/>
        </w:rPr>
        <w:t>program</w:t>
      </w:r>
      <w:r>
        <w:rPr>
          <w:rFonts w:ascii="Arial" w:eastAsia="Arial" w:hAnsi="Arial" w:cs="Arial"/>
          <w:spacing w:val="1"/>
          <w:position w:val="-1"/>
          <w:sz w:val="24"/>
          <w:szCs w:val="24"/>
        </w:rPr>
        <w:t xml:space="preserve"> </w:t>
      </w:r>
      <w:r>
        <w:rPr>
          <w:rFonts w:ascii="Arial" w:eastAsia="Arial" w:hAnsi="Arial" w:cs="Arial"/>
          <w:position w:val="-1"/>
          <w:sz w:val="24"/>
          <w:szCs w:val="24"/>
        </w:rPr>
        <w:t>requirements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Pre and post program evaluation</w:t>
      </w:r>
      <w:r>
        <w:rPr>
          <w:rFonts w:ascii="Arial" w:eastAsia="Arial" w:hAnsi="Arial" w:cs="Arial"/>
          <w:spacing w:val="1"/>
          <w:position w:val="-1"/>
          <w:sz w:val="24"/>
          <w:szCs w:val="24"/>
        </w:rPr>
        <w:t>s</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if</w:t>
      </w:r>
      <w:r>
        <w:rPr>
          <w:rFonts w:ascii="Arial" w:eastAsia="Arial" w:hAnsi="Arial" w:cs="Arial"/>
          <w:spacing w:val="1"/>
          <w:position w:val="-1"/>
          <w:sz w:val="24"/>
          <w:szCs w:val="24"/>
        </w:rPr>
        <w:t xml:space="preserve"> </w:t>
      </w:r>
      <w:r>
        <w:rPr>
          <w:rFonts w:ascii="Arial" w:eastAsia="Arial" w:hAnsi="Arial" w:cs="Arial"/>
          <w:position w:val="-1"/>
          <w:sz w:val="24"/>
          <w:szCs w:val="24"/>
        </w:rPr>
        <w:t>applicable</w:t>
      </w:r>
    </w:p>
    <w:p w:rsidR="0042736E" w:rsidRDefault="0042736E">
      <w:pPr>
        <w:spacing w:before="18"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rPr>
        <w:t>Subreci</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nts shall a</w:t>
      </w:r>
      <w:r>
        <w:rPr>
          <w:rFonts w:ascii="Arial" w:eastAsia="Arial" w:hAnsi="Arial" w:cs="Arial"/>
          <w:spacing w:val="1"/>
          <w:sz w:val="24"/>
          <w:szCs w:val="24"/>
        </w:rPr>
        <w:t>d</w:t>
      </w:r>
      <w:r>
        <w:rPr>
          <w:rFonts w:ascii="Arial" w:eastAsia="Arial" w:hAnsi="Arial" w:cs="Arial"/>
          <w:sz w:val="24"/>
          <w:szCs w:val="24"/>
        </w:rPr>
        <w:t>here to HUD's leg</w:t>
      </w:r>
      <w:r>
        <w:rPr>
          <w:rFonts w:ascii="Arial" w:eastAsia="Arial" w:hAnsi="Arial" w:cs="Arial"/>
          <w:spacing w:val="1"/>
          <w:sz w:val="24"/>
          <w:szCs w:val="24"/>
        </w:rPr>
        <w:t>a</w:t>
      </w:r>
      <w:r>
        <w:rPr>
          <w:rFonts w:ascii="Arial" w:eastAsia="Arial" w:hAnsi="Arial" w:cs="Arial"/>
          <w:sz w:val="24"/>
          <w:szCs w:val="24"/>
        </w:rPr>
        <w:t>l requ</w:t>
      </w:r>
      <w:r>
        <w:rPr>
          <w:rFonts w:ascii="Arial" w:eastAsia="Arial" w:hAnsi="Arial" w:cs="Arial"/>
          <w:spacing w:val="1"/>
          <w:sz w:val="24"/>
          <w:szCs w:val="24"/>
        </w:rPr>
        <w:t>i</w:t>
      </w:r>
      <w:r>
        <w:rPr>
          <w:rFonts w:ascii="Arial" w:eastAsia="Arial" w:hAnsi="Arial" w:cs="Arial"/>
          <w:sz w:val="24"/>
          <w:szCs w:val="24"/>
        </w:rPr>
        <w:t>rement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contain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F</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570</w:t>
      </w:r>
    </w:p>
    <w:p w:rsidR="0042736E" w:rsidRDefault="00212B95">
      <w:pPr>
        <w:ind w:left="120" w:right="69"/>
        <w:rPr>
          <w:rFonts w:ascii="Arial" w:eastAsia="Arial" w:hAnsi="Arial" w:cs="Arial"/>
          <w:sz w:val="24"/>
          <w:szCs w:val="24"/>
        </w:rPr>
        <w:sectPr w:rsidR="0042736E" w:rsidSect="005F0398">
          <w:pgSz w:w="12240" w:h="15840"/>
          <w:pgMar w:top="940" w:right="1060" w:bottom="274" w:left="960" w:header="0" w:footer="692" w:gutter="0"/>
          <w:cols w:space="720"/>
        </w:sectPr>
      </w:pPr>
      <w:r>
        <w:rPr>
          <w:rFonts w:ascii="Arial" w:eastAsia="Arial" w:hAnsi="Arial" w:cs="Arial"/>
          <w:sz w:val="24"/>
          <w:szCs w:val="24"/>
        </w:rPr>
        <w:t>Subpart J, HUD fund</w:t>
      </w:r>
      <w:r>
        <w:rPr>
          <w:rFonts w:ascii="Arial" w:eastAsia="Arial" w:hAnsi="Arial" w:cs="Arial"/>
          <w:spacing w:val="1"/>
          <w:sz w:val="24"/>
          <w:szCs w:val="24"/>
        </w:rPr>
        <w:t>e</w:t>
      </w:r>
      <w:r>
        <w:rPr>
          <w:rFonts w:ascii="Arial" w:eastAsia="Arial" w:hAnsi="Arial" w:cs="Arial"/>
          <w:sz w:val="24"/>
          <w:szCs w:val="24"/>
        </w:rPr>
        <w:t>d records must be retained for</w:t>
      </w:r>
      <w:r>
        <w:rPr>
          <w:rFonts w:ascii="Arial" w:eastAsia="Arial" w:hAnsi="Arial" w:cs="Arial"/>
          <w:spacing w:val="1"/>
          <w:sz w:val="24"/>
          <w:szCs w:val="24"/>
        </w:rPr>
        <w:t xml:space="preserve"> </w:t>
      </w:r>
      <w:r>
        <w:rPr>
          <w:rFonts w:ascii="Arial" w:eastAsia="Arial" w:hAnsi="Arial" w:cs="Arial"/>
          <w:sz w:val="24"/>
          <w:szCs w:val="24"/>
        </w:rPr>
        <w:t>five</w:t>
      </w:r>
      <w:r>
        <w:rPr>
          <w:rFonts w:ascii="Arial" w:eastAsia="Arial" w:hAnsi="Arial" w:cs="Arial"/>
          <w:spacing w:val="1"/>
          <w:sz w:val="24"/>
          <w:szCs w:val="24"/>
        </w:rPr>
        <w:t xml:space="preserve"> </w:t>
      </w:r>
      <w:r>
        <w:rPr>
          <w:rFonts w:ascii="Arial" w:eastAsia="Arial" w:hAnsi="Arial" w:cs="Arial"/>
          <w:sz w:val="24"/>
          <w:szCs w:val="24"/>
        </w:rPr>
        <w:t>years</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completion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program,</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audit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public examination. If audit findings are not resolved, the records shall be retained be</w:t>
      </w:r>
      <w:r>
        <w:rPr>
          <w:rFonts w:ascii="Arial" w:eastAsia="Arial" w:hAnsi="Arial" w:cs="Arial"/>
          <w:spacing w:val="1"/>
          <w:sz w:val="24"/>
          <w:szCs w:val="24"/>
        </w:rPr>
        <w:t>y</w:t>
      </w:r>
      <w:r>
        <w:rPr>
          <w:rFonts w:ascii="Arial" w:eastAsia="Arial" w:hAnsi="Arial" w:cs="Arial"/>
          <w:sz w:val="24"/>
          <w:szCs w:val="24"/>
        </w:rPr>
        <w:t>ond the</w:t>
      </w:r>
      <w:r>
        <w:rPr>
          <w:rFonts w:ascii="Arial" w:eastAsia="Arial" w:hAnsi="Arial" w:cs="Arial"/>
          <w:spacing w:val="3"/>
          <w:sz w:val="24"/>
          <w:szCs w:val="24"/>
        </w:rPr>
        <w:t xml:space="preserve"> </w:t>
      </w:r>
      <w:r>
        <w:rPr>
          <w:rFonts w:ascii="Arial" w:eastAsia="Arial" w:hAnsi="Arial" w:cs="Arial"/>
          <w:sz w:val="24"/>
          <w:szCs w:val="24"/>
        </w:rPr>
        <w:t>five years. The reten</w:t>
      </w:r>
      <w:r>
        <w:rPr>
          <w:rFonts w:ascii="Arial" w:eastAsia="Arial" w:hAnsi="Arial" w:cs="Arial"/>
          <w:spacing w:val="1"/>
          <w:sz w:val="24"/>
          <w:szCs w:val="24"/>
        </w:rPr>
        <w:t>t</w:t>
      </w:r>
      <w:r>
        <w:rPr>
          <w:rFonts w:ascii="Arial" w:eastAsia="Arial" w:hAnsi="Arial" w:cs="Arial"/>
          <w:sz w:val="24"/>
          <w:szCs w:val="24"/>
        </w:rPr>
        <w:t>ion period starts when the</w:t>
      </w:r>
      <w:r>
        <w:rPr>
          <w:rFonts w:ascii="Arial" w:eastAsia="Arial" w:hAnsi="Arial" w:cs="Arial"/>
          <w:spacing w:val="1"/>
          <w:sz w:val="24"/>
          <w:szCs w:val="24"/>
        </w:rPr>
        <w:t xml:space="preserve"> </w:t>
      </w:r>
      <w:r>
        <w:rPr>
          <w:rFonts w:ascii="Arial" w:eastAsia="Arial" w:hAnsi="Arial" w:cs="Arial"/>
          <w:sz w:val="24"/>
          <w:szCs w:val="24"/>
        </w:rPr>
        <w:t>annual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final</w:t>
      </w:r>
      <w:r>
        <w:rPr>
          <w:rFonts w:ascii="Arial" w:eastAsia="Arial" w:hAnsi="Arial" w:cs="Arial"/>
          <w:spacing w:val="1"/>
          <w:sz w:val="24"/>
          <w:szCs w:val="24"/>
        </w:rPr>
        <w:t xml:space="preserve"> </w:t>
      </w:r>
      <w:r>
        <w:rPr>
          <w:rFonts w:ascii="Arial" w:eastAsia="Arial" w:hAnsi="Arial" w:cs="Arial"/>
          <w:sz w:val="24"/>
          <w:szCs w:val="24"/>
        </w:rPr>
        <w:t>expenditure</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been</w:t>
      </w:r>
      <w:r>
        <w:rPr>
          <w:rFonts w:ascii="Arial" w:eastAsia="Arial" w:hAnsi="Arial" w:cs="Arial"/>
          <w:spacing w:val="-1"/>
          <w:sz w:val="24"/>
          <w:szCs w:val="24"/>
        </w:rPr>
        <w:t xml:space="preserve"> </w:t>
      </w:r>
      <w:r>
        <w:rPr>
          <w:rFonts w:ascii="Arial" w:eastAsia="Arial" w:hAnsi="Arial" w:cs="Arial"/>
          <w:sz w:val="24"/>
          <w:szCs w:val="24"/>
        </w:rPr>
        <w:t>submitted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non-expendable prope</w:t>
      </w:r>
      <w:r>
        <w:rPr>
          <w:rFonts w:ascii="Arial" w:eastAsia="Arial" w:hAnsi="Arial" w:cs="Arial"/>
          <w:spacing w:val="2"/>
          <w:sz w:val="24"/>
          <w:szCs w:val="24"/>
        </w:rPr>
        <w:t>r</w:t>
      </w:r>
      <w:r>
        <w:rPr>
          <w:rFonts w:ascii="Arial" w:eastAsia="Arial" w:hAnsi="Arial" w:cs="Arial"/>
          <w:spacing w:val="1"/>
          <w:sz w:val="24"/>
          <w:szCs w:val="24"/>
        </w:rPr>
        <w:t>t</w:t>
      </w:r>
      <w:r>
        <w:rPr>
          <w:rFonts w:ascii="Arial" w:eastAsia="Arial" w:hAnsi="Arial" w:cs="Arial"/>
          <w:sz w:val="24"/>
          <w:szCs w:val="24"/>
        </w:rPr>
        <w:t>y, from the date of f</w:t>
      </w:r>
      <w:r>
        <w:rPr>
          <w:rFonts w:ascii="Arial" w:eastAsia="Arial" w:hAnsi="Arial" w:cs="Arial"/>
          <w:spacing w:val="1"/>
          <w:sz w:val="24"/>
          <w:szCs w:val="24"/>
        </w:rPr>
        <w:t>i</w:t>
      </w:r>
      <w:r>
        <w:rPr>
          <w:rFonts w:ascii="Arial" w:eastAsia="Arial" w:hAnsi="Arial" w:cs="Arial"/>
          <w:sz w:val="24"/>
          <w:szCs w:val="24"/>
        </w:rPr>
        <w:t>nal disposition.</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50"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7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76" name="Freeform 66"/>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0802C" id="Group 65" o:spid="_x0000_s1026" style="position:absolute;margin-left:52.5pt;margin-top:69.2pt;width:507pt;height:0;z-index:-4330;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">
                <v:shape id="Freeform 66"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Conflict of Interest</w:t>
      </w:r>
    </w:p>
    <w:p w:rsidR="0042736E" w:rsidRDefault="0042736E">
      <w:pPr>
        <w:spacing w:before="7" w:line="260" w:lineRule="exact"/>
        <w:rPr>
          <w:sz w:val="26"/>
          <w:szCs w:val="26"/>
        </w:rPr>
      </w:pPr>
    </w:p>
    <w:p w:rsidR="0042736E" w:rsidRDefault="00212B95">
      <w:pPr>
        <w:ind w:left="120" w:right="81"/>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or seeming in</w:t>
      </w:r>
      <w:r>
        <w:rPr>
          <w:rFonts w:ascii="Arial" w:eastAsia="Arial" w:hAnsi="Arial" w:cs="Arial"/>
          <w:spacing w:val="1"/>
          <w:sz w:val="24"/>
          <w:szCs w:val="24"/>
        </w:rPr>
        <w:t>c</w:t>
      </w:r>
      <w:r>
        <w:rPr>
          <w:rFonts w:ascii="Arial" w:eastAsia="Arial" w:hAnsi="Arial" w:cs="Arial"/>
          <w:sz w:val="24"/>
          <w:szCs w:val="24"/>
        </w:rPr>
        <w:t>ompatibility between a person’s private interests and</w:t>
      </w:r>
      <w:r>
        <w:rPr>
          <w:rFonts w:ascii="Arial" w:eastAsia="Arial" w:hAnsi="Arial" w:cs="Arial"/>
          <w:spacing w:val="1"/>
          <w:sz w:val="24"/>
          <w:szCs w:val="24"/>
        </w:rPr>
        <w:t xml:space="preserve"> </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her</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fiduciary</w:t>
      </w:r>
      <w:r>
        <w:rPr>
          <w:rFonts w:ascii="Arial" w:eastAsia="Arial" w:hAnsi="Arial" w:cs="Arial"/>
          <w:spacing w:val="1"/>
          <w:sz w:val="24"/>
          <w:szCs w:val="24"/>
        </w:rPr>
        <w:t xml:space="preserve"> </w:t>
      </w:r>
      <w:r>
        <w:rPr>
          <w:rFonts w:ascii="Arial" w:eastAsia="Arial" w:hAnsi="Arial" w:cs="Arial"/>
          <w:sz w:val="24"/>
          <w:szCs w:val="24"/>
        </w:rPr>
        <w:t>duties.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purposes of CDBG, the r</w:t>
      </w:r>
      <w:r>
        <w:rPr>
          <w:rFonts w:ascii="Arial" w:eastAsia="Arial" w:hAnsi="Arial" w:cs="Arial"/>
          <w:spacing w:val="-1"/>
          <w:sz w:val="24"/>
          <w:szCs w:val="24"/>
        </w:rPr>
        <w:t>u</w:t>
      </w:r>
      <w:r>
        <w:rPr>
          <w:rFonts w:ascii="Arial" w:eastAsia="Arial" w:hAnsi="Arial" w:cs="Arial"/>
          <w:sz w:val="24"/>
          <w:szCs w:val="24"/>
        </w:rPr>
        <w:t>le is that no persons who are a(n):</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Employee,</w:t>
      </w:r>
    </w:p>
    <w:p w:rsidR="0042736E" w:rsidRDefault="0042736E">
      <w:pPr>
        <w:spacing w:before="18"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Agent,</w:t>
      </w:r>
    </w:p>
    <w:p w:rsidR="0042736E" w:rsidRDefault="0042736E">
      <w:pPr>
        <w:spacing w:before="18"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Consultant,</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Officer,</w:t>
      </w:r>
    </w:p>
    <w:p w:rsidR="0042736E" w:rsidRDefault="0042736E">
      <w:pPr>
        <w:spacing w:before="18"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Elected</w:t>
      </w:r>
      <w:r>
        <w:rPr>
          <w:rFonts w:ascii="Arial" w:eastAsia="Arial" w:hAnsi="Arial" w:cs="Arial"/>
          <w:spacing w:val="1"/>
          <w:sz w:val="24"/>
          <w:szCs w:val="24"/>
        </w:rPr>
        <w:t xml:space="preserve"> </w:t>
      </w:r>
      <w:r>
        <w:rPr>
          <w:rFonts w:ascii="Arial" w:eastAsia="Arial" w:hAnsi="Arial" w:cs="Arial"/>
          <w:sz w:val="24"/>
          <w:szCs w:val="24"/>
        </w:rPr>
        <w:t>official,</w:t>
      </w:r>
      <w:r>
        <w:rPr>
          <w:rFonts w:ascii="Arial" w:eastAsia="Arial" w:hAnsi="Arial" w:cs="Arial"/>
          <w:spacing w:val="1"/>
          <w:sz w:val="24"/>
          <w:szCs w:val="24"/>
        </w:rPr>
        <w:t xml:space="preserve"> </w:t>
      </w:r>
      <w:r>
        <w:rPr>
          <w:rFonts w:ascii="Arial" w:eastAsia="Arial" w:hAnsi="Arial" w:cs="Arial"/>
          <w:sz w:val="24"/>
          <w:szCs w:val="24"/>
        </w:rPr>
        <w:t>and/or</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Appointed</w:t>
      </w:r>
      <w:r>
        <w:rPr>
          <w:rFonts w:ascii="Arial" w:eastAsia="Arial" w:hAnsi="Arial" w:cs="Arial"/>
          <w:spacing w:val="1"/>
          <w:sz w:val="24"/>
          <w:szCs w:val="24"/>
        </w:rPr>
        <w:t xml:space="preserve"> </w:t>
      </w:r>
      <w:r>
        <w:rPr>
          <w:rFonts w:ascii="Arial" w:eastAsia="Arial" w:hAnsi="Arial" w:cs="Arial"/>
          <w:sz w:val="24"/>
          <w:szCs w:val="24"/>
        </w:rPr>
        <w:t>official</w:t>
      </w:r>
    </w:p>
    <w:p w:rsidR="0042736E" w:rsidRDefault="0042736E">
      <w:pPr>
        <w:spacing w:before="17"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rPr>
        <w:t>Of the:</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sidR="00A8447B">
        <w:rPr>
          <w:rFonts w:ascii="Arial" w:eastAsia="Arial" w:hAnsi="Arial" w:cs="Arial"/>
          <w:sz w:val="24"/>
          <w:szCs w:val="24"/>
        </w:rPr>
        <w:t>City of Pawtucket</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(applies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your</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and/or</w:t>
      </w:r>
    </w:p>
    <w:p w:rsidR="0042736E" w:rsidRDefault="0042736E">
      <w:pPr>
        <w:spacing w:before="18"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Government</w:t>
      </w:r>
    </w:p>
    <w:p w:rsidR="0042736E" w:rsidRDefault="0042736E">
      <w:pPr>
        <w:spacing w:before="18"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rPr>
        <w:t>Who:</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Exercise or have exe</w:t>
      </w:r>
      <w:r>
        <w:rPr>
          <w:rFonts w:ascii="Arial" w:eastAsia="Arial" w:hAnsi="Arial" w:cs="Arial"/>
          <w:spacing w:val="2"/>
          <w:sz w:val="24"/>
          <w:szCs w:val="24"/>
        </w:rPr>
        <w:t>r</w:t>
      </w:r>
      <w:r>
        <w:rPr>
          <w:rFonts w:ascii="Arial" w:eastAsia="Arial" w:hAnsi="Arial" w:cs="Arial"/>
          <w:sz w:val="24"/>
          <w:szCs w:val="24"/>
        </w:rPr>
        <w:t>cised any functions or</w:t>
      </w:r>
      <w:r>
        <w:rPr>
          <w:rFonts w:ascii="Arial" w:eastAsia="Arial" w:hAnsi="Arial" w:cs="Arial"/>
          <w:spacing w:val="1"/>
          <w:sz w:val="24"/>
          <w:szCs w:val="24"/>
        </w:rPr>
        <w:t xml:space="preserve"> </w:t>
      </w:r>
      <w:r>
        <w:rPr>
          <w:rFonts w:ascii="Arial" w:eastAsia="Arial" w:hAnsi="Arial" w:cs="Arial"/>
          <w:sz w:val="24"/>
          <w:szCs w:val="24"/>
        </w:rPr>
        <w:t>responsibilities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respect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w:t>
      </w:r>
    </w:p>
    <w:p w:rsidR="0042736E" w:rsidRDefault="00212B95">
      <w:pPr>
        <w:spacing w:line="260" w:lineRule="exact"/>
        <w:ind w:left="802" w:right="7607"/>
        <w:jc w:val="center"/>
        <w:rPr>
          <w:rFonts w:ascii="Arial" w:eastAsia="Arial" w:hAnsi="Arial" w:cs="Arial"/>
          <w:sz w:val="24"/>
          <w:szCs w:val="24"/>
        </w:rPr>
      </w:pP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and/or</w:t>
      </w:r>
    </w:p>
    <w:p w:rsidR="0042736E" w:rsidRDefault="0042736E">
      <w:pPr>
        <w:spacing w:before="1" w:line="260" w:lineRule="exact"/>
        <w:rPr>
          <w:sz w:val="26"/>
          <w:szCs w:val="26"/>
        </w:rPr>
      </w:pPr>
    </w:p>
    <w:p w:rsidR="0042736E" w:rsidRDefault="00212B95">
      <w:pPr>
        <w:tabs>
          <w:tab w:val="left" w:pos="840"/>
        </w:tabs>
        <w:spacing w:line="260" w:lineRule="exact"/>
        <w:ind w:left="840" w:right="282"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 xml:space="preserve">Are in a position to participate in a </w:t>
      </w:r>
      <w:proofErr w:type="gramStart"/>
      <w:r>
        <w:rPr>
          <w:rFonts w:ascii="Arial" w:eastAsia="Arial" w:hAnsi="Arial" w:cs="Arial"/>
          <w:sz w:val="24"/>
          <w:szCs w:val="24"/>
        </w:rPr>
        <w:t>deci</w:t>
      </w:r>
      <w:r>
        <w:rPr>
          <w:rFonts w:ascii="Arial" w:eastAsia="Arial" w:hAnsi="Arial" w:cs="Arial"/>
          <w:spacing w:val="-1"/>
          <w:sz w:val="24"/>
          <w:szCs w:val="24"/>
        </w:rPr>
        <w:t>s</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making</w:t>
      </w:r>
      <w:proofErr w:type="gramEnd"/>
      <w:r>
        <w:rPr>
          <w:rFonts w:ascii="Arial" w:eastAsia="Arial" w:hAnsi="Arial" w:cs="Arial"/>
          <w:spacing w:val="1"/>
          <w:sz w:val="24"/>
          <w:szCs w:val="24"/>
        </w:rPr>
        <w:t xml:space="preserve"> </w:t>
      </w:r>
      <w:r>
        <w:rPr>
          <w:rFonts w:ascii="Arial" w:eastAsia="Arial" w:hAnsi="Arial" w:cs="Arial"/>
          <w:sz w:val="24"/>
          <w:szCs w:val="24"/>
        </w:rPr>
        <w:t>process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gain</w:t>
      </w:r>
      <w:r>
        <w:rPr>
          <w:rFonts w:ascii="Arial" w:eastAsia="Arial" w:hAnsi="Arial" w:cs="Arial"/>
          <w:spacing w:val="1"/>
          <w:sz w:val="24"/>
          <w:szCs w:val="24"/>
        </w:rPr>
        <w:t xml:space="preserve"> </w:t>
      </w:r>
      <w:r>
        <w:rPr>
          <w:rFonts w:ascii="Arial" w:eastAsia="Arial" w:hAnsi="Arial" w:cs="Arial"/>
          <w:sz w:val="24"/>
          <w:szCs w:val="24"/>
        </w:rPr>
        <w:t>inside</w:t>
      </w:r>
      <w:r>
        <w:rPr>
          <w:rFonts w:ascii="Arial" w:eastAsia="Arial" w:hAnsi="Arial" w:cs="Arial"/>
          <w:spacing w:val="1"/>
          <w:sz w:val="24"/>
          <w:szCs w:val="24"/>
        </w:rPr>
        <w:t xml:space="preserve"> </w:t>
      </w:r>
      <w:r>
        <w:rPr>
          <w:rFonts w:ascii="Arial" w:eastAsia="Arial" w:hAnsi="Arial" w:cs="Arial"/>
          <w:sz w:val="24"/>
          <w:szCs w:val="24"/>
        </w:rPr>
        <w:t>information with</w:t>
      </w:r>
      <w:r>
        <w:rPr>
          <w:rFonts w:ascii="Arial" w:eastAsia="Arial" w:hAnsi="Arial" w:cs="Arial"/>
          <w:spacing w:val="1"/>
          <w:sz w:val="24"/>
          <w:szCs w:val="24"/>
        </w:rPr>
        <w:t xml:space="preserve"> </w:t>
      </w:r>
      <w:r>
        <w:rPr>
          <w:rFonts w:ascii="Arial" w:eastAsia="Arial" w:hAnsi="Arial" w:cs="Arial"/>
          <w:sz w:val="24"/>
          <w:szCs w:val="24"/>
        </w:rPr>
        <w:t>regard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activities,</w:t>
      </w:r>
    </w:p>
    <w:p w:rsidR="0042736E" w:rsidRDefault="0042736E">
      <w:pPr>
        <w:spacing w:before="16"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not:</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Obtain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benefit from a CDBG-assisted activity,</w:t>
      </w:r>
    </w:p>
    <w:p w:rsidR="0042736E" w:rsidRDefault="0042736E">
      <w:pPr>
        <w:spacing w:before="18"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subcontract,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respect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p>
    <w:p w:rsidR="0042736E" w:rsidRDefault="00212B95">
      <w:pPr>
        <w:spacing w:line="260" w:lineRule="exact"/>
        <w:ind w:left="840"/>
        <w:rPr>
          <w:rFonts w:ascii="Arial" w:eastAsia="Arial" w:hAnsi="Arial" w:cs="Arial"/>
          <w:sz w:val="24"/>
          <w:szCs w:val="24"/>
        </w:rPr>
      </w:pPr>
      <w:r>
        <w:rPr>
          <w:rFonts w:ascii="Arial" w:eastAsia="Arial" w:hAnsi="Arial" w:cs="Arial"/>
          <w:sz w:val="24"/>
          <w:szCs w:val="24"/>
        </w:rPr>
        <w:t xml:space="preserve">CDBG-assisted activity, or with </w:t>
      </w:r>
      <w:r>
        <w:rPr>
          <w:rFonts w:ascii="Arial" w:eastAsia="Arial" w:hAnsi="Arial" w:cs="Arial"/>
          <w:spacing w:val="-1"/>
          <w:sz w:val="24"/>
          <w:szCs w:val="24"/>
        </w:rPr>
        <w:t>r</w:t>
      </w:r>
      <w:r>
        <w:rPr>
          <w:rFonts w:ascii="Arial" w:eastAsia="Arial" w:hAnsi="Arial" w:cs="Arial"/>
          <w:sz w:val="24"/>
          <w:szCs w:val="24"/>
        </w:rPr>
        <w:t xml:space="preserve">espect to </w:t>
      </w:r>
      <w:r>
        <w:rPr>
          <w:rFonts w:ascii="Arial" w:eastAsia="Arial" w:hAnsi="Arial" w:cs="Arial"/>
          <w:spacing w:val="-1"/>
          <w:sz w:val="24"/>
          <w:szCs w:val="24"/>
        </w:rPr>
        <w:t>t</w:t>
      </w:r>
      <w:r>
        <w:rPr>
          <w:rFonts w:ascii="Arial" w:eastAsia="Arial" w:hAnsi="Arial" w:cs="Arial"/>
          <w:sz w:val="24"/>
          <w:szCs w:val="24"/>
        </w:rPr>
        <w:t>he proceeds of the CDBG</w:t>
      </w:r>
      <w:r>
        <w:rPr>
          <w:rFonts w:ascii="Arial" w:eastAsia="Arial" w:hAnsi="Arial" w:cs="Arial"/>
          <w:spacing w:val="1"/>
          <w:sz w:val="24"/>
          <w:szCs w:val="24"/>
        </w:rPr>
        <w:t>-</w:t>
      </w:r>
      <w:r>
        <w:rPr>
          <w:rFonts w:ascii="Arial" w:eastAsia="Arial" w:hAnsi="Arial" w:cs="Arial"/>
          <w:sz w:val="24"/>
          <w:szCs w:val="24"/>
        </w:rPr>
        <w:t>assisted activity,</w:t>
      </w:r>
    </w:p>
    <w:p w:rsidR="0042736E" w:rsidRDefault="0042736E">
      <w:pPr>
        <w:spacing w:line="240" w:lineRule="exact"/>
        <w:rPr>
          <w:sz w:val="24"/>
          <w:szCs w:val="24"/>
        </w:rPr>
      </w:pPr>
    </w:p>
    <w:p w:rsidR="0042736E" w:rsidRDefault="00212B95">
      <w:pPr>
        <w:ind w:left="120" w:right="467"/>
        <w:rPr>
          <w:rFonts w:ascii="Arial" w:eastAsia="Arial" w:hAnsi="Arial" w:cs="Arial"/>
          <w:sz w:val="24"/>
          <w:szCs w:val="24"/>
        </w:rPr>
        <w:sectPr w:rsidR="0042736E" w:rsidSect="005F0398">
          <w:pgSz w:w="12240" w:h="15840"/>
          <w:pgMar w:top="940" w:right="1060" w:bottom="274" w:left="960" w:header="0" w:footer="692" w:gutter="0"/>
          <w:cols w:space="720"/>
        </w:sectPr>
      </w:pPr>
      <w:r>
        <w:rPr>
          <w:rFonts w:ascii="Arial" w:eastAsia="Arial" w:hAnsi="Arial" w:cs="Arial"/>
          <w:sz w:val="24"/>
          <w:szCs w:val="24"/>
        </w:rPr>
        <w:t>Either</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themselves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b/>
          <w:spacing w:val="3"/>
          <w:sz w:val="24"/>
          <w:szCs w:val="24"/>
        </w:rPr>
        <w:t>w</w:t>
      </w:r>
      <w:r>
        <w:rPr>
          <w:rFonts w:ascii="Arial" w:eastAsia="Arial" w:hAnsi="Arial" w:cs="Arial"/>
          <w:b/>
          <w:sz w:val="24"/>
          <w:szCs w:val="24"/>
        </w:rPr>
        <w:t>hom they</w:t>
      </w:r>
      <w:r>
        <w:rPr>
          <w:rFonts w:ascii="Arial" w:eastAsia="Arial" w:hAnsi="Arial" w:cs="Arial"/>
          <w:b/>
          <w:spacing w:val="-2"/>
          <w:sz w:val="24"/>
          <w:szCs w:val="24"/>
        </w:rPr>
        <w:t xml:space="preserve"> </w:t>
      </w:r>
      <w:r>
        <w:rPr>
          <w:rFonts w:ascii="Arial" w:eastAsia="Arial" w:hAnsi="Arial" w:cs="Arial"/>
          <w:b/>
          <w:sz w:val="24"/>
          <w:szCs w:val="24"/>
        </w:rPr>
        <w:t xml:space="preserve">have </w:t>
      </w:r>
      <w:r>
        <w:rPr>
          <w:rFonts w:ascii="Arial" w:eastAsia="Arial" w:hAnsi="Arial" w:cs="Arial"/>
          <w:b/>
          <w:spacing w:val="1"/>
          <w:sz w:val="24"/>
          <w:szCs w:val="24"/>
        </w:rPr>
        <w:t>b</w:t>
      </w:r>
      <w:r>
        <w:rPr>
          <w:rFonts w:ascii="Arial" w:eastAsia="Arial" w:hAnsi="Arial" w:cs="Arial"/>
          <w:b/>
          <w:sz w:val="24"/>
          <w:szCs w:val="24"/>
        </w:rPr>
        <w:t>usiness or</w:t>
      </w:r>
      <w:r>
        <w:rPr>
          <w:rFonts w:ascii="Arial" w:eastAsia="Arial" w:hAnsi="Arial" w:cs="Arial"/>
          <w:b/>
          <w:spacing w:val="1"/>
          <w:sz w:val="24"/>
          <w:szCs w:val="24"/>
        </w:rPr>
        <w:t xml:space="preserve"> </w:t>
      </w:r>
      <w:r>
        <w:rPr>
          <w:rFonts w:ascii="Arial" w:eastAsia="Arial" w:hAnsi="Arial" w:cs="Arial"/>
          <w:b/>
          <w:sz w:val="24"/>
          <w:szCs w:val="24"/>
        </w:rPr>
        <w:t>immediate</w:t>
      </w:r>
      <w:r>
        <w:rPr>
          <w:rFonts w:ascii="Arial" w:eastAsia="Arial" w:hAnsi="Arial" w:cs="Arial"/>
          <w:b/>
          <w:spacing w:val="1"/>
          <w:sz w:val="24"/>
          <w:szCs w:val="24"/>
        </w:rPr>
        <w:t xml:space="preserve"> </w:t>
      </w:r>
      <w:r>
        <w:rPr>
          <w:rFonts w:ascii="Arial" w:eastAsia="Arial" w:hAnsi="Arial" w:cs="Arial"/>
          <w:b/>
          <w:sz w:val="24"/>
          <w:szCs w:val="24"/>
        </w:rPr>
        <w:t>family</w:t>
      </w:r>
      <w:r>
        <w:rPr>
          <w:rFonts w:ascii="Arial" w:eastAsia="Arial" w:hAnsi="Arial" w:cs="Arial"/>
          <w:b/>
          <w:spacing w:val="-2"/>
          <w:sz w:val="24"/>
          <w:szCs w:val="24"/>
        </w:rPr>
        <w:t xml:space="preserve"> </w:t>
      </w:r>
      <w:r>
        <w:rPr>
          <w:rFonts w:ascii="Arial" w:eastAsia="Arial" w:hAnsi="Arial" w:cs="Arial"/>
          <w:b/>
          <w:sz w:val="24"/>
          <w:szCs w:val="24"/>
        </w:rPr>
        <w:t>tie</w:t>
      </w:r>
      <w:r>
        <w:rPr>
          <w:rFonts w:ascii="Arial" w:eastAsia="Arial" w:hAnsi="Arial" w:cs="Arial"/>
          <w:b/>
          <w:spacing w:val="-1"/>
          <w:sz w:val="24"/>
          <w:szCs w:val="24"/>
        </w:rPr>
        <w:t>s</w:t>
      </w:r>
      <w:r>
        <w:rPr>
          <w:rFonts w:ascii="Arial" w:eastAsia="Arial" w:hAnsi="Arial" w:cs="Arial"/>
          <w:sz w:val="24"/>
          <w:szCs w:val="24"/>
        </w:rPr>
        <w:t>, during their</w:t>
      </w:r>
      <w:r>
        <w:rPr>
          <w:rFonts w:ascii="Arial" w:eastAsia="Arial" w:hAnsi="Arial" w:cs="Arial"/>
          <w:spacing w:val="2"/>
          <w:sz w:val="24"/>
          <w:szCs w:val="24"/>
        </w:rPr>
        <w:t xml:space="preserve"> </w:t>
      </w:r>
      <w:r>
        <w:rPr>
          <w:rFonts w:ascii="Arial" w:eastAsia="Arial" w:hAnsi="Arial" w:cs="Arial"/>
          <w:sz w:val="24"/>
          <w:szCs w:val="24"/>
        </w:rPr>
        <w:t>tenure or f</w:t>
      </w:r>
      <w:r>
        <w:rPr>
          <w:rFonts w:ascii="Arial" w:eastAsia="Arial" w:hAnsi="Arial" w:cs="Arial"/>
          <w:spacing w:val="1"/>
          <w:sz w:val="24"/>
          <w:szCs w:val="24"/>
        </w:rPr>
        <w:t>o</w:t>
      </w:r>
      <w:r>
        <w:rPr>
          <w:rFonts w:ascii="Arial" w:eastAsia="Arial" w:hAnsi="Arial" w:cs="Arial"/>
          <w:sz w:val="24"/>
          <w:szCs w:val="24"/>
        </w:rPr>
        <w:t>r one year thereafter.</w:t>
      </w:r>
    </w:p>
    <w:p w:rsidR="0042736E" w:rsidRDefault="00212B95">
      <w:pPr>
        <w:spacing w:before="67"/>
        <w:ind w:left="120"/>
        <w:rPr>
          <w:rFonts w:ascii="Arial" w:eastAsia="Arial" w:hAnsi="Arial" w:cs="Arial"/>
          <w:sz w:val="24"/>
          <w:szCs w:val="24"/>
        </w:rPr>
      </w:pPr>
      <w:r>
        <w:rPr>
          <w:rFonts w:ascii="Arial" w:eastAsia="Arial" w:hAnsi="Arial" w:cs="Arial"/>
          <w:sz w:val="24"/>
          <w:szCs w:val="24"/>
          <w:u w:val="thick" w:color="000000"/>
        </w:rPr>
        <w:lastRenderedPageBreak/>
        <w:t>Ex</w:t>
      </w:r>
      <w:r>
        <w:rPr>
          <w:rFonts w:ascii="Arial" w:eastAsia="Arial" w:hAnsi="Arial" w:cs="Arial"/>
          <w:spacing w:val="1"/>
          <w:sz w:val="24"/>
          <w:szCs w:val="24"/>
          <w:u w:val="thick" w:color="000000"/>
        </w:rPr>
        <w:t>c</w:t>
      </w:r>
      <w:r>
        <w:rPr>
          <w:rFonts w:ascii="Arial" w:eastAsia="Arial" w:hAnsi="Arial" w:cs="Arial"/>
          <w:sz w:val="24"/>
          <w:szCs w:val="24"/>
          <w:u w:val="thick" w:color="000000"/>
        </w:rPr>
        <w:t>eptions</w:t>
      </w:r>
    </w:p>
    <w:p w:rsidR="0042736E" w:rsidRDefault="0042736E">
      <w:pPr>
        <w:spacing w:line="240" w:lineRule="exact"/>
        <w:rPr>
          <w:sz w:val="24"/>
          <w:szCs w:val="24"/>
        </w:rPr>
      </w:pPr>
    </w:p>
    <w:p w:rsidR="0042736E" w:rsidRDefault="00212B95">
      <w:pPr>
        <w:ind w:left="120" w:right="124"/>
        <w:rPr>
          <w:rFonts w:ascii="Arial" w:eastAsia="Arial" w:hAnsi="Arial" w:cs="Arial"/>
          <w:sz w:val="24"/>
          <w:szCs w:val="24"/>
        </w:rPr>
      </w:pPr>
      <w:r>
        <w:rPr>
          <w:rFonts w:ascii="Arial" w:eastAsia="Arial" w:hAnsi="Arial" w:cs="Arial"/>
          <w:sz w:val="24"/>
          <w:szCs w:val="24"/>
        </w:rPr>
        <w:t>Upon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request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recipi</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exc</w:t>
      </w:r>
      <w:r>
        <w:rPr>
          <w:rFonts w:ascii="Arial" w:eastAsia="Arial" w:hAnsi="Arial" w:cs="Arial"/>
          <w:spacing w:val="1"/>
          <w:sz w:val="24"/>
          <w:szCs w:val="24"/>
        </w:rPr>
        <w:t>e</w:t>
      </w:r>
      <w:r>
        <w:rPr>
          <w:rFonts w:ascii="Arial" w:eastAsia="Arial" w:hAnsi="Arial" w:cs="Arial"/>
          <w:sz w:val="24"/>
          <w:szCs w:val="24"/>
        </w:rPr>
        <w:t>ption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provisions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this section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case-by-case</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tisfactor</w:t>
      </w:r>
      <w:r>
        <w:rPr>
          <w:rFonts w:ascii="Arial" w:eastAsia="Arial" w:hAnsi="Arial" w:cs="Arial"/>
          <w:spacing w:val="-2"/>
          <w:sz w:val="24"/>
          <w:szCs w:val="24"/>
        </w:rPr>
        <w:t>i</w:t>
      </w:r>
      <w:r>
        <w:rPr>
          <w:rFonts w:ascii="Arial" w:eastAsia="Arial" w:hAnsi="Arial" w:cs="Arial"/>
          <w:sz w:val="24"/>
          <w:szCs w:val="24"/>
        </w:rPr>
        <w:t>ly met the threshold requirements below:</w:t>
      </w:r>
    </w:p>
    <w:p w:rsidR="0042736E" w:rsidRDefault="0042736E">
      <w:pPr>
        <w:spacing w:line="240" w:lineRule="exact"/>
        <w:rPr>
          <w:sz w:val="24"/>
          <w:szCs w:val="24"/>
        </w:rPr>
      </w:pPr>
    </w:p>
    <w:p w:rsidR="0042736E" w:rsidRDefault="00212B95">
      <w:pPr>
        <w:ind w:left="120" w:right="1528"/>
        <w:rPr>
          <w:rFonts w:ascii="Arial" w:eastAsia="Arial" w:hAnsi="Arial" w:cs="Arial"/>
          <w:sz w:val="24"/>
          <w:szCs w:val="24"/>
        </w:rPr>
      </w:pP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consider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exc</w:t>
      </w:r>
      <w:r>
        <w:rPr>
          <w:rFonts w:ascii="Arial" w:eastAsia="Arial" w:hAnsi="Arial" w:cs="Arial"/>
          <w:spacing w:val="1"/>
          <w:sz w:val="24"/>
          <w:szCs w:val="24"/>
        </w:rPr>
        <w:t>e</w:t>
      </w:r>
      <w:r>
        <w:rPr>
          <w:rFonts w:ascii="Arial" w:eastAsia="Arial" w:hAnsi="Arial" w:cs="Arial"/>
          <w:sz w:val="24"/>
          <w:szCs w:val="24"/>
        </w:rPr>
        <w:t>ption</w:t>
      </w:r>
      <w:r>
        <w:rPr>
          <w:rFonts w:ascii="Arial" w:eastAsia="Arial" w:hAnsi="Arial" w:cs="Arial"/>
          <w:spacing w:val="1"/>
          <w:sz w:val="24"/>
          <w:szCs w:val="24"/>
        </w:rPr>
        <w:t xml:space="preserve"> o</w:t>
      </w:r>
      <w:r>
        <w:rPr>
          <w:rFonts w:ascii="Arial" w:eastAsia="Arial" w:hAnsi="Arial" w:cs="Arial"/>
          <w:sz w:val="24"/>
          <w:szCs w:val="24"/>
        </w:rPr>
        <w:t>nly</w:t>
      </w:r>
      <w:r>
        <w:rPr>
          <w:rFonts w:ascii="Arial" w:eastAsia="Arial" w:hAnsi="Arial" w:cs="Arial"/>
          <w:spacing w:val="1"/>
          <w:sz w:val="24"/>
          <w:szCs w:val="24"/>
        </w:rPr>
        <w:t xml:space="preserve"> </w:t>
      </w:r>
      <w:r>
        <w:rPr>
          <w:rFonts w:ascii="Arial" w:eastAsia="Arial" w:hAnsi="Arial" w:cs="Arial"/>
          <w:sz w:val="24"/>
          <w:szCs w:val="24"/>
        </w:rPr>
        <w:t>aft</w:t>
      </w:r>
      <w:r>
        <w:rPr>
          <w:rFonts w:ascii="Arial" w:eastAsia="Arial" w:hAnsi="Arial" w:cs="Arial"/>
          <w:spacing w:val="-1"/>
          <w:sz w:val="24"/>
          <w:szCs w:val="24"/>
        </w:rPr>
        <w:t>e</w:t>
      </w:r>
      <w:r>
        <w:rPr>
          <w:rFonts w:ascii="Arial" w:eastAsia="Arial" w:hAnsi="Arial" w:cs="Arial"/>
          <w:sz w:val="24"/>
          <w:szCs w:val="24"/>
        </w:rPr>
        <w:t>r the recipient has provi</w:t>
      </w:r>
      <w:r>
        <w:rPr>
          <w:rFonts w:ascii="Arial" w:eastAsia="Arial" w:hAnsi="Arial" w:cs="Arial"/>
          <w:spacing w:val="1"/>
          <w:sz w:val="24"/>
          <w:szCs w:val="24"/>
        </w:rPr>
        <w:t>d</w:t>
      </w:r>
      <w:r>
        <w:rPr>
          <w:rFonts w:ascii="Arial" w:eastAsia="Arial" w:hAnsi="Arial" w:cs="Arial"/>
          <w:sz w:val="24"/>
          <w:szCs w:val="24"/>
        </w:rPr>
        <w:t>ed the following documentation:</w:t>
      </w:r>
    </w:p>
    <w:p w:rsidR="0042736E" w:rsidRDefault="0042736E">
      <w:pPr>
        <w:spacing w:line="240" w:lineRule="exact"/>
        <w:rPr>
          <w:sz w:val="24"/>
          <w:szCs w:val="24"/>
        </w:rPr>
      </w:pPr>
    </w:p>
    <w:p w:rsidR="0042736E" w:rsidRDefault="00212B95">
      <w:pPr>
        <w:ind w:left="840" w:right="140"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A disclosu</w:t>
      </w:r>
      <w:r>
        <w:rPr>
          <w:rFonts w:ascii="Arial" w:eastAsia="Arial" w:hAnsi="Arial" w:cs="Arial"/>
          <w:spacing w:val="2"/>
          <w:sz w:val="24"/>
          <w:szCs w:val="24"/>
        </w:rPr>
        <w:t>r</w:t>
      </w:r>
      <w:r>
        <w:rPr>
          <w:rFonts w:ascii="Arial" w:eastAsia="Arial" w:hAnsi="Arial" w:cs="Arial"/>
          <w:sz w:val="24"/>
          <w:szCs w:val="24"/>
        </w:rPr>
        <w:t>e of the nature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1"/>
          <w:sz w:val="24"/>
          <w:szCs w:val="24"/>
        </w:rPr>
        <w:t xml:space="preserve"> </w:t>
      </w:r>
      <w:r>
        <w:rPr>
          <w:rFonts w:ascii="Arial" w:eastAsia="Arial" w:hAnsi="Arial" w:cs="Arial"/>
          <w:sz w:val="24"/>
          <w:szCs w:val="24"/>
        </w:rPr>
        <w:t>accompanied</w:t>
      </w:r>
      <w:r>
        <w:rPr>
          <w:rFonts w:ascii="Arial" w:eastAsia="Arial" w:hAnsi="Arial" w:cs="Arial"/>
          <w:spacing w:val="1"/>
          <w:sz w:val="24"/>
          <w:szCs w:val="24"/>
        </w:rPr>
        <w:t xml:space="preserve"> </w:t>
      </w:r>
      <w:r>
        <w:rPr>
          <w:rFonts w:ascii="Arial" w:eastAsia="Arial" w:hAnsi="Arial" w:cs="Arial"/>
          <w:sz w:val="24"/>
          <w:szCs w:val="24"/>
        </w:rPr>
        <w:t>by an assurance that there has been public</w:t>
      </w:r>
      <w:r>
        <w:rPr>
          <w:rFonts w:ascii="Arial" w:eastAsia="Arial" w:hAnsi="Arial" w:cs="Arial"/>
          <w:spacing w:val="2"/>
          <w:sz w:val="24"/>
          <w:szCs w:val="24"/>
        </w:rPr>
        <w:t xml:space="preserve"> </w:t>
      </w:r>
      <w:r>
        <w:rPr>
          <w:rFonts w:ascii="Arial" w:eastAsia="Arial" w:hAnsi="Arial" w:cs="Arial"/>
          <w:sz w:val="24"/>
          <w:szCs w:val="24"/>
        </w:rPr>
        <w:t>disclosure of the conflict and a description of how the public dis</w:t>
      </w:r>
      <w:r>
        <w:rPr>
          <w:rFonts w:ascii="Arial" w:eastAsia="Arial" w:hAnsi="Arial" w:cs="Arial"/>
          <w:spacing w:val="1"/>
          <w:sz w:val="24"/>
          <w:szCs w:val="24"/>
        </w:rPr>
        <w:t>c</w:t>
      </w:r>
      <w:r>
        <w:rPr>
          <w:rFonts w:ascii="Arial" w:eastAsia="Arial" w:hAnsi="Arial" w:cs="Arial"/>
          <w:sz w:val="24"/>
          <w:szCs w:val="24"/>
        </w:rPr>
        <w:t>lo</w:t>
      </w:r>
      <w:r>
        <w:rPr>
          <w:rFonts w:ascii="Arial" w:eastAsia="Arial" w:hAnsi="Arial" w:cs="Arial"/>
          <w:spacing w:val="1"/>
          <w:sz w:val="24"/>
          <w:szCs w:val="24"/>
        </w:rPr>
        <w:t>s</w:t>
      </w:r>
      <w:r>
        <w:rPr>
          <w:rFonts w:ascii="Arial" w:eastAsia="Arial" w:hAnsi="Arial" w:cs="Arial"/>
          <w:sz w:val="24"/>
          <w:szCs w:val="24"/>
        </w:rPr>
        <w:t>ure was made.</w:t>
      </w:r>
      <w:r>
        <w:rPr>
          <w:rFonts w:ascii="Arial" w:eastAsia="Arial" w:hAnsi="Arial" w:cs="Arial"/>
          <w:spacing w:val="1"/>
          <w:sz w:val="24"/>
          <w:szCs w:val="24"/>
        </w:rPr>
        <w:t xml:space="preserve"> </w:t>
      </w:r>
      <w:proofErr w:type="gramStart"/>
      <w:r>
        <w:rPr>
          <w:rFonts w:ascii="Arial" w:eastAsia="Arial" w:hAnsi="Arial" w:cs="Arial"/>
          <w:sz w:val="24"/>
          <w:szCs w:val="24"/>
        </w:rPr>
        <w:t>Typically</w:t>
      </w:r>
      <w:proofErr w:type="gramEnd"/>
      <w:r>
        <w:rPr>
          <w:rFonts w:ascii="Arial" w:eastAsia="Arial" w:hAnsi="Arial" w:cs="Arial"/>
          <w:spacing w:val="1"/>
          <w:sz w:val="24"/>
          <w:szCs w:val="24"/>
        </w:rPr>
        <w:t xml:space="preserve"> </w:t>
      </w:r>
      <w:r>
        <w:rPr>
          <w:rFonts w:ascii="Arial" w:eastAsia="Arial" w:hAnsi="Arial" w:cs="Arial"/>
          <w:sz w:val="24"/>
          <w:szCs w:val="24"/>
        </w:rPr>
        <w:t>notifi</w:t>
      </w:r>
      <w:r>
        <w:rPr>
          <w:rFonts w:ascii="Arial" w:eastAsia="Arial" w:hAnsi="Arial" w:cs="Arial"/>
          <w:spacing w:val="1"/>
          <w:sz w:val="24"/>
          <w:szCs w:val="24"/>
        </w:rPr>
        <w:t>c</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rough a Website Posting and Legal Notices in the</w:t>
      </w:r>
      <w:r>
        <w:rPr>
          <w:rFonts w:ascii="Arial" w:eastAsia="Arial" w:hAnsi="Arial" w:cs="Arial"/>
          <w:spacing w:val="1"/>
          <w:sz w:val="24"/>
          <w:szCs w:val="24"/>
        </w:rPr>
        <w:t xml:space="preserve"> </w:t>
      </w:r>
      <w:r w:rsidR="00F2595C">
        <w:rPr>
          <w:rFonts w:ascii="Arial" w:eastAsia="Arial" w:hAnsi="Arial" w:cs="Arial"/>
          <w:sz w:val="24"/>
          <w:szCs w:val="24"/>
        </w:rPr>
        <w:t>Pawtucket Times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42736E">
      <w:pPr>
        <w:spacing w:line="240" w:lineRule="exact"/>
        <w:rPr>
          <w:sz w:val="24"/>
          <w:szCs w:val="24"/>
        </w:rPr>
      </w:pPr>
    </w:p>
    <w:p w:rsidR="0042736E" w:rsidRDefault="00212B95">
      <w:pPr>
        <w:ind w:left="840" w:right="715"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opinion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w:t>
      </w:r>
      <w:r>
        <w:rPr>
          <w:rFonts w:ascii="Arial" w:eastAsia="Arial" w:hAnsi="Arial" w:cs="Arial"/>
          <w:spacing w:val="-1"/>
          <w:sz w:val="24"/>
          <w:szCs w:val="24"/>
        </w:rPr>
        <w:t>p</w:t>
      </w:r>
      <w:r>
        <w:rPr>
          <w:rFonts w:ascii="Arial" w:eastAsia="Arial" w:hAnsi="Arial" w:cs="Arial"/>
          <w:sz w:val="24"/>
          <w:szCs w:val="24"/>
        </w:rPr>
        <w:t>ients</w:t>
      </w:r>
      <w:r>
        <w:rPr>
          <w:rFonts w:ascii="Arial" w:eastAsia="Arial" w:hAnsi="Arial" w:cs="Arial"/>
          <w:spacing w:val="1"/>
          <w:sz w:val="24"/>
          <w:szCs w:val="24"/>
        </w:rPr>
        <w:t xml:space="preserve"> </w:t>
      </w:r>
      <w:r>
        <w:rPr>
          <w:rFonts w:ascii="Arial" w:eastAsia="Arial" w:hAnsi="Arial" w:cs="Arial"/>
          <w:sz w:val="24"/>
          <w:szCs w:val="24"/>
        </w:rPr>
        <w:t>&amp;</w:t>
      </w:r>
      <w:r>
        <w:rPr>
          <w:rFonts w:ascii="Arial" w:eastAsia="Arial" w:hAnsi="Arial" w:cs="Arial"/>
          <w:spacing w:val="1"/>
          <w:sz w:val="24"/>
          <w:szCs w:val="24"/>
        </w:rPr>
        <w:t xml:space="preserv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Pr>
          <w:rFonts w:ascii="Arial" w:eastAsia="Arial" w:hAnsi="Arial" w:cs="Arial"/>
          <w:sz w:val="24"/>
          <w:szCs w:val="24"/>
        </w:rPr>
        <w:t>att</w:t>
      </w:r>
      <w:r>
        <w:rPr>
          <w:rFonts w:ascii="Arial" w:eastAsia="Arial" w:hAnsi="Arial" w:cs="Arial"/>
          <w:spacing w:val="-1"/>
          <w:sz w:val="24"/>
          <w:szCs w:val="24"/>
        </w:rPr>
        <w:t>o</w:t>
      </w:r>
      <w:r>
        <w:rPr>
          <w:rFonts w:ascii="Arial" w:eastAsia="Arial" w:hAnsi="Arial" w:cs="Arial"/>
          <w:sz w:val="24"/>
          <w:szCs w:val="24"/>
        </w:rPr>
        <w:t>rneys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for which the exception is sought would</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viola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State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ocal</w:t>
      </w:r>
      <w:r>
        <w:rPr>
          <w:rFonts w:ascii="Arial" w:eastAsia="Arial" w:hAnsi="Arial" w:cs="Arial"/>
          <w:spacing w:val="1"/>
          <w:sz w:val="24"/>
          <w:szCs w:val="24"/>
        </w:rPr>
        <w:t xml:space="preserve"> </w:t>
      </w:r>
      <w:r>
        <w:rPr>
          <w:rFonts w:ascii="Arial" w:eastAsia="Arial" w:hAnsi="Arial" w:cs="Arial"/>
          <w:sz w:val="24"/>
          <w:szCs w:val="24"/>
        </w:rPr>
        <w:t>law.</w:t>
      </w:r>
    </w:p>
    <w:p w:rsidR="0042736E" w:rsidRDefault="0042736E">
      <w:pPr>
        <w:spacing w:before="1" w:line="240" w:lineRule="exact"/>
        <w:rPr>
          <w:sz w:val="24"/>
          <w:szCs w:val="24"/>
        </w:rPr>
      </w:pPr>
    </w:p>
    <w:p w:rsidR="0042736E" w:rsidRDefault="00212B95">
      <w:pPr>
        <w:ind w:left="120" w:right="140"/>
        <w:rPr>
          <w:rFonts w:ascii="Arial" w:eastAsia="Arial" w:hAnsi="Arial" w:cs="Arial"/>
          <w:sz w:val="24"/>
          <w:szCs w:val="24"/>
        </w:rPr>
      </w:pPr>
      <w:r>
        <w:rPr>
          <w:rFonts w:ascii="Arial" w:eastAsia="Arial" w:hAnsi="Arial" w:cs="Arial"/>
          <w:b/>
          <w:i/>
          <w:spacing w:val="1"/>
          <w:sz w:val="24"/>
          <w:szCs w:val="24"/>
        </w:rPr>
        <w:t>I</w:t>
      </w:r>
      <w:r>
        <w:rPr>
          <w:rFonts w:ascii="Arial" w:eastAsia="Arial" w:hAnsi="Arial" w:cs="Arial"/>
          <w:b/>
          <w:i/>
          <w:spacing w:val="-2"/>
          <w:sz w:val="24"/>
          <w:szCs w:val="24"/>
        </w:rPr>
        <w:t>M</w:t>
      </w:r>
      <w:r>
        <w:rPr>
          <w:rFonts w:ascii="Arial" w:eastAsia="Arial" w:hAnsi="Arial" w:cs="Arial"/>
          <w:b/>
          <w:i/>
          <w:sz w:val="24"/>
          <w:szCs w:val="24"/>
        </w:rPr>
        <w:t>P</w:t>
      </w:r>
      <w:r>
        <w:rPr>
          <w:rFonts w:ascii="Arial" w:eastAsia="Arial" w:hAnsi="Arial" w:cs="Arial"/>
          <w:b/>
          <w:i/>
          <w:spacing w:val="1"/>
          <w:sz w:val="24"/>
          <w:szCs w:val="24"/>
        </w:rPr>
        <w:t>O</w:t>
      </w:r>
      <w:r>
        <w:rPr>
          <w:rFonts w:ascii="Arial" w:eastAsia="Arial" w:hAnsi="Arial" w:cs="Arial"/>
          <w:b/>
          <w:i/>
          <w:spacing w:val="-1"/>
          <w:sz w:val="24"/>
          <w:szCs w:val="24"/>
        </w:rPr>
        <w:t>R</w:t>
      </w:r>
      <w:r>
        <w:rPr>
          <w:rFonts w:ascii="Arial" w:eastAsia="Arial" w:hAnsi="Arial" w:cs="Arial"/>
          <w:b/>
          <w:i/>
          <w:sz w:val="24"/>
          <w:szCs w:val="24"/>
        </w:rPr>
        <w:t>T</w:t>
      </w:r>
      <w:r>
        <w:rPr>
          <w:rFonts w:ascii="Arial" w:eastAsia="Arial" w:hAnsi="Arial" w:cs="Arial"/>
          <w:b/>
          <w:i/>
          <w:spacing w:val="1"/>
          <w:sz w:val="24"/>
          <w:szCs w:val="24"/>
        </w:rPr>
        <w:t>A</w:t>
      </w:r>
      <w:r>
        <w:rPr>
          <w:rFonts w:ascii="Arial" w:eastAsia="Arial" w:hAnsi="Arial" w:cs="Arial"/>
          <w:b/>
          <w:i/>
          <w:spacing w:val="-1"/>
          <w:sz w:val="24"/>
          <w:szCs w:val="24"/>
        </w:rPr>
        <w:t>N</w:t>
      </w:r>
      <w:r>
        <w:rPr>
          <w:rFonts w:ascii="Arial" w:eastAsia="Arial" w:hAnsi="Arial" w:cs="Arial"/>
          <w:b/>
          <w:i/>
          <w:sz w:val="24"/>
          <w:szCs w:val="24"/>
        </w:rPr>
        <w:t>T:</w:t>
      </w:r>
      <w:r>
        <w:rPr>
          <w:rFonts w:ascii="Arial" w:eastAsia="Arial" w:hAnsi="Arial" w:cs="Arial"/>
          <w:b/>
          <w:i/>
          <w:spacing w:val="1"/>
          <w:sz w:val="24"/>
          <w:szCs w:val="24"/>
        </w:rPr>
        <w:t xml:space="preserve"> </w:t>
      </w:r>
      <w:r>
        <w:rPr>
          <w:rFonts w:ascii="Arial" w:eastAsia="Arial" w:hAnsi="Arial" w:cs="Arial"/>
          <w:i/>
          <w:sz w:val="24"/>
          <w:szCs w:val="24"/>
        </w:rPr>
        <w:t>Mere</w:t>
      </w:r>
      <w:r>
        <w:rPr>
          <w:rFonts w:ascii="Arial" w:eastAsia="Arial" w:hAnsi="Arial" w:cs="Arial"/>
          <w:i/>
          <w:spacing w:val="1"/>
          <w:sz w:val="24"/>
          <w:szCs w:val="24"/>
        </w:rPr>
        <w:t xml:space="preserve"> </w:t>
      </w:r>
      <w:r>
        <w:rPr>
          <w:rFonts w:ascii="Arial" w:eastAsia="Arial" w:hAnsi="Arial" w:cs="Arial"/>
          <w:i/>
          <w:sz w:val="24"/>
          <w:szCs w:val="24"/>
        </w:rPr>
        <w:t>sub</w:t>
      </w:r>
      <w:r>
        <w:rPr>
          <w:rFonts w:ascii="Arial" w:eastAsia="Arial" w:hAnsi="Arial" w:cs="Arial"/>
          <w:i/>
          <w:spacing w:val="-2"/>
          <w:sz w:val="24"/>
          <w:szCs w:val="24"/>
        </w:rPr>
        <w:t>m</w:t>
      </w:r>
      <w:r>
        <w:rPr>
          <w:rFonts w:ascii="Arial" w:eastAsia="Arial" w:hAnsi="Arial" w:cs="Arial"/>
          <w:i/>
          <w:sz w:val="24"/>
          <w:szCs w:val="24"/>
        </w:rPr>
        <w:t>is</w:t>
      </w:r>
      <w:r>
        <w:rPr>
          <w:rFonts w:ascii="Arial" w:eastAsia="Arial" w:hAnsi="Arial" w:cs="Arial"/>
          <w:i/>
          <w:spacing w:val="1"/>
          <w:sz w:val="24"/>
          <w:szCs w:val="24"/>
        </w:rPr>
        <w:t>s</w:t>
      </w:r>
      <w:r>
        <w:rPr>
          <w:rFonts w:ascii="Arial" w:eastAsia="Arial" w:hAnsi="Arial" w:cs="Arial"/>
          <w:i/>
          <w:spacing w:val="-1"/>
          <w:sz w:val="24"/>
          <w:szCs w:val="24"/>
        </w:rPr>
        <w:t>i</w:t>
      </w:r>
      <w:r>
        <w:rPr>
          <w:rFonts w:ascii="Arial" w:eastAsia="Arial" w:hAnsi="Arial" w:cs="Arial"/>
          <w:i/>
          <w:sz w:val="24"/>
          <w:szCs w:val="24"/>
        </w:rPr>
        <w:t>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request</w:t>
      </w:r>
      <w:r>
        <w:rPr>
          <w:rFonts w:ascii="Arial" w:eastAsia="Arial" w:hAnsi="Arial" w:cs="Arial"/>
          <w:i/>
          <w:spacing w:val="1"/>
          <w:sz w:val="24"/>
          <w:szCs w:val="24"/>
        </w:rPr>
        <w:t xml:space="preserve"> </w:t>
      </w:r>
      <w:r>
        <w:rPr>
          <w:rFonts w:ascii="Arial" w:eastAsia="Arial" w:hAnsi="Arial" w:cs="Arial"/>
          <w:i/>
          <w:sz w:val="24"/>
          <w:szCs w:val="24"/>
        </w:rPr>
        <w:t>for</w:t>
      </w:r>
      <w:r>
        <w:rPr>
          <w:rFonts w:ascii="Arial" w:eastAsia="Arial" w:hAnsi="Arial" w:cs="Arial"/>
          <w:i/>
          <w:spacing w:val="1"/>
          <w:sz w:val="24"/>
          <w:szCs w:val="24"/>
        </w:rPr>
        <w:t xml:space="preserve"> </w:t>
      </w:r>
      <w:r>
        <w:rPr>
          <w:rFonts w:ascii="Arial" w:eastAsia="Arial" w:hAnsi="Arial" w:cs="Arial"/>
          <w:i/>
          <w:sz w:val="24"/>
          <w:szCs w:val="24"/>
        </w:rPr>
        <w:t>an</w:t>
      </w:r>
      <w:r>
        <w:rPr>
          <w:rFonts w:ascii="Arial" w:eastAsia="Arial" w:hAnsi="Arial" w:cs="Arial"/>
          <w:i/>
          <w:spacing w:val="1"/>
          <w:sz w:val="24"/>
          <w:szCs w:val="24"/>
        </w:rPr>
        <w:t xml:space="preserve"> </w:t>
      </w:r>
      <w:r>
        <w:rPr>
          <w:rFonts w:ascii="Arial" w:eastAsia="Arial" w:hAnsi="Arial" w:cs="Arial"/>
          <w:i/>
          <w:sz w:val="24"/>
          <w:szCs w:val="24"/>
        </w:rPr>
        <w:t>excep</w:t>
      </w:r>
      <w:r>
        <w:rPr>
          <w:rFonts w:ascii="Arial" w:eastAsia="Arial" w:hAnsi="Arial" w:cs="Arial"/>
          <w:i/>
          <w:spacing w:val="-1"/>
          <w:sz w:val="24"/>
          <w:szCs w:val="24"/>
        </w:rPr>
        <w:t>t</w:t>
      </w:r>
      <w:r>
        <w:rPr>
          <w:rFonts w:ascii="Arial" w:eastAsia="Arial" w:hAnsi="Arial" w:cs="Arial"/>
          <w:i/>
          <w:sz w:val="24"/>
          <w:szCs w:val="24"/>
        </w:rPr>
        <w:t>ion</w:t>
      </w:r>
      <w:r>
        <w:rPr>
          <w:rFonts w:ascii="Arial" w:eastAsia="Arial" w:hAnsi="Arial" w:cs="Arial"/>
          <w:i/>
          <w:spacing w:val="1"/>
          <w:sz w:val="24"/>
          <w:szCs w:val="24"/>
        </w:rPr>
        <w:t xml:space="preserve"> </w:t>
      </w:r>
      <w:r>
        <w:rPr>
          <w:rFonts w:ascii="Arial" w:eastAsia="Arial" w:hAnsi="Arial" w:cs="Arial"/>
          <w:i/>
          <w:sz w:val="24"/>
          <w:szCs w:val="24"/>
        </w:rPr>
        <w:t>does</w:t>
      </w:r>
      <w:r>
        <w:rPr>
          <w:rFonts w:ascii="Arial" w:eastAsia="Arial" w:hAnsi="Arial" w:cs="Arial"/>
          <w:i/>
          <w:spacing w:val="1"/>
          <w:sz w:val="24"/>
          <w:szCs w:val="24"/>
        </w:rPr>
        <w:t xml:space="preserve"> </w:t>
      </w:r>
      <w:r>
        <w:rPr>
          <w:rFonts w:ascii="Arial" w:eastAsia="Arial" w:hAnsi="Arial" w:cs="Arial"/>
          <w:i/>
          <w:sz w:val="24"/>
          <w:szCs w:val="24"/>
        </w:rPr>
        <w:t>not</w:t>
      </w:r>
      <w:r>
        <w:rPr>
          <w:rFonts w:ascii="Arial" w:eastAsia="Arial" w:hAnsi="Arial" w:cs="Arial"/>
          <w:i/>
          <w:spacing w:val="1"/>
          <w:sz w:val="24"/>
          <w:szCs w:val="24"/>
        </w:rPr>
        <w:t xml:space="preserve"> </w:t>
      </w:r>
      <w:r>
        <w:rPr>
          <w:rFonts w:ascii="Arial" w:eastAsia="Arial" w:hAnsi="Arial" w:cs="Arial"/>
          <w:i/>
          <w:sz w:val="24"/>
          <w:szCs w:val="24"/>
        </w:rPr>
        <w:t>authorize</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recipient</w:t>
      </w:r>
      <w:r>
        <w:rPr>
          <w:rFonts w:ascii="Arial" w:eastAsia="Arial" w:hAnsi="Arial" w:cs="Arial"/>
          <w:i/>
          <w:spacing w:val="1"/>
          <w:sz w:val="24"/>
          <w:szCs w:val="24"/>
        </w:rPr>
        <w:t xml:space="preserve"> </w:t>
      </w:r>
      <w:r>
        <w:rPr>
          <w:rFonts w:ascii="Arial" w:eastAsia="Arial" w:hAnsi="Arial" w:cs="Arial"/>
          <w:i/>
          <w:sz w:val="24"/>
          <w:szCs w:val="24"/>
        </w:rPr>
        <w:t>to engage</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any</w:t>
      </w:r>
      <w:r>
        <w:rPr>
          <w:rFonts w:ascii="Arial" w:eastAsia="Arial" w:hAnsi="Arial" w:cs="Arial"/>
          <w:i/>
          <w:spacing w:val="1"/>
          <w:sz w:val="24"/>
          <w:szCs w:val="24"/>
        </w:rPr>
        <w:t xml:space="preserve"> </w:t>
      </w:r>
      <w:r>
        <w:rPr>
          <w:rFonts w:ascii="Arial" w:eastAsia="Arial" w:hAnsi="Arial" w:cs="Arial"/>
          <w:i/>
          <w:sz w:val="24"/>
          <w:szCs w:val="24"/>
        </w:rPr>
        <w:t>activity</w:t>
      </w:r>
      <w:r>
        <w:rPr>
          <w:rFonts w:ascii="Arial" w:eastAsia="Arial" w:hAnsi="Arial" w:cs="Arial"/>
          <w:i/>
          <w:spacing w:val="1"/>
          <w:sz w:val="24"/>
          <w:szCs w:val="24"/>
        </w:rPr>
        <w:t xml:space="preserve"> </w:t>
      </w:r>
      <w:r>
        <w:rPr>
          <w:rFonts w:ascii="Arial" w:eastAsia="Arial" w:hAnsi="Arial" w:cs="Arial"/>
          <w:i/>
          <w:sz w:val="24"/>
          <w:szCs w:val="24"/>
        </w:rPr>
        <w:t>or</w:t>
      </w:r>
      <w:r>
        <w:rPr>
          <w:rFonts w:ascii="Arial" w:eastAsia="Arial" w:hAnsi="Arial" w:cs="Arial"/>
          <w:i/>
          <w:spacing w:val="1"/>
          <w:sz w:val="24"/>
          <w:szCs w:val="24"/>
        </w:rPr>
        <w:t xml:space="preserve"> </w:t>
      </w:r>
      <w:r>
        <w:rPr>
          <w:rFonts w:ascii="Arial" w:eastAsia="Arial" w:hAnsi="Arial" w:cs="Arial"/>
          <w:i/>
          <w:sz w:val="24"/>
          <w:szCs w:val="24"/>
        </w:rPr>
        <w:t>enter</w:t>
      </w:r>
      <w:r>
        <w:rPr>
          <w:rFonts w:ascii="Arial" w:eastAsia="Arial" w:hAnsi="Arial" w:cs="Arial"/>
          <w:i/>
          <w:spacing w:val="1"/>
          <w:sz w:val="24"/>
          <w:szCs w:val="24"/>
        </w:rPr>
        <w:t xml:space="preserve"> </w:t>
      </w:r>
      <w:r>
        <w:rPr>
          <w:rFonts w:ascii="Arial" w:eastAsia="Arial" w:hAnsi="Arial" w:cs="Arial"/>
          <w:i/>
          <w:sz w:val="24"/>
          <w:szCs w:val="24"/>
        </w:rPr>
        <w:t>into</w:t>
      </w:r>
      <w:r>
        <w:rPr>
          <w:rFonts w:ascii="Arial" w:eastAsia="Arial" w:hAnsi="Arial" w:cs="Arial"/>
          <w:i/>
          <w:spacing w:val="1"/>
          <w:sz w:val="24"/>
          <w:szCs w:val="24"/>
        </w:rPr>
        <w:t xml:space="preserve"> </w:t>
      </w:r>
      <w:r>
        <w:rPr>
          <w:rFonts w:ascii="Arial" w:eastAsia="Arial" w:hAnsi="Arial" w:cs="Arial"/>
          <w:i/>
          <w:sz w:val="24"/>
          <w:szCs w:val="24"/>
        </w:rPr>
        <w:t>any</w:t>
      </w:r>
      <w:r>
        <w:rPr>
          <w:rFonts w:ascii="Arial" w:eastAsia="Arial" w:hAnsi="Arial" w:cs="Arial"/>
          <w:i/>
          <w:spacing w:val="1"/>
          <w:sz w:val="24"/>
          <w:szCs w:val="24"/>
        </w:rPr>
        <w:t xml:space="preserve"> </w:t>
      </w:r>
      <w:r>
        <w:rPr>
          <w:rFonts w:ascii="Arial" w:eastAsia="Arial" w:hAnsi="Arial" w:cs="Arial"/>
          <w:i/>
          <w:sz w:val="24"/>
          <w:szCs w:val="24"/>
        </w:rPr>
        <w:t>contract</w:t>
      </w:r>
      <w:r>
        <w:rPr>
          <w:rFonts w:ascii="Arial" w:eastAsia="Arial" w:hAnsi="Arial" w:cs="Arial"/>
          <w:i/>
          <w:spacing w:val="-3"/>
          <w:sz w:val="24"/>
          <w:szCs w:val="24"/>
        </w:rPr>
        <w:t xml:space="preserve"> </w:t>
      </w:r>
      <w:r>
        <w:rPr>
          <w:rFonts w:ascii="Arial" w:eastAsia="Arial" w:hAnsi="Arial" w:cs="Arial"/>
          <w:i/>
          <w:sz w:val="24"/>
          <w:szCs w:val="24"/>
        </w:rPr>
        <w:t>that constitutes a conflict. An exception is not granted</w:t>
      </w:r>
      <w:r>
        <w:rPr>
          <w:rFonts w:ascii="Arial" w:eastAsia="Arial" w:hAnsi="Arial" w:cs="Arial"/>
          <w:i/>
          <w:spacing w:val="1"/>
          <w:sz w:val="24"/>
          <w:szCs w:val="24"/>
        </w:rPr>
        <w:t xml:space="preserve"> </w:t>
      </w:r>
      <w:r>
        <w:rPr>
          <w:rFonts w:ascii="Arial" w:eastAsia="Arial" w:hAnsi="Arial" w:cs="Arial"/>
          <w:i/>
          <w:sz w:val="24"/>
          <w:szCs w:val="24"/>
        </w:rPr>
        <w:t>until</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z w:val="24"/>
          <w:szCs w:val="24"/>
        </w:rPr>
        <w:t>subrecipient</w:t>
      </w:r>
      <w:r>
        <w:rPr>
          <w:rFonts w:ascii="Arial" w:eastAsia="Arial" w:hAnsi="Arial" w:cs="Arial"/>
          <w:i/>
          <w:spacing w:val="1"/>
          <w:sz w:val="24"/>
          <w:szCs w:val="24"/>
        </w:rPr>
        <w:t xml:space="preserve"> </w:t>
      </w:r>
      <w:r>
        <w:rPr>
          <w:rFonts w:ascii="Arial" w:eastAsia="Arial" w:hAnsi="Arial" w:cs="Arial"/>
          <w:i/>
          <w:sz w:val="24"/>
          <w:szCs w:val="24"/>
        </w:rPr>
        <w:t>rec</w:t>
      </w:r>
      <w:r>
        <w:rPr>
          <w:rFonts w:ascii="Arial" w:eastAsia="Arial" w:hAnsi="Arial" w:cs="Arial"/>
          <w:i/>
          <w:spacing w:val="1"/>
          <w:sz w:val="24"/>
          <w:szCs w:val="24"/>
        </w:rPr>
        <w:t>e</w:t>
      </w:r>
      <w:r>
        <w:rPr>
          <w:rFonts w:ascii="Arial" w:eastAsia="Arial" w:hAnsi="Arial" w:cs="Arial"/>
          <w:i/>
          <w:sz w:val="24"/>
          <w:szCs w:val="24"/>
        </w:rPr>
        <w:t>ives</w:t>
      </w:r>
      <w:r>
        <w:rPr>
          <w:rFonts w:ascii="Arial" w:eastAsia="Arial" w:hAnsi="Arial" w:cs="Arial"/>
          <w:i/>
          <w:spacing w:val="1"/>
          <w:sz w:val="24"/>
          <w:szCs w:val="24"/>
        </w:rPr>
        <w:t xml:space="preserve"> </w:t>
      </w:r>
      <w:r>
        <w:rPr>
          <w:rFonts w:ascii="Arial" w:eastAsia="Arial" w:hAnsi="Arial" w:cs="Arial"/>
          <w:i/>
          <w:sz w:val="24"/>
          <w:szCs w:val="24"/>
        </w:rPr>
        <w:t>such</w:t>
      </w:r>
      <w:r>
        <w:rPr>
          <w:rFonts w:ascii="Arial" w:eastAsia="Arial" w:hAnsi="Arial" w:cs="Arial"/>
          <w:i/>
          <w:spacing w:val="1"/>
          <w:sz w:val="24"/>
          <w:szCs w:val="24"/>
        </w:rPr>
        <w:t xml:space="preserve"> </w:t>
      </w:r>
      <w:r>
        <w:rPr>
          <w:rFonts w:ascii="Arial" w:eastAsia="Arial" w:hAnsi="Arial" w:cs="Arial"/>
          <w:i/>
          <w:sz w:val="24"/>
          <w:szCs w:val="24"/>
        </w:rPr>
        <w:t>determination</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z w:val="24"/>
          <w:szCs w:val="24"/>
        </w:rPr>
        <w:t>wri</w:t>
      </w:r>
      <w:r>
        <w:rPr>
          <w:rFonts w:ascii="Arial" w:eastAsia="Arial" w:hAnsi="Arial" w:cs="Arial"/>
          <w:i/>
          <w:spacing w:val="-1"/>
          <w:sz w:val="24"/>
          <w:szCs w:val="24"/>
        </w:rPr>
        <w:t>t</w:t>
      </w:r>
      <w:r>
        <w:rPr>
          <w:rFonts w:ascii="Arial" w:eastAsia="Arial" w:hAnsi="Arial" w:cs="Arial"/>
          <w:i/>
          <w:sz w:val="24"/>
          <w:szCs w:val="24"/>
        </w:rPr>
        <w:t>ing</w:t>
      </w:r>
      <w:r>
        <w:rPr>
          <w:rFonts w:ascii="Arial" w:eastAsia="Arial" w:hAnsi="Arial" w:cs="Arial"/>
          <w:i/>
          <w:spacing w:val="1"/>
          <w:sz w:val="24"/>
          <w:szCs w:val="24"/>
        </w:rPr>
        <w:t xml:space="preserve"> </w:t>
      </w:r>
      <w:r>
        <w:rPr>
          <w:rFonts w:ascii="Arial" w:eastAsia="Arial" w:hAnsi="Arial" w:cs="Arial"/>
          <w:i/>
          <w:sz w:val="24"/>
          <w:szCs w:val="24"/>
        </w:rPr>
        <w:t>from</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1"/>
          <w:sz w:val="24"/>
          <w:szCs w:val="24"/>
        </w:rPr>
        <w:t xml:space="preserve"> </w:t>
      </w:r>
      <w:r>
        <w:rPr>
          <w:rFonts w:ascii="Arial" w:eastAsia="Arial" w:hAnsi="Arial" w:cs="Arial"/>
          <w:i/>
          <w:sz w:val="24"/>
          <w:szCs w:val="24"/>
        </w:rPr>
        <w:t>local</w:t>
      </w:r>
      <w:r>
        <w:rPr>
          <w:rFonts w:ascii="Arial" w:eastAsia="Arial" w:hAnsi="Arial" w:cs="Arial"/>
          <w:i/>
          <w:spacing w:val="1"/>
          <w:sz w:val="24"/>
          <w:szCs w:val="24"/>
        </w:rPr>
        <w:t xml:space="preserve"> </w:t>
      </w:r>
      <w:r>
        <w:rPr>
          <w:rFonts w:ascii="Arial" w:eastAsia="Arial" w:hAnsi="Arial" w:cs="Arial"/>
          <w:i/>
          <w:sz w:val="24"/>
          <w:szCs w:val="24"/>
        </w:rPr>
        <w:t>HUD</w:t>
      </w:r>
      <w:r>
        <w:rPr>
          <w:rFonts w:ascii="Arial" w:eastAsia="Arial" w:hAnsi="Arial" w:cs="Arial"/>
          <w:i/>
          <w:spacing w:val="1"/>
          <w:sz w:val="24"/>
          <w:szCs w:val="24"/>
        </w:rPr>
        <w:t xml:space="preserve"> </w:t>
      </w:r>
      <w:r>
        <w:rPr>
          <w:rFonts w:ascii="Arial" w:eastAsia="Arial" w:hAnsi="Arial" w:cs="Arial"/>
          <w:i/>
          <w:sz w:val="24"/>
          <w:szCs w:val="24"/>
        </w:rPr>
        <w:t>office.</w:t>
      </w:r>
    </w:p>
    <w:p w:rsidR="0042736E" w:rsidRDefault="0042736E">
      <w:pPr>
        <w:spacing w:before="19" w:line="220" w:lineRule="exact"/>
        <w:rPr>
          <w:sz w:val="22"/>
          <w:szCs w:val="22"/>
        </w:rPr>
      </w:pPr>
    </w:p>
    <w:p w:rsidR="0042736E" w:rsidRDefault="00212B95">
      <w:pPr>
        <w:ind w:left="120" w:right="75"/>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determining</w:t>
      </w:r>
      <w:r>
        <w:rPr>
          <w:rFonts w:ascii="Arial" w:eastAsia="Arial" w:hAnsi="Arial" w:cs="Arial"/>
          <w:spacing w:val="1"/>
          <w:sz w:val="24"/>
          <w:szCs w:val="24"/>
        </w:rPr>
        <w:t xml:space="preserve"> </w:t>
      </w:r>
      <w:r>
        <w:rPr>
          <w:rFonts w:ascii="Arial" w:eastAsia="Arial" w:hAnsi="Arial" w:cs="Arial"/>
          <w:sz w:val="24"/>
          <w:szCs w:val="24"/>
        </w:rPr>
        <w:t>whether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 xml:space="preserve">a requested exception </w:t>
      </w:r>
      <w:r>
        <w:rPr>
          <w:rFonts w:ascii="Arial" w:eastAsia="Arial" w:hAnsi="Arial" w:cs="Arial"/>
          <w:spacing w:val="1"/>
          <w:sz w:val="24"/>
          <w:szCs w:val="24"/>
        </w:rPr>
        <w:t>a</w:t>
      </w:r>
      <w:r>
        <w:rPr>
          <w:rFonts w:ascii="Arial" w:eastAsia="Arial" w:hAnsi="Arial" w:cs="Arial"/>
          <w:sz w:val="24"/>
          <w:szCs w:val="24"/>
        </w:rPr>
        <w:t>fter the rec</w:t>
      </w:r>
      <w:r>
        <w:rPr>
          <w:rFonts w:ascii="Arial" w:eastAsia="Arial" w:hAnsi="Arial" w:cs="Arial"/>
          <w:spacing w:val="-2"/>
          <w:sz w:val="24"/>
          <w:szCs w:val="24"/>
        </w:rPr>
        <w:t>i</w:t>
      </w:r>
      <w:r>
        <w:rPr>
          <w:rFonts w:ascii="Arial" w:eastAsia="Arial" w:hAnsi="Arial" w:cs="Arial"/>
          <w:sz w:val="24"/>
          <w:szCs w:val="24"/>
        </w:rPr>
        <w:t>pient has satisfactorily met the requirements, HUD shall co</w:t>
      </w:r>
      <w:r>
        <w:rPr>
          <w:rFonts w:ascii="Arial" w:eastAsia="Arial" w:hAnsi="Arial" w:cs="Arial"/>
          <w:spacing w:val="1"/>
          <w:sz w:val="24"/>
          <w:szCs w:val="24"/>
        </w:rPr>
        <w:t>n</w:t>
      </w:r>
      <w:r>
        <w:rPr>
          <w:rFonts w:ascii="Arial" w:eastAsia="Arial" w:hAnsi="Arial" w:cs="Arial"/>
          <w:sz w:val="24"/>
          <w:szCs w:val="24"/>
        </w:rPr>
        <w:t>clude that such an</w:t>
      </w:r>
      <w:r>
        <w:rPr>
          <w:rFonts w:ascii="Arial" w:eastAsia="Arial" w:hAnsi="Arial" w:cs="Arial"/>
          <w:spacing w:val="1"/>
          <w:sz w:val="24"/>
          <w:szCs w:val="24"/>
        </w:rPr>
        <w:t xml:space="preserve"> </w:t>
      </w:r>
      <w:r>
        <w:rPr>
          <w:rFonts w:ascii="Arial" w:eastAsia="Arial" w:hAnsi="Arial" w:cs="Arial"/>
          <w:sz w:val="24"/>
          <w:szCs w:val="24"/>
        </w:rPr>
        <w:t>ex</w:t>
      </w:r>
      <w:r>
        <w:rPr>
          <w:rFonts w:ascii="Arial" w:eastAsia="Arial" w:hAnsi="Arial" w:cs="Arial"/>
          <w:spacing w:val="1"/>
          <w:sz w:val="24"/>
          <w:szCs w:val="24"/>
        </w:rPr>
        <w:t>c</w:t>
      </w:r>
      <w:r>
        <w:rPr>
          <w:rFonts w:ascii="Arial" w:eastAsia="Arial" w:hAnsi="Arial" w:cs="Arial"/>
          <w:sz w:val="24"/>
          <w:szCs w:val="24"/>
        </w:rPr>
        <w:t>eption</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serve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further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purposes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effective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efficient</w:t>
      </w:r>
      <w:r>
        <w:rPr>
          <w:rFonts w:ascii="Arial" w:eastAsia="Arial" w:hAnsi="Arial" w:cs="Arial"/>
          <w:spacing w:val="1"/>
          <w:sz w:val="24"/>
          <w:szCs w:val="24"/>
        </w:rPr>
        <w:t xml:space="preserve"> </w:t>
      </w:r>
      <w:r>
        <w:rPr>
          <w:rFonts w:ascii="Arial" w:eastAsia="Arial" w:hAnsi="Arial" w:cs="Arial"/>
          <w:sz w:val="24"/>
          <w:szCs w:val="24"/>
        </w:rPr>
        <w:t>administration of the recipient's</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project, </w:t>
      </w:r>
      <w:proofErr w:type="gramStart"/>
      <w:r>
        <w:rPr>
          <w:rFonts w:ascii="Arial" w:eastAsia="Arial" w:hAnsi="Arial" w:cs="Arial"/>
          <w:sz w:val="24"/>
          <w:szCs w:val="24"/>
        </w:rPr>
        <w:t>taking</w:t>
      </w:r>
      <w:r>
        <w:rPr>
          <w:rFonts w:ascii="Arial" w:eastAsia="Arial" w:hAnsi="Arial" w:cs="Arial"/>
          <w:spacing w:val="1"/>
          <w:sz w:val="24"/>
          <w:szCs w:val="24"/>
        </w:rPr>
        <w:t xml:space="preserve"> </w:t>
      </w:r>
      <w:r>
        <w:rPr>
          <w:rFonts w:ascii="Arial" w:eastAsia="Arial" w:hAnsi="Arial" w:cs="Arial"/>
          <w:sz w:val="24"/>
          <w:szCs w:val="24"/>
        </w:rPr>
        <w:t>into</w:t>
      </w:r>
      <w:r>
        <w:rPr>
          <w:rFonts w:ascii="Arial" w:eastAsia="Arial" w:hAnsi="Arial" w:cs="Arial"/>
          <w:spacing w:val="1"/>
          <w:sz w:val="24"/>
          <w:szCs w:val="24"/>
        </w:rPr>
        <w:t xml:space="preserve"> </w:t>
      </w:r>
      <w:r>
        <w:rPr>
          <w:rFonts w:ascii="Arial" w:eastAsia="Arial" w:hAnsi="Arial" w:cs="Arial"/>
          <w:sz w:val="24"/>
          <w:szCs w:val="24"/>
        </w:rPr>
        <w:t>account</w:t>
      </w:r>
      <w:proofErr w:type="gramEnd"/>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cumulative</w:t>
      </w:r>
      <w:r>
        <w:rPr>
          <w:rFonts w:ascii="Arial" w:eastAsia="Arial" w:hAnsi="Arial" w:cs="Arial"/>
          <w:spacing w:val="1"/>
          <w:sz w:val="24"/>
          <w:szCs w:val="24"/>
        </w:rPr>
        <w:t xml:space="preserve"> </w:t>
      </w:r>
      <w:r>
        <w:rPr>
          <w:rFonts w:ascii="Arial" w:eastAsia="Arial" w:hAnsi="Arial" w:cs="Arial"/>
          <w:sz w:val="24"/>
          <w:szCs w:val="24"/>
        </w:rPr>
        <w:t>effect</w:t>
      </w:r>
      <w:r>
        <w:rPr>
          <w:rFonts w:ascii="Arial" w:eastAsia="Arial" w:hAnsi="Arial" w:cs="Arial"/>
          <w:spacing w:val="-1"/>
          <w:sz w:val="24"/>
          <w:szCs w:val="24"/>
        </w:rPr>
        <w:t xml:space="preserve"> </w:t>
      </w:r>
      <w:r>
        <w:rPr>
          <w:rFonts w:ascii="Arial" w:eastAsia="Arial" w:hAnsi="Arial" w:cs="Arial"/>
          <w:sz w:val="24"/>
          <w:szCs w:val="24"/>
        </w:rPr>
        <w:t>of the following factors, as applicable:</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Significant</w:t>
      </w:r>
      <w:r>
        <w:rPr>
          <w:rFonts w:ascii="Arial" w:eastAsia="Arial" w:hAnsi="Arial" w:cs="Arial"/>
          <w:spacing w:val="1"/>
          <w:sz w:val="24"/>
          <w:szCs w:val="24"/>
        </w:rPr>
        <w:t xml:space="preserve"> </w:t>
      </w:r>
      <w:r>
        <w:rPr>
          <w:rFonts w:ascii="Arial" w:eastAsia="Arial" w:hAnsi="Arial" w:cs="Arial"/>
          <w:sz w:val="24"/>
          <w:szCs w:val="24"/>
        </w:rPr>
        <w:t>cost</w:t>
      </w:r>
      <w:r>
        <w:rPr>
          <w:rFonts w:ascii="Arial" w:eastAsia="Arial" w:hAnsi="Arial" w:cs="Arial"/>
          <w:spacing w:val="1"/>
          <w:sz w:val="24"/>
          <w:szCs w:val="24"/>
        </w:rPr>
        <w:t xml:space="preserve"> </w:t>
      </w:r>
      <w:r>
        <w:rPr>
          <w:rFonts w:ascii="Arial" w:eastAsia="Arial" w:hAnsi="Arial" w:cs="Arial"/>
          <w:sz w:val="24"/>
          <w:szCs w:val="24"/>
        </w:rPr>
        <w:t>benefit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z w:val="24"/>
          <w:szCs w:val="24"/>
        </w:rPr>
        <w:t>ssential</w:t>
      </w:r>
      <w:r>
        <w:rPr>
          <w:rFonts w:ascii="Arial" w:eastAsia="Arial" w:hAnsi="Arial" w:cs="Arial"/>
          <w:spacing w:val="1"/>
          <w:sz w:val="24"/>
          <w:szCs w:val="24"/>
        </w:rPr>
        <w:t xml:space="preserve"> </w:t>
      </w:r>
      <w:r>
        <w:rPr>
          <w:rFonts w:ascii="Arial" w:eastAsia="Arial" w:hAnsi="Arial" w:cs="Arial"/>
          <w:sz w:val="24"/>
          <w:szCs w:val="24"/>
        </w:rPr>
        <w:t>expertise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project.</w:t>
      </w:r>
    </w:p>
    <w:p w:rsidR="0042736E" w:rsidRDefault="0042736E">
      <w:pPr>
        <w:spacing w:before="18"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Opportunity for open competi</w:t>
      </w:r>
      <w:r>
        <w:rPr>
          <w:rFonts w:ascii="Arial" w:eastAsia="Arial" w:hAnsi="Arial" w:cs="Arial"/>
          <w:spacing w:val="1"/>
          <w:sz w:val="24"/>
          <w:szCs w:val="24"/>
        </w:rPr>
        <w:t>t</w:t>
      </w:r>
      <w:r>
        <w:rPr>
          <w:rFonts w:ascii="Arial" w:eastAsia="Arial" w:hAnsi="Arial" w:cs="Arial"/>
          <w:sz w:val="24"/>
          <w:szCs w:val="24"/>
        </w:rPr>
        <w:t>ive</w:t>
      </w:r>
      <w:r>
        <w:rPr>
          <w:rFonts w:ascii="Arial" w:eastAsia="Arial" w:hAnsi="Arial" w:cs="Arial"/>
          <w:spacing w:val="1"/>
          <w:sz w:val="24"/>
          <w:szCs w:val="24"/>
        </w:rPr>
        <w:t xml:space="preserve"> </w:t>
      </w:r>
      <w:r>
        <w:rPr>
          <w:rFonts w:ascii="Arial" w:eastAsia="Arial" w:hAnsi="Arial" w:cs="Arial"/>
          <w:sz w:val="24"/>
          <w:szCs w:val="24"/>
        </w:rPr>
        <w:t>bidding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negotiation.</w:t>
      </w:r>
    </w:p>
    <w:p w:rsidR="0042736E" w:rsidRDefault="0042736E">
      <w:pPr>
        <w:spacing w:before="19"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affected:</w:t>
      </w:r>
    </w:p>
    <w:p w:rsidR="0042736E" w:rsidRDefault="0042736E">
      <w:pPr>
        <w:spacing w:before="1" w:line="240" w:lineRule="exact"/>
        <w:rPr>
          <w:sz w:val="24"/>
          <w:szCs w:val="24"/>
        </w:rPr>
      </w:pPr>
    </w:p>
    <w:p w:rsidR="0042736E" w:rsidRDefault="00212B95">
      <w:pPr>
        <w:tabs>
          <w:tab w:val="left" w:pos="1560"/>
        </w:tabs>
        <w:spacing w:line="260" w:lineRule="exact"/>
        <w:ind w:left="1560" w:right="102"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 xml:space="preserve">Member of </w:t>
      </w:r>
      <w:proofErr w:type="gramStart"/>
      <w:r>
        <w:rPr>
          <w:rFonts w:ascii="Arial" w:eastAsia="Arial" w:hAnsi="Arial" w:cs="Arial"/>
          <w:sz w:val="24"/>
          <w:szCs w:val="24"/>
        </w:rPr>
        <w:t>low or moderate income</w:t>
      </w:r>
      <w:proofErr w:type="gramEnd"/>
      <w:r>
        <w:rPr>
          <w:rFonts w:ascii="Arial" w:eastAsia="Arial" w:hAnsi="Arial" w:cs="Arial"/>
          <w:sz w:val="24"/>
          <w:szCs w:val="24"/>
        </w:rPr>
        <w:t xml:space="preserve"> class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intended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benefici</w:t>
      </w:r>
      <w:r>
        <w:rPr>
          <w:rFonts w:ascii="Arial" w:eastAsia="Arial" w:hAnsi="Arial" w:cs="Arial"/>
          <w:spacing w:val="1"/>
          <w:sz w:val="24"/>
          <w:szCs w:val="24"/>
        </w:rPr>
        <w:t>a</w:t>
      </w:r>
      <w:r>
        <w:rPr>
          <w:rFonts w:ascii="Arial" w:eastAsia="Arial" w:hAnsi="Arial" w:cs="Arial"/>
          <w:sz w:val="24"/>
          <w:szCs w:val="24"/>
        </w:rPr>
        <w:t>ries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assisted</w:t>
      </w:r>
      <w:r>
        <w:rPr>
          <w:rFonts w:ascii="Arial" w:eastAsia="Arial" w:hAnsi="Arial" w:cs="Arial"/>
          <w:spacing w:val="1"/>
          <w:sz w:val="24"/>
          <w:szCs w:val="24"/>
        </w:rPr>
        <w:t xml:space="preserve"> </w:t>
      </w:r>
      <w:r>
        <w:rPr>
          <w:rFonts w:ascii="Arial" w:eastAsia="Arial" w:hAnsi="Arial" w:cs="Arial"/>
          <w:sz w:val="24"/>
          <w:szCs w:val="24"/>
        </w:rPr>
        <w:t>activity.</w:t>
      </w:r>
    </w:p>
    <w:p w:rsidR="0042736E" w:rsidRDefault="0042736E">
      <w:pPr>
        <w:spacing w:before="16" w:line="220" w:lineRule="exact"/>
        <w:rPr>
          <w:sz w:val="22"/>
          <w:szCs w:val="22"/>
        </w:rPr>
      </w:pPr>
    </w:p>
    <w:p w:rsidR="0042736E" w:rsidRDefault="00212B95">
      <w:pPr>
        <w:ind w:left="1161" w:right="1051"/>
        <w:jc w:val="center"/>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Ex</w:t>
      </w:r>
      <w:r>
        <w:rPr>
          <w:rFonts w:ascii="Arial" w:eastAsia="Arial" w:hAnsi="Arial" w:cs="Arial"/>
          <w:spacing w:val="1"/>
          <w:sz w:val="24"/>
          <w:szCs w:val="24"/>
        </w:rPr>
        <w:t>c</w:t>
      </w:r>
      <w:r>
        <w:rPr>
          <w:rFonts w:ascii="Arial" w:eastAsia="Arial" w:hAnsi="Arial" w:cs="Arial"/>
          <w:sz w:val="24"/>
          <w:szCs w:val="24"/>
        </w:rPr>
        <w:t>eption will permit such person to receive</w:t>
      </w:r>
      <w:r>
        <w:rPr>
          <w:rFonts w:ascii="Arial" w:eastAsia="Arial" w:hAnsi="Arial" w:cs="Arial"/>
          <w:spacing w:val="1"/>
          <w:sz w:val="24"/>
          <w:szCs w:val="24"/>
        </w:rPr>
        <w:t xml:space="preserve"> </w:t>
      </w:r>
      <w:r>
        <w:rPr>
          <w:rFonts w:ascii="Arial" w:eastAsia="Arial" w:hAnsi="Arial" w:cs="Arial"/>
          <w:sz w:val="24"/>
          <w:szCs w:val="24"/>
        </w:rPr>
        <w:t>same</w:t>
      </w:r>
      <w:r>
        <w:rPr>
          <w:rFonts w:ascii="Arial" w:eastAsia="Arial" w:hAnsi="Arial" w:cs="Arial"/>
          <w:spacing w:val="1"/>
          <w:sz w:val="24"/>
          <w:szCs w:val="24"/>
        </w:rPr>
        <w:t xml:space="preserve"> </w:t>
      </w:r>
      <w:r>
        <w:rPr>
          <w:rFonts w:ascii="Arial" w:eastAsia="Arial" w:hAnsi="Arial" w:cs="Arial"/>
          <w:sz w:val="24"/>
          <w:szCs w:val="24"/>
        </w:rPr>
        <w:t>benefits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class.</w:t>
      </w:r>
    </w:p>
    <w:p w:rsidR="0042736E" w:rsidRDefault="0042736E">
      <w:pPr>
        <w:spacing w:before="2" w:line="240" w:lineRule="exact"/>
        <w:rPr>
          <w:sz w:val="24"/>
          <w:szCs w:val="24"/>
        </w:rPr>
      </w:pPr>
    </w:p>
    <w:p w:rsidR="0042736E" w:rsidRDefault="00212B95">
      <w:pPr>
        <w:tabs>
          <w:tab w:val="left" w:pos="840"/>
        </w:tabs>
        <w:spacing w:line="260" w:lineRule="exact"/>
        <w:ind w:left="840" w:right="81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affected</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withdrawn</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his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z w:val="24"/>
          <w:szCs w:val="24"/>
        </w:rPr>
        <w:t xml:space="preserve">r functions or responsibilities, or the </w:t>
      </w:r>
      <w:proofErr w:type="gramStart"/>
      <w:r>
        <w:rPr>
          <w:rFonts w:ascii="Arial" w:eastAsia="Arial" w:hAnsi="Arial" w:cs="Arial"/>
          <w:sz w:val="24"/>
          <w:szCs w:val="24"/>
        </w:rPr>
        <w:t>decision making</w:t>
      </w:r>
      <w:proofErr w:type="gramEnd"/>
      <w:r>
        <w:rPr>
          <w:rFonts w:ascii="Arial" w:eastAsia="Arial" w:hAnsi="Arial" w:cs="Arial"/>
          <w:sz w:val="24"/>
          <w:szCs w:val="24"/>
        </w:rPr>
        <w:t xml:space="preserve"> pro</w:t>
      </w:r>
      <w:r>
        <w:rPr>
          <w:rFonts w:ascii="Arial" w:eastAsia="Arial" w:hAnsi="Arial" w:cs="Arial"/>
          <w:spacing w:val="1"/>
          <w:sz w:val="24"/>
          <w:szCs w:val="24"/>
        </w:rPr>
        <w:t>c</w:t>
      </w:r>
      <w:r>
        <w:rPr>
          <w:rFonts w:ascii="Arial" w:eastAsia="Arial" w:hAnsi="Arial" w:cs="Arial"/>
          <w:sz w:val="24"/>
          <w:szCs w:val="24"/>
        </w:rPr>
        <w:t>ess with respect to the assisted activity.</w:t>
      </w:r>
    </w:p>
    <w:p w:rsidR="0042736E" w:rsidRDefault="0042736E">
      <w:pPr>
        <w:spacing w:before="17" w:line="220" w:lineRule="exact"/>
        <w:rPr>
          <w:sz w:val="22"/>
          <w:szCs w:val="22"/>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Interest or benefit was</w:t>
      </w:r>
      <w:r>
        <w:rPr>
          <w:rFonts w:ascii="Arial" w:eastAsia="Arial" w:hAnsi="Arial" w:cs="Arial"/>
          <w:spacing w:val="2"/>
          <w:sz w:val="24"/>
          <w:szCs w:val="24"/>
        </w:rPr>
        <w:t xml:space="preserve"> </w:t>
      </w:r>
      <w:r>
        <w:rPr>
          <w:rFonts w:ascii="Arial" w:eastAsia="Arial" w:hAnsi="Arial" w:cs="Arial"/>
          <w:sz w:val="24"/>
          <w:szCs w:val="24"/>
        </w:rPr>
        <w:t xml:space="preserve">present </w:t>
      </w:r>
      <w:r>
        <w:rPr>
          <w:rFonts w:ascii="Arial" w:eastAsia="Arial" w:hAnsi="Arial" w:cs="Arial"/>
          <w:i/>
          <w:sz w:val="24"/>
          <w:szCs w:val="24"/>
        </w:rPr>
        <w:t>before</w:t>
      </w:r>
      <w:r>
        <w:rPr>
          <w:rFonts w:ascii="Arial" w:eastAsia="Arial" w:hAnsi="Arial" w:cs="Arial"/>
          <w:i/>
          <w:spacing w:val="1"/>
          <w:sz w:val="24"/>
          <w:szCs w:val="24"/>
        </w:rPr>
        <w:t xml:space="preserve"> </w:t>
      </w:r>
      <w:r>
        <w:rPr>
          <w:rFonts w:ascii="Arial" w:eastAsia="Arial" w:hAnsi="Arial" w:cs="Arial"/>
          <w:sz w:val="24"/>
          <w:szCs w:val="24"/>
        </w:rPr>
        <w:t>affected person was in the “conflicting” position.</w:t>
      </w:r>
    </w:p>
    <w:p w:rsidR="0042736E" w:rsidRDefault="0042736E">
      <w:pPr>
        <w:spacing w:before="1" w:line="260" w:lineRule="exact"/>
        <w:rPr>
          <w:sz w:val="26"/>
          <w:szCs w:val="26"/>
        </w:rPr>
      </w:pPr>
    </w:p>
    <w:p w:rsidR="0042736E" w:rsidRDefault="00212B95">
      <w:pPr>
        <w:tabs>
          <w:tab w:val="left" w:pos="840"/>
        </w:tabs>
        <w:spacing w:line="260" w:lineRule="exact"/>
        <w:ind w:left="840" w:right="8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Undue</w:t>
      </w:r>
      <w:r>
        <w:rPr>
          <w:rFonts w:ascii="Arial" w:eastAsia="Arial" w:hAnsi="Arial" w:cs="Arial"/>
          <w:spacing w:val="1"/>
          <w:sz w:val="24"/>
          <w:szCs w:val="24"/>
        </w:rPr>
        <w:t xml:space="preserve"> </w:t>
      </w:r>
      <w:r>
        <w:rPr>
          <w:rFonts w:ascii="Arial" w:eastAsia="Arial" w:hAnsi="Arial" w:cs="Arial"/>
          <w:sz w:val="24"/>
          <w:szCs w:val="24"/>
        </w:rPr>
        <w:t>ha</w:t>
      </w:r>
      <w:r>
        <w:rPr>
          <w:rFonts w:ascii="Arial" w:eastAsia="Arial" w:hAnsi="Arial" w:cs="Arial"/>
          <w:spacing w:val="2"/>
          <w:sz w:val="24"/>
          <w:szCs w:val="24"/>
        </w:rPr>
        <w:t>r</w:t>
      </w:r>
      <w:r>
        <w:rPr>
          <w:rFonts w:ascii="Arial" w:eastAsia="Arial" w:hAnsi="Arial" w:cs="Arial"/>
          <w:sz w:val="24"/>
          <w:szCs w:val="24"/>
        </w:rPr>
        <w:t>dship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ffected when weighed against public interest served by avoiding the prohibited conflict.</w:t>
      </w:r>
    </w:p>
    <w:p w:rsidR="0042736E" w:rsidRDefault="0042736E">
      <w:pPr>
        <w:spacing w:before="17" w:line="220" w:lineRule="exact"/>
        <w:rPr>
          <w:sz w:val="22"/>
          <w:szCs w:val="22"/>
        </w:rPr>
      </w:pPr>
    </w:p>
    <w:p w:rsidR="0042736E" w:rsidRDefault="00212B95">
      <w:pPr>
        <w:ind w:left="480"/>
        <w:rPr>
          <w:rFonts w:ascii="Arial" w:eastAsia="Arial" w:hAnsi="Arial" w:cs="Arial"/>
          <w:sz w:val="24"/>
          <w:szCs w:val="24"/>
        </w:rPr>
        <w:sectPr w:rsidR="0042736E" w:rsidSect="005F0398">
          <w:pgSz w:w="12240" w:h="15840"/>
          <w:pgMar w:top="920" w:right="1000" w:bottom="274" w:left="960" w:header="0" w:footer="692" w:gutter="0"/>
          <w:cols w:space="720"/>
        </w:sect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relevant</w:t>
      </w:r>
      <w:r>
        <w:rPr>
          <w:rFonts w:ascii="Arial" w:eastAsia="Arial" w:hAnsi="Arial" w:cs="Arial"/>
          <w:spacing w:val="1"/>
          <w:sz w:val="24"/>
          <w:szCs w:val="24"/>
        </w:rPr>
        <w:t xml:space="preserve"> </w:t>
      </w:r>
      <w:r>
        <w:rPr>
          <w:rFonts w:ascii="Arial" w:eastAsia="Arial" w:hAnsi="Arial" w:cs="Arial"/>
          <w:sz w:val="24"/>
          <w:szCs w:val="24"/>
        </w:rPr>
        <w:t>considerations.</w:t>
      </w:r>
    </w:p>
    <w:p w:rsidR="0042736E" w:rsidRDefault="00212B95">
      <w:pPr>
        <w:spacing w:before="67"/>
        <w:ind w:left="100"/>
        <w:rPr>
          <w:rFonts w:ascii="Arial" w:eastAsia="Arial" w:hAnsi="Arial" w:cs="Arial"/>
          <w:sz w:val="24"/>
          <w:szCs w:val="24"/>
        </w:rPr>
      </w:pPr>
      <w:r>
        <w:rPr>
          <w:rFonts w:ascii="Arial" w:eastAsia="Arial" w:hAnsi="Arial" w:cs="Arial"/>
          <w:sz w:val="24"/>
          <w:szCs w:val="24"/>
          <w:u w:val="thick" w:color="000000"/>
        </w:rPr>
        <w:lastRenderedPageBreak/>
        <w:t>Procurement</w:t>
      </w:r>
    </w:p>
    <w:p w:rsidR="0042736E" w:rsidRDefault="0042736E">
      <w:pPr>
        <w:spacing w:line="240" w:lineRule="exact"/>
        <w:rPr>
          <w:sz w:val="24"/>
          <w:szCs w:val="24"/>
        </w:rPr>
      </w:pPr>
    </w:p>
    <w:p w:rsidR="0042736E" w:rsidRPr="00604872" w:rsidRDefault="00212B95">
      <w:pPr>
        <w:ind w:left="100" w:right="159"/>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procurement</w:t>
      </w:r>
      <w:r>
        <w:rPr>
          <w:rFonts w:ascii="Arial" w:eastAsia="Arial" w:hAnsi="Arial" w:cs="Arial"/>
          <w:spacing w:val="1"/>
          <w:sz w:val="24"/>
          <w:szCs w:val="24"/>
        </w:rPr>
        <w:t xml:space="preserve"> </w:t>
      </w:r>
      <w:r>
        <w:rPr>
          <w:rFonts w:ascii="Arial" w:eastAsia="Arial" w:hAnsi="Arial" w:cs="Arial"/>
          <w:sz w:val="24"/>
          <w:szCs w:val="24"/>
        </w:rPr>
        <w:t xml:space="preserve">of supplies, </w:t>
      </w:r>
      <w:r w:rsidRPr="00604872">
        <w:rPr>
          <w:rFonts w:ascii="Arial" w:eastAsia="Arial" w:hAnsi="Arial" w:cs="Arial"/>
          <w:sz w:val="24"/>
          <w:szCs w:val="24"/>
        </w:rPr>
        <w:t>equipment, construction, and services by recipients and by Subrecipients, the</w:t>
      </w:r>
      <w:r w:rsidRPr="00604872">
        <w:rPr>
          <w:rFonts w:ascii="Arial" w:eastAsia="Arial" w:hAnsi="Arial" w:cs="Arial"/>
          <w:spacing w:val="2"/>
          <w:sz w:val="24"/>
          <w:szCs w:val="24"/>
        </w:rPr>
        <w:t xml:space="preserve"> </w:t>
      </w:r>
      <w:r w:rsidRPr="00604872">
        <w:rPr>
          <w:rFonts w:ascii="Arial" w:eastAsia="Arial" w:hAnsi="Arial" w:cs="Arial"/>
          <w:sz w:val="24"/>
          <w:szCs w:val="24"/>
        </w:rPr>
        <w:t>conflict</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Pr="00604872">
        <w:rPr>
          <w:rFonts w:ascii="Arial" w:eastAsia="Arial" w:hAnsi="Arial" w:cs="Arial"/>
          <w:sz w:val="24"/>
          <w:szCs w:val="24"/>
        </w:rPr>
        <w:t>interest</w:t>
      </w:r>
      <w:r w:rsidRPr="00604872">
        <w:rPr>
          <w:rFonts w:ascii="Arial" w:eastAsia="Arial" w:hAnsi="Arial" w:cs="Arial"/>
          <w:spacing w:val="1"/>
          <w:sz w:val="24"/>
          <w:szCs w:val="24"/>
        </w:rPr>
        <w:t xml:space="preserve"> </w:t>
      </w:r>
      <w:r w:rsidRPr="00604872">
        <w:rPr>
          <w:rFonts w:ascii="Arial" w:eastAsia="Arial" w:hAnsi="Arial" w:cs="Arial"/>
          <w:sz w:val="24"/>
          <w:szCs w:val="24"/>
        </w:rPr>
        <w:t>provisions</w:t>
      </w:r>
      <w:r w:rsidRPr="00604872">
        <w:rPr>
          <w:rFonts w:ascii="Arial" w:eastAsia="Arial" w:hAnsi="Arial" w:cs="Arial"/>
          <w:spacing w:val="1"/>
          <w:sz w:val="24"/>
          <w:szCs w:val="24"/>
        </w:rPr>
        <w:t xml:space="preserve"> </w:t>
      </w:r>
      <w:r w:rsidRPr="00604872">
        <w:rPr>
          <w:rFonts w:ascii="Arial" w:eastAsia="Arial" w:hAnsi="Arial" w:cs="Arial"/>
          <w:sz w:val="24"/>
          <w:szCs w:val="24"/>
        </w:rPr>
        <w:t>in</w:t>
      </w:r>
      <w:r w:rsidRPr="00604872">
        <w:rPr>
          <w:rFonts w:ascii="Arial" w:eastAsia="Arial" w:hAnsi="Arial" w:cs="Arial"/>
          <w:spacing w:val="1"/>
          <w:sz w:val="24"/>
          <w:szCs w:val="24"/>
        </w:rPr>
        <w:t xml:space="preserve"> </w:t>
      </w:r>
      <w:r w:rsidRPr="00604872">
        <w:rPr>
          <w:rFonts w:ascii="Arial" w:eastAsia="Arial" w:hAnsi="Arial" w:cs="Arial"/>
          <w:sz w:val="24"/>
          <w:szCs w:val="24"/>
        </w:rPr>
        <w:t>2</w:t>
      </w:r>
      <w:r w:rsidRPr="00604872">
        <w:rPr>
          <w:rFonts w:ascii="Arial" w:eastAsia="Arial" w:hAnsi="Arial" w:cs="Arial"/>
          <w:spacing w:val="1"/>
          <w:sz w:val="24"/>
          <w:szCs w:val="24"/>
        </w:rPr>
        <w:t xml:space="preserve"> </w:t>
      </w:r>
      <w:r w:rsidRPr="00604872">
        <w:rPr>
          <w:rFonts w:ascii="Arial" w:eastAsia="Arial" w:hAnsi="Arial" w:cs="Arial"/>
          <w:sz w:val="24"/>
          <w:szCs w:val="24"/>
        </w:rPr>
        <w:t>CFR</w:t>
      </w:r>
      <w:r w:rsidRPr="00604872">
        <w:rPr>
          <w:rFonts w:ascii="Arial" w:eastAsia="Arial" w:hAnsi="Arial" w:cs="Arial"/>
          <w:spacing w:val="1"/>
          <w:sz w:val="24"/>
          <w:szCs w:val="24"/>
        </w:rPr>
        <w:t xml:space="preserve"> </w:t>
      </w:r>
      <w:r w:rsidR="00184B27" w:rsidRPr="00604872">
        <w:rPr>
          <w:rFonts w:ascii="Arial" w:eastAsia="Arial" w:hAnsi="Arial" w:cs="Arial"/>
          <w:spacing w:val="1"/>
          <w:sz w:val="24"/>
          <w:szCs w:val="24"/>
        </w:rPr>
        <w:t>200.318</w:t>
      </w:r>
      <w:r w:rsidRPr="00604872">
        <w:rPr>
          <w:rFonts w:ascii="Arial" w:eastAsia="Arial" w:hAnsi="Arial" w:cs="Arial"/>
          <w:sz w:val="24"/>
          <w:szCs w:val="24"/>
        </w:rPr>
        <w:t>,</w:t>
      </w:r>
      <w:r w:rsidRPr="00604872">
        <w:rPr>
          <w:rFonts w:ascii="Arial" w:eastAsia="Arial" w:hAnsi="Arial" w:cs="Arial"/>
          <w:spacing w:val="1"/>
          <w:sz w:val="24"/>
          <w:szCs w:val="24"/>
        </w:rPr>
        <w:t xml:space="preserve"> </w:t>
      </w:r>
      <w:r w:rsidRPr="00604872">
        <w:rPr>
          <w:rFonts w:ascii="Arial" w:eastAsia="Arial" w:hAnsi="Arial" w:cs="Arial"/>
          <w:sz w:val="24"/>
          <w:szCs w:val="24"/>
        </w:rPr>
        <w:t>respectively, shall also apply.</w:t>
      </w:r>
    </w:p>
    <w:p w:rsidR="0042736E" w:rsidRPr="00604872" w:rsidRDefault="0042736E">
      <w:pPr>
        <w:spacing w:line="240" w:lineRule="exact"/>
        <w:rPr>
          <w:sz w:val="24"/>
          <w:szCs w:val="24"/>
        </w:rPr>
      </w:pPr>
    </w:p>
    <w:p w:rsidR="0042736E" w:rsidRDefault="00212B95">
      <w:pPr>
        <w:ind w:left="100" w:right="94"/>
        <w:rPr>
          <w:rFonts w:ascii="Arial" w:eastAsia="Arial" w:hAnsi="Arial" w:cs="Arial"/>
          <w:sz w:val="24"/>
          <w:szCs w:val="24"/>
        </w:rPr>
      </w:pPr>
      <w:r w:rsidRPr="00604872">
        <w:rPr>
          <w:rFonts w:ascii="Arial" w:eastAsia="Arial" w:hAnsi="Arial" w:cs="Arial"/>
          <w:sz w:val="24"/>
          <w:szCs w:val="24"/>
        </w:rPr>
        <w:t xml:space="preserve">In all cases not governed by 2 CFR </w:t>
      </w:r>
      <w:r w:rsidR="00184B27" w:rsidRPr="00604872">
        <w:rPr>
          <w:rFonts w:ascii="Arial" w:eastAsia="Arial" w:hAnsi="Arial" w:cs="Arial"/>
          <w:sz w:val="24"/>
          <w:szCs w:val="24"/>
        </w:rPr>
        <w:t>200.318</w:t>
      </w:r>
      <w:r w:rsidRPr="00604872">
        <w:rPr>
          <w:rFonts w:ascii="Arial" w:eastAsia="Arial" w:hAnsi="Arial" w:cs="Arial"/>
          <w:sz w:val="24"/>
          <w:szCs w:val="24"/>
        </w:rPr>
        <w:t>,</w:t>
      </w:r>
      <w:r w:rsidRPr="00604872">
        <w:rPr>
          <w:rFonts w:ascii="Arial" w:eastAsia="Arial" w:hAnsi="Arial" w:cs="Arial"/>
          <w:spacing w:val="2"/>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provisions</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Pr="00604872">
        <w:rPr>
          <w:rFonts w:ascii="Arial" w:eastAsia="Arial" w:hAnsi="Arial" w:cs="Arial"/>
          <w:sz w:val="24"/>
          <w:szCs w:val="24"/>
        </w:rPr>
        <w:t>this</w:t>
      </w:r>
      <w:r w:rsidRPr="00604872">
        <w:rPr>
          <w:rFonts w:ascii="Arial" w:eastAsia="Arial" w:hAnsi="Arial" w:cs="Arial"/>
          <w:spacing w:val="1"/>
          <w:sz w:val="24"/>
          <w:szCs w:val="24"/>
        </w:rPr>
        <w:t xml:space="preserve"> </w:t>
      </w:r>
      <w:r w:rsidRPr="00604872">
        <w:rPr>
          <w:rFonts w:ascii="Arial" w:eastAsia="Arial" w:hAnsi="Arial" w:cs="Arial"/>
          <w:sz w:val="24"/>
          <w:szCs w:val="24"/>
        </w:rPr>
        <w:t>section</w:t>
      </w:r>
      <w:r w:rsidRPr="00604872">
        <w:rPr>
          <w:rFonts w:ascii="Arial" w:eastAsia="Arial" w:hAnsi="Arial" w:cs="Arial"/>
          <w:spacing w:val="1"/>
          <w:sz w:val="24"/>
          <w:szCs w:val="24"/>
        </w:rPr>
        <w:t xml:space="preserve"> </w:t>
      </w:r>
      <w:r w:rsidRPr="00604872">
        <w:rPr>
          <w:rFonts w:ascii="Arial" w:eastAsia="Arial" w:hAnsi="Arial" w:cs="Arial"/>
          <w:sz w:val="24"/>
          <w:szCs w:val="24"/>
        </w:rPr>
        <w:t>shall apply. Su</w:t>
      </w:r>
      <w:r w:rsidRPr="00604872">
        <w:rPr>
          <w:rFonts w:ascii="Arial" w:eastAsia="Arial" w:hAnsi="Arial" w:cs="Arial"/>
          <w:spacing w:val="1"/>
          <w:sz w:val="24"/>
          <w:szCs w:val="24"/>
        </w:rPr>
        <w:t>c</w:t>
      </w:r>
      <w:r w:rsidRPr="00604872">
        <w:rPr>
          <w:rFonts w:ascii="Arial" w:eastAsia="Arial" w:hAnsi="Arial" w:cs="Arial"/>
          <w:sz w:val="24"/>
          <w:szCs w:val="24"/>
        </w:rPr>
        <w:t>h cases include the acquisition and disposition</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Pr="00604872">
        <w:rPr>
          <w:rFonts w:ascii="Arial" w:eastAsia="Arial" w:hAnsi="Arial" w:cs="Arial"/>
          <w:sz w:val="24"/>
          <w:szCs w:val="24"/>
        </w:rPr>
        <w:t>real</w:t>
      </w:r>
      <w:r w:rsidRPr="00604872">
        <w:rPr>
          <w:rFonts w:ascii="Arial" w:eastAsia="Arial" w:hAnsi="Arial" w:cs="Arial"/>
          <w:spacing w:val="1"/>
          <w:sz w:val="24"/>
          <w:szCs w:val="24"/>
        </w:rPr>
        <w:t xml:space="preserve"> </w:t>
      </w:r>
      <w:r w:rsidRPr="00604872">
        <w:rPr>
          <w:rFonts w:ascii="Arial" w:eastAsia="Arial" w:hAnsi="Arial" w:cs="Arial"/>
          <w:sz w:val="24"/>
          <w:szCs w:val="24"/>
        </w:rPr>
        <w:t>property</w:t>
      </w:r>
      <w:r w:rsidRPr="00604872">
        <w:rPr>
          <w:rFonts w:ascii="Arial" w:eastAsia="Arial" w:hAnsi="Arial" w:cs="Arial"/>
          <w:spacing w:val="1"/>
          <w:sz w:val="24"/>
          <w:szCs w:val="24"/>
        </w:rPr>
        <w:t xml:space="preserve"> </w:t>
      </w:r>
      <w:r w:rsidRPr="00604872">
        <w:rPr>
          <w:rFonts w:ascii="Arial" w:eastAsia="Arial" w:hAnsi="Arial" w:cs="Arial"/>
          <w:sz w:val="24"/>
          <w:szCs w:val="24"/>
        </w:rPr>
        <w:t>and</w:t>
      </w:r>
      <w:r w:rsidRPr="00604872">
        <w:rPr>
          <w:rFonts w:ascii="Arial" w:eastAsia="Arial" w:hAnsi="Arial" w:cs="Arial"/>
          <w:spacing w:val="1"/>
          <w:sz w:val="24"/>
          <w:szCs w:val="24"/>
        </w:rPr>
        <w:t xml:space="preserve"> </w:t>
      </w:r>
      <w:r w:rsidRPr="00604872">
        <w:rPr>
          <w:rFonts w:ascii="Arial" w:eastAsia="Arial" w:hAnsi="Arial" w:cs="Arial"/>
          <w:sz w:val="24"/>
          <w:szCs w:val="24"/>
        </w:rPr>
        <w:t>the</w:t>
      </w:r>
      <w:r w:rsidRPr="00604872">
        <w:rPr>
          <w:rFonts w:ascii="Arial" w:eastAsia="Arial" w:hAnsi="Arial" w:cs="Arial"/>
          <w:spacing w:val="1"/>
          <w:sz w:val="24"/>
          <w:szCs w:val="24"/>
        </w:rPr>
        <w:t xml:space="preserve"> </w:t>
      </w:r>
      <w:r w:rsidRPr="00604872">
        <w:rPr>
          <w:rFonts w:ascii="Arial" w:eastAsia="Arial" w:hAnsi="Arial" w:cs="Arial"/>
          <w:sz w:val="24"/>
          <w:szCs w:val="24"/>
        </w:rPr>
        <w:t>provisi</w:t>
      </w:r>
      <w:r w:rsidRPr="00604872">
        <w:rPr>
          <w:rFonts w:ascii="Arial" w:eastAsia="Arial" w:hAnsi="Arial" w:cs="Arial"/>
          <w:spacing w:val="1"/>
          <w:sz w:val="24"/>
          <w:szCs w:val="24"/>
        </w:rPr>
        <w:t>o</w:t>
      </w:r>
      <w:r w:rsidRPr="00604872">
        <w:rPr>
          <w:rFonts w:ascii="Arial" w:eastAsia="Arial" w:hAnsi="Arial" w:cs="Arial"/>
          <w:sz w:val="24"/>
          <w:szCs w:val="24"/>
        </w:rPr>
        <w:t>n</w:t>
      </w:r>
      <w:r w:rsidRPr="00604872">
        <w:rPr>
          <w:rFonts w:ascii="Arial" w:eastAsia="Arial" w:hAnsi="Arial" w:cs="Arial"/>
          <w:spacing w:val="1"/>
          <w:sz w:val="24"/>
          <w:szCs w:val="24"/>
        </w:rPr>
        <w:t xml:space="preserve"> </w:t>
      </w:r>
      <w:r w:rsidRPr="00604872">
        <w:rPr>
          <w:rFonts w:ascii="Arial" w:eastAsia="Arial" w:hAnsi="Arial" w:cs="Arial"/>
          <w:sz w:val="24"/>
          <w:szCs w:val="24"/>
        </w:rPr>
        <w:t xml:space="preserve">of assistance by the </w:t>
      </w:r>
      <w:r w:rsidR="00A8447B" w:rsidRPr="00604872">
        <w:rPr>
          <w:rFonts w:ascii="Arial" w:eastAsia="Arial" w:hAnsi="Arial" w:cs="Arial"/>
          <w:sz w:val="24"/>
          <w:szCs w:val="24"/>
        </w:rPr>
        <w:t>City of Pawtucket</w:t>
      </w:r>
      <w:r w:rsidRPr="00604872">
        <w:rPr>
          <w:rFonts w:ascii="Arial" w:eastAsia="Arial" w:hAnsi="Arial" w:cs="Arial"/>
          <w:sz w:val="24"/>
          <w:szCs w:val="24"/>
        </w:rPr>
        <w:t xml:space="preserve"> or by its Subrecipi</w:t>
      </w:r>
      <w:r w:rsidRPr="00604872">
        <w:rPr>
          <w:rFonts w:ascii="Arial" w:eastAsia="Arial" w:hAnsi="Arial" w:cs="Arial"/>
          <w:spacing w:val="1"/>
          <w:sz w:val="24"/>
          <w:szCs w:val="24"/>
        </w:rPr>
        <w:t>e</w:t>
      </w:r>
      <w:r w:rsidRPr="00604872">
        <w:rPr>
          <w:rFonts w:ascii="Arial" w:eastAsia="Arial" w:hAnsi="Arial" w:cs="Arial"/>
          <w:sz w:val="24"/>
          <w:szCs w:val="24"/>
        </w:rPr>
        <w:t>nts to</w:t>
      </w:r>
      <w:r w:rsidRPr="00604872">
        <w:rPr>
          <w:rFonts w:ascii="Arial" w:eastAsia="Arial" w:hAnsi="Arial" w:cs="Arial"/>
          <w:spacing w:val="1"/>
          <w:sz w:val="24"/>
          <w:szCs w:val="24"/>
        </w:rPr>
        <w:t xml:space="preserve"> </w:t>
      </w:r>
      <w:r w:rsidRPr="00604872">
        <w:rPr>
          <w:rFonts w:ascii="Arial" w:eastAsia="Arial" w:hAnsi="Arial" w:cs="Arial"/>
          <w:sz w:val="24"/>
          <w:szCs w:val="24"/>
        </w:rPr>
        <w:t>individuals,</w:t>
      </w:r>
      <w:r w:rsidRPr="00604872">
        <w:rPr>
          <w:rFonts w:ascii="Arial" w:eastAsia="Arial" w:hAnsi="Arial" w:cs="Arial"/>
          <w:spacing w:val="1"/>
          <w:sz w:val="24"/>
          <w:szCs w:val="24"/>
        </w:rPr>
        <w:t xml:space="preserve"> </w:t>
      </w:r>
      <w:r w:rsidRPr="00604872">
        <w:rPr>
          <w:rFonts w:ascii="Arial" w:eastAsia="Arial" w:hAnsi="Arial" w:cs="Arial"/>
          <w:sz w:val="24"/>
          <w:szCs w:val="24"/>
        </w:rPr>
        <w:t>businesses,</w:t>
      </w:r>
      <w:r w:rsidRPr="00604872">
        <w:rPr>
          <w:rFonts w:ascii="Arial" w:eastAsia="Arial" w:hAnsi="Arial" w:cs="Arial"/>
          <w:spacing w:val="1"/>
          <w:sz w:val="24"/>
          <w:szCs w:val="24"/>
        </w:rPr>
        <w:t xml:space="preserve"> </w:t>
      </w:r>
      <w:r w:rsidRPr="00604872">
        <w:rPr>
          <w:rFonts w:ascii="Arial" w:eastAsia="Arial" w:hAnsi="Arial" w:cs="Arial"/>
          <w:sz w:val="24"/>
          <w:szCs w:val="24"/>
        </w:rPr>
        <w:t>and other</w:t>
      </w:r>
      <w:r w:rsidRPr="00604872">
        <w:rPr>
          <w:rFonts w:ascii="Arial" w:eastAsia="Arial" w:hAnsi="Arial" w:cs="Arial"/>
          <w:spacing w:val="1"/>
          <w:sz w:val="24"/>
          <w:szCs w:val="24"/>
        </w:rPr>
        <w:t xml:space="preserve"> </w:t>
      </w:r>
      <w:r w:rsidRPr="00604872">
        <w:rPr>
          <w:rFonts w:ascii="Arial" w:eastAsia="Arial" w:hAnsi="Arial" w:cs="Arial"/>
          <w:sz w:val="24"/>
          <w:szCs w:val="24"/>
        </w:rPr>
        <w:t>private</w:t>
      </w:r>
      <w:r w:rsidRPr="00604872">
        <w:rPr>
          <w:rFonts w:ascii="Arial" w:eastAsia="Arial" w:hAnsi="Arial" w:cs="Arial"/>
          <w:spacing w:val="1"/>
          <w:sz w:val="24"/>
          <w:szCs w:val="24"/>
        </w:rPr>
        <w:t xml:space="preserve"> </w:t>
      </w:r>
      <w:r w:rsidRPr="00604872">
        <w:rPr>
          <w:rFonts w:ascii="Arial" w:eastAsia="Arial" w:hAnsi="Arial" w:cs="Arial"/>
          <w:sz w:val="24"/>
          <w:szCs w:val="24"/>
        </w:rPr>
        <w:t>entities</w:t>
      </w:r>
      <w:r w:rsidRPr="00604872">
        <w:rPr>
          <w:rFonts w:ascii="Arial" w:eastAsia="Arial" w:hAnsi="Arial" w:cs="Arial"/>
          <w:spacing w:val="1"/>
          <w:sz w:val="24"/>
          <w:szCs w:val="24"/>
        </w:rPr>
        <w:t xml:space="preserve"> </w:t>
      </w:r>
      <w:r w:rsidRPr="00604872">
        <w:rPr>
          <w:rFonts w:ascii="Arial" w:eastAsia="Arial" w:hAnsi="Arial" w:cs="Arial"/>
          <w:sz w:val="24"/>
          <w:szCs w:val="24"/>
        </w:rPr>
        <w:t>under</w:t>
      </w:r>
      <w:r w:rsidRPr="00604872">
        <w:rPr>
          <w:rFonts w:ascii="Arial" w:eastAsia="Arial" w:hAnsi="Arial" w:cs="Arial"/>
          <w:spacing w:val="1"/>
          <w:sz w:val="24"/>
          <w:szCs w:val="24"/>
        </w:rPr>
        <w:t xml:space="preserve"> </w:t>
      </w:r>
      <w:r w:rsidRPr="00604872">
        <w:rPr>
          <w:rFonts w:ascii="Arial" w:eastAsia="Arial" w:hAnsi="Arial" w:cs="Arial"/>
          <w:sz w:val="24"/>
          <w:szCs w:val="24"/>
        </w:rPr>
        <w:t>eli</w:t>
      </w:r>
      <w:r w:rsidRPr="00604872">
        <w:rPr>
          <w:rFonts w:ascii="Arial" w:eastAsia="Arial" w:hAnsi="Arial" w:cs="Arial"/>
          <w:spacing w:val="1"/>
          <w:sz w:val="24"/>
          <w:szCs w:val="24"/>
        </w:rPr>
        <w:t>g</w:t>
      </w:r>
      <w:r w:rsidRPr="00604872">
        <w:rPr>
          <w:rFonts w:ascii="Arial" w:eastAsia="Arial" w:hAnsi="Arial" w:cs="Arial"/>
          <w:sz w:val="24"/>
          <w:szCs w:val="24"/>
        </w:rPr>
        <w:t>ible</w:t>
      </w:r>
      <w:r w:rsidRPr="00604872">
        <w:rPr>
          <w:rFonts w:ascii="Arial" w:eastAsia="Arial" w:hAnsi="Arial" w:cs="Arial"/>
          <w:spacing w:val="1"/>
          <w:sz w:val="24"/>
          <w:szCs w:val="24"/>
        </w:rPr>
        <w:t xml:space="preserve"> </w:t>
      </w:r>
      <w:r w:rsidRPr="00604872">
        <w:rPr>
          <w:rFonts w:ascii="Arial" w:eastAsia="Arial" w:hAnsi="Arial" w:cs="Arial"/>
          <w:sz w:val="24"/>
          <w:szCs w:val="24"/>
        </w:rPr>
        <w:t>activities</w:t>
      </w:r>
      <w:r w:rsidRPr="00604872">
        <w:rPr>
          <w:rFonts w:ascii="Arial" w:eastAsia="Arial" w:hAnsi="Arial" w:cs="Arial"/>
          <w:spacing w:val="1"/>
          <w:sz w:val="24"/>
          <w:szCs w:val="24"/>
        </w:rPr>
        <w:t xml:space="preserve"> </w:t>
      </w:r>
      <w:r w:rsidRPr="00604872">
        <w:rPr>
          <w:rFonts w:ascii="Arial" w:eastAsia="Arial" w:hAnsi="Arial" w:cs="Arial"/>
          <w:spacing w:val="-2"/>
          <w:sz w:val="24"/>
          <w:szCs w:val="24"/>
        </w:rPr>
        <w:t>t</w:t>
      </w:r>
      <w:r w:rsidRPr="00604872">
        <w:rPr>
          <w:rFonts w:ascii="Arial" w:eastAsia="Arial" w:hAnsi="Arial" w:cs="Arial"/>
          <w:sz w:val="24"/>
          <w:szCs w:val="24"/>
        </w:rPr>
        <w:t>hat</w:t>
      </w:r>
      <w:r w:rsidRPr="00604872">
        <w:rPr>
          <w:rFonts w:ascii="Arial" w:eastAsia="Arial" w:hAnsi="Arial" w:cs="Arial"/>
          <w:spacing w:val="1"/>
          <w:sz w:val="24"/>
          <w:szCs w:val="24"/>
        </w:rPr>
        <w:t xml:space="preserve"> </w:t>
      </w:r>
      <w:r w:rsidRPr="00604872">
        <w:rPr>
          <w:rFonts w:ascii="Arial" w:eastAsia="Arial" w:hAnsi="Arial" w:cs="Arial"/>
          <w:sz w:val="24"/>
          <w:szCs w:val="24"/>
        </w:rPr>
        <w:t>authorize</w:t>
      </w:r>
      <w:r w:rsidRPr="00604872">
        <w:rPr>
          <w:rFonts w:ascii="Arial" w:eastAsia="Arial" w:hAnsi="Arial" w:cs="Arial"/>
          <w:spacing w:val="1"/>
          <w:sz w:val="24"/>
          <w:szCs w:val="24"/>
        </w:rPr>
        <w:t xml:space="preserve"> </w:t>
      </w:r>
      <w:r w:rsidRPr="00604872">
        <w:rPr>
          <w:rFonts w:ascii="Arial" w:eastAsia="Arial" w:hAnsi="Arial" w:cs="Arial"/>
          <w:sz w:val="24"/>
          <w:szCs w:val="24"/>
        </w:rPr>
        <w:t>such</w:t>
      </w:r>
      <w:r w:rsidRPr="00604872">
        <w:rPr>
          <w:rFonts w:ascii="Arial" w:eastAsia="Arial" w:hAnsi="Arial" w:cs="Arial"/>
          <w:spacing w:val="1"/>
          <w:sz w:val="24"/>
          <w:szCs w:val="24"/>
        </w:rPr>
        <w:t xml:space="preserve"> </w:t>
      </w:r>
      <w:r w:rsidRPr="00604872">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(e.g.,</w:t>
      </w:r>
      <w:r>
        <w:rPr>
          <w:rFonts w:ascii="Arial" w:eastAsia="Arial" w:hAnsi="Arial" w:cs="Arial"/>
          <w:spacing w:val="1"/>
          <w:sz w:val="24"/>
          <w:szCs w:val="24"/>
        </w:rPr>
        <w:t xml:space="preserve"> </w:t>
      </w:r>
      <w:r>
        <w:rPr>
          <w:rFonts w:ascii="Arial" w:eastAsia="Arial" w:hAnsi="Arial" w:cs="Arial"/>
          <w:sz w:val="24"/>
          <w:szCs w:val="24"/>
        </w:rPr>
        <w:t>rehabilitation, preservation,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improvemen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private</w:t>
      </w:r>
      <w:r>
        <w:rPr>
          <w:rFonts w:ascii="Arial" w:eastAsia="Arial" w:hAnsi="Arial" w:cs="Arial"/>
          <w:spacing w:val="1"/>
          <w:sz w:val="24"/>
          <w:szCs w:val="24"/>
        </w:rPr>
        <w:t xml:space="preserve"> </w:t>
      </w:r>
      <w:r>
        <w:rPr>
          <w:rFonts w:ascii="Arial" w:eastAsia="Arial" w:hAnsi="Arial" w:cs="Arial"/>
          <w:sz w:val="24"/>
          <w:szCs w:val="24"/>
        </w:rPr>
        <w:t>properties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a</w:t>
      </w:r>
      <w:r>
        <w:rPr>
          <w:rFonts w:ascii="Arial" w:eastAsia="Arial" w:hAnsi="Arial" w:cs="Arial"/>
          <w:sz w:val="24"/>
          <w:szCs w:val="24"/>
        </w:rPr>
        <w:t>cilities pursua</w:t>
      </w:r>
      <w:r>
        <w:rPr>
          <w:rFonts w:ascii="Arial" w:eastAsia="Arial" w:hAnsi="Arial" w:cs="Arial"/>
          <w:spacing w:val="1"/>
          <w:sz w:val="24"/>
          <w:szCs w:val="24"/>
        </w:rPr>
        <w:t>n</w:t>
      </w:r>
      <w:r>
        <w:rPr>
          <w:rFonts w:ascii="Arial" w:eastAsia="Arial" w:hAnsi="Arial" w:cs="Arial"/>
          <w:sz w:val="24"/>
          <w:szCs w:val="24"/>
        </w:rPr>
        <w:t>t to § 570.202; or</w:t>
      </w:r>
      <w:r>
        <w:rPr>
          <w:rFonts w:ascii="Arial" w:eastAsia="Arial" w:hAnsi="Arial" w:cs="Arial"/>
          <w:spacing w:val="1"/>
          <w:sz w:val="24"/>
          <w:szCs w:val="24"/>
        </w:rPr>
        <w:t xml:space="preserve"> </w:t>
      </w:r>
      <w:r>
        <w:rPr>
          <w:rFonts w:ascii="Arial" w:eastAsia="Arial" w:hAnsi="Arial" w:cs="Arial"/>
          <w:sz w:val="24"/>
          <w:szCs w:val="24"/>
        </w:rPr>
        <w:t>grants,</w:t>
      </w:r>
      <w:r>
        <w:rPr>
          <w:rFonts w:ascii="Arial" w:eastAsia="Arial" w:hAnsi="Arial" w:cs="Arial"/>
          <w:spacing w:val="1"/>
          <w:sz w:val="24"/>
          <w:szCs w:val="24"/>
        </w:rPr>
        <w:t xml:space="preserve"> </w:t>
      </w:r>
      <w:r>
        <w:rPr>
          <w:rFonts w:ascii="Arial" w:eastAsia="Arial" w:hAnsi="Arial" w:cs="Arial"/>
          <w:sz w:val="24"/>
          <w:szCs w:val="24"/>
        </w:rPr>
        <w:t>loans,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busin</w:t>
      </w:r>
      <w:r>
        <w:rPr>
          <w:rFonts w:ascii="Arial" w:eastAsia="Arial" w:hAnsi="Arial" w:cs="Arial"/>
          <w:spacing w:val="-2"/>
          <w:sz w:val="24"/>
          <w:szCs w:val="24"/>
        </w:rPr>
        <w:t>e</w:t>
      </w:r>
      <w:r>
        <w:rPr>
          <w:rFonts w:ascii="Arial" w:eastAsia="Arial" w:hAnsi="Arial" w:cs="Arial"/>
          <w:sz w:val="24"/>
          <w:szCs w:val="24"/>
        </w:rPr>
        <w:t>sses,</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her</w:t>
      </w:r>
      <w:r>
        <w:rPr>
          <w:rFonts w:ascii="Arial" w:eastAsia="Arial" w:hAnsi="Arial" w:cs="Arial"/>
          <w:spacing w:val="1"/>
          <w:sz w:val="24"/>
          <w:szCs w:val="24"/>
        </w:rPr>
        <w:t xml:space="preserve"> </w:t>
      </w:r>
      <w:r>
        <w:rPr>
          <w:rFonts w:ascii="Arial" w:eastAsia="Arial" w:hAnsi="Arial" w:cs="Arial"/>
          <w:sz w:val="24"/>
          <w:szCs w:val="24"/>
        </w:rPr>
        <w:t>private</w:t>
      </w:r>
      <w:r>
        <w:rPr>
          <w:rFonts w:ascii="Arial" w:eastAsia="Arial" w:hAnsi="Arial" w:cs="Arial"/>
          <w:spacing w:val="1"/>
          <w:sz w:val="24"/>
          <w:szCs w:val="24"/>
        </w:rPr>
        <w:t xml:space="preserve"> </w:t>
      </w:r>
      <w:r>
        <w:rPr>
          <w:rFonts w:ascii="Arial" w:eastAsia="Arial" w:hAnsi="Arial" w:cs="Arial"/>
          <w:sz w:val="24"/>
          <w:szCs w:val="24"/>
        </w:rPr>
        <w:t>entities pursuant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570.203,</w:t>
      </w:r>
      <w:r>
        <w:rPr>
          <w:rFonts w:ascii="Arial" w:eastAsia="Arial" w:hAnsi="Arial" w:cs="Arial"/>
          <w:spacing w:val="1"/>
          <w:sz w:val="24"/>
          <w:szCs w:val="24"/>
        </w:rPr>
        <w:t xml:space="preserve"> </w:t>
      </w:r>
      <w:r>
        <w:rPr>
          <w:rFonts w:ascii="Arial" w:eastAsia="Arial" w:hAnsi="Arial" w:cs="Arial"/>
          <w:sz w:val="24"/>
          <w:szCs w:val="24"/>
        </w:rPr>
        <w:t>570.204, 570.455, or 570.703(</w:t>
      </w:r>
      <w:proofErr w:type="spellStart"/>
      <w:r>
        <w:rPr>
          <w:rFonts w:ascii="Arial" w:eastAsia="Arial" w:hAnsi="Arial" w:cs="Arial"/>
          <w:sz w:val="24"/>
          <w:szCs w:val="24"/>
        </w:rPr>
        <w:t>i</w:t>
      </w:r>
      <w:proofErr w:type="spellEnd"/>
      <w:r>
        <w:rPr>
          <w:rFonts w:ascii="Arial" w:eastAsia="Arial" w:hAnsi="Arial" w:cs="Arial"/>
          <w:sz w:val="24"/>
          <w:szCs w:val="24"/>
        </w:rPr>
        <w:t>) ).</w:t>
      </w:r>
    </w:p>
    <w:p w:rsidR="0042736E" w:rsidRDefault="0042736E">
      <w:pPr>
        <w:spacing w:line="240" w:lineRule="exact"/>
        <w:rPr>
          <w:sz w:val="24"/>
          <w:szCs w:val="24"/>
        </w:rPr>
      </w:pPr>
    </w:p>
    <w:p w:rsidR="0042736E" w:rsidRDefault="00212B95">
      <w:pPr>
        <w:spacing w:line="260" w:lineRule="exact"/>
        <w:ind w:left="100"/>
        <w:rPr>
          <w:rFonts w:ascii="Arial" w:eastAsia="Arial" w:hAnsi="Arial" w:cs="Arial"/>
          <w:sz w:val="24"/>
          <w:szCs w:val="24"/>
        </w:rPr>
      </w:pPr>
      <w:r>
        <w:rPr>
          <w:rFonts w:ascii="Arial" w:eastAsia="Arial" w:hAnsi="Arial" w:cs="Arial"/>
          <w:position w:val="-1"/>
          <w:sz w:val="24"/>
          <w:szCs w:val="24"/>
          <w:u w:val="single" w:color="000000"/>
        </w:rPr>
        <w:t>Internal</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Standards</w:t>
      </w:r>
    </w:p>
    <w:p w:rsidR="0042736E" w:rsidRDefault="0042736E">
      <w:pPr>
        <w:spacing w:before="16" w:line="200" w:lineRule="exact"/>
      </w:pPr>
    </w:p>
    <w:p w:rsidR="0042736E" w:rsidRDefault="00212B95">
      <w:pPr>
        <w:spacing w:before="29"/>
        <w:ind w:left="100" w:right="78"/>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responsible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ensuring staff understand and abide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interest requirements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CDBG.</w:t>
      </w:r>
    </w:p>
    <w:p w:rsidR="0042736E" w:rsidRDefault="0042736E">
      <w:pPr>
        <w:spacing w:line="240" w:lineRule="exact"/>
        <w:rPr>
          <w:sz w:val="24"/>
          <w:szCs w:val="24"/>
        </w:rPr>
      </w:pPr>
    </w:p>
    <w:p w:rsidR="0042736E" w:rsidRDefault="00212B95">
      <w:pPr>
        <w:ind w:left="100" w:right="371"/>
        <w:rPr>
          <w:rFonts w:ascii="Arial" w:eastAsia="Arial" w:hAnsi="Arial" w:cs="Arial"/>
          <w:sz w:val="24"/>
          <w:szCs w:val="24"/>
        </w:rPr>
      </w:pPr>
      <w:r>
        <w:rPr>
          <w:rFonts w:ascii="Arial" w:eastAsia="Arial" w:hAnsi="Arial" w:cs="Arial"/>
          <w:sz w:val="24"/>
          <w:szCs w:val="24"/>
        </w:rPr>
        <w:t>Minimally, Subrecipients shall maintain a w</w:t>
      </w:r>
      <w:r>
        <w:rPr>
          <w:rFonts w:ascii="Arial" w:eastAsia="Arial" w:hAnsi="Arial" w:cs="Arial"/>
          <w:spacing w:val="2"/>
          <w:sz w:val="24"/>
          <w:szCs w:val="24"/>
        </w:rPr>
        <w:t>r</w:t>
      </w:r>
      <w:r>
        <w:rPr>
          <w:rFonts w:ascii="Arial" w:eastAsia="Arial" w:hAnsi="Arial" w:cs="Arial"/>
          <w:sz w:val="24"/>
          <w:szCs w:val="24"/>
        </w:rPr>
        <w:t>itten</w:t>
      </w:r>
      <w:r>
        <w:rPr>
          <w:rFonts w:ascii="Arial" w:eastAsia="Arial" w:hAnsi="Arial" w:cs="Arial"/>
          <w:spacing w:val="1"/>
          <w:sz w:val="24"/>
          <w:szCs w:val="24"/>
        </w:rPr>
        <w:t xml:space="preserve"> </w:t>
      </w:r>
      <w:r>
        <w:rPr>
          <w:rFonts w:ascii="Arial" w:eastAsia="Arial" w:hAnsi="Arial" w:cs="Arial"/>
          <w:sz w:val="24"/>
          <w:szCs w:val="24"/>
        </w:rPr>
        <w:t>code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standards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governing</w:t>
      </w:r>
      <w:r>
        <w:rPr>
          <w:rFonts w:ascii="Arial" w:eastAsia="Arial" w:hAnsi="Arial" w:cs="Arial"/>
          <w:spacing w:val="1"/>
          <w:sz w:val="24"/>
          <w:szCs w:val="24"/>
        </w:rPr>
        <w:t xml:space="preserve"> </w:t>
      </w:r>
      <w:r>
        <w:rPr>
          <w:rFonts w:ascii="Arial" w:eastAsia="Arial" w:hAnsi="Arial" w:cs="Arial"/>
          <w:sz w:val="24"/>
          <w:szCs w:val="24"/>
        </w:rPr>
        <w:t>the purchase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materials,</w:t>
      </w:r>
      <w:r>
        <w:rPr>
          <w:rFonts w:ascii="Arial" w:eastAsia="Arial" w:hAnsi="Arial" w:cs="Arial"/>
          <w:spacing w:val="1"/>
          <w:sz w:val="24"/>
          <w:szCs w:val="24"/>
        </w:rPr>
        <w:t xml:space="preserve"> </w:t>
      </w:r>
      <w:r>
        <w:rPr>
          <w:rFonts w:ascii="Arial" w:eastAsia="Arial" w:hAnsi="Arial" w:cs="Arial"/>
          <w:sz w:val="24"/>
          <w:szCs w:val="24"/>
        </w:rPr>
        <w:t>product,</w:t>
      </w:r>
      <w:r>
        <w:rPr>
          <w:rFonts w:ascii="Arial" w:eastAsia="Arial" w:hAnsi="Arial" w:cs="Arial"/>
          <w:spacing w:val="1"/>
          <w:sz w:val="24"/>
          <w:szCs w:val="24"/>
        </w:rPr>
        <w:t xml:space="preserve"> </w:t>
      </w:r>
      <w:r>
        <w:rPr>
          <w:rFonts w:ascii="Arial" w:eastAsia="Arial" w:hAnsi="Arial" w:cs="Arial"/>
          <w:sz w:val="24"/>
          <w:szCs w:val="24"/>
        </w:rPr>
        <w:t>supplies, services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awarding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administering subrecipient</w:t>
      </w:r>
      <w:r>
        <w:rPr>
          <w:rFonts w:ascii="Arial" w:eastAsia="Arial" w:hAnsi="Arial" w:cs="Arial"/>
          <w:spacing w:val="1"/>
          <w:sz w:val="24"/>
          <w:szCs w:val="24"/>
        </w:rPr>
        <w:t xml:space="preserve"> </w:t>
      </w:r>
      <w:r>
        <w:rPr>
          <w:rFonts w:ascii="Arial" w:eastAsia="Arial" w:hAnsi="Arial" w:cs="Arial"/>
          <w:sz w:val="24"/>
          <w:szCs w:val="24"/>
        </w:rPr>
        <w:t>contracts.</w:t>
      </w:r>
      <w:r>
        <w:rPr>
          <w:rFonts w:ascii="Arial" w:eastAsia="Arial" w:hAnsi="Arial" w:cs="Arial"/>
          <w:spacing w:val="1"/>
          <w:sz w:val="24"/>
          <w:szCs w:val="24"/>
        </w:rPr>
        <w:t xml:space="preserve"> </w:t>
      </w:r>
      <w:r>
        <w:rPr>
          <w:rFonts w:ascii="Arial" w:eastAsia="Arial" w:hAnsi="Arial" w:cs="Arial"/>
          <w:sz w:val="24"/>
          <w:szCs w:val="24"/>
        </w:rPr>
        <w:t>Personnel</w:t>
      </w:r>
      <w:r>
        <w:rPr>
          <w:rFonts w:ascii="Arial" w:eastAsia="Arial" w:hAnsi="Arial" w:cs="Arial"/>
          <w:spacing w:val="1"/>
          <w:sz w:val="24"/>
          <w:szCs w:val="24"/>
        </w:rPr>
        <w:t xml:space="preserve"> </w:t>
      </w:r>
      <w:r>
        <w:rPr>
          <w:rFonts w:ascii="Arial" w:eastAsia="Arial" w:hAnsi="Arial" w:cs="Arial"/>
          <w:sz w:val="24"/>
          <w:szCs w:val="24"/>
        </w:rPr>
        <w:t>invol</w:t>
      </w:r>
      <w:r>
        <w:rPr>
          <w:rFonts w:ascii="Arial" w:eastAsia="Arial" w:hAnsi="Arial" w:cs="Arial"/>
          <w:spacing w:val="1"/>
          <w:sz w:val="24"/>
          <w:szCs w:val="24"/>
        </w:rPr>
        <w:t>v</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procurement</w:t>
      </w:r>
      <w:r>
        <w:rPr>
          <w:rFonts w:ascii="Arial" w:eastAsia="Arial" w:hAnsi="Arial" w:cs="Arial"/>
          <w:spacing w:val="1"/>
          <w:sz w:val="24"/>
          <w:szCs w:val="24"/>
        </w:rPr>
        <w:t xml:space="preserve"> </w:t>
      </w:r>
      <w:r>
        <w:rPr>
          <w:rFonts w:ascii="Arial" w:eastAsia="Arial" w:hAnsi="Arial" w:cs="Arial"/>
          <w:sz w:val="24"/>
          <w:szCs w:val="24"/>
        </w:rPr>
        <w:t xml:space="preserve">process must be trained to recognize </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 xml:space="preserve">tuations that create real, or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appearance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conflict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w:t>
      </w:r>
      <w:r>
        <w:rPr>
          <w:rFonts w:ascii="Arial" w:eastAsia="Arial" w:hAnsi="Arial" w:cs="Arial"/>
          <w:spacing w:val="1"/>
          <w:sz w:val="24"/>
          <w:szCs w:val="24"/>
        </w:rPr>
        <w:t>c</w:t>
      </w:r>
      <w:r>
        <w:rPr>
          <w:rFonts w:ascii="Arial" w:eastAsia="Arial" w:hAnsi="Arial" w:cs="Arial"/>
          <w:sz w:val="24"/>
          <w:szCs w:val="24"/>
        </w:rPr>
        <w:t>y personnel</w:t>
      </w:r>
      <w:r>
        <w:rPr>
          <w:rFonts w:ascii="Arial" w:eastAsia="Arial" w:hAnsi="Arial" w:cs="Arial"/>
          <w:spacing w:val="2"/>
          <w:sz w:val="24"/>
          <w:szCs w:val="24"/>
        </w:rPr>
        <w:t xml:space="preserve"> </w:t>
      </w:r>
      <w:r>
        <w:rPr>
          <w:rFonts w:ascii="Arial" w:eastAsia="Arial" w:hAnsi="Arial" w:cs="Arial"/>
          <w:sz w:val="24"/>
          <w:szCs w:val="24"/>
        </w:rPr>
        <w:t>should:</w:t>
      </w:r>
    </w:p>
    <w:p w:rsidR="0042736E" w:rsidRDefault="0042736E">
      <w:pPr>
        <w:spacing w:line="240" w:lineRule="exact"/>
        <w:rPr>
          <w:sz w:val="24"/>
          <w:szCs w:val="24"/>
        </w:rPr>
      </w:pPr>
    </w:p>
    <w:p w:rsidR="0042736E" w:rsidRDefault="00212B95">
      <w:pPr>
        <w:ind w:left="4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7"/>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familiar</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agency's</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1"/>
          <w:sz w:val="24"/>
          <w:szCs w:val="24"/>
        </w:rPr>
        <w:t>d</w:t>
      </w:r>
      <w:r>
        <w:rPr>
          <w:rFonts w:ascii="Arial" w:eastAsia="Arial" w:hAnsi="Arial" w:cs="Arial"/>
          <w:sz w:val="24"/>
          <w:szCs w:val="24"/>
        </w:rPr>
        <w:t>e of</w:t>
      </w:r>
      <w:r>
        <w:rPr>
          <w:rFonts w:ascii="Arial" w:eastAsia="Arial" w:hAnsi="Arial" w:cs="Arial"/>
          <w:spacing w:val="1"/>
          <w:sz w:val="24"/>
          <w:szCs w:val="24"/>
        </w:rPr>
        <w:t xml:space="preserve"> </w:t>
      </w:r>
      <w:r>
        <w:rPr>
          <w:rFonts w:ascii="Arial" w:eastAsia="Arial" w:hAnsi="Arial" w:cs="Arial"/>
          <w:sz w:val="24"/>
          <w:szCs w:val="24"/>
        </w:rPr>
        <w:t>eth</w:t>
      </w:r>
      <w:r>
        <w:rPr>
          <w:rFonts w:ascii="Arial" w:eastAsia="Arial" w:hAnsi="Arial" w:cs="Arial"/>
          <w:spacing w:val="-2"/>
          <w:sz w:val="24"/>
          <w:szCs w:val="24"/>
        </w:rPr>
        <w:t>i</w:t>
      </w:r>
      <w:r>
        <w:rPr>
          <w:rFonts w:ascii="Arial" w:eastAsia="Arial" w:hAnsi="Arial" w:cs="Arial"/>
          <w:sz w:val="24"/>
          <w:szCs w:val="24"/>
        </w:rPr>
        <w:t>cs and potential conflict of interest issues.</w:t>
      </w:r>
    </w:p>
    <w:p w:rsidR="0042736E" w:rsidRDefault="00212B95">
      <w:pPr>
        <w:ind w:left="820" w:right="1347"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take</w:t>
      </w:r>
      <w:r>
        <w:rPr>
          <w:rFonts w:ascii="Arial" w:eastAsia="Arial" w:hAnsi="Arial" w:cs="Arial"/>
          <w:spacing w:val="1"/>
          <w:sz w:val="24"/>
          <w:szCs w:val="24"/>
        </w:rPr>
        <w:t xml:space="preserve"> </w:t>
      </w:r>
      <w:r>
        <w:rPr>
          <w:rFonts w:ascii="Arial" w:eastAsia="Arial" w:hAnsi="Arial" w:cs="Arial"/>
          <w:sz w:val="24"/>
          <w:szCs w:val="24"/>
        </w:rPr>
        <w:t>gifts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gratuities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4"/>
          <w:sz w:val="24"/>
          <w:szCs w:val="24"/>
        </w:rPr>
        <w:t>e</w:t>
      </w:r>
      <w:r>
        <w:rPr>
          <w:rFonts w:ascii="Arial" w:eastAsia="Arial" w:hAnsi="Arial" w:cs="Arial"/>
          <w:sz w:val="24"/>
          <w:szCs w:val="24"/>
        </w:rPr>
        <w:t>rsons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organizations</w:t>
      </w:r>
      <w:r>
        <w:rPr>
          <w:rFonts w:ascii="Arial" w:eastAsia="Arial" w:hAnsi="Arial" w:cs="Arial"/>
          <w:spacing w:val="2"/>
          <w:sz w:val="24"/>
          <w:szCs w:val="24"/>
        </w:rPr>
        <w:t xml:space="preserve"> </w:t>
      </w:r>
      <w:r>
        <w:rPr>
          <w:rFonts w:ascii="Arial" w:eastAsia="Arial" w:hAnsi="Arial" w:cs="Arial"/>
          <w:sz w:val="24"/>
          <w:szCs w:val="24"/>
        </w:rPr>
        <w:t>associated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 procurement</w:t>
      </w:r>
      <w:r>
        <w:rPr>
          <w:rFonts w:ascii="Arial" w:eastAsia="Arial" w:hAnsi="Arial" w:cs="Arial"/>
          <w:spacing w:val="1"/>
          <w:sz w:val="24"/>
          <w:szCs w:val="24"/>
        </w:rPr>
        <w:t xml:space="preserve"> </w:t>
      </w:r>
      <w:r>
        <w:rPr>
          <w:rFonts w:ascii="Arial" w:eastAsia="Arial" w:hAnsi="Arial" w:cs="Arial"/>
          <w:sz w:val="24"/>
          <w:szCs w:val="24"/>
        </w:rPr>
        <w:t>process.</w:t>
      </w:r>
    </w:p>
    <w:p w:rsidR="0042736E" w:rsidRDefault="00212B95">
      <w:pPr>
        <w:ind w:left="820" w:right="707" w:hanging="360"/>
        <w:rPr>
          <w:rFonts w:ascii="Arial" w:eastAsia="Arial" w:hAnsi="Arial" w:cs="Arial"/>
          <w:sz w:val="24"/>
          <w:szCs w:val="24"/>
        </w:rPr>
        <w:sectPr w:rsidR="0042736E" w:rsidSect="005F0398">
          <w:pgSz w:w="12240" w:h="15840"/>
          <w:pgMar w:top="920" w:right="980" w:bottom="274" w:left="980" w:header="0" w:footer="692" w:gutter="0"/>
          <w:cols w:space="720"/>
        </w:sectPr>
      </w:pPr>
      <w:r>
        <w:rPr>
          <w:rFonts w:ascii="Arial" w:eastAsia="Arial" w:hAnsi="Arial" w:cs="Arial"/>
          <w:sz w:val="24"/>
          <w:szCs w:val="24"/>
        </w:rPr>
        <w:t xml:space="preserve">3. </w:t>
      </w:r>
      <w:r>
        <w:rPr>
          <w:rFonts w:ascii="Arial" w:eastAsia="Arial" w:hAnsi="Arial" w:cs="Arial"/>
          <w:spacing w:val="27"/>
          <w:sz w:val="24"/>
          <w:szCs w:val="24"/>
        </w:rPr>
        <w:t xml:space="preserve"> </w:t>
      </w:r>
      <w:r>
        <w:rPr>
          <w:rFonts w:ascii="Arial" w:eastAsia="Arial" w:hAnsi="Arial" w:cs="Arial"/>
          <w:sz w:val="24"/>
          <w:szCs w:val="24"/>
        </w:rPr>
        <w:t>Assure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proposal</w:t>
      </w:r>
      <w:r>
        <w:rPr>
          <w:rFonts w:ascii="Arial" w:eastAsia="Arial" w:hAnsi="Arial" w:cs="Arial"/>
          <w:spacing w:val="1"/>
          <w:sz w:val="24"/>
          <w:szCs w:val="24"/>
        </w:rPr>
        <w:t xml:space="preserve"> </w:t>
      </w:r>
      <w:r>
        <w:rPr>
          <w:rFonts w:ascii="Arial" w:eastAsia="Arial" w:hAnsi="Arial" w:cs="Arial"/>
          <w:sz w:val="24"/>
          <w:szCs w:val="24"/>
        </w:rPr>
        <w:t>evaluators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member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immediate</w:t>
      </w:r>
      <w:r>
        <w:rPr>
          <w:rFonts w:ascii="Arial" w:eastAsia="Arial" w:hAnsi="Arial" w:cs="Arial"/>
          <w:spacing w:val="1"/>
          <w:sz w:val="24"/>
          <w:szCs w:val="24"/>
        </w:rPr>
        <w:t xml:space="preserve"> </w:t>
      </w:r>
      <w:r>
        <w:rPr>
          <w:rFonts w:ascii="Arial" w:eastAsia="Arial" w:hAnsi="Arial" w:cs="Arial"/>
          <w:sz w:val="24"/>
          <w:szCs w:val="24"/>
        </w:rPr>
        <w:t>families</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have financial in</w:t>
      </w:r>
      <w:r>
        <w:rPr>
          <w:rFonts w:ascii="Arial" w:eastAsia="Arial" w:hAnsi="Arial" w:cs="Arial"/>
          <w:spacing w:val="2"/>
          <w:sz w:val="24"/>
          <w:szCs w:val="24"/>
        </w:rPr>
        <w:t>t</w:t>
      </w:r>
      <w:r>
        <w:rPr>
          <w:rFonts w:ascii="Arial" w:eastAsia="Arial" w:hAnsi="Arial" w:cs="Arial"/>
          <w:sz w:val="24"/>
          <w:szCs w:val="24"/>
        </w:rPr>
        <w:t>erest in the companie</w:t>
      </w:r>
      <w:r>
        <w:rPr>
          <w:rFonts w:ascii="Arial" w:eastAsia="Arial" w:hAnsi="Arial" w:cs="Arial"/>
          <w:spacing w:val="1"/>
          <w:sz w:val="24"/>
          <w:szCs w:val="24"/>
        </w:rPr>
        <w:t>s</w:t>
      </w:r>
      <w:r>
        <w:rPr>
          <w:rFonts w:ascii="Arial" w:eastAsia="Arial" w:hAnsi="Arial" w:cs="Arial"/>
          <w:sz w:val="24"/>
          <w:szCs w:val="24"/>
        </w:rPr>
        <w:t>.</w:t>
      </w:r>
    </w:p>
    <w:bookmarkStart w:id="3" w:name="_Hlk83910253"/>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51"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7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74" name="Freeform 64"/>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3DAE8" id="Group 63" o:spid="_x0000_s1026" style="position:absolute;margin-left:52.5pt;margin-top:22.2pt;width:507pt;height:0;z-index:-4329;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">
                <v:shape id="Freeform 64"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Religious Activities</w:t>
      </w:r>
    </w:p>
    <w:p w:rsidR="0042736E" w:rsidRDefault="0042736E">
      <w:pPr>
        <w:spacing w:before="7" w:line="260" w:lineRule="exact"/>
        <w:rPr>
          <w:sz w:val="26"/>
          <w:szCs w:val="26"/>
        </w:rPr>
      </w:pPr>
    </w:p>
    <w:p w:rsidR="0042736E" w:rsidRDefault="00212B95">
      <w:pPr>
        <w:ind w:left="100" w:right="121"/>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accordance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First</w:t>
      </w:r>
      <w:r>
        <w:rPr>
          <w:rFonts w:ascii="Arial" w:eastAsia="Arial" w:hAnsi="Arial" w:cs="Arial"/>
          <w:spacing w:val="1"/>
          <w:sz w:val="24"/>
          <w:szCs w:val="24"/>
        </w:rPr>
        <w:t xml:space="preserve"> </w:t>
      </w:r>
      <w:r>
        <w:rPr>
          <w:rFonts w:ascii="Arial" w:eastAsia="Arial" w:hAnsi="Arial" w:cs="Arial"/>
          <w:sz w:val="24"/>
          <w:szCs w:val="24"/>
        </w:rPr>
        <w:t>Amendment</w:t>
      </w:r>
      <w:r>
        <w:rPr>
          <w:rFonts w:ascii="Arial" w:eastAsia="Arial" w:hAnsi="Arial" w:cs="Arial"/>
          <w:spacing w:val="1"/>
          <w:sz w:val="24"/>
          <w:szCs w:val="24"/>
        </w:rPr>
        <w:t xml:space="preserve"> </w:t>
      </w:r>
      <w:r>
        <w:rPr>
          <w:rFonts w:ascii="Arial" w:eastAsia="Arial" w:hAnsi="Arial" w:cs="Arial"/>
          <w:sz w:val="24"/>
          <w:szCs w:val="24"/>
        </w:rPr>
        <w:t>Church/State Principles,</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be used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l</w:t>
      </w:r>
      <w:r>
        <w:rPr>
          <w:rFonts w:ascii="Arial" w:eastAsia="Arial" w:hAnsi="Arial" w:cs="Arial"/>
          <w:spacing w:val="-1"/>
          <w:sz w:val="24"/>
          <w:szCs w:val="24"/>
        </w:rPr>
        <w:t>i</w:t>
      </w:r>
      <w:r>
        <w:rPr>
          <w:rFonts w:ascii="Arial" w:eastAsia="Arial" w:hAnsi="Arial" w:cs="Arial"/>
          <w:sz w:val="24"/>
          <w:szCs w:val="24"/>
        </w:rPr>
        <w:t>gious</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primarily</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entities</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z w:val="24"/>
          <w:szCs w:val="24"/>
        </w:rPr>
        <w:t>ding secular</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2"/>
          <w:sz w:val="24"/>
          <w:szCs w:val="24"/>
        </w:rPr>
        <w:t xml:space="preserve"> </w:t>
      </w:r>
      <w:r>
        <w:rPr>
          <w:rFonts w:ascii="Arial" w:eastAsia="Arial" w:hAnsi="Arial" w:cs="Arial"/>
          <w:sz w:val="24"/>
          <w:szCs w:val="24"/>
        </w:rPr>
        <w:t>funds for the acquisition of property or the construction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structures</w:t>
      </w:r>
      <w:r>
        <w:rPr>
          <w:rFonts w:ascii="Arial" w:eastAsia="Arial" w:hAnsi="Arial" w:cs="Arial"/>
          <w:spacing w:val="1"/>
          <w:sz w:val="24"/>
          <w:szCs w:val="24"/>
        </w:rPr>
        <w:t xml:space="preserve"> </w:t>
      </w:r>
      <w:r>
        <w:rPr>
          <w:rFonts w:ascii="Arial" w:eastAsia="Arial" w:hAnsi="Arial" w:cs="Arial"/>
          <w:sz w:val="24"/>
          <w:szCs w:val="24"/>
        </w:rPr>
        <w:t>to be used for religious purposes or which will otherwise promote religious inte</w:t>
      </w:r>
      <w:r>
        <w:rPr>
          <w:rFonts w:ascii="Arial" w:eastAsia="Arial" w:hAnsi="Arial" w:cs="Arial"/>
          <w:spacing w:val="2"/>
          <w:sz w:val="24"/>
          <w:szCs w:val="24"/>
        </w:rPr>
        <w:t>r</w:t>
      </w:r>
      <w:r>
        <w:rPr>
          <w:rFonts w:ascii="Arial" w:eastAsia="Arial" w:hAnsi="Arial" w:cs="Arial"/>
          <w:sz w:val="24"/>
          <w:szCs w:val="24"/>
        </w:rPr>
        <w:t>ests.</w:t>
      </w:r>
    </w:p>
    <w:p w:rsidR="0042736E" w:rsidRDefault="0042736E">
      <w:pPr>
        <w:spacing w:line="240" w:lineRule="exact"/>
        <w:rPr>
          <w:sz w:val="24"/>
          <w:szCs w:val="24"/>
        </w:rPr>
      </w:pPr>
    </w:p>
    <w:p w:rsidR="0042736E" w:rsidRDefault="00212B95">
      <w:pPr>
        <w:ind w:left="100" w:right="64"/>
        <w:rPr>
          <w:rFonts w:ascii="Arial" w:eastAsia="Arial" w:hAnsi="Arial" w:cs="Arial"/>
          <w:sz w:val="24"/>
          <w:szCs w:val="24"/>
        </w:rPr>
      </w:pPr>
      <w:r>
        <w:rPr>
          <w:rFonts w:ascii="Arial" w:eastAsia="Arial" w:hAnsi="Arial" w:cs="Arial"/>
          <w:sz w:val="24"/>
          <w:szCs w:val="24"/>
        </w:rPr>
        <w:t>Howe</w:t>
      </w:r>
      <w:r>
        <w:rPr>
          <w:rFonts w:ascii="Arial" w:eastAsia="Arial" w:hAnsi="Arial" w:cs="Arial"/>
          <w:spacing w:val="1"/>
          <w:sz w:val="24"/>
          <w:szCs w:val="24"/>
        </w:rPr>
        <w:t>v</w:t>
      </w:r>
      <w:r>
        <w:rPr>
          <w:rFonts w:ascii="Arial" w:eastAsia="Arial" w:hAnsi="Arial" w:cs="Arial"/>
          <w:sz w:val="24"/>
          <w:szCs w:val="24"/>
        </w:rPr>
        <w:t>er, CDBG funds may be used to rehabilitate</w:t>
      </w:r>
      <w:r>
        <w:rPr>
          <w:rFonts w:ascii="Arial" w:eastAsia="Arial" w:hAnsi="Arial" w:cs="Arial"/>
          <w:spacing w:val="2"/>
          <w:sz w:val="24"/>
          <w:szCs w:val="24"/>
        </w:rPr>
        <w:t xml:space="preserve"> </w:t>
      </w:r>
      <w:r>
        <w:rPr>
          <w:rFonts w:ascii="Arial" w:eastAsia="Arial" w:hAnsi="Arial" w:cs="Arial"/>
          <w:sz w:val="24"/>
          <w:szCs w:val="24"/>
        </w:rPr>
        <w:t>buildings owned by primarily religious entities</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primarily</w:t>
      </w:r>
      <w:r>
        <w:rPr>
          <w:rFonts w:ascii="Arial" w:eastAsia="Arial" w:hAnsi="Arial" w:cs="Arial"/>
          <w:spacing w:val="1"/>
          <w:sz w:val="24"/>
          <w:szCs w:val="24"/>
        </w:rPr>
        <w:t xml:space="preserve"> </w:t>
      </w:r>
      <w:r>
        <w:rPr>
          <w:rFonts w:ascii="Arial" w:eastAsia="Arial" w:hAnsi="Arial" w:cs="Arial"/>
          <w:sz w:val="24"/>
          <w:szCs w:val="24"/>
        </w:rPr>
        <w:t>religious entity agrees to provide all eligible</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ogram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manner</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free</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religious</w:t>
      </w:r>
      <w:r>
        <w:rPr>
          <w:rFonts w:ascii="Arial" w:eastAsia="Arial" w:hAnsi="Arial" w:cs="Arial"/>
          <w:spacing w:val="1"/>
          <w:sz w:val="24"/>
          <w:szCs w:val="24"/>
        </w:rPr>
        <w:t xml:space="preserve"> </w:t>
      </w:r>
      <w:r>
        <w:rPr>
          <w:rFonts w:ascii="Arial" w:eastAsia="Arial" w:hAnsi="Arial" w:cs="Arial"/>
          <w:sz w:val="24"/>
          <w:szCs w:val="24"/>
        </w:rPr>
        <w:t>influ</w:t>
      </w:r>
      <w:r>
        <w:rPr>
          <w:rFonts w:ascii="Arial" w:eastAsia="Arial" w:hAnsi="Arial" w:cs="Arial"/>
          <w:spacing w:val="-3"/>
          <w:sz w:val="24"/>
          <w:szCs w:val="24"/>
        </w:rPr>
        <w:t>e</w:t>
      </w:r>
      <w:r>
        <w:rPr>
          <w:rFonts w:ascii="Arial" w:eastAsia="Arial" w:hAnsi="Arial" w:cs="Arial"/>
          <w:sz w:val="24"/>
          <w:szCs w:val="24"/>
        </w:rPr>
        <w:t xml:space="preserve">nces and to be used for a wholly </w:t>
      </w:r>
      <w:r>
        <w:rPr>
          <w:rFonts w:ascii="Arial" w:eastAsia="Arial" w:hAnsi="Arial" w:cs="Arial"/>
          <w:spacing w:val="1"/>
          <w:sz w:val="24"/>
          <w:szCs w:val="24"/>
        </w:rPr>
        <w:t>s</w:t>
      </w:r>
      <w:r>
        <w:rPr>
          <w:rFonts w:ascii="Arial" w:eastAsia="Arial" w:hAnsi="Arial" w:cs="Arial"/>
          <w:sz w:val="24"/>
          <w:szCs w:val="24"/>
        </w:rPr>
        <w:t>ecular purpose under</w:t>
      </w:r>
      <w:r>
        <w:rPr>
          <w:rFonts w:ascii="Arial" w:eastAsia="Arial" w:hAnsi="Arial" w:cs="Arial"/>
          <w:spacing w:val="1"/>
          <w:sz w:val="24"/>
          <w:szCs w:val="24"/>
        </w:rPr>
        <w:t xml:space="preserve"> </w:t>
      </w:r>
      <w:r>
        <w:rPr>
          <w:rFonts w:ascii="Arial" w:eastAsia="Arial" w:hAnsi="Arial" w:cs="Arial"/>
          <w:sz w:val="24"/>
          <w:szCs w:val="24"/>
        </w:rPr>
        <w:t>certain</w:t>
      </w:r>
      <w:r>
        <w:rPr>
          <w:rFonts w:ascii="Arial" w:eastAsia="Arial" w:hAnsi="Arial" w:cs="Arial"/>
          <w:spacing w:val="1"/>
          <w:sz w:val="24"/>
          <w:szCs w:val="24"/>
        </w:rPr>
        <w:t xml:space="preserve"> </w:t>
      </w:r>
      <w:r>
        <w:rPr>
          <w:rFonts w:ascii="Arial" w:eastAsia="Arial" w:hAnsi="Arial" w:cs="Arial"/>
          <w:sz w:val="24"/>
          <w:szCs w:val="24"/>
        </w:rPr>
        <w:t>conditions,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 xml:space="preserve">ted at 24 CFR </w:t>
      </w:r>
      <w:r w:rsidR="00C62436">
        <w:rPr>
          <w:rFonts w:ascii="Arial" w:eastAsia="Arial" w:hAnsi="Arial" w:cs="Arial"/>
          <w:sz w:val="24"/>
          <w:szCs w:val="24"/>
        </w:rPr>
        <w:t>5.109</w:t>
      </w:r>
    </w:p>
    <w:p w:rsidR="0042736E" w:rsidRDefault="0042736E">
      <w:pPr>
        <w:spacing w:before="1" w:line="260" w:lineRule="exact"/>
        <w:rPr>
          <w:sz w:val="26"/>
          <w:szCs w:val="26"/>
        </w:rPr>
      </w:pPr>
    </w:p>
    <w:p w:rsidR="0042736E" w:rsidRDefault="00212B95">
      <w:pPr>
        <w:tabs>
          <w:tab w:val="left" w:pos="820"/>
        </w:tabs>
        <w:spacing w:line="260" w:lineRule="exact"/>
        <w:ind w:left="820" w:right="13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Likely</w:t>
      </w:r>
      <w:r>
        <w:rPr>
          <w:rFonts w:ascii="Arial" w:eastAsia="Arial" w:hAnsi="Arial" w:cs="Arial"/>
          <w:b/>
          <w:spacing w:val="-2"/>
          <w:sz w:val="24"/>
          <w:szCs w:val="24"/>
        </w:rPr>
        <w:t xml:space="preserve"> </w:t>
      </w:r>
      <w:r>
        <w:rPr>
          <w:rFonts w:ascii="Arial" w:eastAsia="Arial" w:hAnsi="Arial" w:cs="Arial"/>
          <w:b/>
          <w:sz w:val="24"/>
          <w:szCs w:val="24"/>
        </w:rPr>
        <w:t>Eligible:</w:t>
      </w:r>
      <w:r>
        <w:rPr>
          <w:rFonts w:ascii="Arial" w:eastAsia="Arial" w:hAnsi="Arial" w:cs="Arial"/>
          <w:b/>
          <w:spacing w:val="1"/>
          <w:sz w:val="24"/>
          <w:szCs w:val="24"/>
        </w:rPr>
        <w:t xml:space="preserve"> </w:t>
      </w:r>
      <w:r>
        <w:rPr>
          <w:rFonts w:ascii="Arial" w:eastAsia="Arial" w:hAnsi="Arial" w:cs="Arial"/>
          <w:sz w:val="24"/>
          <w:szCs w:val="24"/>
        </w:rPr>
        <w:t>A church hosts a weekly soup k</w:t>
      </w:r>
      <w:r>
        <w:rPr>
          <w:rFonts w:ascii="Arial" w:eastAsia="Arial" w:hAnsi="Arial" w:cs="Arial"/>
          <w:spacing w:val="-1"/>
          <w:sz w:val="24"/>
          <w:szCs w:val="24"/>
        </w:rPr>
        <w:t>i</w:t>
      </w:r>
      <w:r>
        <w:rPr>
          <w:rFonts w:ascii="Arial" w:eastAsia="Arial" w:hAnsi="Arial" w:cs="Arial"/>
          <w:sz w:val="24"/>
          <w:szCs w:val="24"/>
        </w:rPr>
        <w:t>tchen in their auditorium. No other activities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hosted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auditorium.</w:t>
      </w:r>
      <w:r>
        <w:rPr>
          <w:rFonts w:ascii="Arial" w:eastAsia="Arial" w:hAnsi="Arial" w:cs="Arial"/>
          <w:spacing w:val="1"/>
          <w:sz w:val="24"/>
          <w:szCs w:val="24"/>
        </w:rPr>
        <w:t xml:space="preserve"> </w:t>
      </w:r>
      <w:r>
        <w:rPr>
          <w:rFonts w:ascii="Arial" w:eastAsia="Arial" w:hAnsi="Arial" w:cs="Arial"/>
          <w:sz w:val="24"/>
          <w:szCs w:val="24"/>
        </w:rPr>
        <w:t>While the</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whole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religious institution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volunteers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e often members of the cong</w:t>
      </w:r>
      <w:r>
        <w:rPr>
          <w:rFonts w:ascii="Arial" w:eastAsia="Arial" w:hAnsi="Arial" w:cs="Arial"/>
          <w:spacing w:val="2"/>
          <w:sz w:val="24"/>
          <w:szCs w:val="24"/>
        </w:rPr>
        <w:t>r</w:t>
      </w:r>
      <w:r>
        <w:rPr>
          <w:rFonts w:ascii="Arial" w:eastAsia="Arial" w:hAnsi="Arial" w:cs="Arial"/>
          <w:sz w:val="24"/>
          <w:szCs w:val="24"/>
        </w:rPr>
        <w:t>egation, there are no religious requirements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surrounding</w:t>
      </w:r>
      <w:r>
        <w:rPr>
          <w:rFonts w:ascii="Arial" w:eastAsia="Arial" w:hAnsi="Arial" w:cs="Arial"/>
          <w:spacing w:val="1"/>
          <w:sz w:val="24"/>
          <w:szCs w:val="24"/>
        </w:rPr>
        <w:t xml:space="preserve"> </w:t>
      </w:r>
      <w:r>
        <w:rPr>
          <w:rFonts w:ascii="Arial" w:eastAsia="Arial" w:hAnsi="Arial" w:cs="Arial"/>
          <w:sz w:val="24"/>
          <w:szCs w:val="24"/>
        </w:rPr>
        <w:t>the soup</w:t>
      </w:r>
      <w:r>
        <w:rPr>
          <w:rFonts w:ascii="Arial" w:eastAsia="Arial" w:hAnsi="Arial" w:cs="Arial"/>
          <w:spacing w:val="1"/>
          <w:sz w:val="24"/>
          <w:szCs w:val="24"/>
        </w:rPr>
        <w:t xml:space="preserve"> </w:t>
      </w:r>
      <w:r>
        <w:rPr>
          <w:rFonts w:ascii="Arial" w:eastAsia="Arial" w:hAnsi="Arial" w:cs="Arial"/>
          <w:sz w:val="24"/>
          <w:szCs w:val="24"/>
        </w:rPr>
        <w:t>kitchen,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take place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auditorium.</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could</w:t>
      </w:r>
      <w:r>
        <w:rPr>
          <w:rFonts w:ascii="Arial" w:eastAsia="Arial" w:hAnsi="Arial" w:cs="Arial"/>
          <w:spacing w:val="-1"/>
          <w:sz w:val="24"/>
          <w:szCs w:val="24"/>
        </w:rPr>
        <w:t xml:space="preserve"> </w:t>
      </w:r>
      <w:r>
        <w:rPr>
          <w:rFonts w:ascii="Arial" w:eastAsia="Arial" w:hAnsi="Arial" w:cs="Arial"/>
          <w:sz w:val="24"/>
          <w:szCs w:val="24"/>
        </w:rPr>
        <w:t>thus</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improve aspects of the auditorium,</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making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entrance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auditorium</w:t>
      </w:r>
      <w:r>
        <w:rPr>
          <w:rFonts w:ascii="Arial" w:eastAsia="Arial" w:hAnsi="Arial" w:cs="Arial"/>
          <w:spacing w:val="1"/>
          <w:sz w:val="24"/>
          <w:szCs w:val="24"/>
        </w:rPr>
        <w:t xml:space="preserve"> </w:t>
      </w:r>
      <w:r>
        <w:rPr>
          <w:rFonts w:ascii="Arial" w:eastAsia="Arial" w:hAnsi="Arial" w:cs="Arial"/>
          <w:sz w:val="24"/>
          <w:szCs w:val="24"/>
        </w:rPr>
        <w:t>handi</w:t>
      </w:r>
      <w:r>
        <w:rPr>
          <w:rFonts w:ascii="Arial" w:eastAsia="Arial" w:hAnsi="Arial" w:cs="Arial"/>
          <w:spacing w:val="1"/>
          <w:sz w:val="24"/>
          <w:szCs w:val="24"/>
        </w:rPr>
        <w:t>c</w:t>
      </w:r>
      <w:r>
        <w:rPr>
          <w:rFonts w:ascii="Arial" w:eastAsia="Arial" w:hAnsi="Arial" w:cs="Arial"/>
          <w:sz w:val="24"/>
          <w:szCs w:val="24"/>
        </w:rPr>
        <w:t>ap</w:t>
      </w:r>
      <w:r>
        <w:rPr>
          <w:rFonts w:ascii="Arial" w:eastAsia="Arial" w:hAnsi="Arial" w:cs="Arial"/>
          <w:spacing w:val="1"/>
          <w:sz w:val="24"/>
          <w:szCs w:val="24"/>
        </w:rPr>
        <w:t xml:space="preserve"> </w:t>
      </w:r>
      <w:r>
        <w:rPr>
          <w:rFonts w:ascii="Arial" w:eastAsia="Arial" w:hAnsi="Arial" w:cs="Arial"/>
          <w:sz w:val="24"/>
          <w:szCs w:val="24"/>
        </w:rPr>
        <w:t>accessible.</w:t>
      </w:r>
    </w:p>
    <w:p w:rsidR="0042736E" w:rsidRDefault="0042736E">
      <w:pPr>
        <w:spacing w:before="18" w:line="220" w:lineRule="exact"/>
        <w:rPr>
          <w:sz w:val="22"/>
          <w:szCs w:val="22"/>
        </w:rPr>
      </w:pPr>
    </w:p>
    <w:p w:rsidR="0042736E" w:rsidRDefault="00212B95">
      <w:pPr>
        <w:tabs>
          <w:tab w:val="left" w:pos="820"/>
        </w:tabs>
        <w:ind w:left="820" w:right="428" w:hanging="360"/>
        <w:rPr>
          <w:rFonts w:ascii="Arial" w:eastAsia="Arial" w:hAnsi="Arial" w:cs="Arial"/>
          <w:sz w:val="24"/>
          <w:szCs w:val="24"/>
        </w:rPr>
        <w:sectPr w:rsidR="0042736E" w:rsidSect="005F0398">
          <w:pgSz w:w="12240" w:h="15840"/>
          <w:pgMar w:top="940" w:right="1020" w:bottom="274" w:left="980" w:header="0" w:footer="692" w:gutter="0"/>
          <w:cols w:space="720"/>
        </w:sectPr>
      </w:pPr>
      <w:r>
        <w:rPr>
          <w:rFonts w:ascii="Symbol" w:eastAsia="Symbol" w:hAnsi="Symbol" w:cs="Symbol"/>
          <w:sz w:val="24"/>
          <w:szCs w:val="24"/>
        </w:rPr>
        <w:t></w:t>
      </w:r>
      <w:r>
        <w:rPr>
          <w:sz w:val="24"/>
          <w:szCs w:val="24"/>
        </w:rPr>
        <w:tab/>
      </w:r>
      <w:r>
        <w:rPr>
          <w:rFonts w:ascii="Arial" w:eastAsia="Arial" w:hAnsi="Arial" w:cs="Arial"/>
          <w:b/>
          <w:sz w:val="24"/>
          <w:szCs w:val="24"/>
        </w:rPr>
        <w:t>Likely</w:t>
      </w:r>
      <w:r>
        <w:rPr>
          <w:rFonts w:ascii="Arial" w:eastAsia="Arial" w:hAnsi="Arial" w:cs="Arial"/>
          <w:b/>
          <w:spacing w:val="-2"/>
          <w:sz w:val="24"/>
          <w:szCs w:val="24"/>
        </w:rPr>
        <w:t xml:space="preserve"> </w:t>
      </w:r>
      <w:r>
        <w:rPr>
          <w:rFonts w:ascii="Arial" w:eastAsia="Arial" w:hAnsi="Arial" w:cs="Arial"/>
          <w:b/>
          <w:sz w:val="24"/>
          <w:szCs w:val="24"/>
        </w:rPr>
        <w:t>Ineligible:</w:t>
      </w:r>
      <w:r>
        <w:rPr>
          <w:rFonts w:ascii="Arial" w:eastAsia="Arial" w:hAnsi="Arial" w:cs="Arial"/>
          <w:b/>
          <w:spacing w:val="1"/>
          <w:sz w:val="24"/>
          <w:szCs w:val="24"/>
        </w:rPr>
        <w:t xml:space="preserve"> </w:t>
      </w:r>
      <w:r>
        <w:rPr>
          <w:rFonts w:ascii="Arial" w:eastAsia="Arial" w:hAnsi="Arial" w:cs="Arial"/>
          <w:sz w:val="24"/>
          <w:szCs w:val="24"/>
        </w:rPr>
        <w:t>A church runs a homeless shelter which requires residents to pray daily. This reli</w:t>
      </w:r>
      <w:r>
        <w:rPr>
          <w:rFonts w:ascii="Arial" w:eastAsia="Arial" w:hAnsi="Arial" w:cs="Arial"/>
          <w:spacing w:val="1"/>
          <w:sz w:val="24"/>
          <w:szCs w:val="24"/>
        </w:rPr>
        <w:t>g</w:t>
      </w:r>
      <w:r>
        <w:rPr>
          <w:rFonts w:ascii="Arial" w:eastAsia="Arial" w:hAnsi="Arial" w:cs="Arial"/>
          <w:sz w:val="24"/>
          <w:szCs w:val="24"/>
        </w:rPr>
        <w:t>iou</w:t>
      </w:r>
      <w:r>
        <w:rPr>
          <w:rFonts w:ascii="Arial" w:eastAsia="Arial" w:hAnsi="Arial" w:cs="Arial"/>
          <w:spacing w:val="1"/>
          <w:sz w:val="24"/>
          <w:szCs w:val="24"/>
        </w:rPr>
        <w:t>s</w:t>
      </w:r>
      <w:r>
        <w:rPr>
          <w:rFonts w:ascii="Arial" w:eastAsia="Arial" w:hAnsi="Arial" w:cs="Arial"/>
          <w:sz w:val="24"/>
          <w:szCs w:val="24"/>
        </w:rPr>
        <w:t>ly-affiliated h</w:t>
      </w:r>
      <w:r>
        <w:rPr>
          <w:rFonts w:ascii="Arial" w:eastAsia="Arial" w:hAnsi="Arial" w:cs="Arial"/>
          <w:spacing w:val="1"/>
          <w:sz w:val="24"/>
          <w:szCs w:val="24"/>
        </w:rPr>
        <w:t>o</w:t>
      </w:r>
      <w:r>
        <w:rPr>
          <w:rFonts w:ascii="Arial" w:eastAsia="Arial" w:hAnsi="Arial" w:cs="Arial"/>
          <w:sz w:val="24"/>
          <w:szCs w:val="24"/>
        </w:rPr>
        <w:t xml:space="preserve">meless shelter would </w:t>
      </w:r>
      <w:r>
        <w:rPr>
          <w:rFonts w:ascii="Arial" w:eastAsia="Arial" w:hAnsi="Arial" w:cs="Arial"/>
          <w:spacing w:val="1"/>
          <w:sz w:val="24"/>
          <w:szCs w:val="24"/>
        </w:rPr>
        <w:t>n</w:t>
      </w:r>
      <w:r>
        <w:rPr>
          <w:rFonts w:ascii="Arial" w:eastAsia="Arial" w:hAnsi="Arial" w:cs="Arial"/>
          <w:sz w:val="24"/>
          <w:szCs w:val="24"/>
        </w:rPr>
        <w:t>ot be eligi</w:t>
      </w:r>
      <w:r>
        <w:rPr>
          <w:rFonts w:ascii="Arial" w:eastAsia="Arial" w:hAnsi="Arial" w:cs="Arial"/>
          <w:spacing w:val="1"/>
          <w:sz w:val="24"/>
          <w:szCs w:val="24"/>
        </w:rPr>
        <w:t>b</w:t>
      </w:r>
      <w:r>
        <w:rPr>
          <w:rFonts w:ascii="Arial" w:eastAsia="Arial" w:hAnsi="Arial" w:cs="Arial"/>
          <w:sz w:val="24"/>
          <w:szCs w:val="24"/>
        </w:rPr>
        <w:t>le for CDBG improvements.</w:t>
      </w:r>
    </w:p>
    <w:bookmarkEnd w:id="3"/>
    <w:p w:rsidR="0042736E" w:rsidRDefault="001E13D0">
      <w:pPr>
        <w:spacing w:before="70"/>
        <w:ind w:left="120"/>
        <w:rPr>
          <w:rFonts w:ascii="Arial" w:eastAsia="Arial" w:hAnsi="Arial" w:cs="Arial"/>
          <w:sz w:val="28"/>
          <w:szCs w:val="28"/>
        </w:rPr>
      </w:pPr>
      <w:r>
        <w:rPr>
          <w:noProof/>
        </w:rPr>
        <w:lastRenderedPageBreak/>
        <mc:AlternateContent>
          <mc:Choice Requires="wpg">
            <w:drawing>
              <wp:anchor distT="0" distB="0" distL="114300" distR="114300" simplePos="0" relativeHeight="503312152" behindDoc="1" locked="0" layoutInCell="1" allowOverlap="1">
                <wp:simplePos x="0" y="0"/>
                <wp:positionH relativeFrom="page">
                  <wp:posOffset>666750</wp:posOffset>
                </wp:positionH>
                <wp:positionV relativeFrom="paragraph">
                  <wp:posOffset>264795</wp:posOffset>
                </wp:positionV>
                <wp:extent cx="6438900" cy="0"/>
                <wp:effectExtent l="9525" t="10795" r="9525" b="8255"/>
                <wp:wrapNone/>
                <wp:docPr id="7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17"/>
                          <a:chExt cx="10140" cy="0"/>
                        </a:xfrm>
                      </wpg:grpSpPr>
                      <wps:wsp>
                        <wps:cNvPr id="72" name="Freeform 62"/>
                        <wps:cNvSpPr>
                          <a:spLocks/>
                        </wps:cNvSpPr>
                        <wps:spPr bwMode="auto">
                          <a:xfrm>
                            <a:off x="1050" y="417"/>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AF748" id="Group 61" o:spid="_x0000_s1026" style="position:absolute;margin-left:52.5pt;margin-top:20.85pt;width:507pt;height:0;z-index:-4328;mso-position-horizontal-relative:page" coordorigin="1050,417"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">
                <v:shape id="Freeform 62" o:spid="_x0000_s1027" style="position:absolute;left:1050;top:417;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" path="m,l10140,e" filled="f" strokeweight=".58pt">
                  <v:path arrowok="t" o:connecttype="custom" o:connectlocs="0,0;10140,0" o:connectangles="0,0"/>
                </v:shape>
                <w10:wrap anchorx="page"/>
              </v:group>
            </w:pict>
          </mc:Fallback>
        </mc:AlternateContent>
      </w:r>
      <w:r w:rsidR="00212B95">
        <w:rPr>
          <w:rFonts w:ascii="Arial" w:eastAsia="Arial" w:hAnsi="Arial" w:cs="Arial"/>
          <w:b/>
          <w:sz w:val="28"/>
          <w:szCs w:val="28"/>
        </w:rPr>
        <w:t>Political Activities</w:t>
      </w:r>
    </w:p>
    <w:p w:rsidR="0042736E" w:rsidRDefault="0042736E">
      <w:pPr>
        <w:spacing w:before="6" w:line="260" w:lineRule="exact"/>
        <w:rPr>
          <w:sz w:val="26"/>
          <w:szCs w:val="26"/>
        </w:rPr>
      </w:pPr>
    </w:p>
    <w:p w:rsidR="0042736E" w:rsidRDefault="00212B95">
      <w:pPr>
        <w:ind w:left="120" w:right="86"/>
        <w:rPr>
          <w:rFonts w:ascii="Arial" w:eastAsia="Arial" w:hAnsi="Arial" w:cs="Arial"/>
          <w:sz w:val="24"/>
          <w:szCs w:val="24"/>
        </w:rPr>
      </w:pPr>
      <w:r>
        <w:rPr>
          <w:rFonts w:ascii="Arial" w:eastAsia="Arial" w:hAnsi="Arial" w:cs="Arial"/>
          <w:sz w:val="24"/>
          <w:szCs w:val="24"/>
        </w:rPr>
        <w:t>Subreci</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nt shall not use CDBG funds to finance 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equi</w:t>
      </w:r>
      <w:r>
        <w:rPr>
          <w:rFonts w:ascii="Arial" w:eastAsia="Arial" w:hAnsi="Arial" w:cs="Arial"/>
          <w:spacing w:val="1"/>
          <w:sz w:val="24"/>
          <w:szCs w:val="24"/>
        </w:rPr>
        <w:t>p</w:t>
      </w:r>
      <w:r>
        <w:rPr>
          <w:rFonts w:ascii="Arial" w:eastAsia="Arial" w:hAnsi="Arial" w:cs="Arial"/>
          <w:sz w:val="24"/>
          <w:szCs w:val="24"/>
        </w:rPr>
        <w:t>ment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politic</w:t>
      </w:r>
      <w:r>
        <w:rPr>
          <w:rFonts w:ascii="Arial" w:eastAsia="Arial" w:hAnsi="Arial" w:cs="Arial"/>
          <w:spacing w:val="1"/>
          <w:sz w:val="24"/>
          <w:szCs w:val="24"/>
        </w:rPr>
        <w:t>a</w:t>
      </w:r>
      <w:r>
        <w:rPr>
          <w:rFonts w:ascii="Arial" w:eastAsia="Arial" w:hAnsi="Arial" w:cs="Arial"/>
          <w:sz w:val="24"/>
          <w:szCs w:val="24"/>
        </w:rPr>
        <w:t>l purposes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engage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partisan</w:t>
      </w:r>
      <w:r>
        <w:rPr>
          <w:rFonts w:ascii="Arial" w:eastAsia="Arial" w:hAnsi="Arial" w:cs="Arial"/>
          <w:spacing w:val="1"/>
          <w:sz w:val="24"/>
          <w:szCs w:val="24"/>
        </w:rPr>
        <w:t xml:space="preserve"> </w:t>
      </w:r>
      <w:r>
        <w:rPr>
          <w:rFonts w:ascii="Arial" w:eastAsia="Arial" w:hAnsi="Arial" w:cs="Arial"/>
          <w:sz w:val="24"/>
          <w:szCs w:val="24"/>
        </w:rPr>
        <w:t>political</w:t>
      </w:r>
      <w:r>
        <w:rPr>
          <w:rFonts w:ascii="Arial" w:eastAsia="Arial" w:hAnsi="Arial" w:cs="Arial"/>
          <w:spacing w:val="-1"/>
          <w:sz w:val="24"/>
          <w:szCs w:val="24"/>
        </w:rPr>
        <w:t xml:space="preserve"> </w:t>
      </w:r>
      <w:r>
        <w:rPr>
          <w:rFonts w:ascii="Arial" w:eastAsia="Arial" w:hAnsi="Arial" w:cs="Arial"/>
          <w:sz w:val="24"/>
          <w:szCs w:val="24"/>
        </w:rPr>
        <w:t>activities, such as sponsoring candidate forums,</w:t>
      </w:r>
      <w:r>
        <w:rPr>
          <w:rFonts w:ascii="Arial" w:eastAsia="Arial" w:hAnsi="Arial" w:cs="Arial"/>
          <w:spacing w:val="1"/>
          <w:sz w:val="24"/>
          <w:szCs w:val="24"/>
        </w:rPr>
        <w:t xml:space="preserve"> </w:t>
      </w:r>
      <w:r>
        <w:rPr>
          <w:rFonts w:ascii="Arial" w:eastAsia="Arial" w:hAnsi="Arial" w:cs="Arial"/>
          <w:sz w:val="24"/>
          <w:szCs w:val="24"/>
        </w:rPr>
        <w:t>distributing</w:t>
      </w:r>
      <w:r>
        <w:rPr>
          <w:rFonts w:ascii="Arial" w:eastAsia="Arial" w:hAnsi="Arial" w:cs="Arial"/>
          <w:spacing w:val="1"/>
          <w:sz w:val="24"/>
          <w:szCs w:val="24"/>
        </w:rPr>
        <w:t xml:space="preserve"> </w:t>
      </w:r>
      <w:r>
        <w:rPr>
          <w:rFonts w:ascii="Arial" w:eastAsia="Arial" w:hAnsi="Arial" w:cs="Arial"/>
          <w:sz w:val="24"/>
          <w:szCs w:val="24"/>
        </w:rPr>
        <w:t>brochures,</w:t>
      </w:r>
      <w:r>
        <w:rPr>
          <w:rFonts w:ascii="Arial" w:eastAsia="Arial" w:hAnsi="Arial" w:cs="Arial"/>
          <w:spacing w:val="1"/>
          <w:sz w:val="24"/>
          <w:szCs w:val="24"/>
        </w:rPr>
        <w:t xml:space="preserve"> </w:t>
      </w:r>
      <w:r>
        <w:rPr>
          <w:rFonts w:ascii="Arial" w:eastAsia="Arial" w:hAnsi="Arial" w:cs="Arial"/>
          <w:sz w:val="24"/>
          <w:szCs w:val="24"/>
        </w:rPr>
        <w:t>voter</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ansportation, or voter registration.</w:t>
      </w:r>
    </w:p>
    <w:p w:rsidR="0042736E" w:rsidRDefault="0042736E">
      <w:pPr>
        <w:spacing w:line="240" w:lineRule="exact"/>
        <w:rPr>
          <w:sz w:val="24"/>
          <w:szCs w:val="24"/>
        </w:rPr>
      </w:pPr>
    </w:p>
    <w:p w:rsidR="0042736E" w:rsidRDefault="00212B95">
      <w:pPr>
        <w:ind w:left="120" w:right="73"/>
        <w:rPr>
          <w:rFonts w:ascii="Arial" w:eastAsia="Arial" w:hAnsi="Arial" w:cs="Arial"/>
          <w:sz w:val="24"/>
          <w:szCs w:val="24"/>
        </w:rPr>
      </w:pPr>
      <w:r>
        <w:rPr>
          <w:rFonts w:ascii="Arial" w:eastAsia="Arial" w:hAnsi="Arial" w:cs="Arial"/>
          <w:sz w:val="24"/>
          <w:szCs w:val="24"/>
        </w:rPr>
        <w:t>Howe</w:t>
      </w:r>
      <w:r>
        <w:rPr>
          <w:rFonts w:ascii="Arial" w:eastAsia="Arial" w:hAnsi="Arial" w:cs="Arial"/>
          <w:spacing w:val="1"/>
          <w:sz w:val="24"/>
          <w:szCs w:val="24"/>
        </w:rPr>
        <w:t>v</w:t>
      </w:r>
      <w:r>
        <w:rPr>
          <w:rFonts w:ascii="Arial" w:eastAsia="Arial" w:hAnsi="Arial" w:cs="Arial"/>
          <w:sz w:val="24"/>
          <w:szCs w:val="24"/>
        </w:rPr>
        <w:t>er, a facility originally assis</w:t>
      </w:r>
      <w:r>
        <w:rPr>
          <w:rFonts w:ascii="Arial" w:eastAsia="Arial" w:hAnsi="Arial" w:cs="Arial"/>
          <w:spacing w:val="2"/>
          <w:sz w:val="24"/>
          <w:szCs w:val="24"/>
        </w:rPr>
        <w:t>t</w:t>
      </w:r>
      <w:r>
        <w:rPr>
          <w:rFonts w:ascii="Arial" w:eastAsia="Arial" w:hAnsi="Arial" w:cs="Arial"/>
          <w:sz w:val="24"/>
          <w:szCs w:val="24"/>
        </w:rPr>
        <w:t>ed with C</w:t>
      </w:r>
      <w:r>
        <w:rPr>
          <w:rFonts w:ascii="Arial" w:eastAsia="Arial" w:hAnsi="Arial" w:cs="Arial"/>
          <w:spacing w:val="1"/>
          <w:sz w:val="24"/>
          <w:szCs w:val="24"/>
        </w:rPr>
        <w:t>D</w:t>
      </w:r>
      <w:r>
        <w:rPr>
          <w:rFonts w:ascii="Arial" w:eastAsia="Arial" w:hAnsi="Arial" w:cs="Arial"/>
          <w:sz w:val="24"/>
          <w:szCs w:val="24"/>
        </w:rPr>
        <w:t>BG funds may be used on an i</w:t>
      </w:r>
      <w:r>
        <w:rPr>
          <w:rFonts w:ascii="Arial" w:eastAsia="Arial" w:hAnsi="Arial" w:cs="Arial"/>
          <w:spacing w:val="1"/>
          <w:sz w:val="24"/>
          <w:szCs w:val="24"/>
        </w:rPr>
        <w:t>n</w:t>
      </w:r>
      <w:r>
        <w:rPr>
          <w:rFonts w:ascii="Arial" w:eastAsia="Arial" w:hAnsi="Arial" w:cs="Arial"/>
          <w:sz w:val="24"/>
          <w:szCs w:val="24"/>
        </w:rPr>
        <w:t>cidental b</w:t>
      </w:r>
      <w:r>
        <w:rPr>
          <w:rFonts w:ascii="Arial" w:eastAsia="Arial" w:hAnsi="Arial" w:cs="Arial"/>
          <w:spacing w:val="1"/>
          <w:sz w:val="24"/>
          <w:szCs w:val="24"/>
        </w:rPr>
        <w:t>a</w:t>
      </w:r>
      <w:r>
        <w:rPr>
          <w:rFonts w:ascii="Arial" w:eastAsia="Arial" w:hAnsi="Arial" w:cs="Arial"/>
          <w:sz w:val="24"/>
          <w:szCs w:val="24"/>
        </w:rPr>
        <w:t>sis to hold</w:t>
      </w:r>
      <w:r>
        <w:rPr>
          <w:rFonts w:ascii="Arial" w:eastAsia="Arial" w:hAnsi="Arial" w:cs="Arial"/>
          <w:spacing w:val="1"/>
          <w:sz w:val="24"/>
          <w:szCs w:val="24"/>
        </w:rPr>
        <w:t xml:space="preserve"> </w:t>
      </w:r>
      <w:r>
        <w:rPr>
          <w:rFonts w:ascii="Arial" w:eastAsia="Arial" w:hAnsi="Arial" w:cs="Arial"/>
          <w:sz w:val="24"/>
          <w:szCs w:val="24"/>
        </w:rPr>
        <w:t>meetings,</w:t>
      </w:r>
      <w:r>
        <w:rPr>
          <w:rFonts w:ascii="Arial" w:eastAsia="Arial" w:hAnsi="Arial" w:cs="Arial"/>
          <w:spacing w:val="1"/>
          <w:sz w:val="24"/>
          <w:szCs w:val="24"/>
        </w:rPr>
        <w:t xml:space="preserve"> </w:t>
      </w:r>
      <w:r>
        <w:rPr>
          <w:rFonts w:ascii="Arial" w:eastAsia="Arial" w:hAnsi="Arial" w:cs="Arial"/>
          <w:sz w:val="24"/>
          <w:szCs w:val="24"/>
        </w:rPr>
        <w:t>candidate</w:t>
      </w:r>
      <w:r>
        <w:rPr>
          <w:rFonts w:ascii="Arial" w:eastAsia="Arial" w:hAnsi="Arial" w:cs="Arial"/>
          <w:spacing w:val="1"/>
          <w:sz w:val="24"/>
          <w:szCs w:val="24"/>
        </w:rPr>
        <w:t xml:space="preserve"> </w:t>
      </w:r>
      <w:r>
        <w:rPr>
          <w:rFonts w:ascii="Arial" w:eastAsia="Arial" w:hAnsi="Arial" w:cs="Arial"/>
          <w:sz w:val="24"/>
          <w:szCs w:val="24"/>
        </w:rPr>
        <w:t>forums,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voter registration,</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parties</w:t>
      </w:r>
      <w:r>
        <w:rPr>
          <w:rFonts w:ascii="Arial" w:eastAsia="Arial" w:hAnsi="Arial" w:cs="Arial"/>
          <w:spacing w:val="1"/>
          <w:sz w:val="24"/>
          <w:szCs w:val="24"/>
        </w:rPr>
        <w:t xml:space="preserve"> </w:t>
      </w:r>
      <w:r>
        <w:rPr>
          <w:rFonts w:ascii="Arial" w:eastAsia="Arial" w:hAnsi="Arial" w:cs="Arial"/>
          <w:sz w:val="24"/>
          <w:szCs w:val="24"/>
        </w:rPr>
        <w:t>and organizati</w:t>
      </w:r>
      <w:r>
        <w:rPr>
          <w:rFonts w:ascii="Arial" w:eastAsia="Arial" w:hAnsi="Arial" w:cs="Arial"/>
          <w:spacing w:val="1"/>
          <w:sz w:val="24"/>
          <w:szCs w:val="24"/>
        </w:rPr>
        <w:t>o</w:t>
      </w:r>
      <w:r>
        <w:rPr>
          <w:rFonts w:ascii="Arial" w:eastAsia="Arial" w:hAnsi="Arial" w:cs="Arial"/>
          <w:sz w:val="24"/>
          <w:szCs w:val="24"/>
        </w:rPr>
        <w:t>ns have access to the facility on an</w:t>
      </w:r>
      <w:r>
        <w:rPr>
          <w:rFonts w:ascii="Arial" w:eastAsia="Arial" w:hAnsi="Arial" w:cs="Arial"/>
          <w:spacing w:val="1"/>
          <w:sz w:val="24"/>
          <w:szCs w:val="24"/>
        </w:rPr>
        <w:t xml:space="preserve"> </w:t>
      </w:r>
      <w:r>
        <w:rPr>
          <w:rFonts w:ascii="Arial" w:eastAsia="Arial" w:hAnsi="Arial" w:cs="Arial"/>
          <w:sz w:val="24"/>
          <w:szCs w:val="24"/>
        </w:rPr>
        <w:t>equal b</w:t>
      </w:r>
      <w:r>
        <w:rPr>
          <w:rFonts w:ascii="Arial" w:eastAsia="Arial" w:hAnsi="Arial" w:cs="Arial"/>
          <w:spacing w:val="1"/>
          <w:sz w:val="24"/>
          <w:szCs w:val="24"/>
        </w:rPr>
        <w:t>a</w:t>
      </w:r>
      <w:r>
        <w:rPr>
          <w:rFonts w:ascii="Arial" w:eastAsia="Arial" w:hAnsi="Arial" w:cs="Arial"/>
          <w:sz w:val="24"/>
          <w:szCs w:val="24"/>
        </w:rPr>
        <w:t>sis and are assessed equal rent or use charges, if any.</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Hatch Act, Chapter 15, Title 5 U.S. Code</w:t>
      </w:r>
    </w:p>
    <w:p w:rsidR="0042736E" w:rsidRDefault="0042736E">
      <w:pPr>
        <w:spacing w:before="16" w:line="200" w:lineRule="exact"/>
      </w:pPr>
    </w:p>
    <w:p w:rsidR="0042736E" w:rsidRDefault="00212B95">
      <w:pPr>
        <w:spacing w:before="29"/>
        <w:ind w:left="120" w:right="88"/>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Hatch</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76-252),</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am</w:t>
      </w:r>
      <w:r>
        <w:rPr>
          <w:rFonts w:ascii="Arial" w:eastAsia="Arial" w:hAnsi="Arial" w:cs="Arial"/>
          <w:spacing w:val="-2"/>
          <w:sz w:val="24"/>
          <w:szCs w:val="24"/>
        </w:rPr>
        <w:t>e</w:t>
      </w:r>
      <w:r>
        <w:rPr>
          <w:rFonts w:ascii="Arial" w:eastAsia="Arial" w:hAnsi="Arial" w:cs="Arial"/>
          <w:sz w:val="24"/>
          <w:szCs w:val="24"/>
        </w:rPr>
        <w:t>nded, prohibits local Community Development Program</w:t>
      </w:r>
      <w:r>
        <w:rPr>
          <w:rFonts w:ascii="Arial" w:eastAsia="Arial" w:hAnsi="Arial" w:cs="Arial"/>
          <w:spacing w:val="1"/>
          <w:sz w:val="24"/>
          <w:szCs w:val="24"/>
        </w:rPr>
        <w:t xml:space="preserve"> </w:t>
      </w:r>
      <w:r>
        <w:rPr>
          <w:rFonts w:ascii="Arial" w:eastAsia="Arial" w:hAnsi="Arial" w:cs="Arial"/>
          <w:sz w:val="24"/>
          <w:szCs w:val="24"/>
        </w:rPr>
        <w:t>officials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personnel</w:t>
      </w:r>
      <w:r>
        <w:rPr>
          <w:rFonts w:ascii="Arial" w:eastAsia="Arial" w:hAnsi="Arial" w:cs="Arial"/>
          <w:spacing w:val="1"/>
          <w:sz w:val="24"/>
          <w:szCs w:val="24"/>
        </w:rPr>
        <w:t xml:space="preserve"> </w:t>
      </w:r>
      <w:r>
        <w:rPr>
          <w:rFonts w:ascii="Arial" w:eastAsia="Arial" w:hAnsi="Arial" w:cs="Arial"/>
          <w:sz w:val="24"/>
          <w:szCs w:val="24"/>
        </w:rPr>
        <w:t>emplo</w:t>
      </w:r>
      <w:r>
        <w:rPr>
          <w:rFonts w:ascii="Arial" w:eastAsia="Arial" w:hAnsi="Arial" w:cs="Arial"/>
          <w:spacing w:val="1"/>
          <w:sz w:val="24"/>
          <w:szCs w:val="24"/>
        </w:rPr>
        <w:t>y</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by a Community Development Program from undertaking</w:t>
      </w:r>
      <w:r>
        <w:rPr>
          <w:rFonts w:ascii="Arial" w:eastAsia="Arial" w:hAnsi="Arial" w:cs="Arial"/>
          <w:spacing w:val="1"/>
          <w:sz w:val="24"/>
          <w:szCs w:val="24"/>
        </w:rPr>
        <w:t xml:space="preserve"> </w:t>
      </w:r>
      <w:r>
        <w:rPr>
          <w:rFonts w:ascii="Arial" w:eastAsia="Arial" w:hAnsi="Arial" w:cs="Arial"/>
          <w:sz w:val="24"/>
          <w:szCs w:val="24"/>
        </w:rPr>
        <w:t>certain</w:t>
      </w:r>
      <w:r>
        <w:rPr>
          <w:rFonts w:ascii="Arial" w:eastAsia="Arial" w:hAnsi="Arial" w:cs="Arial"/>
          <w:spacing w:val="1"/>
          <w:sz w:val="24"/>
          <w:szCs w:val="24"/>
        </w:rPr>
        <w:t xml:space="preserve"> </w:t>
      </w:r>
      <w:r>
        <w:rPr>
          <w:rFonts w:ascii="Arial" w:eastAsia="Arial" w:hAnsi="Arial" w:cs="Arial"/>
          <w:sz w:val="24"/>
          <w:szCs w:val="24"/>
        </w:rPr>
        <w:t>political</w:t>
      </w:r>
      <w:r>
        <w:rPr>
          <w:rFonts w:ascii="Arial" w:eastAsia="Arial" w:hAnsi="Arial" w:cs="Arial"/>
          <w:spacing w:val="1"/>
          <w:sz w:val="24"/>
          <w:szCs w:val="24"/>
        </w:rPr>
        <w:t xml:space="preserve"> </w:t>
      </w:r>
      <w:r>
        <w:rPr>
          <w:rFonts w:ascii="Arial" w:eastAsia="Arial" w:hAnsi="Arial" w:cs="Arial"/>
          <w:sz w:val="24"/>
          <w:szCs w:val="24"/>
        </w:rPr>
        <w:t>acti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ties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using Community Develop</w:t>
      </w:r>
      <w:r>
        <w:rPr>
          <w:rFonts w:ascii="Arial" w:eastAsia="Arial" w:hAnsi="Arial" w:cs="Arial"/>
          <w:spacing w:val="1"/>
          <w:sz w:val="24"/>
          <w:szCs w:val="24"/>
        </w:rPr>
        <w:t>m</w:t>
      </w:r>
      <w:r>
        <w:rPr>
          <w:rFonts w:ascii="Arial" w:eastAsia="Arial" w:hAnsi="Arial" w:cs="Arial"/>
          <w:sz w:val="24"/>
          <w:szCs w:val="24"/>
        </w:rPr>
        <w:t>ent funds for politi</w:t>
      </w:r>
      <w:r>
        <w:rPr>
          <w:rFonts w:ascii="Arial" w:eastAsia="Arial" w:hAnsi="Arial" w:cs="Arial"/>
          <w:spacing w:val="1"/>
          <w:sz w:val="24"/>
          <w:szCs w:val="24"/>
        </w:rPr>
        <w:t>c</w:t>
      </w:r>
      <w:r>
        <w:rPr>
          <w:rFonts w:ascii="Arial" w:eastAsia="Arial" w:hAnsi="Arial" w:cs="Arial"/>
          <w:sz w:val="24"/>
          <w:szCs w:val="24"/>
        </w:rPr>
        <w:t>al activities.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addition,</w:t>
      </w:r>
      <w:r>
        <w:rPr>
          <w:rFonts w:ascii="Arial" w:eastAsia="Arial" w:hAnsi="Arial" w:cs="Arial"/>
          <w:spacing w:val="1"/>
          <w:sz w:val="24"/>
          <w:szCs w:val="24"/>
        </w:rPr>
        <w:t xml:space="preserve"> </w:t>
      </w:r>
      <w:r>
        <w:rPr>
          <w:rFonts w:ascii="Arial" w:eastAsia="Arial" w:hAnsi="Arial" w:cs="Arial"/>
          <w:sz w:val="24"/>
          <w:szCs w:val="24"/>
        </w:rPr>
        <w:t>personnel</w:t>
      </w:r>
      <w:r>
        <w:rPr>
          <w:rFonts w:ascii="Arial" w:eastAsia="Arial" w:hAnsi="Arial" w:cs="Arial"/>
          <w:spacing w:val="1"/>
          <w:sz w:val="24"/>
          <w:szCs w:val="24"/>
        </w:rPr>
        <w:t xml:space="preserve"> </w:t>
      </w:r>
      <w:r>
        <w:rPr>
          <w:rFonts w:ascii="Arial" w:eastAsia="Arial" w:hAnsi="Arial" w:cs="Arial"/>
          <w:sz w:val="24"/>
          <w:szCs w:val="24"/>
        </w:rPr>
        <w:t>covered</w:t>
      </w:r>
      <w:r>
        <w:rPr>
          <w:rFonts w:ascii="Arial" w:eastAsia="Arial" w:hAnsi="Arial" w:cs="Arial"/>
          <w:spacing w:val="1"/>
          <w:sz w:val="24"/>
          <w:szCs w:val="24"/>
        </w:rPr>
        <w:t xml:space="preserve"> </w:t>
      </w:r>
      <w:r>
        <w:rPr>
          <w:rFonts w:ascii="Arial" w:eastAsia="Arial" w:hAnsi="Arial" w:cs="Arial"/>
          <w:sz w:val="24"/>
          <w:szCs w:val="24"/>
        </w:rPr>
        <w:t>under this Act may not be a candi</w:t>
      </w:r>
      <w:r>
        <w:rPr>
          <w:rFonts w:ascii="Arial" w:eastAsia="Arial" w:hAnsi="Arial" w:cs="Arial"/>
          <w:spacing w:val="1"/>
          <w:sz w:val="24"/>
          <w:szCs w:val="24"/>
        </w:rPr>
        <w:t>d</w:t>
      </w:r>
      <w:r>
        <w:rPr>
          <w:rFonts w:ascii="Arial" w:eastAsia="Arial" w:hAnsi="Arial" w:cs="Arial"/>
          <w:sz w:val="24"/>
          <w:szCs w:val="24"/>
        </w:rPr>
        <w:t>ate for elected office</w:t>
      </w:r>
      <w:r>
        <w:rPr>
          <w:rFonts w:ascii="Arial" w:eastAsia="Arial" w:hAnsi="Arial" w:cs="Arial"/>
          <w:spacing w:val="1"/>
          <w:sz w:val="24"/>
          <w:szCs w:val="24"/>
        </w:rPr>
        <w:t xml:space="preserve"> </w:t>
      </w:r>
      <w:r>
        <w:rPr>
          <w:rFonts w:ascii="Arial" w:eastAsia="Arial" w:hAnsi="Arial" w:cs="Arial"/>
          <w:sz w:val="24"/>
          <w:szCs w:val="24"/>
        </w:rPr>
        <w:t>unle</w:t>
      </w:r>
      <w:r>
        <w:rPr>
          <w:rFonts w:ascii="Arial" w:eastAsia="Arial" w:hAnsi="Arial" w:cs="Arial"/>
          <w:spacing w:val="1"/>
          <w:sz w:val="24"/>
          <w:szCs w:val="24"/>
        </w:rPr>
        <w:t>s</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candida</w:t>
      </w:r>
      <w:r>
        <w:rPr>
          <w:rFonts w:ascii="Arial" w:eastAsia="Arial" w:hAnsi="Arial" w:cs="Arial"/>
          <w:spacing w:val="1"/>
          <w:sz w:val="24"/>
          <w:szCs w:val="24"/>
        </w:rPr>
        <w:t>c</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nonpartisan.</w:t>
      </w:r>
    </w:p>
    <w:p w:rsidR="0042736E" w:rsidRDefault="0042736E">
      <w:pPr>
        <w:spacing w:line="240" w:lineRule="exact"/>
        <w:rPr>
          <w:sz w:val="24"/>
          <w:szCs w:val="24"/>
        </w:rPr>
      </w:pPr>
    </w:p>
    <w:p w:rsidR="0042736E" w:rsidRDefault="00212B95">
      <w:pPr>
        <w:ind w:left="120" w:right="364"/>
        <w:rPr>
          <w:rFonts w:ascii="Arial" w:eastAsia="Arial" w:hAnsi="Arial" w:cs="Arial"/>
          <w:sz w:val="24"/>
          <w:szCs w:val="24"/>
        </w:rPr>
      </w:pPr>
      <w:r>
        <w:rPr>
          <w:rFonts w:ascii="Arial" w:eastAsia="Arial" w:hAnsi="Arial" w:cs="Arial"/>
          <w:sz w:val="24"/>
          <w:szCs w:val="24"/>
        </w:rPr>
        <w:t>The Hatch Act applies</w:t>
      </w:r>
      <w:r>
        <w:rPr>
          <w:rFonts w:ascii="Arial" w:eastAsia="Arial" w:hAnsi="Arial" w:cs="Arial"/>
          <w:spacing w:val="2"/>
          <w:sz w:val="24"/>
          <w:szCs w:val="24"/>
        </w:rPr>
        <w:t xml:space="preserve"> </w:t>
      </w:r>
      <w:r>
        <w:rPr>
          <w:rFonts w:ascii="Arial" w:eastAsia="Arial" w:hAnsi="Arial" w:cs="Arial"/>
          <w:sz w:val="24"/>
          <w:szCs w:val="24"/>
        </w:rPr>
        <w:t>to employees of Subreci</w:t>
      </w:r>
      <w:r>
        <w:rPr>
          <w:rFonts w:ascii="Arial" w:eastAsia="Arial" w:hAnsi="Arial" w:cs="Arial"/>
          <w:spacing w:val="-1"/>
          <w:sz w:val="24"/>
          <w:szCs w:val="24"/>
        </w:rPr>
        <w:t>p</w:t>
      </w:r>
      <w:r>
        <w:rPr>
          <w:rFonts w:ascii="Arial" w:eastAsia="Arial" w:hAnsi="Arial" w:cs="Arial"/>
          <w:sz w:val="24"/>
          <w:szCs w:val="24"/>
        </w:rPr>
        <w:t>ients</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statute through which the organization</w:t>
      </w:r>
      <w:r>
        <w:rPr>
          <w:rFonts w:ascii="Arial" w:eastAsia="Arial" w:hAnsi="Arial" w:cs="Arial"/>
          <w:spacing w:val="1"/>
          <w:sz w:val="24"/>
          <w:szCs w:val="24"/>
        </w:rPr>
        <w:t xml:space="preserve"> </w:t>
      </w:r>
      <w:r>
        <w:rPr>
          <w:rFonts w:ascii="Arial" w:eastAsia="Arial" w:hAnsi="Arial" w:cs="Arial"/>
          <w:sz w:val="24"/>
          <w:szCs w:val="24"/>
        </w:rPr>
        <w:t>derives</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funding</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2"/>
          <w:sz w:val="24"/>
          <w:szCs w:val="24"/>
        </w:rPr>
        <w:t>t</w:t>
      </w:r>
      <w:r>
        <w:rPr>
          <w:rFonts w:ascii="Arial" w:eastAsia="Arial" w:hAnsi="Arial" w:cs="Arial"/>
          <w:sz w:val="24"/>
          <w:szCs w:val="24"/>
        </w:rPr>
        <w:t>ains a provision, which states that recipient organizations shall be deemed to be state or l</w:t>
      </w:r>
      <w:r>
        <w:rPr>
          <w:rFonts w:ascii="Arial" w:eastAsia="Arial" w:hAnsi="Arial" w:cs="Arial"/>
          <w:spacing w:val="2"/>
          <w:sz w:val="24"/>
          <w:szCs w:val="24"/>
        </w:rPr>
        <w:t>o</w:t>
      </w:r>
      <w:r>
        <w:rPr>
          <w:rFonts w:ascii="Arial" w:eastAsia="Arial" w:hAnsi="Arial" w:cs="Arial"/>
          <w:sz w:val="24"/>
          <w:szCs w:val="24"/>
        </w:rPr>
        <w:t>cal</w:t>
      </w:r>
      <w:r>
        <w:rPr>
          <w:rFonts w:ascii="Arial" w:eastAsia="Arial" w:hAnsi="Arial" w:cs="Arial"/>
          <w:spacing w:val="1"/>
          <w:sz w:val="24"/>
          <w:szCs w:val="24"/>
        </w:rPr>
        <w:t xml:space="preserve"> </w:t>
      </w:r>
      <w:r>
        <w:rPr>
          <w:rFonts w:ascii="Arial" w:eastAsia="Arial" w:hAnsi="Arial" w:cs="Arial"/>
          <w:sz w:val="24"/>
          <w:szCs w:val="24"/>
        </w:rPr>
        <w:t>go</w:t>
      </w:r>
      <w:r>
        <w:rPr>
          <w:rFonts w:ascii="Arial" w:eastAsia="Arial" w:hAnsi="Arial" w:cs="Arial"/>
          <w:spacing w:val="1"/>
          <w:sz w:val="24"/>
          <w:szCs w:val="24"/>
        </w:rPr>
        <w:t>v</w:t>
      </w:r>
      <w:r>
        <w:rPr>
          <w:rFonts w:ascii="Arial" w:eastAsia="Arial" w:hAnsi="Arial" w:cs="Arial"/>
          <w:sz w:val="24"/>
          <w:szCs w:val="24"/>
        </w:rPr>
        <w:t>ernment</w:t>
      </w:r>
      <w:r>
        <w:rPr>
          <w:rFonts w:ascii="Arial" w:eastAsia="Arial" w:hAnsi="Arial" w:cs="Arial"/>
          <w:spacing w:val="1"/>
          <w:sz w:val="24"/>
          <w:szCs w:val="24"/>
        </w:rPr>
        <w:t xml:space="preserve"> </w:t>
      </w:r>
      <w:r>
        <w:rPr>
          <w:rFonts w:ascii="Arial" w:eastAsia="Arial" w:hAnsi="Arial" w:cs="Arial"/>
          <w:sz w:val="24"/>
          <w:szCs w:val="24"/>
        </w:rPr>
        <w:t>agencies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purposes</w:t>
      </w:r>
      <w:r>
        <w:rPr>
          <w:rFonts w:ascii="Arial" w:eastAsia="Arial" w:hAnsi="Arial" w:cs="Arial"/>
          <w:spacing w:val="2"/>
          <w:sz w:val="24"/>
          <w:szCs w:val="24"/>
        </w:rPr>
        <w:t xml:space="preserve"> </w:t>
      </w:r>
      <w:r>
        <w:rPr>
          <w:rFonts w:ascii="Arial" w:eastAsia="Arial" w:hAnsi="Arial" w:cs="Arial"/>
          <w:sz w:val="24"/>
          <w:szCs w:val="24"/>
        </w:rPr>
        <w:t>of the</w:t>
      </w:r>
      <w:r>
        <w:rPr>
          <w:rFonts w:ascii="Arial" w:eastAsia="Arial" w:hAnsi="Arial" w:cs="Arial"/>
          <w:spacing w:val="1"/>
          <w:sz w:val="24"/>
          <w:szCs w:val="24"/>
        </w:rPr>
        <w:t xml:space="preserve"> </w:t>
      </w:r>
      <w:r>
        <w:rPr>
          <w:rFonts w:ascii="Arial" w:eastAsia="Arial" w:hAnsi="Arial" w:cs="Arial"/>
          <w:sz w:val="24"/>
          <w:szCs w:val="24"/>
        </w:rPr>
        <w:t>Hatch</w:t>
      </w:r>
      <w:r>
        <w:rPr>
          <w:rFonts w:ascii="Arial" w:eastAsia="Arial" w:hAnsi="Arial" w:cs="Arial"/>
          <w:spacing w:val="1"/>
          <w:sz w:val="24"/>
          <w:szCs w:val="24"/>
        </w:rPr>
        <w:t xml:space="preserve"> </w:t>
      </w:r>
      <w:r>
        <w:rPr>
          <w:rFonts w:ascii="Arial" w:eastAsia="Arial" w:hAnsi="Arial" w:cs="Arial"/>
          <w:sz w:val="24"/>
          <w:szCs w:val="24"/>
        </w:rPr>
        <w:t>Act.</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Anti-Lobb</w:t>
      </w:r>
      <w:r>
        <w:rPr>
          <w:rFonts w:ascii="Arial" w:eastAsia="Arial" w:hAnsi="Arial" w:cs="Arial"/>
          <w:spacing w:val="1"/>
          <w:sz w:val="24"/>
          <w:szCs w:val="24"/>
          <w:u w:val="single" w:color="000000"/>
        </w:rPr>
        <w:t>y</w:t>
      </w:r>
      <w:r>
        <w:rPr>
          <w:rFonts w:ascii="Arial" w:eastAsia="Arial" w:hAnsi="Arial" w:cs="Arial"/>
          <w:sz w:val="24"/>
          <w:szCs w:val="24"/>
          <w:u w:val="single" w:color="000000"/>
        </w:rPr>
        <w:t>ing</w:t>
      </w:r>
    </w:p>
    <w:p w:rsidR="0042736E" w:rsidRDefault="0042736E">
      <w:pPr>
        <w:spacing w:line="240" w:lineRule="exact"/>
        <w:rPr>
          <w:sz w:val="24"/>
          <w:szCs w:val="24"/>
        </w:rPr>
      </w:pPr>
    </w:p>
    <w:p w:rsidR="0042736E" w:rsidRDefault="00212B95">
      <w:pPr>
        <w:ind w:left="120" w:right="101"/>
        <w:rPr>
          <w:rFonts w:ascii="Arial" w:eastAsia="Arial" w:hAnsi="Arial" w:cs="Arial"/>
          <w:sz w:val="24"/>
          <w:szCs w:val="24"/>
        </w:rPr>
        <w:sectPr w:rsidR="0042736E" w:rsidSect="005F0398">
          <w:pgSz w:w="12240" w:h="15840"/>
          <w:pgMar w:top="920" w:right="1040" w:bottom="274" w:left="960" w:header="0" w:footer="692" w:gutter="0"/>
          <w:cols w:space="720"/>
        </w:sectPr>
      </w:pPr>
      <w:r>
        <w:rPr>
          <w:rFonts w:ascii="Arial" w:eastAsia="Arial" w:hAnsi="Arial" w:cs="Arial"/>
          <w:sz w:val="24"/>
          <w:szCs w:val="24"/>
        </w:rPr>
        <w:t>Section 319 of Public Law 101-121, of the Department of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Interior</w:t>
      </w:r>
      <w:r>
        <w:rPr>
          <w:rFonts w:ascii="Arial" w:eastAsia="Arial" w:hAnsi="Arial" w:cs="Arial"/>
          <w:spacing w:val="1"/>
          <w:sz w:val="24"/>
          <w:szCs w:val="24"/>
        </w:rPr>
        <w:t xml:space="preserve"> </w:t>
      </w:r>
      <w:r>
        <w:rPr>
          <w:rFonts w:ascii="Arial" w:eastAsia="Arial" w:hAnsi="Arial" w:cs="Arial"/>
          <w:sz w:val="24"/>
          <w:szCs w:val="24"/>
        </w:rPr>
        <w:t>Appropriations</w:t>
      </w:r>
      <w:r>
        <w:rPr>
          <w:rFonts w:ascii="Arial" w:eastAsia="Arial" w:hAnsi="Arial" w:cs="Arial"/>
          <w:spacing w:val="1"/>
          <w:sz w:val="24"/>
          <w:szCs w:val="24"/>
        </w:rPr>
        <w:t xml:space="preserve"> </w:t>
      </w:r>
      <w:r>
        <w:rPr>
          <w:rFonts w:ascii="Arial" w:eastAsia="Arial" w:hAnsi="Arial" w:cs="Arial"/>
          <w:sz w:val="24"/>
          <w:szCs w:val="24"/>
        </w:rPr>
        <w:t>Act, prohibits</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from using</w:t>
      </w:r>
      <w:r>
        <w:rPr>
          <w:rFonts w:ascii="Arial" w:eastAsia="Arial" w:hAnsi="Arial" w:cs="Arial"/>
          <w:spacing w:val="1"/>
          <w:sz w:val="24"/>
          <w:szCs w:val="24"/>
        </w:rPr>
        <w:t xml:space="preserve"> </w:t>
      </w:r>
      <w:r>
        <w:rPr>
          <w:rFonts w:ascii="Arial" w:eastAsia="Arial" w:hAnsi="Arial" w:cs="Arial"/>
          <w:sz w:val="24"/>
          <w:szCs w:val="24"/>
        </w:rPr>
        <w:t>appropriated</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lobbying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Executive</w:t>
      </w:r>
      <w:r>
        <w:rPr>
          <w:rFonts w:ascii="Arial" w:eastAsia="Arial" w:hAnsi="Arial" w:cs="Arial"/>
          <w:spacing w:val="1"/>
          <w:sz w:val="24"/>
          <w:szCs w:val="24"/>
        </w:rPr>
        <w:t xml:space="preserve"> </w:t>
      </w:r>
      <w:r>
        <w:rPr>
          <w:rFonts w:ascii="Arial" w:eastAsia="Arial" w:hAnsi="Arial" w:cs="Arial"/>
          <w:sz w:val="24"/>
          <w:szCs w:val="24"/>
        </w:rPr>
        <w:t>or Legi</w:t>
      </w:r>
      <w:r>
        <w:rPr>
          <w:rFonts w:ascii="Arial" w:eastAsia="Arial" w:hAnsi="Arial" w:cs="Arial"/>
          <w:spacing w:val="1"/>
          <w:sz w:val="24"/>
          <w:szCs w:val="24"/>
        </w:rPr>
        <w:t>s</w:t>
      </w:r>
      <w:r>
        <w:rPr>
          <w:rFonts w:ascii="Arial" w:eastAsia="Arial" w:hAnsi="Arial" w:cs="Arial"/>
          <w:spacing w:val="-1"/>
          <w:sz w:val="24"/>
          <w:szCs w:val="24"/>
        </w:rPr>
        <w:t>l</w:t>
      </w:r>
      <w:r>
        <w:rPr>
          <w:rFonts w:ascii="Arial" w:eastAsia="Arial" w:hAnsi="Arial" w:cs="Arial"/>
          <w:sz w:val="24"/>
          <w:szCs w:val="24"/>
        </w:rPr>
        <w:t>ative</w:t>
      </w:r>
      <w:r>
        <w:rPr>
          <w:rFonts w:ascii="Arial" w:eastAsia="Arial" w:hAnsi="Arial" w:cs="Arial"/>
          <w:spacing w:val="1"/>
          <w:sz w:val="24"/>
          <w:szCs w:val="24"/>
        </w:rPr>
        <w:t xml:space="preserve"> </w:t>
      </w:r>
      <w:r>
        <w:rPr>
          <w:rFonts w:ascii="Arial" w:eastAsia="Arial" w:hAnsi="Arial" w:cs="Arial"/>
          <w:sz w:val="24"/>
          <w:szCs w:val="24"/>
        </w:rPr>
        <w:t>Branches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Government in connection with a specific contract, grant, or loan. Further, the law requ</w:t>
      </w:r>
      <w:r>
        <w:rPr>
          <w:rFonts w:ascii="Arial" w:eastAsia="Arial" w:hAnsi="Arial" w:cs="Arial"/>
          <w:spacing w:val="-1"/>
          <w:sz w:val="24"/>
          <w:szCs w:val="24"/>
        </w:rPr>
        <w:t>i</w:t>
      </w:r>
      <w:r>
        <w:rPr>
          <w:rFonts w:ascii="Arial" w:eastAsia="Arial" w:hAnsi="Arial" w:cs="Arial"/>
          <w:sz w:val="24"/>
          <w:szCs w:val="24"/>
        </w:rPr>
        <w:t>res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appropriated funds have been paid or will be paid, by or on behalf of subrecipient to any per</w:t>
      </w:r>
      <w:r>
        <w:rPr>
          <w:rFonts w:ascii="Arial" w:eastAsia="Arial" w:hAnsi="Arial" w:cs="Arial"/>
          <w:spacing w:val="-3"/>
          <w:sz w:val="24"/>
          <w:szCs w:val="24"/>
        </w:rPr>
        <w:t>s</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influencing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att</w:t>
      </w:r>
      <w:r>
        <w:rPr>
          <w:rFonts w:ascii="Arial" w:eastAsia="Arial" w:hAnsi="Arial" w:cs="Arial"/>
          <w:spacing w:val="-2"/>
          <w:sz w:val="24"/>
          <w:szCs w:val="24"/>
        </w:rPr>
        <w:t>e</w:t>
      </w:r>
      <w:r>
        <w:rPr>
          <w:rFonts w:ascii="Arial" w:eastAsia="Arial" w:hAnsi="Arial" w:cs="Arial"/>
          <w:sz w:val="24"/>
          <w:szCs w:val="24"/>
        </w:rPr>
        <w:t>mpting to influence an officer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employee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Member of</w:t>
      </w:r>
      <w:r>
        <w:rPr>
          <w:rFonts w:ascii="Arial" w:eastAsia="Arial" w:hAnsi="Arial" w:cs="Arial"/>
          <w:spacing w:val="1"/>
          <w:sz w:val="24"/>
          <w:szCs w:val="24"/>
        </w:rPr>
        <w:t xml:space="preserve"> </w:t>
      </w:r>
      <w:r>
        <w:rPr>
          <w:rFonts w:ascii="Arial" w:eastAsia="Arial" w:hAnsi="Arial" w:cs="Arial"/>
          <w:sz w:val="24"/>
          <w:szCs w:val="24"/>
        </w:rPr>
        <w:t>Congress,</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off</w:t>
      </w:r>
      <w:r>
        <w:rPr>
          <w:rFonts w:ascii="Arial" w:eastAsia="Arial" w:hAnsi="Arial" w:cs="Arial"/>
          <w:spacing w:val="-2"/>
          <w:sz w:val="24"/>
          <w:szCs w:val="24"/>
        </w:rPr>
        <w:t>i</w:t>
      </w:r>
      <w:r>
        <w:rPr>
          <w:rFonts w:ascii="Arial" w:eastAsia="Arial" w:hAnsi="Arial" w:cs="Arial"/>
          <w:sz w:val="24"/>
          <w:szCs w:val="24"/>
        </w:rPr>
        <w:t>cer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emp</w:t>
      </w:r>
      <w:r>
        <w:rPr>
          <w:rFonts w:ascii="Arial" w:eastAsia="Arial" w:hAnsi="Arial" w:cs="Arial"/>
          <w:spacing w:val="-2"/>
          <w:sz w:val="24"/>
          <w:szCs w:val="24"/>
        </w:rPr>
        <w:t>l</w:t>
      </w:r>
      <w:r>
        <w:rPr>
          <w:rFonts w:ascii="Arial" w:eastAsia="Arial" w:hAnsi="Arial" w:cs="Arial"/>
          <w:sz w:val="24"/>
          <w:szCs w:val="24"/>
        </w:rPr>
        <w:t>oyee</w:t>
      </w:r>
      <w:r>
        <w:rPr>
          <w:rFonts w:ascii="Arial" w:eastAsia="Arial" w:hAnsi="Arial" w:cs="Arial"/>
          <w:spacing w:val="1"/>
          <w:sz w:val="24"/>
          <w:szCs w:val="24"/>
        </w:rPr>
        <w:t xml:space="preserve"> </w:t>
      </w:r>
      <w:r>
        <w:rPr>
          <w:rFonts w:ascii="Arial" w:eastAsia="Arial" w:hAnsi="Arial" w:cs="Arial"/>
          <w:sz w:val="24"/>
          <w:szCs w:val="24"/>
        </w:rPr>
        <w:t>of Congress,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employee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Member of Congress in connect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awarding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any Federal contract, the making of</w:t>
      </w:r>
      <w:r>
        <w:rPr>
          <w:rFonts w:ascii="Arial" w:eastAsia="Arial" w:hAnsi="Arial" w:cs="Arial"/>
          <w:spacing w:val="3"/>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making</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loan,</w:t>
      </w:r>
      <w:r>
        <w:rPr>
          <w:rFonts w:ascii="Arial" w:eastAsia="Arial" w:hAnsi="Arial" w:cs="Arial"/>
          <w:spacing w:val="1"/>
          <w:sz w:val="24"/>
          <w:szCs w:val="24"/>
        </w:rPr>
        <w:t xml:space="preserve"> </w:t>
      </w:r>
      <w:r>
        <w:rPr>
          <w:rFonts w:ascii="Arial" w:eastAsia="Arial" w:hAnsi="Arial" w:cs="Arial"/>
          <w:sz w:val="24"/>
          <w:szCs w:val="24"/>
        </w:rPr>
        <w:t>the entering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t</w:t>
      </w:r>
      <w:r>
        <w:rPr>
          <w:rFonts w:ascii="Arial" w:eastAsia="Arial" w:hAnsi="Arial" w:cs="Arial"/>
          <w:sz w:val="24"/>
          <w:szCs w:val="24"/>
        </w:rPr>
        <w:t>o of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cooperative</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w:t>
      </w:r>
      <w:r>
        <w:rPr>
          <w:rFonts w:ascii="Arial" w:eastAsia="Arial" w:hAnsi="Arial" w:cs="Arial"/>
          <w:spacing w:val="2"/>
          <w:sz w:val="24"/>
          <w:szCs w:val="24"/>
        </w:rPr>
        <w:t>t</w:t>
      </w:r>
      <w:r>
        <w:rPr>
          <w:rFonts w:ascii="Arial" w:eastAsia="Arial" w:hAnsi="Arial" w:cs="Arial"/>
          <w:sz w:val="24"/>
          <w:szCs w:val="24"/>
        </w:rPr>
        <w:t>ension,</w:t>
      </w:r>
      <w:r>
        <w:rPr>
          <w:rFonts w:ascii="Arial" w:eastAsia="Arial" w:hAnsi="Arial" w:cs="Arial"/>
          <w:spacing w:val="1"/>
          <w:sz w:val="24"/>
          <w:szCs w:val="24"/>
        </w:rPr>
        <w:t xml:space="preserve"> </w:t>
      </w:r>
      <w:r>
        <w:rPr>
          <w:rFonts w:ascii="Arial" w:eastAsia="Arial" w:hAnsi="Arial" w:cs="Arial"/>
          <w:sz w:val="24"/>
          <w:szCs w:val="24"/>
        </w:rPr>
        <w:t>continuation,</w:t>
      </w:r>
      <w:r>
        <w:rPr>
          <w:rFonts w:ascii="Arial" w:eastAsia="Arial" w:hAnsi="Arial" w:cs="Arial"/>
          <w:spacing w:val="1"/>
          <w:sz w:val="24"/>
          <w:szCs w:val="24"/>
        </w:rPr>
        <w:t xml:space="preserve"> </w:t>
      </w:r>
      <w:r>
        <w:rPr>
          <w:rFonts w:ascii="Arial" w:eastAsia="Arial" w:hAnsi="Arial" w:cs="Arial"/>
          <w:sz w:val="24"/>
          <w:szCs w:val="24"/>
        </w:rPr>
        <w:t>renewal, amendment,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modification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con</w:t>
      </w:r>
      <w:r>
        <w:rPr>
          <w:rFonts w:ascii="Arial" w:eastAsia="Arial" w:hAnsi="Arial" w:cs="Arial"/>
          <w:spacing w:val="-1"/>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loan,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cooperative</w:t>
      </w:r>
      <w:r>
        <w:rPr>
          <w:rFonts w:ascii="Arial" w:eastAsia="Arial" w:hAnsi="Arial" w:cs="Arial"/>
          <w:spacing w:val="1"/>
          <w:sz w:val="24"/>
          <w:szCs w:val="24"/>
        </w:rPr>
        <w:t xml:space="preserve"> </w:t>
      </w:r>
      <w:r>
        <w:rPr>
          <w:rFonts w:ascii="Arial" w:eastAsia="Arial" w:hAnsi="Arial" w:cs="Arial"/>
          <w:sz w:val="24"/>
          <w:szCs w:val="24"/>
        </w:rPr>
        <w:t>agreement.</w:t>
      </w:r>
    </w:p>
    <w:p w:rsidR="0042736E" w:rsidRDefault="001E13D0">
      <w:pPr>
        <w:spacing w:before="70"/>
        <w:ind w:left="100"/>
        <w:rPr>
          <w:rFonts w:ascii="Arial" w:eastAsia="Arial" w:hAnsi="Arial" w:cs="Arial"/>
          <w:sz w:val="28"/>
          <w:szCs w:val="28"/>
        </w:rPr>
      </w:pPr>
      <w:r>
        <w:rPr>
          <w:noProof/>
        </w:rPr>
        <w:lastRenderedPageBreak/>
        <mc:AlternateContent>
          <mc:Choice Requires="wpg">
            <w:drawing>
              <wp:anchor distT="0" distB="0" distL="114300" distR="114300" simplePos="0" relativeHeight="503312153" behindDoc="1" locked="0" layoutInCell="1" allowOverlap="1">
                <wp:simplePos x="0" y="0"/>
                <wp:positionH relativeFrom="page">
                  <wp:posOffset>666750</wp:posOffset>
                </wp:positionH>
                <wp:positionV relativeFrom="paragraph">
                  <wp:posOffset>264795</wp:posOffset>
                </wp:positionV>
                <wp:extent cx="6438900" cy="0"/>
                <wp:effectExtent l="9525" t="10795" r="9525" b="8255"/>
                <wp:wrapNone/>
                <wp:docPr id="6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17"/>
                          <a:chExt cx="10140" cy="0"/>
                        </a:xfrm>
                      </wpg:grpSpPr>
                      <wps:wsp>
                        <wps:cNvPr id="70" name="Freeform 60"/>
                        <wps:cNvSpPr>
                          <a:spLocks/>
                        </wps:cNvSpPr>
                        <wps:spPr bwMode="auto">
                          <a:xfrm>
                            <a:off x="1050" y="417"/>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56826" id="Group 59" o:spid="_x0000_s1026" style="position:absolute;margin-left:52.5pt;margin-top:20.85pt;width:507pt;height:0;z-index:-4327;mso-position-horizontal-relative:page" coordorigin="1050,417"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">
                <v:shape id="Freeform 60" o:spid="_x0000_s1027" style="position:absolute;left:1050;top:417;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" path="m,l10140,e" filled="f" strokeweight=".58pt">
                  <v:path arrowok="t" o:connecttype="custom" o:connectlocs="0,0;10140,0" o:connectangles="0,0"/>
                </v:shape>
                <w10:wrap anchorx="page"/>
              </v:group>
            </w:pict>
          </mc:Fallback>
        </mc:AlternateContent>
      </w:r>
      <w:r w:rsidR="00212B95">
        <w:rPr>
          <w:rFonts w:ascii="Arial" w:eastAsia="Arial" w:hAnsi="Arial" w:cs="Arial"/>
          <w:b/>
          <w:sz w:val="28"/>
          <w:szCs w:val="28"/>
        </w:rPr>
        <w:t>Progr</w:t>
      </w:r>
      <w:r w:rsidR="00212B95">
        <w:rPr>
          <w:rFonts w:ascii="Arial" w:eastAsia="Arial" w:hAnsi="Arial" w:cs="Arial"/>
          <w:b/>
          <w:spacing w:val="2"/>
          <w:sz w:val="28"/>
          <w:szCs w:val="28"/>
        </w:rPr>
        <w:t>a</w:t>
      </w:r>
      <w:r w:rsidR="00212B95">
        <w:rPr>
          <w:rFonts w:ascii="Arial" w:eastAsia="Arial" w:hAnsi="Arial" w:cs="Arial"/>
          <w:b/>
          <w:sz w:val="28"/>
          <w:szCs w:val="28"/>
        </w:rPr>
        <w:t>m</w:t>
      </w:r>
      <w:r w:rsidR="00212B95">
        <w:rPr>
          <w:rFonts w:ascii="Arial" w:eastAsia="Arial" w:hAnsi="Arial" w:cs="Arial"/>
          <w:b/>
          <w:spacing w:val="-11"/>
          <w:sz w:val="28"/>
          <w:szCs w:val="28"/>
        </w:rPr>
        <w:t xml:space="preserve"> </w:t>
      </w:r>
      <w:r w:rsidR="00212B95">
        <w:rPr>
          <w:rFonts w:ascii="Arial" w:eastAsia="Arial" w:hAnsi="Arial" w:cs="Arial"/>
          <w:b/>
          <w:sz w:val="28"/>
          <w:szCs w:val="28"/>
        </w:rPr>
        <w:t>Income</w:t>
      </w:r>
    </w:p>
    <w:p w:rsidR="0042736E" w:rsidRDefault="0042736E">
      <w:pPr>
        <w:spacing w:before="6" w:line="260" w:lineRule="exact"/>
        <w:rPr>
          <w:sz w:val="26"/>
          <w:szCs w:val="26"/>
        </w:rPr>
      </w:pPr>
    </w:p>
    <w:p w:rsidR="0042736E" w:rsidRDefault="00212B95">
      <w:pPr>
        <w:ind w:left="100" w:right="77"/>
        <w:rPr>
          <w:rFonts w:ascii="Arial" w:eastAsia="Arial" w:hAnsi="Arial" w:cs="Arial"/>
          <w:sz w:val="24"/>
          <w:szCs w:val="24"/>
        </w:rPr>
      </w:pP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recorded</w:t>
      </w:r>
      <w:r>
        <w:rPr>
          <w:rFonts w:ascii="Arial" w:eastAsia="Arial" w:hAnsi="Arial" w:cs="Arial"/>
          <w:spacing w:val="1"/>
          <w:sz w:val="24"/>
          <w:szCs w:val="24"/>
        </w:rPr>
        <w:t xml:space="preserve"> </w:t>
      </w:r>
      <w:r>
        <w:rPr>
          <w:rFonts w:ascii="Arial" w:eastAsia="Arial" w:hAnsi="Arial" w:cs="Arial"/>
          <w:sz w:val="24"/>
          <w:szCs w:val="24"/>
        </w:rPr>
        <w:t>separately</w:t>
      </w:r>
      <w:r>
        <w:rPr>
          <w:rFonts w:ascii="Arial" w:eastAsia="Arial" w:hAnsi="Arial" w:cs="Arial"/>
          <w:spacing w:val="1"/>
          <w:sz w:val="24"/>
          <w:szCs w:val="24"/>
        </w:rPr>
        <w:t xml:space="preserve"> </w:t>
      </w:r>
      <w:r>
        <w:rPr>
          <w:rFonts w:ascii="Arial" w:eastAsia="Arial" w:hAnsi="Arial" w:cs="Arial"/>
          <w:sz w:val="24"/>
          <w:szCs w:val="24"/>
        </w:rPr>
        <w:t xml:space="preserve">and returned to the </w:t>
      </w:r>
      <w:r w:rsidR="00A8447B">
        <w:rPr>
          <w:rFonts w:ascii="Arial" w:eastAsia="Arial" w:hAnsi="Arial" w:cs="Arial"/>
          <w:sz w:val="24"/>
          <w:szCs w:val="24"/>
        </w:rPr>
        <w:t>City of Pawtucket</w:t>
      </w:r>
      <w:r>
        <w:rPr>
          <w:rFonts w:ascii="Arial" w:eastAsia="Arial" w:hAnsi="Arial" w:cs="Arial"/>
          <w:sz w:val="24"/>
          <w:szCs w:val="24"/>
        </w:rPr>
        <w:t xml:space="preserve"> for dispo</w:t>
      </w:r>
      <w:r>
        <w:rPr>
          <w:rFonts w:ascii="Arial" w:eastAsia="Arial" w:hAnsi="Arial" w:cs="Arial"/>
          <w:spacing w:val="1"/>
          <w:sz w:val="24"/>
          <w:szCs w:val="24"/>
        </w:rPr>
        <w:t>s</w:t>
      </w:r>
      <w:r>
        <w:rPr>
          <w:rFonts w:ascii="Arial" w:eastAsia="Arial" w:hAnsi="Arial" w:cs="Arial"/>
          <w:sz w:val="24"/>
          <w:szCs w:val="24"/>
        </w:rPr>
        <w:t>ition.</w:t>
      </w:r>
      <w:r>
        <w:rPr>
          <w:rFonts w:ascii="Arial" w:eastAsia="Arial" w:hAnsi="Arial" w:cs="Arial"/>
          <w:spacing w:val="2"/>
          <w:sz w:val="24"/>
          <w:szCs w:val="24"/>
        </w:rPr>
        <w:t xml:space="preserve"> </w:t>
      </w:r>
      <w:r>
        <w:rPr>
          <w:rFonts w:ascii="Arial" w:eastAsia="Arial" w:hAnsi="Arial" w:cs="Arial"/>
          <w:sz w:val="24"/>
          <w:szCs w:val="24"/>
        </w:rPr>
        <w:t>Upon app</w:t>
      </w:r>
      <w:r>
        <w:rPr>
          <w:rFonts w:ascii="Arial" w:eastAsia="Arial" w:hAnsi="Arial" w:cs="Arial"/>
          <w:spacing w:val="2"/>
          <w:sz w:val="24"/>
          <w:szCs w:val="24"/>
        </w:rPr>
        <w:t>r</w:t>
      </w:r>
      <w:r>
        <w:rPr>
          <w:rFonts w:ascii="Arial" w:eastAsia="Arial" w:hAnsi="Arial" w:cs="Arial"/>
          <w:sz w:val="24"/>
          <w:szCs w:val="24"/>
        </w:rPr>
        <w:t>oval by the City, i</w:t>
      </w:r>
      <w:r>
        <w:rPr>
          <w:rFonts w:ascii="Arial" w:eastAsia="Arial" w:hAnsi="Arial" w:cs="Arial"/>
          <w:spacing w:val="-1"/>
          <w:sz w:val="24"/>
          <w:szCs w:val="24"/>
        </w:rPr>
        <w:t>n</w:t>
      </w:r>
      <w:r>
        <w:rPr>
          <w:rFonts w:ascii="Arial" w:eastAsia="Arial" w:hAnsi="Arial" w:cs="Arial"/>
          <w:sz w:val="24"/>
          <w:szCs w:val="24"/>
        </w:rPr>
        <w:t>come from the Project may be retained by subrecipient</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notification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given</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 xml:space="preserve">the Community Development </w:t>
      </w:r>
      <w:r w:rsidR="00A8447B">
        <w:rPr>
          <w:rFonts w:ascii="Arial" w:eastAsia="Arial" w:hAnsi="Arial" w:cs="Arial"/>
          <w:sz w:val="24"/>
          <w:szCs w:val="24"/>
        </w:rPr>
        <w:t>Department of Planning and Redevelopment</w:t>
      </w:r>
      <w:r>
        <w:rPr>
          <w:rFonts w:ascii="Arial" w:eastAsia="Arial" w:hAnsi="Arial" w:cs="Arial"/>
          <w:sz w:val="24"/>
          <w:szCs w:val="24"/>
        </w:rPr>
        <w:t xml:space="preserve"> Director and that the income is to be used for the exclu</w:t>
      </w:r>
      <w:r>
        <w:rPr>
          <w:rFonts w:ascii="Arial" w:eastAsia="Arial" w:hAnsi="Arial" w:cs="Arial"/>
          <w:spacing w:val="1"/>
          <w:sz w:val="24"/>
          <w:szCs w:val="24"/>
        </w:rPr>
        <w:t>s</w:t>
      </w:r>
      <w:r>
        <w:rPr>
          <w:rFonts w:ascii="Arial" w:eastAsia="Arial" w:hAnsi="Arial" w:cs="Arial"/>
          <w:sz w:val="24"/>
          <w:szCs w:val="24"/>
        </w:rPr>
        <w:t>ive benefit of the Program.</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inc</w:t>
      </w:r>
      <w:r>
        <w:rPr>
          <w:rFonts w:ascii="Arial" w:eastAsia="Arial" w:hAnsi="Arial" w:cs="Arial"/>
          <w:spacing w:val="1"/>
          <w:sz w:val="24"/>
          <w:szCs w:val="24"/>
        </w:rPr>
        <w:t>o</w:t>
      </w:r>
      <w:r>
        <w:rPr>
          <w:rFonts w:ascii="Arial" w:eastAsia="Arial" w:hAnsi="Arial" w:cs="Arial"/>
          <w:sz w:val="24"/>
          <w:szCs w:val="24"/>
        </w:rPr>
        <w:t>me</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guid</w:t>
      </w:r>
      <w:r>
        <w:rPr>
          <w:rFonts w:ascii="Arial" w:eastAsia="Arial" w:hAnsi="Arial" w:cs="Arial"/>
          <w:spacing w:val="1"/>
          <w:sz w:val="24"/>
          <w:szCs w:val="24"/>
        </w:rPr>
        <w:t>e</w:t>
      </w:r>
      <w:r>
        <w:rPr>
          <w:rFonts w:ascii="Arial" w:eastAsia="Arial" w:hAnsi="Arial" w:cs="Arial"/>
          <w:sz w:val="24"/>
          <w:szCs w:val="24"/>
        </w:rPr>
        <w:t>lines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use of such income in accorda</w:t>
      </w:r>
      <w:r>
        <w:rPr>
          <w:rFonts w:ascii="Arial" w:eastAsia="Arial" w:hAnsi="Arial" w:cs="Arial"/>
          <w:spacing w:val="1"/>
          <w:sz w:val="24"/>
          <w:szCs w:val="24"/>
        </w:rPr>
        <w:t>n</w:t>
      </w:r>
      <w:r>
        <w:rPr>
          <w:rFonts w:ascii="Arial" w:eastAsia="Arial" w:hAnsi="Arial" w:cs="Arial"/>
          <w:sz w:val="24"/>
          <w:szCs w:val="24"/>
        </w:rPr>
        <w:t>ce with HUD</w:t>
      </w:r>
    </w:p>
    <w:p w:rsidR="0042736E" w:rsidRDefault="00212B95">
      <w:pPr>
        <w:ind w:left="100"/>
        <w:rPr>
          <w:rFonts w:ascii="Arial" w:eastAsia="Arial" w:hAnsi="Arial" w:cs="Arial"/>
          <w:sz w:val="24"/>
          <w:szCs w:val="24"/>
        </w:rPr>
      </w:pPr>
      <w:r>
        <w:rPr>
          <w:rFonts w:ascii="Arial" w:eastAsia="Arial" w:hAnsi="Arial" w:cs="Arial"/>
          <w:sz w:val="24"/>
          <w:szCs w:val="24"/>
        </w:rPr>
        <w:t>regulation</w:t>
      </w:r>
      <w:r>
        <w:rPr>
          <w:rFonts w:ascii="Arial" w:eastAsia="Arial" w:hAnsi="Arial" w:cs="Arial"/>
          <w:spacing w:val="1"/>
          <w:sz w:val="24"/>
          <w:szCs w:val="24"/>
        </w:rPr>
        <w:t>s</w:t>
      </w:r>
      <w:r>
        <w:rPr>
          <w:rFonts w:ascii="Arial" w:eastAsia="Arial" w:hAnsi="Arial" w:cs="Arial"/>
          <w:sz w:val="24"/>
          <w:szCs w:val="24"/>
        </w:rPr>
        <w:t>.</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defined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570</w:t>
      </w:r>
      <w:r>
        <w:rPr>
          <w:rFonts w:ascii="Arial" w:eastAsia="Arial" w:hAnsi="Arial" w:cs="Arial"/>
          <w:spacing w:val="2"/>
          <w:sz w:val="24"/>
          <w:szCs w:val="24"/>
        </w:rPr>
        <w:t>.</w:t>
      </w:r>
      <w:r>
        <w:rPr>
          <w:rFonts w:ascii="Arial" w:eastAsia="Arial" w:hAnsi="Arial" w:cs="Arial"/>
          <w:sz w:val="24"/>
          <w:szCs w:val="24"/>
        </w:rPr>
        <w:t>500,</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cludes,</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m</w:t>
      </w:r>
      <w:r>
        <w:rPr>
          <w:rFonts w:ascii="Arial" w:eastAsia="Arial" w:hAnsi="Arial" w:cs="Arial"/>
          <w:sz w:val="24"/>
          <w:szCs w:val="24"/>
        </w:rPr>
        <w:t>ited to, the following:</w:t>
      </w:r>
    </w:p>
    <w:p w:rsidR="0042736E" w:rsidRDefault="0042736E">
      <w:pPr>
        <w:spacing w:before="1" w:line="260" w:lineRule="exact"/>
        <w:rPr>
          <w:sz w:val="26"/>
          <w:szCs w:val="26"/>
        </w:rPr>
      </w:pPr>
    </w:p>
    <w:p w:rsidR="0042736E" w:rsidRDefault="00212B95">
      <w:pPr>
        <w:tabs>
          <w:tab w:val="left" w:pos="820"/>
        </w:tabs>
        <w:spacing w:line="260" w:lineRule="exact"/>
        <w:ind w:left="820" w:right="22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Proceeds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disposition</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sale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long-term</w:t>
      </w:r>
      <w:r>
        <w:rPr>
          <w:rFonts w:ascii="Arial" w:eastAsia="Arial" w:hAnsi="Arial" w:cs="Arial"/>
          <w:spacing w:val="1"/>
          <w:sz w:val="24"/>
          <w:szCs w:val="24"/>
        </w:rPr>
        <w:t xml:space="preserve"> </w:t>
      </w:r>
      <w:r>
        <w:rPr>
          <w:rFonts w:ascii="Arial" w:eastAsia="Arial" w:hAnsi="Arial" w:cs="Arial"/>
          <w:sz w:val="24"/>
          <w:szCs w:val="24"/>
        </w:rPr>
        <w:t>lease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purchased</w:t>
      </w:r>
      <w:r>
        <w:rPr>
          <w:rFonts w:ascii="Arial" w:eastAsia="Arial" w:hAnsi="Arial" w:cs="Arial"/>
          <w:spacing w:val="1"/>
          <w:sz w:val="24"/>
          <w:szCs w:val="24"/>
        </w:rPr>
        <w:t xml:space="preserve"> </w:t>
      </w:r>
      <w:r>
        <w:rPr>
          <w:rFonts w:ascii="Arial" w:eastAsia="Arial" w:hAnsi="Arial" w:cs="Arial"/>
          <w:sz w:val="24"/>
          <w:szCs w:val="24"/>
        </w:rPr>
        <w:t>or improved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p>
    <w:p w:rsidR="0042736E" w:rsidRDefault="0042736E">
      <w:pPr>
        <w:spacing w:before="16" w:line="220" w:lineRule="exact"/>
        <w:rPr>
          <w:sz w:val="22"/>
          <w:szCs w:val="2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Proceeds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disposition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purcha</w:t>
      </w:r>
      <w:r>
        <w:rPr>
          <w:rFonts w:ascii="Arial" w:eastAsia="Arial" w:hAnsi="Arial" w:cs="Arial"/>
          <w:spacing w:val="-1"/>
          <w:sz w:val="24"/>
          <w:szCs w:val="24"/>
        </w:rPr>
        <w:t>s</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3"/>
          <w:sz w:val="24"/>
          <w:szCs w:val="24"/>
        </w:rPr>
        <w:t xml:space="preserve"> </w:t>
      </w:r>
      <w:r>
        <w:rPr>
          <w:rFonts w:ascii="Arial" w:eastAsia="Arial" w:hAnsi="Arial" w:cs="Arial"/>
          <w:sz w:val="24"/>
          <w:szCs w:val="24"/>
        </w:rPr>
        <w:t>funds;</w:t>
      </w:r>
    </w:p>
    <w:p w:rsidR="0042736E" w:rsidRDefault="0042736E">
      <w:pPr>
        <w:spacing w:before="18" w:line="240" w:lineRule="exact"/>
        <w:rPr>
          <w:sz w:val="24"/>
          <w:szCs w:val="24"/>
        </w:rPr>
      </w:pPr>
    </w:p>
    <w:p w:rsidR="0042736E" w:rsidRDefault="00212B95">
      <w:pPr>
        <w:tabs>
          <w:tab w:val="left" w:pos="820"/>
        </w:tabs>
        <w:spacing w:line="260" w:lineRule="exact"/>
        <w:ind w:left="820" w:right="84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Gross income from the use or rental of real or personal property acquired by subrecipient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incidental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generation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income;</w:t>
      </w:r>
    </w:p>
    <w:p w:rsidR="0042736E" w:rsidRDefault="0042736E">
      <w:pPr>
        <w:spacing w:before="18" w:line="220" w:lineRule="exact"/>
        <w:rPr>
          <w:sz w:val="22"/>
          <w:szCs w:val="22"/>
        </w:rPr>
      </w:pPr>
    </w:p>
    <w:p w:rsidR="0042736E" w:rsidRDefault="00212B95">
      <w:pPr>
        <w:tabs>
          <w:tab w:val="left" w:pos="820"/>
        </w:tabs>
        <w:ind w:left="820" w:right="30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Gross income from the use or</w:t>
      </w:r>
      <w:r>
        <w:rPr>
          <w:rFonts w:ascii="Arial" w:eastAsia="Arial" w:hAnsi="Arial" w:cs="Arial"/>
          <w:spacing w:val="2"/>
          <w:sz w:val="24"/>
          <w:szCs w:val="24"/>
        </w:rPr>
        <w:t xml:space="preserve"> </w:t>
      </w:r>
      <w:r>
        <w:rPr>
          <w:rFonts w:ascii="Arial" w:eastAsia="Arial" w:hAnsi="Arial" w:cs="Arial"/>
          <w:sz w:val="24"/>
          <w:szCs w:val="24"/>
        </w:rPr>
        <w:t>rental of real property, o</w:t>
      </w:r>
      <w:r>
        <w:rPr>
          <w:rFonts w:ascii="Arial" w:eastAsia="Arial" w:hAnsi="Arial" w:cs="Arial"/>
          <w:spacing w:val="-1"/>
          <w:sz w:val="24"/>
          <w:szCs w:val="24"/>
        </w:rPr>
        <w:t>w</w:t>
      </w:r>
      <w:r>
        <w:rPr>
          <w:rFonts w:ascii="Arial" w:eastAsia="Arial" w:hAnsi="Arial" w:cs="Arial"/>
          <w:sz w:val="24"/>
          <w:szCs w:val="24"/>
        </w:rPr>
        <w:t>ned by subrecipient, that was constructed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improved</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z w:val="24"/>
          <w:szCs w:val="24"/>
        </w:rPr>
        <w:t>ess</w:t>
      </w:r>
      <w:r>
        <w:rPr>
          <w:rFonts w:ascii="Arial" w:eastAsia="Arial" w:hAnsi="Arial" w:cs="Arial"/>
          <w:spacing w:val="1"/>
          <w:sz w:val="24"/>
          <w:szCs w:val="24"/>
        </w:rPr>
        <w:t xml:space="preserve"> </w:t>
      </w:r>
      <w:r>
        <w:rPr>
          <w:rFonts w:ascii="Arial" w:eastAsia="Arial" w:hAnsi="Arial" w:cs="Arial"/>
          <w:sz w:val="24"/>
          <w:szCs w:val="24"/>
        </w:rPr>
        <w:t>costs</w:t>
      </w:r>
      <w:r>
        <w:rPr>
          <w:rFonts w:ascii="Arial" w:eastAsia="Arial" w:hAnsi="Arial" w:cs="Arial"/>
          <w:spacing w:val="1"/>
          <w:sz w:val="24"/>
          <w:szCs w:val="24"/>
        </w:rPr>
        <w:t xml:space="preserve"> </w:t>
      </w:r>
      <w:r>
        <w:rPr>
          <w:rFonts w:ascii="Arial" w:eastAsia="Arial" w:hAnsi="Arial" w:cs="Arial"/>
          <w:sz w:val="24"/>
          <w:szCs w:val="24"/>
        </w:rPr>
        <w:t>incidental to generation of the income;</w:t>
      </w:r>
    </w:p>
    <w:p w:rsidR="0042736E" w:rsidRDefault="0042736E">
      <w:pPr>
        <w:spacing w:before="3" w:line="260" w:lineRule="exact"/>
        <w:rPr>
          <w:sz w:val="26"/>
          <w:szCs w:val="26"/>
        </w:rPr>
      </w:pPr>
    </w:p>
    <w:p w:rsidR="0042736E" w:rsidRDefault="00212B95">
      <w:pPr>
        <w:tabs>
          <w:tab w:val="left" w:pos="820"/>
        </w:tabs>
        <w:spacing w:line="260" w:lineRule="exact"/>
        <w:ind w:left="820" w:right="88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Payments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principal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intere</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on loans made usi</w:t>
      </w:r>
      <w:r>
        <w:rPr>
          <w:rFonts w:ascii="Arial" w:eastAsia="Arial" w:hAnsi="Arial" w:cs="Arial"/>
          <w:spacing w:val="1"/>
          <w:sz w:val="24"/>
          <w:szCs w:val="24"/>
        </w:rPr>
        <w:t>n</w:t>
      </w:r>
      <w:r>
        <w:rPr>
          <w:rFonts w:ascii="Arial" w:eastAsia="Arial" w:hAnsi="Arial" w:cs="Arial"/>
          <w:sz w:val="24"/>
          <w:szCs w:val="24"/>
        </w:rPr>
        <w:t>g CDBG funds, except</w:t>
      </w:r>
      <w:r>
        <w:rPr>
          <w:rFonts w:ascii="Arial" w:eastAsia="Arial" w:hAnsi="Arial" w:cs="Arial"/>
          <w:spacing w:val="2"/>
          <w:sz w:val="24"/>
          <w:szCs w:val="24"/>
        </w:rPr>
        <w:t xml:space="preserve"> </w:t>
      </w:r>
      <w:r>
        <w:rPr>
          <w:rFonts w:ascii="Arial" w:eastAsia="Arial" w:hAnsi="Arial" w:cs="Arial"/>
          <w:sz w:val="24"/>
          <w:szCs w:val="24"/>
        </w:rPr>
        <w:t>as provided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570.500(a)(3);</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42736E">
      <w:pPr>
        <w:spacing w:before="17" w:line="220" w:lineRule="exact"/>
        <w:rPr>
          <w:sz w:val="22"/>
          <w:szCs w:val="22"/>
        </w:rPr>
      </w:pPr>
    </w:p>
    <w:p w:rsidR="0042736E" w:rsidRDefault="00212B95">
      <w:pPr>
        <w:ind w:left="460"/>
        <w:rPr>
          <w:rFonts w:ascii="Arial" w:eastAsia="Arial" w:hAnsi="Arial" w:cs="Arial"/>
          <w:sz w:val="24"/>
          <w:szCs w:val="24"/>
        </w:rPr>
        <w:sectPr w:rsidR="0042736E" w:rsidSect="005F0398">
          <w:pgSz w:w="12240" w:h="15840"/>
          <w:pgMar w:top="920" w:right="1040" w:bottom="274" w:left="980" w:header="0" w:footer="692" w:gutter="0"/>
          <w:cols w:space="720"/>
        </w:sect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earned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income</w:t>
      </w:r>
      <w:r>
        <w:rPr>
          <w:rFonts w:ascii="Arial" w:eastAsia="Arial" w:hAnsi="Arial" w:cs="Arial"/>
          <w:spacing w:val="1"/>
          <w:sz w:val="24"/>
          <w:szCs w:val="24"/>
        </w:rPr>
        <w:t xml:space="preserve"> </w:t>
      </w:r>
      <w:r>
        <w:rPr>
          <w:rFonts w:ascii="Arial" w:eastAsia="Arial" w:hAnsi="Arial" w:cs="Arial"/>
          <w:sz w:val="24"/>
          <w:szCs w:val="24"/>
        </w:rPr>
        <w:t>pending</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disposition.</w:t>
      </w:r>
    </w:p>
    <w:p w:rsidR="0042736E" w:rsidRDefault="001E13D0">
      <w:pPr>
        <w:spacing w:before="70"/>
        <w:ind w:left="100"/>
        <w:rPr>
          <w:rFonts w:ascii="Arial" w:eastAsia="Arial" w:hAnsi="Arial" w:cs="Arial"/>
          <w:sz w:val="28"/>
          <w:szCs w:val="28"/>
        </w:rPr>
      </w:pPr>
      <w:r>
        <w:rPr>
          <w:noProof/>
        </w:rPr>
        <w:lastRenderedPageBreak/>
        <mc:AlternateContent>
          <mc:Choice Requires="wpg">
            <w:drawing>
              <wp:anchor distT="0" distB="0" distL="114300" distR="114300" simplePos="0" relativeHeight="503312154" behindDoc="1" locked="0" layoutInCell="1" allowOverlap="1">
                <wp:simplePos x="0" y="0"/>
                <wp:positionH relativeFrom="page">
                  <wp:posOffset>666750</wp:posOffset>
                </wp:positionH>
                <wp:positionV relativeFrom="page">
                  <wp:posOffset>848995</wp:posOffset>
                </wp:positionV>
                <wp:extent cx="6438900" cy="0"/>
                <wp:effectExtent l="9525" t="10795" r="9525" b="8255"/>
                <wp:wrapNone/>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37"/>
                          <a:chExt cx="10140" cy="0"/>
                        </a:xfrm>
                      </wpg:grpSpPr>
                      <wps:wsp>
                        <wps:cNvPr id="68" name="Freeform 58"/>
                        <wps:cNvSpPr>
                          <a:spLocks/>
                        </wps:cNvSpPr>
                        <wps:spPr bwMode="auto">
                          <a:xfrm>
                            <a:off x="1050" y="1337"/>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CC131" id="Group 57" o:spid="_x0000_s1026" style="position:absolute;margin-left:52.5pt;margin-top:66.85pt;width:507pt;height:0;z-index:-4326;mso-position-horizontal-relative:page;mso-position-vertical-relative:page" coordorigin="1050,1337"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">
                <v:shape id="Freeform 58" o:spid="_x0000_s1027" style="position:absolute;left:1050;top:1337;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" path="m,l10140,e" filled="f" strokeweight=".58pt">
                  <v:path arrowok="t" o:connecttype="custom" o:connectlocs="0,0;10140,0" o:connectangles="0,0"/>
                </v:shape>
                <w10:wrap anchorx="page" anchory="page"/>
              </v:group>
            </w:pict>
          </mc:Fallback>
        </mc:AlternateContent>
      </w:r>
      <w:r w:rsidR="00212B95">
        <w:rPr>
          <w:rFonts w:ascii="Arial" w:eastAsia="Arial" w:hAnsi="Arial" w:cs="Arial"/>
          <w:b/>
          <w:sz w:val="28"/>
          <w:szCs w:val="28"/>
        </w:rPr>
        <w:t>Anti-Discrimination</w:t>
      </w:r>
      <w:r w:rsidR="00212B95">
        <w:rPr>
          <w:rFonts w:ascii="Arial" w:eastAsia="Arial" w:hAnsi="Arial" w:cs="Arial"/>
          <w:b/>
          <w:spacing w:val="-26"/>
          <w:sz w:val="28"/>
          <w:szCs w:val="28"/>
        </w:rPr>
        <w:t xml:space="preserve"> </w:t>
      </w:r>
      <w:r w:rsidR="00212B95">
        <w:rPr>
          <w:rFonts w:ascii="Arial" w:eastAsia="Arial" w:hAnsi="Arial" w:cs="Arial"/>
          <w:b/>
          <w:sz w:val="28"/>
          <w:szCs w:val="28"/>
        </w:rPr>
        <w:t>Policies</w:t>
      </w:r>
    </w:p>
    <w:p w:rsidR="0042736E" w:rsidRDefault="0042736E">
      <w:pPr>
        <w:spacing w:before="6" w:line="260" w:lineRule="exact"/>
        <w:rPr>
          <w:sz w:val="26"/>
          <w:szCs w:val="26"/>
        </w:rPr>
      </w:pPr>
    </w:p>
    <w:p w:rsidR="0042736E" w:rsidRDefault="00212B95">
      <w:pPr>
        <w:ind w:left="100"/>
        <w:rPr>
          <w:rFonts w:ascii="Arial" w:eastAsia="Arial" w:hAnsi="Arial" w:cs="Arial"/>
          <w:sz w:val="24"/>
          <w:szCs w:val="24"/>
        </w:rPr>
      </w:pP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prohibited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om</w:t>
      </w:r>
      <w:r>
        <w:rPr>
          <w:rFonts w:ascii="Arial" w:eastAsia="Arial" w:hAnsi="Arial" w:cs="Arial"/>
          <w:spacing w:val="1"/>
          <w:sz w:val="24"/>
          <w:szCs w:val="24"/>
        </w:rPr>
        <w:t xml:space="preserve"> </w:t>
      </w:r>
      <w:r>
        <w:rPr>
          <w:rFonts w:ascii="Arial" w:eastAsia="Arial" w:hAnsi="Arial" w:cs="Arial"/>
          <w:sz w:val="24"/>
          <w:szCs w:val="24"/>
        </w:rPr>
        <w:t>discriminating</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of:</w:t>
      </w:r>
    </w:p>
    <w:p w:rsidR="0042736E" w:rsidRDefault="0042736E">
      <w:pPr>
        <w:spacing w:before="1" w:line="240" w:lineRule="exact"/>
        <w:rPr>
          <w:sz w:val="24"/>
          <w:szCs w:val="24"/>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Race</w:t>
      </w:r>
    </w:p>
    <w:p w:rsidR="0042736E" w:rsidRDefault="0042736E">
      <w:pPr>
        <w:spacing w:before="9"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Color</w:t>
      </w:r>
    </w:p>
    <w:p w:rsidR="0042736E" w:rsidRDefault="0042736E">
      <w:pPr>
        <w:spacing w:before="8"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pacing w:val="-1"/>
          <w:sz w:val="24"/>
          <w:szCs w:val="24"/>
        </w:rPr>
        <w:t>i</w:t>
      </w:r>
      <w:r>
        <w:rPr>
          <w:rFonts w:ascii="Arial" w:eastAsia="Arial" w:hAnsi="Arial" w:cs="Arial"/>
          <w:spacing w:val="1"/>
          <w:sz w:val="24"/>
          <w:szCs w:val="24"/>
        </w:rPr>
        <w:t>on</w:t>
      </w:r>
    </w:p>
    <w:p w:rsidR="0042736E" w:rsidRDefault="0042736E">
      <w:pPr>
        <w:spacing w:before="9"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Nation</w:t>
      </w:r>
      <w:r>
        <w:rPr>
          <w:rFonts w:ascii="Arial" w:eastAsia="Arial" w:hAnsi="Arial" w:cs="Arial"/>
          <w:spacing w:val="1"/>
          <w:sz w:val="24"/>
          <w:szCs w:val="24"/>
        </w:rPr>
        <w:t>a</w:t>
      </w:r>
      <w:r>
        <w:rPr>
          <w:rFonts w:ascii="Arial" w:eastAsia="Arial" w:hAnsi="Arial" w:cs="Arial"/>
          <w:sz w:val="24"/>
          <w:szCs w:val="24"/>
        </w:rPr>
        <w:t>l origin</w:t>
      </w:r>
    </w:p>
    <w:p w:rsidR="0042736E" w:rsidRDefault="0042736E">
      <w:pPr>
        <w:spacing w:before="8"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Disability</w:t>
      </w:r>
      <w:r>
        <w:rPr>
          <w:rFonts w:ascii="Arial" w:eastAsia="Arial" w:hAnsi="Arial" w:cs="Arial"/>
          <w:spacing w:val="1"/>
          <w:sz w:val="24"/>
          <w:szCs w:val="24"/>
        </w:rPr>
        <w:t xml:space="preserve"> </w:t>
      </w:r>
      <w:r>
        <w:rPr>
          <w:rFonts w:ascii="Arial" w:eastAsia="Arial" w:hAnsi="Arial" w:cs="Arial"/>
          <w:sz w:val="24"/>
          <w:szCs w:val="24"/>
        </w:rPr>
        <w:t>Status</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l</w:t>
      </w:r>
      <w:r>
        <w:rPr>
          <w:rFonts w:ascii="Arial" w:eastAsia="Arial" w:hAnsi="Arial" w:cs="Arial"/>
          <w:sz w:val="24"/>
          <w:szCs w:val="24"/>
        </w:rPr>
        <w:t>cohol &amp; Illegal Sub</w:t>
      </w:r>
      <w:r>
        <w:rPr>
          <w:rFonts w:ascii="Arial" w:eastAsia="Arial" w:hAnsi="Arial" w:cs="Arial"/>
          <w:spacing w:val="1"/>
          <w:sz w:val="24"/>
          <w:szCs w:val="24"/>
        </w:rPr>
        <w:t>s</w:t>
      </w:r>
      <w:r>
        <w:rPr>
          <w:rFonts w:ascii="Arial" w:eastAsia="Arial" w:hAnsi="Arial" w:cs="Arial"/>
          <w:sz w:val="24"/>
          <w:szCs w:val="24"/>
        </w:rPr>
        <w:t>tance</w:t>
      </w:r>
      <w:r>
        <w:rPr>
          <w:rFonts w:ascii="Arial" w:eastAsia="Arial" w:hAnsi="Arial" w:cs="Arial"/>
          <w:spacing w:val="1"/>
          <w:sz w:val="24"/>
          <w:szCs w:val="24"/>
        </w:rPr>
        <w:t xml:space="preserve"> </w:t>
      </w:r>
      <w:r>
        <w:rPr>
          <w:rFonts w:ascii="Arial" w:eastAsia="Arial" w:hAnsi="Arial" w:cs="Arial"/>
          <w:sz w:val="24"/>
          <w:szCs w:val="24"/>
        </w:rPr>
        <w:t>Addictions)</w:t>
      </w:r>
    </w:p>
    <w:p w:rsidR="0042736E" w:rsidRDefault="0042736E">
      <w:pPr>
        <w:spacing w:before="9"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Familial</w:t>
      </w:r>
      <w:r>
        <w:rPr>
          <w:rFonts w:ascii="Arial" w:eastAsia="Arial" w:hAnsi="Arial" w:cs="Arial"/>
          <w:spacing w:val="1"/>
          <w:sz w:val="24"/>
          <w:szCs w:val="24"/>
        </w:rPr>
        <w:t xml:space="preserve"> </w:t>
      </w:r>
      <w:r>
        <w:rPr>
          <w:rFonts w:ascii="Arial" w:eastAsia="Arial" w:hAnsi="Arial" w:cs="Arial"/>
          <w:sz w:val="24"/>
          <w:szCs w:val="24"/>
        </w:rPr>
        <w:t>status</w:t>
      </w:r>
    </w:p>
    <w:p w:rsidR="0042736E" w:rsidRDefault="0042736E">
      <w:pPr>
        <w:spacing w:before="8"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Ethnicity</w:t>
      </w:r>
    </w:p>
    <w:p w:rsidR="0042736E" w:rsidRDefault="0042736E">
      <w:pPr>
        <w:spacing w:before="8"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Gender</w:t>
      </w:r>
    </w:p>
    <w:p w:rsidR="0042736E" w:rsidRDefault="0042736E">
      <w:pPr>
        <w:spacing w:before="9"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Gender</w:t>
      </w:r>
      <w:r>
        <w:rPr>
          <w:rFonts w:ascii="Arial" w:eastAsia="Arial" w:hAnsi="Arial" w:cs="Arial"/>
          <w:spacing w:val="1"/>
          <w:sz w:val="24"/>
          <w:szCs w:val="24"/>
        </w:rPr>
        <w:t xml:space="preserve"> </w:t>
      </w:r>
      <w:r>
        <w:rPr>
          <w:rFonts w:ascii="Arial" w:eastAsia="Arial" w:hAnsi="Arial" w:cs="Arial"/>
          <w:sz w:val="24"/>
          <w:szCs w:val="24"/>
        </w:rPr>
        <w:t>Identity</w:t>
      </w:r>
    </w:p>
    <w:p w:rsidR="0042736E" w:rsidRDefault="0042736E">
      <w:pPr>
        <w:spacing w:before="8"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Language(s)</w:t>
      </w:r>
      <w:r>
        <w:rPr>
          <w:rFonts w:ascii="Arial" w:eastAsia="Arial" w:hAnsi="Arial" w:cs="Arial"/>
          <w:spacing w:val="1"/>
          <w:sz w:val="24"/>
          <w:szCs w:val="24"/>
        </w:rPr>
        <w:t xml:space="preserve"> </w:t>
      </w:r>
      <w:r>
        <w:rPr>
          <w:rFonts w:ascii="Arial" w:eastAsia="Arial" w:hAnsi="Arial" w:cs="Arial"/>
          <w:sz w:val="24"/>
          <w:szCs w:val="24"/>
        </w:rPr>
        <w:t>Spoken</w:t>
      </w:r>
    </w:p>
    <w:p w:rsidR="0042736E" w:rsidRDefault="0042736E">
      <w:pPr>
        <w:spacing w:before="9"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Literacy</w:t>
      </w:r>
    </w:p>
    <w:p w:rsidR="0042736E" w:rsidRDefault="0042736E">
      <w:pPr>
        <w:spacing w:before="8"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Sexual</w:t>
      </w:r>
      <w:r>
        <w:rPr>
          <w:rFonts w:ascii="Arial" w:eastAsia="Arial" w:hAnsi="Arial" w:cs="Arial"/>
          <w:spacing w:val="1"/>
          <w:sz w:val="24"/>
          <w:szCs w:val="24"/>
        </w:rPr>
        <w:t xml:space="preserve"> </w:t>
      </w:r>
      <w:r>
        <w:rPr>
          <w:rFonts w:ascii="Arial" w:eastAsia="Arial" w:hAnsi="Arial" w:cs="Arial"/>
          <w:sz w:val="24"/>
          <w:szCs w:val="24"/>
        </w:rPr>
        <w:t>Orientation</w:t>
      </w:r>
    </w:p>
    <w:p w:rsidR="0042736E" w:rsidRDefault="0042736E">
      <w:pPr>
        <w:spacing w:before="9" w:line="100" w:lineRule="exact"/>
        <w:rPr>
          <w:sz w:val="11"/>
          <w:szCs w:val="11"/>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Veteran</w:t>
      </w:r>
      <w:r>
        <w:rPr>
          <w:rFonts w:ascii="Arial" w:eastAsia="Arial" w:hAnsi="Arial" w:cs="Arial"/>
          <w:spacing w:val="1"/>
          <w:sz w:val="24"/>
          <w:szCs w:val="24"/>
        </w:rPr>
        <w:t xml:space="preserve"> </w:t>
      </w:r>
      <w:r>
        <w:rPr>
          <w:rFonts w:ascii="Arial" w:eastAsia="Arial" w:hAnsi="Arial" w:cs="Arial"/>
          <w:sz w:val="24"/>
          <w:szCs w:val="24"/>
        </w:rPr>
        <w:t>Status</w:t>
      </w:r>
    </w:p>
    <w:p w:rsidR="009773DE" w:rsidRDefault="009773DE">
      <w:pPr>
        <w:ind w:left="460"/>
        <w:rPr>
          <w:rFonts w:ascii="Arial" w:eastAsia="Arial" w:hAnsi="Arial" w:cs="Arial"/>
          <w:sz w:val="24"/>
          <w:szCs w:val="24"/>
        </w:rPr>
      </w:pPr>
    </w:p>
    <w:p w:rsidR="009773DE" w:rsidRDefault="009773DE">
      <w:pPr>
        <w:ind w:left="460"/>
        <w:rPr>
          <w:rFonts w:ascii="Arial" w:eastAsia="Arial" w:hAnsi="Arial" w:cs="Arial"/>
          <w:sz w:val="24"/>
          <w:szCs w:val="24"/>
        </w:rPr>
      </w:pPr>
    </w:p>
    <w:p w:rsidR="0042736E" w:rsidRDefault="0042736E">
      <w:pPr>
        <w:spacing w:before="17" w:line="220" w:lineRule="exact"/>
        <w:rPr>
          <w:sz w:val="22"/>
          <w:szCs w:val="22"/>
        </w:rPr>
      </w:pPr>
    </w:p>
    <w:p w:rsidR="0042736E" w:rsidRDefault="00212B95">
      <w:pPr>
        <w:ind w:left="100" w:right="1214"/>
        <w:rPr>
          <w:rFonts w:ascii="Arial" w:eastAsia="Arial" w:hAnsi="Arial" w:cs="Arial"/>
          <w:sz w:val="24"/>
          <w:szCs w:val="24"/>
        </w:rPr>
      </w:pPr>
      <w:r>
        <w:rPr>
          <w:rFonts w:ascii="Arial" w:eastAsia="Arial" w:hAnsi="Arial" w:cs="Arial"/>
          <w:sz w:val="24"/>
          <w:szCs w:val="24"/>
        </w:rPr>
        <w:t>Discrimina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prohibited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delivery</w:t>
      </w:r>
      <w:r>
        <w:rPr>
          <w:rFonts w:ascii="Arial" w:eastAsia="Arial" w:hAnsi="Arial" w:cs="Arial"/>
          <w:spacing w:val="1"/>
          <w:sz w:val="24"/>
          <w:szCs w:val="24"/>
        </w:rPr>
        <w:t xml:space="preserve"> </w:t>
      </w:r>
      <w:r>
        <w:rPr>
          <w:rFonts w:ascii="Arial" w:eastAsia="Arial" w:hAnsi="Arial" w:cs="Arial"/>
          <w:sz w:val="24"/>
          <w:szCs w:val="24"/>
        </w:rPr>
        <w:t>of services,</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administration,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any enforcement</w:t>
      </w:r>
      <w:r>
        <w:rPr>
          <w:rFonts w:ascii="Arial" w:eastAsia="Arial" w:hAnsi="Arial" w:cs="Arial"/>
          <w:spacing w:val="1"/>
          <w:sz w:val="24"/>
          <w:szCs w:val="24"/>
        </w:rPr>
        <w:t xml:space="preserve"> </w:t>
      </w:r>
      <w:r>
        <w:rPr>
          <w:rFonts w:ascii="Arial" w:eastAsia="Arial" w:hAnsi="Arial" w:cs="Arial"/>
          <w:sz w:val="24"/>
          <w:szCs w:val="24"/>
        </w:rPr>
        <w:t>mechanisms.</w:t>
      </w:r>
    </w:p>
    <w:p w:rsidR="0042736E" w:rsidRDefault="0042736E">
      <w:pPr>
        <w:spacing w:line="240" w:lineRule="exact"/>
        <w:rPr>
          <w:sz w:val="24"/>
          <w:szCs w:val="24"/>
        </w:rPr>
      </w:pPr>
    </w:p>
    <w:p w:rsidR="0042736E" w:rsidRDefault="00212B95">
      <w:pPr>
        <w:ind w:left="100" w:right="77"/>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United</w:t>
      </w:r>
      <w:r>
        <w:rPr>
          <w:rFonts w:ascii="Arial" w:eastAsia="Arial" w:hAnsi="Arial" w:cs="Arial"/>
          <w:spacing w:val="1"/>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hall</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ground</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race,</w:t>
      </w:r>
      <w:r>
        <w:rPr>
          <w:rFonts w:ascii="Arial" w:eastAsia="Arial" w:hAnsi="Arial" w:cs="Arial"/>
          <w:spacing w:val="1"/>
          <w:sz w:val="24"/>
          <w:szCs w:val="24"/>
        </w:rPr>
        <w:t xml:space="preserve"> </w:t>
      </w:r>
      <w:r>
        <w:rPr>
          <w:rFonts w:ascii="Arial" w:eastAsia="Arial" w:hAnsi="Arial" w:cs="Arial"/>
          <w:sz w:val="24"/>
          <w:szCs w:val="24"/>
        </w:rPr>
        <w:t>color,</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origin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other items listed abo</w:t>
      </w:r>
      <w:r>
        <w:rPr>
          <w:rFonts w:ascii="Arial" w:eastAsia="Arial" w:hAnsi="Arial" w:cs="Arial"/>
          <w:spacing w:val="1"/>
          <w:sz w:val="24"/>
          <w:szCs w:val="24"/>
        </w:rPr>
        <w:t>v</w:t>
      </w:r>
      <w:r>
        <w:rPr>
          <w:rFonts w:ascii="Arial" w:eastAsia="Arial" w:hAnsi="Arial" w:cs="Arial"/>
          <w:sz w:val="24"/>
          <w:szCs w:val="24"/>
        </w:rPr>
        <w:t>e) be excluded</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participation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be denied the benefi</w:t>
      </w:r>
      <w:r>
        <w:rPr>
          <w:rFonts w:ascii="Arial" w:eastAsia="Arial" w:hAnsi="Arial" w:cs="Arial"/>
          <w:spacing w:val="1"/>
          <w:sz w:val="24"/>
          <w:szCs w:val="24"/>
        </w:rPr>
        <w:t>t</w:t>
      </w:r>
      <w:r>
        <w:rPr>
          <w:rFonts w:ascii="Arial" w:eastAsia="Arial" w:hAnsi="Arial" w:cs="Arial"/>
          <w:sz w:val="24"/>
          <w:szCs w:val="24"/>
        </w:rPr>
        <w:t>s of, or be subjected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discrimination</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3"/>
          <w:sz w:val="24"/>
          <w:szCs w:val="24"/>
        </w:rPr>
        <w:t xml:space="preserve"> </w:t>
      </w:r>
      <w:r>
        <w:rPr>
          <w:rFonts w:ascii="Arial" w:eastAsia="Arial" w:hAnsi="Arial" w:cs="Arial"/>
          <w:sz w:val="24"/>
          <w:szCs w:val="24"/>
        </w:rPr>
        <w:t>any program or activity receiving federal funding and/or assistance.</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includes:</w:t>
      </w:r>
    </w:p>
    <w:p w:rsidR="0042736E" w:rsidRDefault="0042736E">
      <w:pPr>
        <w:spacing w:before="1" w:line="240" w:lineRule="exact"/>
        <w:rPr>
          <w:sz w:val="24"/>
          <w:szCs w:val="24"/>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Grants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loans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funds,</w:t>
      </w:r>
    </w:p>
    <w:p w:rsidR="0042736E" w:rsidRDefault="0042736E">
      <w:pPr>
        <w:spacing w:before="19" w:line="220" w:lineRule="exact"/>
        <w:rPr>
          <w:sz w:val="22"/>
          <w:szCs w:val="2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donation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interests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property,</w:t>
      </w:r>
    </w:p>
    <w:p w:rsidR="0042736E" w:rsidRDefault="0042736E">
      <w:pPr>
        <w:spacing w:before="18" w:line="220" w:lineRule="exact"/>
        <w:rPr>
          <w:sz w:val="22"/>
          <w:szCs w:val="22"/>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detail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personnel,</w:t>
      </w:r>
    </w:p>
    <w:p w:rsidR="0042736E" w:rsidRDefault="0042736E">
      <w:pPr>
        <w:spacing w:before="18" w:line="240" w:lineRule="exact"/>
        <w:rPr>
          <w:sz w:val="24"/>
          <w:szCs w:val="24"/>
        </w:rPr>
      </w:pPr>
    </w:p>
    <w:p w:rsidR="0042736E" w:rsidRDefault="00212B95">
      <w:pPr>
        <w:tabs>
          <w:tab w:val="left" w:pos="820"/>
        </w:tabs>
        <w:spacing w:line="260" w:lineRule="exact"/>
        <w:ind w:left="820" w:right="14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The sale and lease of, and the permission to use (on other than a casual or transient basis),</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interest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such property without c</w:t>
      </w:r>
      <w:r>
        <w:rPr>
          <w:rFonts w:ascii="Arial" w:eastAsia="Arial" w:hAnsi="Arial" w:cs="Arial"/>
          <w:spacing w:val="-1"/>
          <w:sz w:val="24"/>
          <w:szCs w:val="24"/>
        </w:rPr>
        <w:t>o</w:t>
      </w:r>
      <w:r>
        <w:rPr>
          <w:rFonts w:ascii="Arial" w:eastAsia="Arial" w:hAnsi="Arial" w:cs="Arial"/>
          <w:sz w:val="24"/>
          <w:szCs w:val="24"/>
        </w:rPr>
        <w:t>nsideration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a nominal</w:t>
      </w:r>
      <w:r>
        <w:rPr>
          <w:rFonts w:ascii="Arial" w:eastAsia="Arial" w:hAnsi="Arial" w:cs="Arial"/>
          <w:spacing w:val="1"/>
          <w:sz w:val="24"/>
          <w:szCs w:val="24"/>
        </w:rPr>
        <w:t xml:space="preserve"> </w:t>
      </w:r>
      <w:r>
        <w:rPr>
          <w:rFonts w:ascii="Arial" w:eastAsia="Arial" w:hAnsi="Arial" w:cs="Arial"/>
          <w:sz w:val="24"/>
          <w:szCs w:val="24"/>
        </w:rPr>
        <w:t>consideration,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conside</w:t>
      </w:r>
      <w:r>
        <w:rPr>
          <w:rFonts w:ascii="Arial" w:eastAsia="Arial" w:hAnsi="Arial" w:cs="Arial"/>
          <w:spacing w:val="-1"/>
          <w:sz w:val="24"/>
          <w:szCs w:val="24"/>
        </w:rPr>
        <w:t>r</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reduced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purpose</w:t>
      </w:r>
      <w:r>
        <w:rPr>
          <w:rFonts w:ascii="Arial" w:eastAsia="Arial" w:hAnsi="Arial" w:cs="Arial"/>
          <w:spacing w:val="1"/>
          <w:sz w:val="24"/>
          <w:szCs w:val="24"/>
        </w:rPr>
        <w:t xml:space="preserve"> </w:t>
      </w:r>
      <w:r>
        <w:rPr>
          <w:rFonts w:ascii="Arial" w:eastAsia="Arial" w:hAnsi="Arial" w:cs="Arial"/>
          <w:sz w:val="24"/>
          <w:szCs w:val="24"/>
        </w:rPr>
        <w:t>of assisting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recipient,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recognition</w:t>
      </w:r>
      <w:r>
        <w:rPr>
          <w:rFonts w:ascii="Arial" w:eastAsia="Arial" w:hAnsi="Arial" w:cs="Arial"/>
          <w:spacing w:val="1"/>
          <w:sz w:val="24"/>
          <w:szCs w:val="24"/>
        </w:rPr>
        <w:t xml:space="preserve"> </w:t>
      </w:r>
      <w:r>
        <w:rPr>
          <w:rFonts w:ascii="Arial" w:eastAsia="Arial" w:hAnsi="Arial" w:cs="Arial"/>
          <w:sz w:val="24"/>
          <w:szCs w:val="24"/>
        </w:rPr>
        <w:t>of the public interest to be served by such sale or lease to the recipient, and</w:t>
      </w:r>
    </w:p>
    <w:p w:rsidR="0042736E" w:rsidRDefault="0042736E">
      <w:pPr>
        <w:spacing w:before="18" w:line="240" w:lineRule="exact"/>
        <w:rPr>
          <w:sz w:val="24"/>
          <w:szCs w:val="24"/>
        </w:rPr>
      </w:pPr>
    </w:p>
    <w:p w:rsidR="0042736E" w:rsidRDefault="00212B95">
      <w:pPr>
        <w:tabs>
          <w:tab w:val="left" w:pos="820"/>
        </w:tabs>
        <w:spacing w:line="260" w:lineRule="exact"/>
        <w:ind w:left="820" w:right="917" w:hanging="360"/>
        <w:rPr>
          <w:rFonts w:ascii="Arial" w:eastAsia="Arial" w:hAnsi="Arial" w:cs="Arial"/>
          <w:sz w:val="24"/>
          <w:szCs w:val="24"/>
        </w:rPr>
        <w:sectPr w:rsidR="0042736E" w:rsidSect="005F0398">
          <w:pgSz w:w="12240" w:h="15840"/>
          <w:pgMar w:top="920" w:right="1100" w:bottom="274" w:left="980" w:header="0" w:footer="692"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Fede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arrangement,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t</w:t>
      </w:r>
      <w:r>
        <w:rPr>
          <w:rFonts w:ascii="Arial" w:eastAsia="Arial" w:hAnsi="Arial" w:cs="Arial"/>
          <w:sz w:val="24"/>
          <w:szCs w:val="24"/>
        </w:rPr>
        <w:t>s purposes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provision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assistance.</w:t>
      </w:r>
    </w:p>
    <w:p w:rsidR="0042736E" w:rsidRDefault="00212B95">
      <w:pPr>
        <w:spacing w:before="67"/>
        <w:ind w:left="120"/>
        <w:rPr>
          <w:rFonts w:ascii="Arial" w:eastAsia="Arial" w:hAnsi="Arial" w:cs="Arial"/>
          <w:sz w:val="24"/>
          <w:szCs w:val="24"/>
        </w:rPr>
      </w:pPr>
      <w:r>
        <w:rPr>
          <w:rFonts w:ascii="Arial" w:eastAsia="Arial" w:hAnsi="Arial" w:cs="Arial"/>
          <w:sz w:val="24"/>
          <w:szCs w:val="24"/>
        </w:rPr>
        <w:lastRenderedPageBreak/>
        <w:t xml:space="preserve">Furthermore, a subrecipient must </w:t>
      </w:r>
      <w:proofErr w:type="gramStart"/>
      <w:r>
        <w:rPr>
          <w:rFonts w:ascii="Arial" w:eastAsia="Arial" w:hAnsi="Arial" w:cs="Arial"/>
          <w:sz w:val="24"/>
          <w:szCs w:val="24"/>
        </w:rPr>
        <w:t>be in compliance</w:t>
      </w:r>
      <w:r>
        <w:rPr>
          <w:rFonts w:ascii="Arial" w:eastAsia="Arial" w:hAnsi="Arial" w:cs="Arial"/>
          <w:spacing w:val="1"/>
          <w:sz w:val="24"/>
          <w:szCs w:val="24"/>
        </w:rPr>
        <w:t xml:space="preserve"> </w:t>
      </w:r>
      <w:r>
        <w:rPr>
          <w:rFonts w:ascii="Arial" w:eastAsia="Arial" w:hAnsi="Arial" w:cs="Arial"/>
          <w:sz w:val="24"/>
          <w:szCs w:val="24"/>
        </w:rPr>
        <w:t>with</w:t>
      </w:r>
      <w:proofErr w:type="gramEnd"/>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laws</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212B95">
      <w:pPr>
        <w:ind w:left="120"/>
        <w:rPr>
          <w:rFonts w:ascii="Arial" w:eastAsia="Arial" w:hAnsi="Arial" w:cs="Arial"/>
          <w:sz w:val="24"/>
          <w:szCs w:val="24"/>
        </w:rPr>
      </w:pPr>
      <w:r>
        <w:rPr>
          <w:rFonts w:ascii="Arial" w:eastAsia="Arial" w:hAnsi="Arial" w:cs="Arial"/>
          <w:sz w:val="24"/>
          <w:szCs w:val="24"/>
        </w:rPr>
        <w:t>Executive</w:t>
      </w:r>
      <w:r>
        <w:rPr>
          <w:rFonts w:ascii="Arial" w:eastAsia="Arial" w:hAnsi="Arial" w:cs="Arial"/>
          <w:spacing w:val="1"/>
          <w:sz w:val="24"/>
          <w:szCs w:val="24"/>
        </w:rPr>
        <w:t xml:space="preserve"> </w:t>
      </w:r>
      <w:r>
        <w:rPr>
          <w:rFonts w:ascii="Arial" w:eastAsia="Arial" w:hAnsi="Arial" w:cs="Arial"/>
          <w:sz w:val="24"/>
          <w:szCs w:val="24"/>
        </w:rPr>
        <w:t>Orders,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plementing</w:t>
      </w:r>
      <w:r>
        <w:rPr>
          <w:rFonts w:ascii="Arial" w:eastAsia="Arial" w:hAnsi="Arial" w:cs="Arial"/>
          <w:spacing w:val="1"/>
          <w:sz w:val="24"/>
          <w:szCs w:val="24"/>
        </w:rPr>
        <w:t xml:space="preserve"> </w:t>
      </w:r>
      <w:r>
        <w:rPr>
          <w:rFonts w:ascii="Arial" w:eastAsia="Arial" w:hAnsi="Arial" w:cs="Arial"/>
          <w:sz w:val="24"/>
          <w:szCs w:val="24"/>
        </w:rPr>
        <w:t>regulations:</w:t>
      </w:r>
    </w:p>
    <w:p w:rsidR="0042736E" w:rsidRDefault="0042736E">
      <w:pPr>
        <w:spacing w:line="240" w:lineRule="exact"/>
        <w:rPr>
          <w:sz w:val="24"/>
          <w:szCs w:val="24"/>
        </w:rPr>
      </w:pPr>
    </w:p>
    <w:p w:rsidR="0042736E" w:rsidRDefault="00212B95">
      <w:pPr>
        <w:ind w:left="120" w:right="71"/>
        <w:rPr>
          <w:rFonts w:ascii="Arial" w:eastAsia="Arial" w:hAnsi="Arial" w:cs="Arial"/>
          <w:sz w:val="24"/>
          <w:szCs w:val="24"/>
        </w:rPr>
      </w:pPr>
      <w:r>
        <w:rPr>
          <w:rFonts w:ascii="Arial" w:eastAsia="Arial" w:hAnsi="Arial" w:cs="Arial"/>
          <w:b/>
          <w:sz w:val="24"/>
          <w:szCs w:val="24"/>
        </w:rPr>
        <w:t>Section 109 of Title I of the Housing and Communi</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2"/>
          <w:sz w:val="24"/>
          <w:szCs w:val="24"/>
        </w:rPr>
        <w:t xml:space="preserve"> </w:t>
      </w:r>
      <w:r>
        <w:rPr>
          <w:rFonts w:ascii="Arial" w:eastAsia="Arial" w:hAnsi="Arial" w:cs="Arial"/>
          <w:b/>
          <w:sz w:val="24"/>
          <w:szCs w:val="24"/>
        </w:rPr>
        <w:t>Develop</w:t>
      </w:r>
      <w:r>
        <w:rPr>
          <w:rFonts w:ascii="Arial" w:eastAsia="Arial" w:hAnsi="Arial" w:cs="Arial"/>
          <w:b/>
          <w:spacing w:val="1"/>
          <w:sz w:val="24"/>
          <w:szCs w:val="24"/>
        </w:rPr>
        <w:t>m</w:t>
      </w:r>
      <w:r>
        <w:rPr>
          <w:rFonts w:ascii="Arial" w:eastAsia="Arial" w:hAnsi="Arial" w:cs="Arial"/>
          <w:b/>
          <w:sz w:val="24"/>
          <w:szCs w:val="24"/>
        </w:rPr>
        <w:t>ent Act of 197</w:t>
      </w:r>
      <w:r>
        <w:rPr>
          <w:rFonts w:ascii="Arial" w:eastAsia="Arial" w:hAnsi="Arial" w:cs="Arial"/>
          <w:b/>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 amended</w:t>
      </w:r>
      <w:r>
        <w:rPr>
          <w:rFonts w:ascii="Arial" w:eastAsia="Arial" w:hAnsi="Arial" w:cs="Arial"/>
          <w:spacing w:val="1"/>
          <w:sz w:val="24"/>
          <w:szCs w:val="24"/>
        </w:rPr>
        <w:t xml:space="preserve"> </w:t>
      </w:r>
      <w:r>
        <w:rPr>
          <w:rFonts w:ascii="Arial" w:eastAsia="Arial" w:hAnsi="Arial" w:cs="Arial"/>
          <w:sz w:val="24"/>
          <w:szCs w:val="24"/>
        </w:rPr>
        <w:t>(42</w:t>
      </w:r>
      <w:r>
        <w:rPr>
          <w:rFonts w:ascii="Arial" w:eastAsia="Arial" w:hAnsi="Arial" w:cs="Arial"/>
          <w:spacing w:val="1"/>
          <w:sz w:val="24"/>
          <w:szCs w:val="24"/>
        </w:rPr>
        <w:t xml:space="preserve"> </w:t>
      </w:r>
      <w:r>
        <w:rPr>
          <w:rFonts w:ascii="Arial" w:eastAsia="Arial" w:hAnsi="Arial" w:cs="Arial"/>
          <w:sz w:val="24"/>
          <w:szCs w:val="24"/>
        </w:rPr>
        <w:t>U.S.C.</w:t>
      </w:r>
      <w:r>
        <w:rPr>
          <w:rFonts w:ascii="Arial" w:eastAsia="Arial" w:hAnsi="Arial" w:cs="Arial"/>
          <w:spacing w:val="1"/>
          <w:sz w:val="24"/>
          <w:szCs w:val="24"/>
        </w:rPr>
        <w:t xml:space="preserve"> </w:t>
      </w:r>
      <w:r>
        <w:rPr>
          <w:rFonts w:ascii="Arial" w:eastAsia="Arial" w:hAnsi="Arial" w:cs="Arial"/>
          <w:sz w:val="24"/>
          <w:szCs w:val="24"/>
        </w:rPr>
        <w:t>5301</w:t>
      </w:r>
      <w:r>
        <w:rPr>
          <w:rFonts w:ascii="Arial" w:eastAsia="Arial" w:hAnsi="Arial" w:cs="Arial"/>
          <w:spacing w:val="1"/>
          <w:sz w:val="24"/>
          <w:szCs w:val="24"/>
        </w:rPr>
        <w:t xml:space="preserve"> </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seq.,</w:t>
      </w:r>
      <w:r>
        <w:rPr>
          <w:rFonts w:ascii="Arial" w:eastAsia="Arial" w:hAnsi="Arial" w:cs="Arial"/>
          <w:spacing w:val="1"/>
          <w:sz w:val="24"/>
          <w:szCs w:val="24"/>
        </w:rPr>
        <w:t xml:space="preserve"> </w:t>
      </w:r>
      <w:r>
        <w:rPr>
          <w:rFonts w:ascii="Arial" w:eastAsia="Arial" w:hAnsi="Arial" w:cs="Arial"/>
          <w:sz w:val="24"/>
          <w:szCs w:val="24"/>
        </w:rPr>
        <w:t>particularly</w:t>
      </w:r>
      <w:r>
        <w:rPr>
          <w:rFonts w:ascii="Arial" w:eastAsia="Arial" w:hAnsi="Arial" w:cs="Arial"/>
          <w:spacing w:val="1"/>
          <w:sz w:val="24"/>
          <w:szCs w:val="24"/>
        </w:rPr>
        <w:t xml:space="preserve"> </w:t>
      </w:r>
      <w:r>
        <w:rPr>
          <w:rFonts w:ascii="Arial" w:eastAsia="Arial" w:hAnsi="Arial" w:cs="Arial"/>
          <w:sz w:val="24"/>
          <w:szCs w:val="24"/>
        </w:rPr>
        <w:t>42 U.S.C.</w:t>
      </w:r>
      <w:r>
        <w:rPr>
          <w:rFonts w:ascii="Arial" w:eastAsia="Arial" w:hAnsi="Arial" w:cs="Arial"/>
          <w:spacing w:val="1"/>
          <w:sz w:val="24"/>
          <w:szCs w:val="24"/>
        </w:rPr>
        <w:t xml:space="preserve"> </w:t>
      </w:r>
      <w:r>
        <w:rPr>
          <w:rFonts w:ascii="Arial" w:eastAsia="Arial" w:hAnsi="Arial" w:cs="Arial"/>
          <w:sz w:val="24"/>
          <w:szCs w:val="24"/>
        </w:rPr>
        <w:t>6101</w:t>
      </w:r>
      <w:r>
        <w:rPr>
          <w:rFonts w:ascii="Arial" w:eastAsia="Arial" w:hAnsi="Arial" w:cs="Arial"/>
          <w:spacing w:val="1"/>
          <w:sz w:val="24"/>
          <w:szCs w:val="24"/>
        </w:rPr>
        <w:t xml:space="preserve"> </w:t>
      </w:r>
      <w:r>
        <w:rPr>
          <w:rFonts w:ascii="Arial" w:eastAsia="Arial" w:hAnsi="Arial" w:cs="Arial"/>
          <w:sz w:val="24"/>
          <w:szCs w:val="24"/>
        </w:rPr>
        <w:t>et.</w:t>
      </w:r>
      <w:r>
        <w:rPr>
          <w:rFonts w:ascii="Arial" w:eastAsia="Arial" w:hAnsi="Arial" w:cs="Arial"/>
          <w:spacing w:val="1"/>
          <w:sz w:val="24"/>
          <w:szCs w:val="24"/>
        </w:rPr>
        <w:t xml:space="preserve"> </w:t>
      </w:r>
      <w:r>
        <w:rPr>
          <w:rFonts w:ascii="Arial" w:eastAsia="Arial" w:hAnsi="Arial" w:cs="Arial"/>
          <w:sz w:val="24"/>
          <w:szCs w:val="24"/>
        </w:rPr>
        <w:t>seq.,</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29</w:t>
      </w:r>
      <w:r>
        <w:rPr>
          <w:rFonts w:ascii="Arial" w:eastAsia="Arial" w:hAnsi="Arial" w:cs="Arial"/>
          <w:spacing w:val="1"/>
          <w:sz w:val="24"/>
          <w:szCs w:val="24"/>
        </w:rPr>
        <w:t xml:space="preserve"> </w:t>
      </w:r>
      <w:r>
        <w:rPr>
          <w:rFonts w:ascii="Arial" w:eastAsia="Arial" w:hAnsi="Arial" w:cs="Arial"/>
          <w:sz w:val="24"/>
          <w:szCs w:val="24"/>
        </w:rPr>
        <w:t>U.S.C.</w:t>
      </w:r>
      <w:r>
        <w:rPr>
          <w:rFonts w:ascii="Arial" w:eastAsia="Arial" w:hAnsi="Arial" w:cs="Arial"/>
          <w:spacing w:val="1"/>
          <w:sz w:val="24"/>
          <w:szCs w:val="24"/>
        </w:rPr>
        <w:t xml:space="preserve"> </w:t>
      </w:r>
      <w:r>
        <w:rPr>
          <w:rFonts w:ascii="Arial" w:eastAsia="Arial" w:hAnsi="Arial" w:cs="Arial"/>
          <w:sz w:val="24"/>
          <w:szCs w:val="24"/>
        </w:rPr>
        <w:t xml:space="preserve">794): This law </w:t>
      </w:r>
      <w:r>
        <w:rPr>
          <w:rFonts w:ascii="Arial" w:eastAsia="Arial" w:hAnsi="Arial" w:cs="Arial"/>
          <w:spacing w:val="2"/>
          <w:sz w:val="24"/>
          <w:szCs w:val="24"/>
        </w:rPr>
        <w:t>m</w:t>
      </w:r>
      <w:r>
        <w:rPr>
          <w:rFonts w:ascii="Arial" w:eastAsia="Arial" w:hAnsi="Arial" w:cs="Arial"/>
          <w:sz w:val="24"/>
          <w:szCs w:val="24"/>
        </w:rPr>
        <w:t>andates that no person on the grounds of race,</w:t>
      </w:r>
      <w:r>
        <w:rPr>
          <w:rFonts w:ascii="Arial" w:eastAsia="Arial" w:hAnsi="Arial" w:cs="Arial"/>
          <w:spacing w:val="1"/>
          <w:sz w:val="24"/>
          <w:szCs w:val="24"/>
        </w:rPr>
        <w:t xml:space="preserve"> </w:t>
      </w:r>
      <w:r>
        <w:rPr>
          <w:rFonts w:ascii="Arial" w:eastAsia="Arial" w:hAnsi="Arial" w:cs="Arial"/>
          <w:sz w:val="24"/>
          <w:szCs w:val="24"/>
        </w:rPr>
        <w:t>color,</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origin,</w:t>
      </w:r>
      <w:r>
        <w:rPr>
          <w:rFonts w:ascii="Arial" w:eastAsia="Arial" w:hAnsi="Arial" w:cs="Arial"/>
          <w:spacing w:val="1"/>
          <w:sz w:val="24"/>
          <w:szCs w:val="24"/>
        </w:rPr>
        <w:t xml:space="preserve"> </w:t>
      </w:r>
      <w:r>
        <w:rPr>
          <w:rFonts w:ascii="Arial" w:eastAsia="Arial" w:hAnsi="Arial" w:cs="Arial"/>
          <w:sz w:val="24"/>
          <w:szCs w:val="24"/>
        </w:rPr>
        <w:t>sex,</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religion 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excluded</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participation,</w:t>
      </w:r>
      <w:r>
        <w:rPr>
          <w:rFonts w:ascii="Arial" w:eastAsia="Arial" w:hAnsi="Arial" w:cs="Arial"/>
          <w:spacing w:val="1"/>
          <w:sz w:val="24"/>
          <w:szCs w:val="24"/>
        </w:rPr>
        <w:t xml:space="preserve"> </w:t>
      </w:r>
      <w:r>
        <w:rPr>
          <w:rFonts w:ascii="Arial" w:eastAsia="Arial" w:hAnsi="Arial" w:cs="Arial"/>
          <w:sz w:val="24"/>
          <w:szCs w:val="24"/>
        </w:rPr>
        <w:t>denied</w:t>
      </w:r>
      <w:r>
        <w:rPr>
          <w:rFonts w:ascii="Arial" w:eastAsia="Arial" w:hAnsi="Arial" w:cs="Arial"/>
          <w:spacing w:val="1"/>
          <w:sz w:val="24"/>
          <w:szCs w:val="24"/>
        </w:rPr>
        <w:t xml:space="preserve"> </w:t>
      </w:r>
      <w:r>
        <w:rPr>
          <w:rFonts w:ascii="Arial" w:eastAsia="Arial" w:hAnsi="Arial" w:cs="Arial"/>
          <w:sz w:val="24"/>
          <w:szCs w:val="24"/>
        </w:rPr>
        <w:t>the benefits of, or otherwise</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1"/>
          <w:sz w:val="24"/>
          <w:szCs w:val="24"/>
        </w:rPr>
        <w:t xml:space="preserve"> </w:t>
      </w:r>
      <w:r>
        <w:rPr>
          <w:rFonts w:ascii="Arial" w:eastAsia="Arial" w:hAnsi="Arial" w:cs="Arial"/>
          <w:sz w:val="24"/>
          <w:szCs w:val="24"/>
        </w:rPr>
        <w:t>to discrimination</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funded in</w:t>
      </w:r>
      <w:r>
        <w:rPr>
          <w:rFonts w:ascii="Arial" w:eastAsia="Arial" w:hAnsi="Arial" w:cs="Arial"/>
          <w:spacing w:val="1"/>
          <w:sz w:val="24"/>
          <w:szCs w:val="24"/>
        </w:rPr>
        <w:t xml:space="preserve"> </w:t>
      </w:r>
      <w:r>
        <w:rPr>
          <w:rFonts w:ascii="Arial" w:eastAsia="Arial" w:hAnsi="Arial" w:cs="Arial"/>
          <w:sz w:val="24"/>
          <w:szCs w:val="24"/>
        </w:rPr>
        <w:t>whole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p>
    <w:p w:rsidR="0042736E" w:rsidRDefault="0042736E">
      <w:pPr>
        <w:spacing w:line="240" w:lineRule="exact"/>
        <w:rPr>
          <w:sz w:val="24"/>
          <w:szCs w:val="24"/>
        </w:rPr>
      </w:pPr>
    </w:p>
    <w:p w:rsidR="0042736E" w:rsidRDefault="00212B95">
      <w:pPr>
        <w:ind w:left="120" w:right="313"/>
        <w:rPr>
          <w:rFonts w:ascii="Arial" w:eastAsia="Arial" w:hAnsi="Arial" w:cs="Arial"/>
          <w:sz w:val="24"/>
          <w:szCs w:val="24"/>
        </w:rPr>
      </w:pPr>
      <w:r>
        <w:rPr>
          <w:rFonts w:ascii="Arial" w:eastAsia="Arial" w:hAnsi="Arial" w:cs="Arial"/>
          <w:b/>
          <w:sz w:val="24"/>
          <w:szCs w:val="24"/>
        </w:rPr>
        <w:t>Title VI of the Civil Rights Act of 1964</w:t>
      </w:r>
      <w:r>
        <w:rPr>
          <w:rFonts w:ascii="Arial" w:eastAsia="Arial" w:hAnsi="Arial" w:cs="Arial"/>
          <w:b/>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88-352</w:t>
      </w:r>
      <w:r>
        <w:rPr>
          <w:rFonts w:ascii="Arial" w:eastAsia="Arial" w:hAnsi="Arial" w:cs="Arial"/>
          <w:spacing w:val="1"/>
          <w:sz w:val="24"/>
          <w:szCs w:val="24"/>
        </w:rPr>
        <w:t xml:space="preserve"> </w:t>
      </w:r>
      <w:r>
        <w:rPr>
          <w:rFonts w:ascii="Arial" w:eastAsia="Arial" w:hAnsi="Arial" w:cs="Arial"/>
          <w:sz w:val="24"/>
          <w:szCs w:val="24"/>
        </w:rPr>
        <w:t>implemented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1): This</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ates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3"/>
          <w:sz w:val="24"/>
          <w:szCs w:val="24"/>
        </w:rPr>
        <w:t xml:space="preserve"> </w:t>
      </w:r>
      <w:r>
        <w:rPr>
          <w:rFonts w:ascii="Arial" w:eastAsia="Arial" w:hAnsi="Arial" w:cs="Arial"/>
          <w:sz w:val="24"/>
          <w:szCs w:val="24"/>
        </w:rPr>
        <w:t>grounds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race,</w:t>
      </w:r>
      <w:r>
        <w:rPr>
          <w:rFonts w:ascii="Arial" w:eastAsia="Arial" w:hAnsi="Arial" w:cs="Arial"/>
          <w:spacing w:val="1"/>
          <w:sz w:val="24"/>
          <w:szCs w:val="24"/>
        </w:rPr>
        <w:t xml:space="preserve"> </w:t>
      </w:r>
      <w:r>
        <w:rPr>
          <w:rFonts w:ascii="Arial" w:eastAsia="Arial" w:hAnsi="Arial" w:cs="Arial"/>
          <w:sz w:val="24"/>
          <w:szCs w:val="24"/>
        </w:rPr>
        <w:t>color,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origin,</w:t>
      </w:r>
      <w:r>
        <w:rPr>
          <w:rFonts w:ascii="Arial" w:eastAsia="Arial" w:hAnsi="Arial" w:cs="Arial"/>
          <w:spacing w:val="1"/>
          <w:sz w:val="24"/>
          <w:szCs w:val="24"/>
        </w:rPr>
        <w:t xml:space="preserve"> </w:t>
      </w:r>
      <w:r>
        <w:rPr>
          <w:rFonts w:ascii="Arial" w:eastAsia="Arial" w:hAnsi="Arial" w:cs="Arial"/>
          <w:sz w:val="24"/>
          <w:szCs w:val="24"/>
        </w:rPr>
        <w:t>be ex</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uded from participation in, be denied the benefits of, or be subjected to discrimination under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2"/>
          <w:sz w:val="24"/>
          <w:szCs w:val="24"/>
        </w:rPr>
        <w:t>e</w:t>
      </w:r>
      <w:r>
        <w:rPr>
          <w:rFonts w:ascii="Arial" w:eastAsia="Arial" w:hAnsi="Arial" w:cs="Arial"/>
          <w:sz w:val="24"/>
          <w:szCs w:val="24"/>
        </w:rPr>
        <w:t>iving</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assistance.</w:t>
      </w:r>
    </w:p>
    <w:p w:rsidR="0042736E" w:rsidRDefault="0042736E">
      <w:pPr>
        <w:spacing w:line="240" w:lineRule="exact"/>
        <w:rPr>
          <w:sz w:val="24"/>
          <w:szCs w:val="24"/>
        </w:rPr>
      </w:pPr>
    </w:p>
    <w:p w:rsidR="0042736E" w:rsidRDefault="00212B95">
      <w:pPr>
        <w:ind w:left="120" w:right="235"/>
        <w:rPr>
          <w:rFonts w:ascii="Arial" w:eastAsia="Arial" w:hAnsi="Arial" w:cs="Arial"/>
          <w:sz w:val="24"/>
          <w:szCs w:val="24"/>
        </w:rPr>
      </w:pPr>
      <w:r>
        <w:rPr>
          <w:rFonts w:ascii="Arial" w:eastAsia="Arial" w:hAnsi="Arial" w:cs="Arial"/>
          <w:b/>
          <w:sz w:val="24"/>
          <w:szCs w:val="24"/>
        </w:rPr>
        <w:t>Fair</w:t>
      </w:r>
      <w:r>
        <w:rPr>
          <w:rFonts w:ascii="Arial" w:eastAsia="Arial" w:hAnsi="Arial" w:cs="Arial"/>
          <w:b/>
          <w:spacing w:val="1"/>
          <w:sz w:val="24"/>
          <w:szCs w:val="24"/>
        </w:rPr>
        <w:t xml:space="preserve"> </w:t>
      </w:r>
      <w:r>
        <w:rPr>
          <w:rFonts w:ascii="Arial" w:eastAsia="Arial" w:hAnsi="Arial" w:cs="Arial"/>
          <w:b/>
          <w:sz w:val="24"/>
          <w:szCs w:val="24"/>
        </w:rPr>
        <w:t>Housing</w:t>
      </w:r>
      <w:r>
        <w:rPr>
          <w:rFonts w:ascii="Arial" w:eastAsia="Arial" w:hAnsi="Arial" w:cs="Arial"/>
          <w:b/>
          <w:spacing w:val="1"/>
          <w:sz w:val="24"/>
          <w:szCs w:val="24"/>
        </w:rPr>
        <w:t xml:space="preserve"> </w:t>
      </w:r>
      <w:r>
        <w:rPr>
          <w:rFonts w:ascii="Arial" w:eastAsia="Arial" w:hAnsi="Arial" w:cs="Arial"/>
          <w:b/>
          <w:sz w:val="24"/>
          <w:szCs w:val="24"/>
        </w:rPr>
        <w:t>Act,</w:t>
      </w:r>
      <w:r>
        <w:rPr>
          <w:rFonts w:ascii="Arial" w:eastAsia="Arial" w:hAnsi="Arial" w:cs="Arial"/>
          <w:b/>
          <w:spacing w:val="1"/>
          <w:sz w:val="24"/>
          <w:szCs w:val="24"/>
        </w:rPr>
        <w:t xml:space="preserve"> </w:t>
      </w:r>
      <w:r>
        <w:rPr>
          <w:rFonts w:ascii="Arial" w:eastAsia="Arial" w:hAnsi="Arial" w:cs="Arial"/>
          <w:b/>
          <w:sz w:val="24"/>
          <w:szCs w:val="24"/>
        </w:rPr>
        <w:t>Title</w:t>
      </w:r>
      <w:r>
        <w:rPr>
          <w:rFonts w:ascii="Arial" w:eastAsia="Arial" w:hAnsi="Arial" w:cs="Arial"/>
          <w:b/>
          <w:spacing w:val="1"/>
          <w:sz w:val="24"/>
          <w:szCs w:val="24"/>
        </w:rPr>
        <w:t xml:space="preserve"> </w:t>
      </w:r>
      <w:r>
        <w:rPr>
          <w:rFonts w:ascii="Arial" w:eastAsia="Arial" w:hAnsi="Arial" w:cs="Arial"/>
          <w:b/>
          <w:sz w:val="24"/>
          <w:szCs w:val="24"/>
        </w:rPr>
        <w:t>VIII</w:t>
      </w:r>
      <w:r>
        <w:rPr>
          <w:rFonts w:ascii="Arial" w:eastAsia="Arial" w:hAnsi="Arial" w:cs="Arial"/>
          <w:b/>
          <w:spacing w:val="-1"/>
          <w:sz w:val="24"/>
          <w:szCs w:val="24"/>
        </w:rPr>
        <w:t xml:space="preserve"> </w:t>
      </w:r>
      <w:r>
        <w:rPr>
          <w:rFonts w:ascii="Arial" w:eastAsia="Arial" w:hAnsi="Arial" w:cs="Arial"/>
          <w:b/>
          <w:sz w:val="24"/>
          <w:szCs w:val="24"/>
        </w:rPr>
        <w:t>of the Civil Rights Act of 1968</w:t>
      </w:r>
      <w:r>
        <w:rPr>
          <w:rFonts w:ascii="Arial" w:eastAsia="Arial" w:hAnsi="Arial" w:cs="Arial"/>
          <w:b/>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Law</w:t>
      </w:r>
      <w:r>
        <w:rPr>
          <w:rFonts w:ascii="Arial" w:eastAsia="Arial" w:hAnsi="Arial" w:cs="Arial"/>
          <w:spacing w:val="1"/>
          <w:sz w:val="24"/>
          <w:szCs w:val="24"/>
        </w:rPr>
        <w:t xml:space="preserve"> </w:t>
      </w:r>
      <w:r>
        <w:rPr>
          <w:rFonts w:ascii="Arial" w:eastAsia="Arial" w:hAnsi="Arial" w:cs="Arial"/>
          <w:sz w:val="24"/>
          <w:szCs w:val="24"/>
        </w:rPr>
        <w:t>90-234):</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Fair Housing A</w:t>
      </w:r>
      <w:r>
        <w:rPr>
          <w:rFonts w:ascii="Arial" w:eastAsia="Arial" w:hAnsi="Arial" w:cs="Arial"/>
          <w:spacing w:val="1"/>
          <w:sz w:val="24"/>
          <w:szCs w:val="24"/>
        </w:rPr>
        <w:t>c</w:t>
      </w:r>
      <w:r>
        <w:rPr>
          <w:rFonts w:ascii="Arial" w:eastAsia="Arial" w:hAnsi="Arial" w:cs="Arial"/>
          <w:sz w:val="24"/>
          <w:szCs w:val="24"/>
        </w:rPr>
        <w:t>t prohibits discrimina</w:t>
      </w:r>
      <w:r>
        <w:rPr>
          <w:rFonts w:ascii="Arial" w:eastAsia="Arial" w:hAnsi="Arial" w:cs="Arial"/>
          <w:spacing w:val="1"/>
          <w:sz w:val="24"/>
          <w:szCs w:val="24"/>
        </w:rPr>
        <w:t>t</w:t>
      </w:r>
      <w:r>
        <w:rPr>
          <w:rFonts w:ascii="Arial" w:eastAsia="Arial" w:hAnsi="Arial" w:cs="Arial"/>
          <w:sz w:val="24"/>
          <w:szCs w:val="24"/>
        </w:rPr>
        <w:t>ion in housing practices on the ba</w:t>
      </w:r>
      <w:r>
        <w:rPr>
          <w:rFonts w:ascii="Arial" w:eastAsia="Arial" w:hAnsi="Arial" w:cs="Arial"/>
          <w:spacing w:val="1"/>
          <w:sz w:val="24"/>
          <w:szCs w:val="24"/>
        </w:rPr>
        <w:t>s</w:t>
      </w:r>
      <w:r>
        <w:rPr>
          <w:rFonts w:ascii="Arial" w:eastAsia="Arial" w:hAnsi="Arial" w:cs="Arial"/>
          <w:sz w:val="24"/>
          <w:szCs w:val="24"/>
        </w:rPr>
        <w:t>is of race, color, religion, sex,</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origin.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Fair</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was</w:t>
      </w:r>
      <w:r>
        <w:rPr>
          <w:rFonts w:ascii="Arial" w:eastAsia="Arial" w:hAnsi="Arial" w:cs="Arial"/>
          <w:spacing w:val="1"/>
          <w:sz w:val="24"/>
          <w:szCs w:val="24"/>
        </w:rPr>
        <w:t xml:space="preserve"> </w:t>
      </w:r>
      <w:r>
        <w:rPr>
          <w:rFonts w:ascii="Arial" w:eastAsia="Arial" w:hAnsi="Arial" w:cs="Arial"/>
          <w:sz w:val="24"/>
          <w:szCs w:val="24"/>
        </w:rPr>
        <w:t>amended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1988</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protections from</w:t>
      </w:r>
      <w:r>
        <w:rPr>
          <w:rFonts w:ascii="Arial" w:eastAsia="Arial" w:hAnsi="Arial" w:cs="Arial"/>
          <w:spacing w:val="1"/>
          <w:sz w:val="24"/>
          <w:szCs w:val="24"/>
        </w:rPr>
        <w:t xml:space="preserve"> </w:t>
      </w:r>
      <w:r>
        <w:rPr>
          <w:rFonts w:ascii="Arial" w:eastAsia="Arial" w:hAnsi="Arial" w:cs="Arial"/>
          <w:sz w:val="24"/>
          <w:szCs w:val="24"/>
        </w:rPr>
        <w:t>discr</w:t>
      </w:r>
      <w:r>
        <w:rPr>
          <w:rFonts w:ascii="Arial" w:eastAsia="Arial" w:hAnsi="Arial" w:cs="Arial"/>
          <w:spacing w:val="-2"/>
          <w:sz w:val="24"/>
          <w:szCs w:val="24"/>
        </w:rPr>
        <w:t>i</w:t>
      </w:r>
      <w:r>
        <w:rPr>
          <w:rFonts w:ascii="Arial" w:eastAsia="Arial" w:hAnsi="Arial" w:cs="Arial"/>
          <w:sz w:val="24"/>
          <w:szCs w:val="24"/>
        </w:rPr>
        <w:t>mination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aspect of the sale or ren</w:t>
      </w:r>
      <w:r>
        <w:rPr>
          <w:rFonts w:ascii="Arial" w:eastAsia="Arial" w:hAnsi="Arial" w:cs="Arial"/>
          <w:spacing w:val="1"/>
          <w:sz w:val="24"/>
          <w:szCs w:val="24"/>
        </w:rPr>
        <w:t>t</w:t>
      </w:r>
      <w:r>
        <w:rPr>
          <w:rFonts w:ascii="Arial" w:eastAsia="Arial" w:hAnsi="Arial" w:cs="Arial"/>
          <w:sz w:val="24"/>
          <w:szCs w:val="24"/>
        </w:rPr>
        <w:t>al of housi</w:t>
      </w:r>
      <w:r>
        <w:rPr>
          <w:rFonts w:ascii="Arial" w:eastAsia="Arial" w:hAnsi="Arial" w:cs="Arial"/>
          <w:spacing w:val="1"/>
          <w:sz w:val="24"/>
          <w:szCs w:val="24"/>
        </w:rPr>
        <w:t>n</w:t>
      </w:r>
      <w:r>
        <w:rPr>
          <w:rFonts w:ascii="Arial" w:eastAsia="Arial" w:hAnsi="Arial" w:cs="Arial"/>
          <w:sz w:val="24"/>
          <w:szCs w:val="24"/>
        </w:rPr>
        <w:t>g for families with children and persons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 Housing A</w:t>
      </w:r>
      <w:r>
        <w:rPr>
          <w:rFonts w:ascii="Arial" w:eastAsia="Arial" w:hAnsi="Arial" w:cs="Arial"/>
          <w:spacing w:val="1"/>
          <w:sz w:val="24"/>
          <w:szCs w:val="24"/>
        </w:rPr>
        <w:t>c</w:t>
      </w:r>
      <w:r>
        <w:rPr>
          <w:rFonts w:ascii="Arial" w:eastAsia="Arial" w:hAnsi="Arial" w:cs="Arial"/>
          <w:sz w:val="24"/>
          <w:szCs w:val="24"/>
        </w:rPr>
        <w:t>t also establi</w:t>
      </w:r>
      <w:r>
        <w:rPr>
          <w:rFonts w:ascii="Arial" w:eastAsia="Arial" w:hAnsi="Arial" w:cs="Arial"/>
          <w:spacing w:val="1"/>
          <w:sz w:val="24"/>
          <w:szCs w:val="24"/>
        </w:rPr>
        <w:t>s</w:t>
      </w:r>
      <w:r>
        <w:rPr>
          <w:rFonts w:ascii="Arial" w:eastAsia="Arial" w:hAnsi="Arial" w:cs="Arial"/>
          <w:sz w:val="24"/>
          <w:szCs w:val="24"/>
        </w:rPr>
        <w:t>hes</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design and construction of new rental or for-sale multi-family housing to ensure a minimum level of accessi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2"/>
          <w:sz w:val="24"/>
          <w:szCs w:val="24"/>
        </w:rPr>
        <w:t>t</w:t>
      </w:r>
      <w:r>
        <w:rPr>
          <w:rFonts w:ascii="Arial" w:eastAsia="Arial" w:hAnsi="Arial" w:cs="Arial"/>
          <w:sz w:val="24"/>
          <w:szCs w:val="24"/>
        </w:rPr>
        <w:t>y for persons with di</w:t>
      </w:r>
      <w:r>
        <w:rPr>
          <w:rFonts w:ascii="Arial" w:eastAsia="Arial" w:hAnsi="Arial" w:cs="Arial"/>
          <w:spacing w:val="1"/>
          <w:sz w:val="24"/>
          <w:szCs w:val="24"/>
        </w:rPr>
        <w:t>s</w:t>
      </w:r>
      <w:r>
        <w:rPr>
          <w:rFonts w:ascii="Arial" w:eastAsia="Arial" w:hAnsi="Arial" w:cs="Arial"/>
          <w:sz w:val="24"/>
          <w:szCs w:val="24"/>
        </w:rPr>
        <w:t>abilities.</w:t>
      </w:r>
    </w:p>
    <w:p w:rsidR="0042736E" w:rsidRDefault="0042736E">
      <w:pPr>
        <w:spacing w:line="240" w:lineRule="exact"/>
        <w:rPr>
          <w:sz w:val="24"/>
          <w:szCs w:val="24"/>
        </w:rPr>
      </w:pPr>
    </w:p>
    <w:p w:rsidR="0042736E" w:rsidRDefault="00212B95">
      <w:pPr>
        <w:ind w:left="120" w:right="353"/>
        <w:rPr>
          <w:rFonts w:ascii="Arial" w:eastAsia="Arial" w:hAnsi="Arial" w:cs="Arial"/>
          <w:sz w:val="24"/>
          <w:szCs w:val="24"/>
        </w:rPr>
      </w:pPr>
      <w:r>
        <w:rPr>
          <w:rFonts w:ascii="Arial" w:eastAsia="Arial" w:hAnsi="Arial" w:cs="Arial"/>
          <w:b/>
          <w:sz w:val="24"/>
          <w:szCs w:val="24"/>
        </w:rPr>
        <w:t>Executive</w:t>
      </w:r>
      <w:r>
        <w:rPr>
          <w:rFonts w:ascii="Arial" w:eastAsia="Arial" w:hAnsi="Arial" w:cs="Arial"/>
          <w:b/>
          <w:spacing w:val="1"/>
          <w:sz w:val="24"/>
          <w:szCs w:val="24"/>
        </w:rPr>
        <w:t xml:space="preserve"> </w:t>
      </w:r>
      <w:r>
        <w:rPr>
          <w:rFonts w:ascii="Arial" w:eastAsia="Arial" w:hAnsi="Arial" w:cs="Arial"/>
          <w:b/>
          <w:sz w:val="24"/>
          <w:szCs w:val="24"/>
        </w:rPr>
        <w:t>Order</w:t>
      </w:r>
      <w:r>
        <w:rPr>
          <w:rFonts w:ascii="Arial" w:eastAsia="Arial" w:hAnsi="Arial" w:cs="Arial"/>
          <w:b/>
          <w:spacing w:val="1"/>
          <w:sz w:val="24"/>
          <w:szCs w:val="24"/>
        </w:rPr>
        <w:t xml:space="preserve"> </w:t>
      </w:r>
      <w:r>
        <w:rPr>
          <w:rFonts w:ascii="Arial" w:eastAsia="Arial" w:hAnsi="Arial" w:cs="Arial"/>
          <w:b/>
          <w:sz w:val="24"/>
          <w:szCs w:val="24"/>
        </w:rPr>
        <w:t>11063,</w:t>
      </w:r>
      <w:r>
        <w:rPr>
          <w:rFonts w:ascii="Arial" w:eastAsia="Arial" w:hAnsi="Arial" w:cs="Arial"/>
          <w:b/>
          <w:spacing w:val="1"/>
          <w:sz w:val="24"/>
          <w:szCs w:val="24"/>
        </w:rPr>
        <w:t xml:space="preserve"> </w:t>
      </w:r>
      <w:r>
        <w:rPr>
          <w:rFonts w:ascii="Arial" w:eastAsia="Arial" w:hAnsi="Arial" w:cs="Arial"/>
          <w:b/>
          <w:sz w:val="24"/>
          <w:szCs w:val="24"/>
        </w:rPr>
        <w:t>as</w:t>
      </w:r>
      <w:r>
        <w:rPr>
          <w:rFonts w:ascii="Arial" w:eastAsia="Arial" w:hAnsi="Arial" w:cs="Arial"/>
          <w:b/>
          <w:spacing w:val="1"/>
          <w:sz w:val="24"/>
          <w:szCs w:val="24"/>
        </w:rPr>
        <w:t xml:space="preserve"> </w:t>
      </w:r>
      <w:r>
        <w:rPr>
          <w:rFonts w:ascii="Arial" w:eastAsia="Arial" w:hAnsi="Arial" w:cs="Arial"/>
          <w:b/>
          <w:sz w:val="24"/>
          <w:szCs w:val="24"/>
        </w:rPr>
        <w:t>amended</w:t>
      </w:r>
      <w:r>
        <w:rPr>
          <w:rFonts w:ascii="Arial" w:eastAsia="Arial" w:hAnsi="Arial" w:cs="Arial"/>
          <w:b/>
          <w:spacing w:val="1"/>
          <w:sz w:val="24"/>
          <w:szCs w:val="24"/>
        </w:rPr>
        <w:t xml:space="preserve"> b</w:t>
      </w:r>
      <w:r>
        <w:rPr>
          <w:rFonts w:ascii="Arial" w:eastAsia="Arial" w:hAnsi="Arial" w:cs="Arial"/>
          <w:b/>
          <w:sz w:val="24"/>
          <w:szCs w:val="24"/>
        </w:rPr>
        <w:t>y</w:t>
      </w:r>
      <w:r>
        <w:rPr>
          <w:rFonts w:ascii="Arial" w:eastAsia="Arial" w:hAnsi="Arial" w:cs="Arial"/>
          <w:b/>
          <w:spacing w:val="-2"/>
          <w:sz w:val="24"/>
          <w:szCs w:val="24"/>
        </w:rPr>
        <w:t xml:space="preserve"> </w:t>
      </w:r>
      <w:r>
        <w:rPr>
          <w:rFonts w:ascii="Arial" w:eastAsia="Arial" w:hAnsi="Arial" w:cs="Arial"/>
          <w:b/>
          <w:sz w:val="24"/>
          <w:szCs w:val="24"/>
        </w:rPr>
        <w:t>Executive</w:t>
      </w:r>
      <w:r>
        <w:rPr>
          <w:rFonts w:ascii="Arial" w:eastAsia="Arial" w:hAnsi="Arial" w:cs="Arial"/>
          <w:b/>
          <w:spacing w:val="1"/>
          <w:sz w:val="24"/>
          <w:szCs w:val="24"/>
        </w:rPr>
        <w:t xml:space="preserve"> </w:t>
      </w:r>
      <w:r>
        <w:rPr>
          <w:rFonts w:ascii="Arial" w:eastAsia="Arial" w:hAnsi="Arial" w:cs="Arial"/>
          <w:b/>
          <w:sz w:val="24"/>
          <w:szCs w:val="24"/>
        </w:rPr>
        <w:t>Order</w:t>
      </w:r>
      <w:r>
        <w:rPr>
          <w:rFonts w:ascii="Arial" w:eastAsia="Arial" w:hAnsi="Arial" w:cs="Arial"/>
          <w:b/>
          <w:spacing w:val="1"/>
          <w:sz w:val="24"/>
          <w:szCs w:val="24"/>
        </w:rPr>
        <w:t xml:space="preserve"> </w:t>
      </w:r>
      <w:r>
        <w:rPr>
          <w:rFonts w:ascii="Arial" w:eastAsia="Arial" w:hAnsi="Arial" w:cs="Arial"/>
          <w:b/>
          <w:sz w:val="24"/>
          <w:szCs w:val="24"/>
        </w:rPr>
        <w:t>12259</w:t>
      </w:r>
      <w:r>
        <w:rPr>
          <w:rFonts w:ascii="Arial" w:eastAsia="Arial" w:hAnsi="Arial" w:cs="Arial"/>
          <w:b/>
          <w:spacing w:val="2"/>
          <w:sz w:val="24"/>
          <w:szCs w:val="24"/>
        </w:rPr>
        <w:t xml:space="preserve"> </w:t>
      </w:r>
      <w:r>
        <w:rPr>
          <w:rFonts w:ascii="Arial" w:eastAsia="Arial" w:hAnsi="Arial" w:cs="Arial"/>
          <w:sz w:val="24"/>
          <w:szCs w:val="24"/>
        </w:rPr>
        <w:t>(implemented in 24 CFR Part 107): This order and its i</w:t>
      </w:r>
      <w:r>
        <w:rPr>
          <w:rFonts w:ascii="Arial" w:eastAsia="Arial" w:hAnsi="Arial" w:cs="Arial"/>
          <w:spacing w:val="-1"/>
          <w:sz w:val="24"/>
          <w:szCs w:val="24"/>
        </w:rPr>
        <w:t>m</w:t>
      </w:r>
      <w:r>
        <w:rPr>
          <w:rFonts w:ascii="Arial" w:eastAsia="Arial" w:hAnsi="Arial" w:cs="Arial"/>
          <w:sz w:val="24"/>
          <w:szCs w:val="24"/>
        </w:rPr>
        <w:t>plementing</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require</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take</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actions necessary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prevent</w:t>
      </w:r>
      <w:r>
        <w:rPr>
          <w:rFonts w:ascii="Arial" w:eastAsia="Arial" w:hAnsi="Arial" w:cs="Arial"/>
          <w:spacing w:val="1"/>
          <w:sz w:val="24"/>
          <w:szCs w:val="24"/>
        </w:rPr>
        <w:t xml:space="preserve"> </w:t>
      </w:r>
      <w:r>
        <w:rPr>
          <w:rFonts w:ascii="Arial" w:eastAsia="Arial" w:hAnsi="Arial" w:cs="Arial"/>
          <w:sz w:val="24"/>
          <w:szCs w:val="24"/>
        </w:rPr>
        <w:t>discrimination</w:t>
      </w:r>
      <w:r>
        <w:rPr>
          <w:rFonts w:ascii="Arial" w:eastAsia="Arial" w:hAnsi="Arial" w:cs="Arial"/>
          <w:spacing w:val="1"/>
          <w:sz w:val="24"/>
          <w:szCs w:val="24"/>
        </w:rPr>
        <w:t xml:space="preserve"> </w:t>
      </w:r>
      <w:r>
        <w:rPr>
          <w:rFonts w:ascii="Arial" w:eastAsia="Arial" w:hAnsi="Arial" w:cs="Arial"/>
          <w:sz w:val="24"/>
          <w:szCs w:val="24"/>
        </w:rPr>
        <w:t>because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rac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color,</w:t>
      </w:r>
      <w:r>
        <w:rPr>
          <w:rFonts w:ascii="Arial" w:eastAsia="Arial" w:hAnsi="Arial" w:cs="Arial"/>
          <w:spacing w:val="1"/>
          <w:sz w:val="24"/>
          <w:szCs w:val="24"/>
        </w:rPr>
        <w:t xml:space="preserve"> </w:t>
      </w:r>
      <w:r>
        <w:rPr>
          <w:rFonts w:ascii="Arial" w:eastAsia="Arial" w:hAnsi="Arial" w:cs="Arial"/>
          <w:sz w:val="24"/>
          <w:szCs w:val="24"/>
        </w:rPr>
        <w:t>religion,</w:t>
      </w:r>
      <w:r>
        <w:rPr>
          <w:rFonts w:ascii="Arial" w:eastAsia="Arial" w:hAnsi="Arial" w:cs="Arial"/>
          <w:spacing w:val="1"/>
          <w:sz w:val="24"/>
          <w:szCs w:val="24"/>
        </w:rPr>
        <w:t xml:space="preserve"> </w:t>
      </w:r>
      <w:r>
        <w:rPr>
          <w:rFonts w:ascii="Arial" w:eastAsia="Arial" w:hAnsi="Arial" w:cs="Arial"/>
          <w:sz w:val="24"/>
          <w:szCs w:val="24"/>
        </w:rPr>
        <w:t>sex,</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nation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origin</w:t>
      </w:r>
      <w:r>
        <w:rPr>
          <w:rFonts w:ascii="Arial" w:eastAsia="Arial" w:hAnsi="Arial" w:cs="Arial"/>
          <w:spacing w:val="1"/>
          <w:sz w:val="24"/>
          <w:szCs w:val="24"/>
        </w:rPr>
        <w:t xml:space="preserve"> </w:t>
      </w:r>
      <w:r>
        <w:rPr>
          <w:rFonts w:ascii="Arial" w:eastAsia="Arial" w:hAnsi="Arial" w:cs="Arial"/>
          <w:sz w:val="24"/>
          <w:szCs w:val="24"/>
        </w:rPr>
        <w:t>in the</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occupancy,</w:t>
      </w:r>
      <w:r>
        <w:rPr>
          <w:rFonts w:ascii="Arial" w:eastAsia="Arial" w:hAnsi="Arial" w:cs="Arial"/>
          <w:spacing w:val="1"/>
          <w:sz w:val="24"/>
          <w:szCs w:val="24"/>
        </w:rPr>
        <w:t xml:space="preserve"> </w:t>
      </w:r>
      <w:r>
        <w:rPr>
          <w:rFonts w:ascii="Arial" w:eastAsia="Arial" w:hAnsi="Arial" w:cs="Arial"/>
          <w:sz w:val="24"/>
          <w:szCs w:val="24"/>
        </w:rPr>
        <w:t>sale,</w:t>
      </w:r>
      <w:r>
        <w:rPr>
          <w:rFonts w:ascii="Arial" w:eastAsia="Arial" w:hAnsi="Arial" w:cs="Arial"/>
          <w:spacing w:val="1"/>
          <w:sz w:val="24"/>
          <w:szCs w:val="24"/>
        </w:rPr>
        <w:t xml:space="preserve"> </w:t>
      </w:r>
      <w:r>
        <w:rPr>
          <w:rFonts w:ascii="Arial" w:eastAsia="Arial" w:hAnsi="Arial" w:cs="Arial"/>
          <w:sz w:val="24"/>
          <w:szCs w:val="24"/>
        </w:rPr>
        <w:t>leasing,</w:t>
      </w:r>
      <w:r>
        <w:rPr>
          <w:rFonts w:ascii="Arial" w:eastAsia="Arial" w:hAnsi="Arial" w:cs="Arial"/>
          <w:spacing w:val="-1"/>
          <w:sz w:val="24"/>
          <w:szCs w:val="24"/>
        </w:rPr>
        <w:t xml:space="preserve"> </w:t>
      </w:r>
      <w:r>
        <w:rPr>
          <w:rFonts w:ascii="Arial" w:eastAsia="Arial" w:hAnsi="Arial" w:cs="Arial"/>
          <w:sz w:val="24"/>
          <w:szCs w:val="24"/>
        </w:rPr>
        <w:t>rental, or other disposition of</w:t>
      </w:r>
      <w:r>
        <w:rPr>
          <w:rFonts w:ascii="Arial" w:eastAsia="Arial" w:hAnsi="Arial" w:cs="Arial"/>
          <w:spacing w:val="1"/>
          <w:sz w:val="24"/>
          <w:szCs w:val="24"/>
        </w:rPr>
        <w:t xml:space="preserve"> </w:t>
      </w:r>
      <w:r>
        <w:rPr>
          <w:rFonts w:ascii="Arial" w:eastAsia="Arial" w:hAnsi="Arial" w:cs="Arial"/>
          <w:sz w:val="24"/>
          <w:szCs w:val="24"/>
        </w:rPr>
        <w:t>residential</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assisted with</w:t>
      </w:r>
      <w:r>
        <w:rPr>
          <w:rFonts w:ascii="Arial" w:eastAsia="Arial" w:hAnsi="Arial" w:cs="Arial"/>
          <w:spacing w:val="1"/>
          <w:sz w:val="24"/>
          <w:szCs w:val="24"/>
        </w:rPr>
        <w:t xml:space="preserve"> </w:t>
      </w:r>
      <w:r>
        <w:rPr>
          <w:rFonts w:ascii="Arial" w:eastAsia="Arial" w:hAnsi="Arial" w:cs="Arial"/>
          <w:sz w:val="24"/>
          <w:szCs w:val="24"/>
        </w:rPr>
        <w:t>Fede</w:t>
      </w:r>
      <w:r>
        <w:rPr>
          <w:rFonts w:ascii="Arial" w:eastAsia="Arial" w:hAnsi="Arial" w:cs="Arial"/>
          <w:spacing w:val="2"/>
          <w:sz w:val="24"/>
          <w:szCs w:val="24"/>
        </w:rPr>
        <w:t>r</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loans,</w:t>
      </w:r>
      <w:r>
        <w:rPr>
          <w:rFonts w:ascii="Arial" w:eastAsia="Arial" w:hAnsi="Arial" w:cs="Arial"/>
          <w:spacing w:val="1"/>
          <w:sz w:val="24"/>
          <w:szCs w:val="24"/>
        </w:rPr>
        <w:t xml:space="preserve"> </w:t>
      </w:r>
      <w:r>
        <w:rPr>
          <w:rFonts w:ascii="Arial" w:eastAsia="Arial" w:hAnsi="Arial" w:cs="Arial"/>
          <w:sz w:val="24"/>
          <w:szCs w:val="24"/>
        </w:rPr>
        <w:t>advances, grants,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contributions.</w:t>
      </w:r>
    </w:p>
    <w:p w:rsidR="0042736E" w:rsidRDefault="0042736E">
      <w:pPr>
        <w:spacing w:line="240" w:lineRule="exact"/>
        <w:rPr>
          <w:sz w:val="24"/>
          <w:szCs w:val="24"/>
        </w:rPr>
      </w:pPr>
    </w:p>
    <w:p w:rsidR="0042736E" w:rsidRDefault="00212B95">
      <w:pPr>
        <w:ind w:left="120" w:right="156"/>
        <w:rPr>
          <w:rFonts w:ascii="Arial" w:eastAsia="Arial" w:hAnsi="Arial" w:cs="Arial"/>
          <w:sz w:val="24"/>
          <w:szCs w:val="24"/>
        </w:rPr>
      </w:pPr>
      <w:r>
        <w:rPr>
          <w:rFonts w:ascii="Arial" w:eastAsia="Arial" w:hAnsi="Arial" w:cs="Arial"/>
          <w:b/>
          <w:sz w:val="24"/>
          <w:szCs w:val="24"/>
        </w:rPr>
        <w:t>The Age Discrimination Act of 1975</w:t>
      </w:r>
      <w:r>
        <w:rPr>
          <w:rFonts w:ascii="Arial" w:eastAsia="Arial" w:hAnsi="Arial" w:cs="Arial"/>
          <w:sz w:val="24"/>
          <w:szCs w:val="24"/>
        </w:rPr>
        <w:t>, as amended: This law provides that no person shall be ex</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uded</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participation,</w:t>
      </w:r>
      <w:r>
        <w:rPr>
          <w:rFonts w:ascii="Arial" w:eastAsia="Arial" w:hAnsi="Arial" w:cs="Arial"/>
          <w:spacing w:val="1"/>
          <w:sz w:val="24"/>
          <w:szCs w:val="24"/>
        </w:rPr>
        <w:t xml:space="preserve"> </w:t>
      </w:r>
      <w:r>
        <w:rPr>
          <w:rFonts w:ascii="Arial" w:eastAsia="Arial" w:hAnsi="Arial" w:cs="Arial"/>
          <w:sz w:val="24"/>
          <w:szCs w:val="24"/>
        </w:rPr>
        <w:t>denied</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benefits,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2"/>
          <w:sz w:val="24"/>
          <w:szCs w:val="24"/>
        </w:rPr>
        <w:t>e</w:t>
      </w:r>
      <w:r>
        <w:rPr>
          <w:rFonts w:ascii="Arial" w:eastAsia="Arial" w:hAnsi="Arial" w:cs="Arial"/>
          <w:sz w:val="24"/>
          <w:szCs w:val="24"/>
        </w:rPr>
        <w:t>d to discrimination on the basis of age under any program or activ</w:t>
      </w:r>
      <w:r>
        <w:rPr>
          <w:rFonts w:ascii="Arial" w:eastAsia="Arial" w:hAnsi="Arial" w:cs="Arial"/>
          <w:spacing w:val="-2"/>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assistance.</w:t>
      </w:r>
    </w:p>
    <w:p w:rsidR="0042736E" w:rsidRDefault="0042736E">
      <w:pPr>
        <w:spacing w:before="19" w:line="220" w:lineRule="exact"/>
        <w:rPr>
          <w:sz w:val="22"/>
          <w:szCs w:val="22"/>
        </w:rPr>
      </w:pPr>
    </w:p>
    <w:p w:rsidR="0042736E" w:rsidRDefault="00212B95">
      <w:pPr>
        <w:ind w:left="120"/>
        <w:rPr>
          <w:rFonts w:ascii="Arial" w:eastAsia="Arial" w:hAnsi="Arial" w:cs="Arial"/>
          <w:sz w:val="24"/>
          <w:szCs w:val="24"/>
        </w:rPr>
      </w:pPr>
      <w:r>
        <w:rPr>
          <w:rFonts w:ascii="Arial" w:eastAsia="Arial" w:hAnsi="Arial" w:cs="Arial"/>
          <w:b/>
          <w:sz w:val="24"/>
          <w:szCs w:val="24"/>
        </w:rPr>
        <w:t>Section</w:t>
      </w:r>
      <w:r>
        <w:rPr>
          <w:rFonts w:ascii="Arial" w:eastAsia="Arial" w:hAnsi="Arial" w:cs="Arial"/>
          <w:b/>
          <w:spacing w:val="1"/>
          <w:sz w:val="24"/>
          <w:szCs w:val="24"/>
        </w:rPr>
        <w:t xml:space="preserve"> </w:t>
      </w:r>
      <w:r>
        <w:rPr>
          <w:rFonts w:ascii="Arial" w:eastAsia="Arial" w:hAnsi="Arial" w:cs="Arial"/>
          <w:b/>
          <w:sz w:val="24"/>
          <w:szCs w:val="24"/>
        </w:rPr>
        <w:t>504</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the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habilitati</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1"/>
          <w:sz w:val="24"/>
          <w:szCs w:val="24"/>
        </w:rPr>
        <w:t xml:space="preserve"> </w:t>
      </w:r>
      <w:r>
        <w:rPr>
          <w:rFonts w:ascii="Arial" w:eastAsia="Arial" w:hAnsi="Arial" w:cs="Arial"/>
          <w:b/>
          <w:sz w:val="24"/>
          <w:szCs w:val="24"/>
        </w:rPr>
        <w:t>Act</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1</w:t>
      </w:r>
      <w:r>
        <w:rPr>
          <w:rFonts w:ascii="Arial" w:eastAsia="Arial" w:hAnsi="Arial" w:cs="Arial"/>
          <w:b/>
          <w:spacing w:val="-1"/>
          <w:sz w:val="24"/>
          <w:szCs w:val="24"/>
        </w:rPr>
        <w:t>9</w:t>
      </w:r>
      <w:r>
        <w:rPr>
          <w:rFonts w:ascii="Arial" w:eastAsia="Arial" w:hAnsi="Arial" w:cs="Arial"/>
          <w:b/>
          <w:sz w:val="24"/>
          <w:szCs w:val="24"/>
        </w:rPr>
        <w:t>7</w:t>
      </w:r>
      <w:r>
        <w:rPr>
          <w:rFonts w:ascii="Arial" w:eastAsia="Arial" w:hAnsi="Arial" w:cs="Arial"/>
          <w:b/>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amended</w:t>
      </w:r>
      <w:r>
        <w:rPr>
          <w:rFonts w:ascii="Arial" w:eastAsia="Arial" w:hAnsi="Arial" w:cs="Arial"/>
          <w:spacing w:val="1"/>
          <w:sz w:val="24"/>
          <w:szCs w:val="24"/>
        </w:rPr>
        <w:t xml:space="preserve"> </w:t>
      </w:r>
      <w:r>
        <w:rPr>
          <w:rFonts w:ascii="Arial" w:eastAsia="Arial" w:hAnsi="Arial" w:cs="Arial"/>
          <w:sz w:val="24"/>
          <w:szCs w:val="24"/>
        </w:rPr>
        <w:t>(implemented</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p>
    <w:p w:rsidR="0042736E" w:rsidRDefault="00212B95">
      <w:pPr>
        <w:ind w:left="120" w:right="298"/>
        <w:rPr>
          <w:rFonts w:ascii="Arial" w:eastAsia="Arial" w:hAnsi="Arial" w:cs="Arial"/>
          <w:sz w:val="24"/>
          <w:szCs w:val="24"/>
        </w:rPr>
        <w:sectPr w:rsidR="0042736E" w:rsidSect="005F0398">
          <w:pgSz w:w="12240" w:h="15840"/>
          <w:pgMar w:top="920" w:right="1000" w:bottom="274" w:left="960" w:header="0" w:footer="692" w:gutter="0"/>
          <w:cols w:space="720"/>
        </w:sectPr>
      </w:pPr>
      <w:r>
        <w:rPr>
          <w:rFonts w:ascii="Arial" w:eastAsia="Arial" w:hAnsi="Arial" w:cs="Arial"/>
          <w:sz w:val="24"/>
          <w:szCs w:val="24"/>
        </w:rPr>
        <w:t>135):</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section</w:t>
      </w:r>
      <w:r>
        <w:rPr>
          <w:rFonts w:ascii="Arial" w:eastAsia="Arial" w:hAnsi="Arial" w:cs="Arial"/>
          <w:spacing w:val="1"/>
          <w:sz w:val="24"/>
          <w:szCs w:val="24"/>
        </w:rPr>
        <w:t xml:space="preserve"> </w:t>
      </w:r>
      <w:r>
        <w:rPr>
          <w:rFonts w:ascii="Arial" w:eastAsia="Arial" w:hAnsi="Arial" w:cs="Arial"/>
          <w:sz w:val="24"/>
          <w:szCs w:val="24"/>
        </w:rPr>
        <w:t>specifies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1"/>
          <w:sz w:val="24"/>
          <w:szCs w:val="24"/>
        </w:rPr>
        <w:t xml:space="preserve"> </w:t>
      </w:r>
      <w:r>
        <w:rPr>
          <w:rFonts w:ascii="Arial" w:eastAsia="Arial" w:hAnsi="Arial" w:cs="Arial"/>
          <w:sz w:val="24"/>
          <w:szCs w:val="24"/>
        </w:rPr>
        <w:t>qualified</w:t>
      </w:r>
      <w:r>
        <w:rPr>
          <w:rFonts w:ascii="Arial" w:eastAsia="Arial" w:hAnsi="Arial" w:cs="Arial"/>
          <w:spacing w:val="1"/>
          <w:sz w:val="24"/>
          <w:szCs w:val="24"/>
        </w:rPr>
        <w:t xml:space="preserve"> </w:t>
      </w:r>
      <w:r>
        <w:rPr>
          <w:rFonts w:ascii="Arial" w:eastAsia="Arial" w:hAnsi="Arial" w:cs="Arial"/>
          <w:sz w:val="24"/>
          <w:szCs w:val="24"/>
        </w:rPr>
        <w:t>individual</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solely</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reason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his or her handicap be ex</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uded from</w:t>
      </w:r>
      <w:r>
        <w:rPr>
          <w:rFonts w:ascii="Arial" w:eastAsia="Arial" w:hAnsi="Arial" w:cs="Arial"/>
          <w:spacing w:val="1"/>
          <w:sz w:val="24"/>
          <w:szCs w:val="24"/>
        </w:rPr>
        <w:t xml:space="preserve"> </w:t>
      </w:r>
      <w:r>
        <w:rPr>
          <w:rFonts w:ascii="Arial" w:eastAsia="Arial" w:hAnsi="Arial" w:cs="Arial"/>
          <w:sz w:val="24"/>
          <w:szCs w:val="24"/>
        </w:rPr>
        <w:t>participation (including</w:t>
      </w:r>
      <w:r>
        <w:rPr>
          <w:rFonts w:ascii="Arial" w:eastAsia="Arial" w:hAnsi="Arial" w:cs="Arial"/>
          <w:spacing w:val="2"/>
          <w:sz w:val="24"/>
          <w:szCs w:val="24"/>
        </w:rPr>
        <w:t xml:space="preserve"> </w:t>
      </w:r>
      <w:r>
        <w:rPr>
          <w:rFonts w:ascii="Arial" w:eastAsia="Arial" w:hAnsi="Arial" w:cs="Arial"/>
          <w:sz w:val="24"/>
          <w:szCs w:val="24"/>
        </w:rPr>
        <w:t>employment),</w:t>
      </w:r>
      <w:r>
        <w:rPr>
          <w:rFonts w:ascii="Arial" w:eastAsia="Arial" w:hAnsi="Arial" w:cs="Arial"/>
          <w:spacing w:val="1"/>
          <w:sz w:val="24"/>
          <w:szCs w:val="24"/>
        </w:rPr>
        <w:t xml:space="preserve"> </w:t>
      </w:r>
      <w:r>
        <w:rPr>
          <w:rFonts w:ascii="Arial" w:eastAsia="Arial" w:hAnsi="Arial" w:cs="Arial"/>
          <w:sz w:val="24"/>
          <w:szCs w:val="24"/>
        </w:rPr>
        <w:t>denied</w:t>
      </w:r>
      <w:r>
        <w:rPr>
          <w:rFonts w:ascii="Arial" w:eastAsia="Arial" w:hAnsi="Arial" w:cs="Arial"/>
          <w:spacing w:val="1"/>
          <w:sz w:val="24"/>
          <w:szCs w:val="24"/>
        </w:rPr>
        <w:t xml:space="preserve"> </w:t>
      </w:r>
      <w:r>
        <w:rPr>
          <w:rFonts w:ascii="Arial" w:eastAsia="Arial" w:hAnsi="Arial" w:cs="Arial"/>
          <w:sz w:val="24"/>
          <w:szCs w:val="24"/>
        </w:rPr>
        <w:t>program benefits,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subjected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disc</w:t>
      </w:r>
      <w:r>
        <w:rPr>
          <w:rFonts w:ascii="Arial" w:eastAsia="Arial" w:hAnsi="Arial" w:cs="Arial"/>
          <w:spacing w:val="-1"/>
          <w:sz w:val="24"/>
          <w:szCs w:val="24"/>
        </w:rPr>
        <w:t>r</w:t>
      </w:r>
      <w:r>
        <w:rPr>
          <w:rFonts w:ascii="Arial" w:eastAsia="Arial" w:hAnsi="Arial" w:cs="Arial"/>
          <w:sz w:val="24"/>
          <w:szCs w:val="24"/>
        </w:rPr>
        <w:t>imination</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Federal assistance. Part 8 requires that</w:t>
      </w:r>
      <w:r>
        <w:rPr>
          <w:rFonts w:ascii="Arial" w:eastAsia="Arial" w:hAnsi="Arial" w:cs="Arial"/>
          <w:spacing w:val="1"/>
          <w:sz w:val="24"/>
          <w:szCs w:val="24"/>
        </w:rPr>
        <w:t xml:space="preserve"> </w:t>
      </w:r>
      <w:r>
        <w:rPr>
          <w:rFonts w:ascii="Arial" w:eastAsia="Arial" w:hAnsi="Arial" w:cs="Arial"/>
          <w:sz w:val="24"/>
          <w:szCs w:val="24"/>
        </w:rPr>
        <w:t>recipients</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their programs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accessible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and usable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prohibits</w:t>
      </w:r>
      <w:r>
        <w:rPr>
          <w:rFonts w:ascii="Arial" w:eastAsia="Arial" w:hAnsi="Arial" w:cs="Arial"/>
          <w:spacing w:val="1"/>
          <w:sz w:val="24"/>
          <w:szCs w:val="24"/>
        </w:rPr>
        <w:t xml:space="preserve"> </w:t>
      </w:r>
      <w:r>
        <w:rPr>
          <w:rFonts w:ascii="Arial" w:eastAsia="Arial" w:hAnsi="Arial" w:cs="Arial"/>
          <w:sz w:val="24"/>
          <w:szCs w:val="24"/>
        </w:rPr>
        <w:t>recipients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employment discrimination</w:t>
      </w:r>
      <w:r>
        <w:rPr>
          <w:rFonts w:ascii="Arial" w:eastAsia="Arial" w:hAnsi="Arial" w:cs="Arial"/>
          <w:spacing w:val="1"/>
          <w:sz w:val="24"/>
          <w:szCs w:val="24"/>
        </w:rPr>
        <w:t xml:space="preserve"> </w:t>
      </w:r>
      <w:r>
        <w:rPr>
          <w:rFonts w:ascii="Arial" w:eastAsia="Arial" w:hAnsi="Arial" w:cs="Arial"/>
          <w:sz w:val="24"/>
          <w:szCs w:val="24"/>
        </w:rPr>
        <w:t>based</w:t>
      </w:r>
      <w:r>
        <w:rPr>
          <w:rFonts w:ascii="Arial" w:eastAsia="Arial" w:hAnsi="Arial" w:cs="Arial"/>
          <w:spacing w:val="1"/>
          <w:sz w:val="24"/>
          <w:szCs w:val="24"/>
        </w:rPr>
        <w:t xml:space="preserve"> </w:t>
      </w:r>
      <w:r>
        <w:rPr>
          <w:rFonts w:ascii="Arial" w:eastAsia="Arial" w:hAnsi="Arial" w:cs="Arial"/>
          <w:sz w:val="24"/>
          <w:szCs w:val="24"/>
        </w:rPr>
        <w:t>upon</w:t>
      </w:r>
      <w:r>
        <w:rPr>
          <w:rFonts w:ascii="Arial" w:eastAsia="Arial" w:hAnsi="Arial" w:cs="Arial"/>
          <w:spacing w:val="1"/>
          <w:sz w:val="24"/>
          <w:szCs w:val="24"/>
        </w:rPr>
        <w:t xml:space="preserve"> </w:t>
      </w:r>
      <w:r>
        <w:rPr>
          <w:rFonts w:ascii="Arial" w:eastAsia="Arial" w:hAnsi="Arial" w:cs="Arial"/>
          <w:sz w:val="24"/>
          <w:szCs w:val="24"/>
        </w:rPr>
        <w:t>disability.</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55"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66" name="Freeform 56"/>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86D4F" id="Group 55" o:spid="_x0000_s1026" style="position:absolute;margin-left:52.5pt;margin-top:22.2pt;width:507pt;height:0;z-index:-4325;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BUq+MsVwMAAOgHAAAOAAAAAAAA&#10;AAAAAAAAAC4CAABkcnMvZTJvRG9jLnhtbFBLAQItABQABgAIAAAAIQC1IRfP3gAAAAoBAAAPAAAA&#10;AAAAAAAAAAAAALEFAABkcnMvZG93bnJldi54bWxQSwUGAAAAAAQABADzAAAAvAYAAAAA&#10;">
                <v:shape id="Freeform 56"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Access for Persons with Disabilities</w:t>
      </w:r>
    </w:p>
    <w:p w:rsidR="0042736E" w:rsidRDefault="0042736E">
      <w:pPr>
        <w:spacing w:before="7" w:line="260" w:lineRule="exact"/>
        <w:rPr>
          <w:sz w:val="26"/>
          <w:szCs w:val="26"/>
        </w:rPr>
      </w:pPr>
    </w:p>
    <w:p w:rsidR="0042736E" w:rsidRDefault="00212B95">
      <w:pPr>
        <w:ind w:left="100" w:right="61"/>
        <w:rPr>
          <w:rFonts w:ascii="Arial" w:eastAsia="Arial" w:hAnsi="Arial" w:cs="Arial"/>
          <w:sz w:val="24"/>
          <w:szCs w:val="24"/>
        </w:rPr>
      </w:pPr>
      <w:r>
        <w:rPr>
          <w:rFonts w:ascii="Arial" w:eastAsia="Arial" w:hAnsi="Arial" w:cs="Arial"/>
          <w:sz w:val="24"/>
          <w:szCs w:val="24"/>
        </w:rPr>
        <w:t>Subreci</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nts shall comply fully</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provisions</w:t>
      </w:r>
      <w:r>
        <w:rPr>
          <w:rFonts w:ascii="Arial" w:eastAsia="Arial" w:hAnsi="Arial" w:cs="Arial"/>
          <w:spacing w:val="1"/>
          <w:sz w:val="24"/>
          <w:szCs w:val="24"/>
        </w:rPr>
        <w:t xml:space="preserve"> </w:t>
      </w:r>
      <w:r>
        <w:rPr>
          <w:rFonts w:ascii="Arial" w:eastAsia="Arial" w:hAnsi="Arial" w:cs="Arial"/>
          <w:sz w:val="24"/>
          <w:szCs w:val="24"/>
        </w:rPr>
        <w:t>of the Americans with Dis</w:t>
      </w:r>
      <w:r>
        <w:rPr>
          <w:rFonts w:ascii="Arial" w:eastAsia="Arial" w:hAnsi="Arial" w:cs="Arial"/>
          <w:spacing w:val="1"/>
          <w:sz w:val="24"/>
          <w:szCs w:val="24"/>
        </w:rPr>
        <w:t>a</w:t>
      </w:r>
      <w:r>
        <w:rPr>
          <w:rFonts w:ascii="Arial" w:eastAsia="Arial" w:hAnsi="Arial" w:cs="Arial"/>
          <w:sz w:val="24"/>
          <w:szCs w:val="24"/>
        </w:rPr>
        <w:t>bilities Act (ADA) of 1990. This law prohib</w:t>
      </w:r>
      <w:r>
        <w:rPr>
          <w:rFonts w:ascii="Arial" w:eastAsia="Arial" w:hAnsi="Arial" w:cs="Arial"/>
          <w:spacing w:val="-2"/>
          <w:sz w:val="24"/>
          <w:szCs w:val="24"/>
        </w:rPr>
        <w:t>i</w:t>
      </w:r>
      <w:r>
        <w:rPr>
          <w:rFonts w:ascii="Arial" w:eastAsia="Arial" w:hAnsi="Arial" w:cs="Arial"/>
          <w:sz w:val="24"/>
          <w:szCs w:val="24"/>
        </w:rPr>
        <w:t>ts discrimination on the basis of</w:t>
      </w:r>
      <w:r>
        <w:rPr>
          <w:rFonts w:ascii="Arial" w:eastAsia="Arial" w:hAnsi="Arial" w:cs="Arial"/>
          <w:spacing w:val="1"/>
          <w:sz w:val="24"/>
          <w:szCs w:val="24"/>
        </w:rPr>
        <w:t xml:space="preserve"> </w:t>
      </w:r>
      <w:r>
        <w:rPr>
          <w:rFonts w:ascii="Arial" w:eastAsia="Arial" w:hAnsi="Arial" w:cs="Arial"/>
          <w:sz w:val="24"/>
          <w:szCs w:val="24"/>
        </w:rPr>
        <w:t>disa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employment</w:t>
      </w:r>
      <w:r>
        <w:rPr>
          <w:rFonts w:ascii="Arial" w:eastAsia="Arial" w:hAnsi="Arial" w:cs="Arial"/>
          <w:spacing w:val="1"/>
          <w:sz w:val="24"/>
          <w:szCs w:val="24"/>
        </w:rPr>
        <w:t xml:space="preserve"> </w:t>
      </w:r>
      <w:r>
        <w:rPr>
          <w:rFonts w:ascii="Arial" w:eastAsia="Arial" w:hAnsi="Arial" w:cs="Arial"/>
          <w:sz w:val="24"/>
          <w:szCs w:val="24"/>
        </w:rPr>
        <w:t>by state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gove</w:t>
      </w:r>
      <w:r>
        <w:rPr>
          <w:rFonts w:ascii="Arial" w:eastAsia="Arial" w:hAnsi="Arial" w:cs="Arial"/>
          <w:spacing w:val="2"/>
          <w:sz w:val="24"/>
          <w:szCs w:val="24"/>
        </w:rPr>
        <w:t>r</w:t>
      </w:r>
      <w:r>
        <w:rPr>
          <w:rFonts w:ascii="Arial" w:eastAsia="Arial" w:hAnsi="Arial" w:cs="Arial"/>
          <w:sz w:val="24"/>
          <w:szCs w:val="24"/>
        </w:rPr>
        <w:t>nments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places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public a</w:t>
      </w:r>
      <w:r>
        <w:rPr>
          <w:rFonts w:ascii="Arial" w:eastAsia="Arial" w:hAnsi="Arial" w:cs="Arial"/>
          <w:spacing w:val="1"/>
          <w:sz w:val="24"/>
          <w:szCs w:val="24"/>
        </w:rPr>
        <w:t>c</w:t>
      </w:r>
      <w:r>
        <w:rPr>
          <w:rFonts w:ascii="Arial" w:eastAsia="Arial" w:hAnsi="Arial" w:cs="Arial"/>
          <w:sz w:val="24"/>
          <w:szCs w:val="24"/>
        </w:rPr>
        <w:t>commodation and commercial facilities.</w:t>
      </w:r>
    </w:p>
    <w:p w:rsidR="0042736E" w:rsidRDefault="0042736E">
      <w:pPr>
        <w:spacing w:line="240" w:lineRule="exact"/>
        <w:rPr>
          <w:sz w:val="24"/>
          <w:szCs w:val="24"/>
        </w:rPr>
      </w:pPr>
    </w:p>
    <w:p w:rsidR="0042736E" w:rsidRDefault="00212B95">
      <w:pPr>
        <w:ind w:left="100" w:right="203"/>
        <w:rPr>
          <w:rFonts w:ascii="Arial" w:eastAsia="Arial" w:hAnsi="Arial" w:cs="Arial"/>
          <w:sz w:val="24"/>
          <w:szCs w:val="24"/>
        </w:rPr>
      </w:pPr>
      <w:r>
        <w:rPr>
          <w:rFonts w:ascii="Arial" w:eastAsia="Arial" w:hAnsi="Arial" w:cs="Arial"/>
          <w:sz w:val="24"/>
          <w:szCs w:val="24"/>
        </w:rPr>
        <w:t xml:space="preserve">The ADA </w:t>
      </w:r>
      <w:r>
        <w:rPr>
          <w:rFonts w:ascii="Arial" w:eastAsia="Arial" w:hAnsi="Arial" w:cs="Arial"/>
          <w:spacing w:val="1"/>
          <w:sz w:val="24"/>
          <w:szCs w:val="24"/>
        </w:rPr>
        <w:t>al</w:t>
      </w:r>
      <w:r>
        <w:rPr>
          <w:rFonts w:ascii="Arial" w:eastAsia="Arial" w:hAnsi="Arial" w:cs="Arial"/>
          <w:sz w:val="24"/>
          <w:szCs w:val="24"/>
        </w:rPr>
        <w:t>so requires that facili</w:t>
      </w:r>
      <w:r>
        <w:rPr>
          <w:rFonts w:ascii="Arial" w:eastAsia="Arial" w:hAnsi="Arial" w:cs="Arial"/>
          <w:spacing w:val="1"/>
          <w:sz w:val="24"/>
          <w:szCs w:val="24"/>
        </w:rPr>
        <w:t>t</w:t>
      </w:r>
      <w:r>
        <w:rPr>
          <w:rFonts w:ascii="Arial" w:eastAsia="Arial" w:hAnsi="Arial" w:cs="Arial"/>
          <w:sz w:val="24"/>
          <w:szCs w:val="24"/>
        </w:rPr>
        <w:t>ies that are newly con</w:t>
      </w:r>
      <w:r>
        <w:rPr>
          <w:rFonts w:ascii="Arial" w:eastAsia="Arial" w:hAnsi="Arial" w:cs="Arial"/>
          <w:spacing w:val="1"/>
          <w:sz w:val="24"/>
          <w:szCs w:val="24"/>
        </w:rPr>
        <w:t>s</w:t>
      </w:r>
      <w:r>
        <w:rPr>
          <w:rFonts w:ascii="Arial" w:eastAsia="Arial" w:hAnsi="Arial" w:cs="Arial"/>
          <w:sz w:val="24"/>
          <w:szCs w:val="24"/>
        </w:rPr>
        <w:t xml:space="preserve">tructed or altered, by, on behalf </w:t>
      </w:r>
      <w:r>
        <w:rPr>
          <w:rFonts w:ascii="Arial" w:eastAsia="Arial" w:hAnsi="Arial" w:cs="Arial"/>
          <w:spacing w:val="1"/>
          <w:sz w:val="24"/>
          <w:szCs w:val="24"/>
        </w:rPr>
        <w:t>o</w:t>
      </w:r>
      <w:r>
        <w:rPr>
          <w:rFonts w:ascii="Arial" w:eastAsia="Arial" w:hAnsi="Arial" w:cs="Arial"/>
          <w:sz w:val="24"/>
          <w:szCs w:val="24"/>
        </w:rPr>
        <w:t>f, or for use of a public enti</w:t>
      </w:r>
      <w:r>
        <w:rPr>
          <w:rFonts w:ascii="Arial" w:eastAsia="Arial" w:hAnsi="Arial" w:cs="Arial"/>
          <w:spacing w:val="2"/>
          <w:sz w:val="24"/>
          <w:szCs w:val="24"/>
        </w:rPr>
        <w:t>t</w:t>
      </w:r>
      <w:r>
        <w:rPr>
          <w:rFonts w:ascii="Arial" w:eastAsia="Arial" w:hAnsi="Arial" w:cs="Arial"/>
          <w:sz w:val="24"/>
          <w:szCs w:val="24"/>
        </w:rPr>
        <w:t>y, be designed and c</w:t>
      </w:r>
      <w:r>
        <w:rPr>
          <w:rFonts w:ascii="Arial" w:eastAsia="Arial" w:hAnsi="Arial" w:cs="Arial"/>
          <w:spacing w:val="1"/>
          <w:sz w:val="24"/>
          <w:szCs w:val="24"/>
        </w:rPr>
        <w:t>o</w:t>
      </w:r>
      <w:r>
        <w:rPr>
          <w:rFonts w:ascii="Arial" w:eastAsia="Arial" w:hAnsi="Arial" w:cs="Arial"/>
          <w:sz w:val="24"/>
          <w:szCs w:val="24"/>
        </w:rPr>
        <w:t>nst</w:t>
      </w:r>
      <w:r>
        <w:rPr>
          <w:rFonts w:ascii="Arial" w:eastAsia="Arial" w:hAnsi="Arial" w:cs="Arial"/>
          <w:spacing w:val="-1"/>
          <w:sz w:val="24"/>
          <w:szCs w:val="24"/>
        </w:rPr>
        <w:t>r</w:t>
      </w:r>
      <w:r>
        <w:rPr>
          <w:rFonts w:ascii="Arial" w:eastAsia="Arial" w:hAnsi="Arial" w:cs="Arial"/>
          <w:sz w:val="24"/>
          <w:szCs w:val="24"/>
        </w:rPr>
        <w:t>ucted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manner</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makes the facility readily</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essible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usable</w:t>
      </w:r>
      <w:r>
        <w:rPr>
          <w:rFonts w:ascii="Arial" w:eastAsia="Arial" w:hAnsi="Arial" w:cs="Arial"/>
          <w:spacing w:val="1"/>
          <w:sz w:val="24"/>
          <w:szCs w:val="24"/>
        </w:rPr>
        <w:t xml:space="preserve"> </w:t>
      </w:r>
      <w:r>
        <w:rPr>
          <w:rFonts w:ascii="Arial" w:eastAsia="Arial" w:hAnsi="Arial" w:cs="Arial"/>
          <w:sz w:val="24"/>
          <w:szCs w:val="24"/>
        </w:rPr>
        <w:t>by persons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disabilities.</w:t>
      </w:r>
    </w:p>
    <w:p w:rsidR="0042736E" w:rsidRDefault="0042736E">
      <w:pPr>
        <w:spacing w:line="240" w:lineRule="exact"/>
        <w:rPr>
          <w:sz w:val="24"/>
          <w:szCs w:val="24"/>
        </w:rPr>
      </w:pPr>
    </w:p>
    <w:p w:rsidR="0042736E" w:rsidRDefault="00212B95">
      <w:pPr>
        <w:ind w:left="100" w:right="874"/>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defines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range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conditions</w:t>
      </w:r>
      <w:r>
        <w:rPr>
          <w:rFonts w:ascii="Arial" w:eastAsia="Arial" w:hAnsi="Arial" w:cs="Arial"/>
          <w:spacing w:val="1"/>
          <w:sz w:val="24"/>
          <w:szCs w:val="24"/>
        </w:rPr>
        <w:t xml:space="preserve"> </w:t>
      </w:r>
      <w:r>
        <w:rPr>
          <w:rFonts w:ascii="Arial" w:eastAsia="Arial" w:hAnsi="Arial" w:cs="Arial"/>
          <w:sz w:val="24"/>
          <w:szCs w:val="24"/>
        </w:rPr>
        <w:t>that qualify</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disabilities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reasonable accommodations that must be made to assure equali</w:t>
      </w:r>
      <w:r>
        <w:rPr>
          <w:rFonts w:ascii="Arial" w:eastAsia="Arial" w:hAnsi="Arial" w:cs="Arial"/>
          <w:spacing w:val="2"/>
          <w:sz w:val="24"/>
          <w:szCs w:val="24"/>
        </w:rPr>
        <w:t>t</w:t>
      </w:r>
      <w:r>
        <w:rPr>
          <w:rFonts w:ascii="Arial" w:eastAsia="Arial" w:hAnsi="Arial" w:cs="Arial"/>
          <w:sz w:val="24"/>
          <w:szCs w:val="24"/>
        </w:rPr>
        <w:t>y of opportunity, full participation, inde</w:t>
      </w:r>
      <w:r>
        <w:rPr>
          <w:rFonts w:ascii="Arial" w:eastAsia="Arial" w:hAnsi="Arial" w:cs="Arial"/>
          <w:spacing w:val="1"/>
          <w:sz w:val="24"/>
          <w:szCs w:val="24"/>
        </w:rPr>
        <w:t>p</w:t>
      </w:r>
      <w:r>
        <w:rPr>
          <w:rFonts w:ascii="Arial" w:eastAsia="Arial" w:hAnsi="Arial" w:cs="Arial"/>
          <w:sz w:val="24"/>
          <w:szCs w:val="24"/>
        </w:rPr>
        <w:t>end</w:t>
      </w:r>
      <w:r>
        <w:rPr>
          <w:rFonts w:ascii="Arial" w:eastAsia="Arial" w:hAnsi="Arial" w:cs="Arial"/>
          <w:spacing w:val="1"/>
          <w:sz w:val="24"/>
          <w:szCs w:val="24"/>
        </w:rPr>
        <w:t>e</w:t>
      </w:r>
      <w:r>
        <w:rPr>
          <w:rFonts w:ascii="Arial" w:eastAsia="Arial" w:hAnsi="Arial" w:cs="Arial"/>
          <w:sz w:val="24"/>
          <w:szCs w:val="24"/>
        </w:rPr>
        <w:t>nt living, a</w:t>
      </w:r>
      <w:r>
        <w:rPr>
          <w:rFonts w:ascii="Arial" w:eastAsia="Arial" w:hAnsi="Arial" w:cs="Arial"/>
          <w:spacing w:val="1"/>
          <w:sz w:val="24"/>
          <w:szCs w:val="24"/>
        </w:rPr>
        <w:t>n</w:t>
      </w:r>
      <w:r>
        <w:rPr>
          <w:rFonts w:ascii="Arial" w:eastAsia="Arial" w:hAnsi="Arial" w:cs="Arial"/>
          <w:sz w:val="24"/>
          <w:szCs w:val="24"/>
        </w:rPr>
        <w:t>d economic</w:t>
      </w:r>
      <w:r>
        <w:rPr>
          <w:rFonts w:ascii="Arial" w:eastAsia="Arial" w:hAnsi="Arial" w:cs="Arial"/>
          <w:spacing w:val="2"/>
          <w:sz w:val="24"/>
          <w:szCs w:val="24"/>
        </w:rPr>
        <w:t xml:space="preserve"> </w:t>
      </w:r>
      <w:r>
        <w:rPr>
          <w:rFonts w:ascii="Arial" w:eastAsia="Arial" w:hAnsi="Arial" w:cs="Arial"/>
          <w:sz w:val="24"/>
          <w:szCs w:val="24"/>
        </w:rPr>
        <w:t>self-sufficiency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w:t>
      </w:r>
      <w:r>
        <w:rPr>
          <w:rFonts w:ascii="Arial" w:eastAsia="Arial" w:hAnsi="Arial" w:cs="Arial"/>
          <w:spacing w:val="1"/>
          <w:sz w:val="24"/>
          <w:szCs w:val="24"/>
        </w:rPr>
        <w:t>b</w:t>
      </w:r>
      <w:r>
        <w:rPr>
          <w:rFonts w:ascii="Arial" w:eastAsia="Arial" w:hAnsi="Arial" w:cs="Arial"/>
          <w:sz w:val="24"/>
          <w:szCs w:val="24"/>
        </w:rPr>
        <w:t>ilities.</w:t>
      </w:r>
    </w:p>
    <w:p w:rsidR="0042736E" w:rsidRDefault="0042736E">
      <w:pPr>
        <w:spacing w:line="240" w:lineRule="exact"/>
        <w:rPr>
          <w:sz w:val="24"/>
          <w:szCs w:val="24"/>
        </w:rPr>
      </w:pPr>
    </w:p>
    <w:p w:rsidR="0042736E" w:rsidRDefault="00212B95">
      <w:pPr>
        <w:spacing w:line="260" w:lineRule="exact"/>
        <w:ind w:left="100"/>
        <w:rPr>
          <w:rFonts w:ascii="Arial" w:eastAsia="Arial" w:hAnsi="Arial" w:cs="Arial"/>
          <w:sz w:val="24"/>
          <w:szCs w:val="24"/>
        </w:rPr>
      </w:pPr>
      <w:r>
        <w:rPr>
          <w:rFonts w:ascii="Arial" w:eastAsia="Arial" w:hAnsi="Arial" w:cs="Arial"/>
          <w:position w:val="-1"/>
          <w:sz w:val="24"/>
          <w:szCs w:val="24"/>
          <w:u w:val="single" w:color="000000"/>
        </w:rPr>
        <w:t>Section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504</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Non-Dis</w:t>
      </w:r>
      <w:r>
        <w:rPr>
          <w:rFonts w:ascii="Arial" w:eastAsia="Arial" w:hAnsi="Arial" w:cs="Arial"/>
          <w:spacing w:val="1"/>
          <w:position w:val="-1"/>
          <w:sz w:val="24"/>
          <w:szCs w:val="24"/>
          <w:u w:val="single" w:color="000000"/>
        </w:rPr>
        <w:t>c</w:t>
      </w:r>
      <w:r>
        <w:rPr>
          <w:rFonts w:ascii="Arial" w:eastAsia="Arial" w:hAnsi="Arial" w:cs="Arial"/>
          <w:position w:val="-1"/>
          <w:sz w:val="24"/>
          <w:szCs w:val="24"/>
          <w:u w:val="single" w:color="000000"/>
        </w:rPr>
        <w:t>ri</w:t>
      </w:r>
      <w:r>
        <w:rPr>
          <w:rFonts w:ascii="Arial" w:eastAsia="Arial" w:hAnsi="Arial" w:cs="Arial"/>
          <w:spacing w:val="2"/>
          <w:position w:val="-1"/>
          <w:sz w:val="24"/>
          <w:szCs w:val="24"/>
          <w:u w:val="single" w:color="000000"/>
        </w:rPr>
        <w:t>m</w:t>
      </w:r>
      <w:r>
        <w:rPr>
          <w:rFonts w:ascii="Arial" w:eastAsia="Arial" w:hAnsi="Arial" w:cs="Arial"/>
          <w:position w:val="-1"/>
          <w:sz w:val="24"/>
          <w:szCs w:val="24"/>
          <w:u w:val="single" w:color="000000"/>
        </w:rPr>
        <w:t>ination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based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on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Handicap</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in</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Programs</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Funded</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by</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HUD</w:t>
      </w:r>
    </w:p>
    <w:p w:rsidR="0042736E" w:rsidRDefault="0042736E">
      <w:pPr>
        <w:spacing w:before="16" w:line="200" w:lineRule="exact"/>
      </w:pPr>
    </w:p>
    <w:p w:rsidR="0042736E" w:rsidRDefault="00212B95">
      <w:pPr>
        <w:spacing w:before="29"/>
        <w:ind w:left="100" w:right="222"/>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Section</w:t>
      </w:r>
      <w:r>
        <w:rPr>
          <w:rFonts w:ascii="Arial" w:eastAsia="Arial" w:hAnsi="Arial" w:cs="Arial"/>
          <w:spacing w:val="1"/>
          <w:sz w:val="24"/>
          <w:szCs w:val="24"/>
        </w:rPr>
        <w:t xml:space="preserve"> </w:t>
      </w:r>
      <w:r>
        <w:rPr>
          <w:rFonts w:ascii="Arial" w:eastAsia="Arial" w:hAnsi="Arial" w:cs="Arial"/>
          <w:sz w:val="24"/>
          <w:szCs w:val="24"/>
        </w:rPr>
        <w:t>504</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1974,</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prohibits discrimination</w:t>
      </w:r>
      <w:r>
        <w:rPr>
          <w:rFonts w:ascii="Arial" w:eastAsia="Arial" w:hAnsi="Arial" w:cs="Arial"/>
          <w:spacing w:val="1"/>
          <w:sz w:val="24"/>
          <w:szCs w:val="24"/>
        </w:rPr>
        <w:t xml:space="preserve"> </w:t>
      </w:r>
      <w:r>
        <w:rPr>
          <w:rFonts w:ascii="Arial" w:eastAsia="Arial" w:hAnsi="Arial" w:cs="Arial"/>
          <w:sz w:val="24"/>
          <w:szCs w:val="24"/>
        </w:rPr>
        <w:t>based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handicap</w:t>
      </w:r>
      <w:r>
        <w:rPr>
          <w:rFonts w:ascii="Arial" w:eastAsia="Arial" w:hAnsi="Arial" w:cs="Arial"/>
          <w:spacing w:val="1"/>
          <w:sz w:val="24"/>
          <w:szCs w:val="24"/>
        </w:rPr>
        <w:t xml:space="preserve"> </w:t>
      </w:r>
      <w:r>
        <w:rPr>
          <w:rFonts w:ascii="Arial" w:eastAsia="Arial" w:hAnsi="Arial" w:cs="Arial"/>
          <w:sz w:val="24"/>
          <w:szCs w:val="24"/>
        </w:rPr>
        <w:t>in:</w:t>
      </w:r>
    </w:p>
    <w:p w:rsidR="0042736E" w:rsidRDefault="0042736E">
      <w:pPr>
        <w:spacing w:before="1" w:line="240" w:lineRule="exact"/>
        <w:rPr>
          <w:sz w:val="24"/>
          <w:szCs w:val="24"/>
        </w:rPr>
      </w:pPr>
    </w:p>
    <w:p w:rsidR="0042736E" w:rsidRDefault="00212B95">
      <w:pPr>
        <w:ind w:left="46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Informatio</w:t>
      </w:r>
      <w:r>
        <w:rPr>
          <w:rFonts w:ascii="Arial" w:eastAsia="Arial" w:hAnsi="Arial" w:cs="Arial"/>
          <w:spacing w:val="-1"/>
          <w:sz w:val="24"/>
          <w:szCs w:val="24"/>
        </w:rPr>
        <w:t>n</w:t>
      </w:r>
      <w:r>
        <w:rPr>
          <w:rFonts w:ascii="Arial" w:eastAsia="Arial" w:hAnsi="Arial" w:cs="Arial"/>
          <w:sz w:val="24"/>
          <w:szCs w:val="24"/>
        </w:rPr>
        <w:t>,</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Participati</w:t>
      </w:r>
      <w:r>
        <w:rPr>
          <w:rFonts w:ascii="Arial" w:eastAsia="Arial" w:hAnsi="Arial" w:cs="Arial"/>
          <w:spacing w:val="1"/>
          <w:position w:val="-1"/>
          <w:sz w:val="24"/>
          <w:szCs w:val="24"/>
        </w:rPr>
        <w:t>o</w:t>
      </w:r>
      <w:r>
        <w:rPr>
          <w:rFonts w:ascii="Arial" w:eastAsia="Arial" w:hAnsi="Arial" w:cs="Arial"/>
          <w:position w:val="-1"/>
          <w:sz w:val="24"/>
          <w:szCs w:val="24"/>
        </w:rPr>
        <w:t>n,</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Services,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Housing,</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Employment,</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Building accessibility or</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Any</w:t>
      </w:r>
      <w:r>
        <w:rPr>
          <w:rFonts w:ascii="Arial" w:eastAsia="Arial" w:hAnsi="Arial" w:cs="Arial"/>
          <w:spacing w:val="1"/>
          <w:position w:val="-1"/>
          <w:sz w:val="24"/>
          <w:szCs w:val="24"/>
        </w:rPr>
        <w:t xml:space="preserve"> </w:t>
      </w:r>
      <w:r>
        <w:rPr>
          <w:rFonts w:ascii="Arial" w:eastAsia="Arial" w:hAnsi="Arial" w:cs="Arial"/>
          <w:position w:val="-1"/>
          <w:sz w:val="24"/>
          <w:szCs w:val="24"/>
        </w:rPr>
        <w:t>other</w:t>
      </w:r>
      <w:r>
        <w:rPr>
          <w:rFonts w:ascii="Arial" w:eastAsia="Arial" w:hAnsi="Arial" w:cs="Arial"/>
          <w:spacing w:val="1"/>
          <w:position w:val="-1"/>
          <w:sz w:val="24"/>
          <w:szCs w:val="24"/>
        </w:rPr>
        <w:t xml:space="preserve"> </w:t>
      </w:r>
      <w:r>
        <w:rPr>
          <w:rFonts w:ascii="Arial" w:eastAsia="Arial" w:hAnsi="Arial" w:cs="Arial"/>
          <w:position w:val="-1"/>
          <w:sz w:val="24"/>
          <w:szCs w:val="24"/>
        </w:rPr>
        <w:t>aspects</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2"/>
          <w:position w:val="-1"/>
          <w:sz w:val="24"/>
          <w:szCs w:val="24"/>
        </w:rPr>
        <w:t xml:space="preserve"> </w:t>
      </w:r>
      <w:r>
        <w:rPr>
          <w:rFonts w:ascii="Arial" w:eastAsia="Arial" w:hAnsi="Arial" w:cs="Arial"/>
          <w:position w:val="-1"/>
          <w:sz w:val="24"/>
          <w:szCs w:val="24"/>
        </w:rPr>
        <w:t>program</w:t>
      </w:r>
      <w:r>
        <w:rPr>
          <w:rFonts w:ascii="Arial" w:eastAsia="Arial" w:hAnsi="Arial" w:cs="Arial"/>
          <w:spacing w:val="1"/>
          <w:position w:val="-1"/>
          <w:sz w:val="24"/>
          <w:szCs w:val="24"/>
        </w:rPr>
        <w:t xml:space="preserve"> </w:t>
      </w:r>
      <w:r>
        <w:rPr>
          <w:rFonts w:ascii="Arial" w:eastAsia="Arial" w:hAnsi="Arial" w:cs="Arial"/>
          <w:position w:val="-1"/>
          <w:sz w:val="24"/>
          <w:szCs w:val="24"/>
        </w:rPr>
        <w:t>funded</w:t>
      </w:r>
      <w:r>
        <w:rPr>
          <w:rFonts w:ascii="Arial" w:eastAsia="Arial" w:hAnsi="Arial" w:cs="Arial"/>
          <w:spacing w:val="1"/>
          <w:position w:val="-1"/>
          <w:sz w:val="24"/>
          <w:szCs w:val="24"/>
        </w:rPr>
        <w:t xml:space="preserve"> </w:t>
      </w:r>
      <w:r>
        <w:rPr>
          <w:rFonts w:ascii="Arial" w:eastAsia="Arial" w:hAnsi="Arial" w:cs="Arial"/>
          <w:position w:val="-1"/>
          <w:sz w:val="24"/>
          <w:szCs w:val="24"/>
        </w:rPr>
        <w:t>by</w:t>
      </w:r>
      <w:r>
        <w:rPr>
          <w:rFonts w:ascii="Arial" w:eastAsia="Arial" w:hAnsi="Arial" w:cs="Arial"/>
          <w:spacing w:val="1"/>
          <w:position w:val="-1"/>
          <w:sz w:val="24"/>
          <w:szCs w:val="24"/>
        </w:rPr>
        <w:t xml:space="preserve"> </w:t>
      </w:r>
      <w:r>
        <w:rPr>
          <w:rFonts w:ascii="Arial" w:eastAsia="Arial" w:hAnsi="Arial" w:cs="Arial"/>
          <w:position w:val="-1"/>
          <w:sz w:val="24"/>
          <w:szCs w:val="24"/>
        </w:rPr>
        <w:t>HUD.</w:t>
      </w:r>
    </w:p>
    <w:p w:rsidR="0042736E" w:rsidRDefault="0042736E">
      <w:pPr>
        <w:spacing w:before="18"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sz w:val="24"/>
          <w:szCs w:val="24"/>
        </w:rPr>
        <w:t>Individ</w:t>
      </w:r>
      <w:r>
        <w:rPr>
          <w:rFonts w:ascii="Arial" w:eastAsia="Arial" w:hAnsi="Arial" w:cs="Arial"/>
          <w:spacing w:val="1"/>
          <w:sz w:val="24"/>
          <w:szCs w:val="24"/>
        </w:rPr>
        <w:t>u</w:t>
      </w:r>
      <w:r>
        <w:rPr>
          <w:rFonts w:ascii="Arial" w:eastAsia="Arial" w:hAnsi="Arial" w:cs="Arial"/>
          <w:sz w:val="24"/>
          <w:szCs w:val="24"/>
        </w:rPr>
        <w:t>als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w:t>
      </w:r>
      <w:r>
        <w:rPr>
          <w:rFonts w:ascii="Arial" w:eastAsia="Arial" w:hAnsi="Arial" w:cs="Arial"/>
          <w:spacing w:val="1"/>
          <w:sz w:val="24"/>
          <w:szCs w:val="24"/>
        </w:rPr>
        <w:t>a</w:t>
      </w:r>
      <w:r>
        <w:rPr>
          <w:rFonts w:ascii="Arial" w:eastAsia="Arial" w:hAnsi="Arial" w:cs="Arial"/>
          <w:sz w:val="24"/>
          <w:szCs w:val="24"/>
        </w:rPr>
        <w:t>bilities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clude persons that are:</w:t>
      </w:r>
    </w:p>
    <w:p w:rsidR="0042736E" w:rsidRDefault="0042736E">
      <w:pPr>
        <w:spacing w:line="240" w:lineRule="exact"/>
        <w:rPr>
          <w:sz w:val="24"/>
          <w:szCs w:val="24"/>
        </w:rPr>
      </w:pPr>
    </w:p>
    <w:p w:rsidR="0042736E" w:rsidRDefault="00212B95">
      <w:pPr>
        <w:ind w:left="4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13"/>
          <w:sz w:val="24"/>
          <w:szCs w:val="24"/>
        </w:rPr>
        <w:t xml:space="preserve"> </w:t>
      </w:r>
      <w:r>
        <w:rPr>
          <w:rFonts w:ascii="Arial" w:eastAsia="Arial" w:hAnsi="Arial" w:cs="Arial"/>
          <w:sz w:val="24"/>
          <w:szCs w:val="24"/>
        </w:rPr>
        <w:t>Mobility</w:t>
      </w:r>
      <w:r>
        <w:rPr>
          <w:rFonts w:ascii="Arial" w:eastAsia="Arial" w:hAnsi="Arial" w:cs="Arial"/>
          <w:spacing w:val="1"/>
          <w:sz w:val="24"/>
          <w:szCs w:val="24"/>
        </w:rPr>
        <w:t xml:space="preserve"> </w:t>
      </w:r>
      <w:r>
        <w:rPr>
          <w:rFonts w:ascii="Arial" w:eastAsia="Arial" w:hAnsi="Arial" w:cs="Arial"/>
          <w:sz w:val="24"/>
          <w:szCs w:val="24"/>
        </w:rPr>
        <w:t>impaired;</w:t>
      </w:r>
    </w:p>
    <w:p w:rsidR="0042736E" w:rsidRDefault="00212B95">
      <w:pPr>
        <w:ind w:left="4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13"/>
          <w:sz w:val="24"/>
          <w:szCs w:val="24"/>
        </w:rPr>
        <w:t xml:space="preserve"> </w:t>
      </w:r>
      <w:r>
        <w:rPr>
          <w:rFonts w:ascii="Arial" w:eastAsia="Arial" w:hAnsi="Arial" w:cs="Arial"/>
          <w:sz w:val="24"/>
          <w:szCs w:val="24"/>
        </w:rPr>
        <w:t>Hearing i</w:t>
      </w:r>
      <w:r>
        <w:rPr>
          <w:rFonts w:ascii="Arial" w:eastAsia="Arial" w:hAnsi="Arial" w:cs="Arial"/>
          <w:spacing w:val="2"/>
          <w:sz w:val="24"/>
          <w:szCs w:val="24"/>
        </w:rPr>
        <w:t>m</w:t>
      </w:r>
      <w:r>
        <w:rPr>
          <w:rFonts w:ascii="Arial" w:eastAsia="Arial" w:hAnsi="Arial" w:cs="Arial"/>
          <w:sz w:val="24"/>
          <w:szCs w:val="24"/>
        </w:rPr>
        <w:t>paired;</w:t>
      </w:r>
    </w:p>
    <w:p w:rsidR="0042736E" w:rsidRDefault="00212B95">
      <w:pPr>
        <w:ind w:left="46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13"/>
          <w:sz w:val="24"/>
          <w:szCs w:val="24"/>
        </w:rPr>
        <w:t xml:space="preserve"> </w:t>
      </w:r>
      <w:r>
        <w:rPr>
          <w:rFonts w:ascii="Arial" w:eastAsia="Arial" w:hAnsi="Arial" w:cs="Arial"/>
          <w:sz w:val="24"/>
          <w:szCs w:val="24"/>
        </w:rPr>
        <w:t>Visually</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paired;</w:t>
      </w:r>
    </w:p>
    <w:p w:rsidR="0042736E" w:rsidRDefault="00212B95">
      <w:pPr>
        <w:ind w:left="46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14"/>
          <w:sz w:val="24"/>
          <w:szCs w:val="24"/>
        </w:rPr>
        <w:t xml:space="preserve"> </w:t>
      </w:r>
      <w:r>
        <w:rPr>
          <w:rFonts w:ascii="Arial" w:eastAsia="Arial" w:hAnsi="Arial" w:cs="Arial"/>
          <w:sz w:val="24"/>
          <w:szCs w:val="24"/>
        </w:rPr>
        <w:t>Developmentally</w:t>
      </w:r>
      <w:r>
        <w:rPr>
          <w:rFonts w:ascii="Arial" w:eastAsia="Arial" w:hAnsi="Arial" w:cs="Arial"/>
          <w:spacing w:val="1"/>
          <w:sz w:val="24"/>
          <w:szCs w:val="24"/>
        </w:rPr>
        <w:t xml:space="preserve"> </w:t>
      </w:r>
      <w:r>
        <w:rPr>
          <w:rFonts w:ascii="Arial" w:eastAsia="Arial" w:hAnsi="Arial" w:cs="Arial"/>
          <w:sz w:val="24"/>
          <w:szCs w:val="24"/>
        </w:rPr>
        <w:t>disabled;</w:t>
      </w:r>
      <w:r>
        <w:rPr>
          <w:rFonts w:ascii="Arial" w:eastAsia="Arial" w:hAnsi="Arial" w:cs="Arial"/>
          <w:spacing w:val="1"/>
          <w:sz w:val="24"/>
          <w:szCs w:val="24"/>
        </w:rPr>
        <w:t xml:space="preserve"> </w:t>
      </w:r>
      <w:r>
        <w:rPr>
          <w:rFonts w:ascii="Arial" w:eastAsia="Arial" w:hAnsi="Arial" w:cs="Arial"/>
          <w:sz w:val="24"/>
          <w:szCs w:val="24"/>
        </w:rPr>
        <w:t>and</w:t>
      </w:r>
      <w:r w:rsidR="002114C8">
        <w:rPr>
          <w:rFonts w:ascii="Arial" w:eastAsia="Arial" w:hAnsi="Arial" w:cs="Arial"/>
          <w:sz w:val="24"/>
          <w:szCs w:val="24"/>
        </w:rPr>
        <w:t>/or</w:t>
      </w:r>
    </w:p>
    <w:p w:rsidR="0042736E" w:rsidRDefault="00212B95">
      <w:pPr>
        <w:spacing w:line="447" w:lineRule="auto"/>
        <w:ind w:left="100" w:right="2755" w:firstLine="36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13"/>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remain</w:t>
      </w:r>
      <w:r>
        <w:rPr>
          <w:rFonts w:ascii="Arial" w:eastAsia="Arial" w:hAnsi="Arial" w:cs="Arial"/>
          <w:spacing w:val="1"/>
          <w:sz w:val="24"/>
          <w:szCs w:val="24"/>
        </w:rPr>
        <w:t xml:space="preserve"> </w:t>
      </w:r>
      <w:r>
        <w:rPr>
          <w:rFonts w:ascii="Arial" w:eastAsia="Arial" w:hAnsi="Arial" w:cs="Arial"/>
          <w:sz w:val="24"/>
          <w:szCs w:val="24"/>
        </w:rPr>
        <w:t>in-home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nstitutionalized</w:t>
      </w:r>
      <w:r>
        <w:rPr>
          <w:rFonts w:ascii="Arial" w:eastAsia="Arial" w:hAnsi="Arial" w:cs="Arial"/>
          <w:spacing w:val="1"/>
          <w:sz w:val="24"/>
          <w:szCs w:val="24"/>
        </w:rPr>
        <w:t xml:space="preserve"> </w:t>
      </w:r>
      <w:r>
        <w:rPr>
          <w:rFonts w:ascii="Arial" w:eastAsia="Arial" w:hAnsi="Arial" w:cs="Arial"/>
          <w:sz w:val="24"/>
          <w:szCs w:val="24"/>
        </w:rPr>
        <w:t>care</w:t>
      </w:r>
      <w:r>
        <w:rPr>
          <w:rFonts w:ascii="Arial" w:eastAsia="Arial" w:hAnsi="Arial" w:cs="Arial"/>
          <w:spacing w:val="1"/>
          <w:sz w:val="24"/>
          <w:szCs w:val="24"/>
        </w:rPr>
        <w:t xml:space="preserve"> </w:t>
      </w:r>
      <w:r>
        <w:rPr>
          <w:rFonts w:ascii="Arial" w:eastAsia="Arial" w:hAnsi="Arial" w:cs="Arial"/>
          <w:sz w:val="24"/>
          <w:szCs w:val="24"/>
        </w:rPr>
        <w:t xml:space="preserve">settings. </w:t>
      </w:r>
      <w:r>
        <w:rPr>
          <w:rFonts w:ascii="Arial" w:eastAsia="Arial" w:hAnsi="Arial" w:cs="Arial"/>
          <w:sz w:val="24"/>
          <w:szCs w:val="24"/>
          <w:u w:val="thick" w:color="000000"/>
        </w:rPr>
        <w:t>General</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Requirements</w:t>
      </w:r>
    </w:p>
    <w:p w:rsidR="0042736E" w:rsidRDefault="00212B95">
      <w:pPr>
        <w:spacing w:before="8"/>
        <w:ind w:left="100" w:right="178"/>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qualified</w:t>
      </w:r>
      <w:r>
        <w:rPr>
          <w:rFonts w:ascii="Arial" w:eastAsia="Arial" w:hAnsi="Arial" w:cs="Arial"/>
          <w:spacing w:val="1"/>
          <w:sz w:val="24"/>
          <w:szCs w:val="24"/>
        </w:rPr>
        <w:t xml:space="preserve"> </w:t>
      </w:r>
      <w:r>
        <w:rPr>
          <w:rFonts w:ascii="Arial" w:eastAsia="Arial" w:hAnsi="Arial" w:cs="Arial"/>
          <w:sz w:val="24"/>
          <w:szCs w:val="24"/>
        </w:rPr>
        <w:t>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solely</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basis of</w:t>
      </w:r>
      <w:r>
        <w:rPr>
          <w:rFonts w:ascii="Arial" w:eastAsia="Arial" w:hAnsi="Arial" w:cs="Arial"/>
          <w:spacing w:val="1"/>
          <w:sz w:val="24"/>
          <w:szCs w:val="24"/>
        </w:rPr>
        <w:t xml:space="preserve"> </w:t>
      </w:r>
      <w:r>
        <w:rPr>
          <w:rFonts w:ascii="Arial" w:eastAsia="Arial" w:hAnsi="Arial" w:cs="Arial"/>
          <w:sz w:val="24"/>
          <w:szCs w:val="24"/>
        </w:rPr>
        <w:t>disability,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excluded</w:t>
      </w:r>
      <w:r>
        <w:rPr>
          <w:rFonts w:ascii="Arial" w:eastAsia="Arial" w:hAnsi="Arial" w:cs="Arial"/>
          <w:spacing w:val="1"/>
          <w:sz w:val="24"/>
          <w:szCs w:val="24"/>
        </w:rPr>
        <w:t xml:space="preserve"> </w:t>
      </w:r>
      <w:r>
        <w:rPr>
          <w:rFonts w:ascii="Arial" w:eastAsia="Arial" w:hAnsi="Arial" w:cs="Arial"/>
          <w:sz w:val="24"/>
          <w:szCs w:val="24"/>
        </w:rPr>
        <w:t>from participation in, be denied the bene</w:t>
      </w:r>
      <w:r>
        <w:rPr>
          <w:rFonts w:ascii="Arial" w:eastAsia="Arial" w:hAnsi="Arial" w:cs="Arial"/>
          <w:spacing w:val="2"/>
          <w:sz w:val="24"/>
          <w:szCs w:val="24"/>
        </w:rPr>
        <w:t>f</w:t>
      </w:r>
      <w:r>
        <w:rPr>
          <w:rFonts w:ascii="Arial" w:eastAsia="Arial" w:hAnsi="Arial" w:cs="Arial"/>
          <w:sz w:val="24"/>
          <w:szCs w:val="24"/>
        </w:rPr>
        <w:t>its of, or otherwise be subjected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discrimination</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der any</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funded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HUD,</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CDBG.</w:t>
      </w:r>
    </w:p>
    <w:p w:rsidR="0042736E" w:rsidRDefault="0042736E">
      <w:pPr>
        <w:spacing w:line="240" w:lineRule="exact"/>
        <w:rPr>
          <w:sz w:val="24"/>
          <w:szCs w:val="24"/>
        </w:rPr>
      </w:pPr>
    </w:p>
    <w:p w:rsidR="0042736E" w:rsidRDefault="00212B95">
      <w:pPr>
        <w:ind w:left="100" w:right="328"/>
        <w:rPr>
          <w:rFonts w:ascii="Arial" w:eastAsia="Arial" w:hAnsi="Arial" w:cs="Arial"/>
          <w:sz w:val="24"/>
          <w:szCs w:val="24"/>
        </w:rPr>
        <w:sectPr w:rsidR="0042736E" w:rsidSect="005F0398">
          <w:pgSz w:w="12240" w:h="15840"/>
          <w:pgMar w:top="940" w:right="1040" w:bottom="274" w:left="980" w:header="0" w:footer="692" w:gutter="0"/>
          <w:cols w:space="720"/>
        </w:sect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deny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opportunit</w:t>
      </w:r>
      <w:r>
        <w:rPr>
          <w:rFonts w:ascii="Arial" w:eastAsia="Arial" w:hAnsi="Arial" w:cs="Arial"/>
          <w:spacing w:val="1"/>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p</w:t>
      </w:r>
      <w:r>
        <w:rPr>
          <w:rFonts w:ascii="Arial" w:eastAsia="Arial" w:hAnsi="Arial" w:cs="Arial"/>
          <w:sz w:val="24"/>
          <w:szCs w:val="24"/>
        </w:rPr>
        <w:t>portunity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1"/>
          <w:sz w:val="24"/>
          <w:szCs w:val="24"/>
        </w:rPr>
        <w:t xml:space="preserve"> </w:t>
      </w:r>
      <w:r>
        <w:rPr>
          <w:rFonts w:ascii="Arial" w:eastAsia="Arial" w:hAnsi="Arial" w:cs="Arial"/>
          <w:sz w:val="24"/>
          <w:szCs w:val="24"/>
        </w:rPr>
        <w:t>limit qualified</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disabilities</w:t>
      </w:r>
      <w:r>
        <w:rPr>
          <w:rFonts w:ascii="Arial" w:eastAsia="Arial" w:hAnsi="Arial" w:cs="Arial"/>
          <w:spacing w:val="1"/>
          <w:sz w:val="24"/>
          <w:szCs w:val="24"/>
        </w:rPr>
        <w:t xml:space="preserve"> </w:t>
      </w:r>
      <w:r>
        <w:rPr>
          <w:rFonts w:ascii="Arial" w:eastAsia="Arial" w:hAnsi="Arial" w:cs="Arial"/>
          <w:sz w:val="24"/>
          <w:szCs w:val="24"/>
        </w:rPr>
        <w:t>from</w:t>
      </w:r>
      <w:r>
        <w:rPr>
          <w:rFonts w:ascii="Arial" w:eastAsia="Arial" w:hAnsi="Arial" w:cs="Arial"/>
          <w:spacing w:val="1"/>
          <w:sz w:val="24"/>
          <w:szCs w:val="24"/>
        </w:rPr>
        <w:t xml:space="preserve"> </w:t>
      </w:r>
      <w:r>
        <w:rPr>
          <w:rFonts w:ascii="Arial" w:eastAsia="Arial" w:hAnsi="Arial" w:cs="Arial"/>
          <w:sz w:val="24"/>
          <w:szCs w:val="24"/>
        </w:rPr>
        <w:t>participating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 receiving</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benefi</w:t>
      </w:r>
      <w:r>
        <w:rPr>
          <w:rFonts w:ascii="Arial" w:eastAsia="Arial" w:hAnsi="Arial" w:cs="Arial"/>
          <w:spacing w:val="2"/>
          <w:sz w:val="24"/>
          <w:szCs w:val="24"/>
        </w:rPr>
        <w:t>t</w:t>
      </w:r>
      <w:r>
        <w:rPr>
          <w:rFonts w:ascii="Arial" w:eastAsia="Arial" w:hAnsi="Arial" w:cs="Arial"/>
          <w:sz w:val="24"/>
          <w:szCs w:val="24"/>
        </w:rPr>
        <w:t>s. This</w:t>
      </w:r>
      <w:r>
        <w:rPr>
          <w:rFonts w:ascii="Arial" w:eastAsia="Arial" w:hAnsi="Arial" w:cs="Arial"/>
          <w:spacing w:val="1"/>
          <w:sz w:val="24"/>
          <w:szCs w:val="24"/>
        </w:rPr>
        <w:t xml:space="preserve"> </w:t>
      </w:r>
      <w:r>
        <w:rPr>
          <w:rFonts w:ascii="Arial" w:eastAsia="Arial" w:hAnsi="Arial" w:cs="Arial"/>
          <w:sz w:val="24"/>
          <w:szCs w:val="24"/>
        </w:rPr>
        <w:t>includes</w:t>
      </w:r>
      <w:r>
        <w:rPr>
          <w:rFonts w:ascii="Arial" w:eastAsia="Arial" w:hAnsi="Arial" w:cs="Arial"/>
          <w:spacing w:val="1"/>
          <w:sz w:val="24"/>
          <w:szCs w:val="24"/>
        </w:rPr>
        <w:t xml:space="preserve"> </w:t>
      </w:r>
      <w:r>
        <w:rPr>
          <w:rFonts w:ascii="Arial" w:eastAsia="Arial" w:hAnsi="Arial" w:cs="Arial"/>
          <w:sz w:val="24"/>
          <w:szCs w:val="24"/>
        </w:rPr>
        <w:t>participating</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member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planning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advisory</w:t>
      </w:r>
      <w:r>
        <w:rPr>
          <w:rFonts w:ascii="Arial" w:eastAsia="Arial" w:hAnsi="Arial" w:cs="Arial"/>
          <w:spacing w:val="1"/>
          <w:sz w:val="24"/>
          <w:szCs w:val="24"/>
        </w:rPr>
        <w:t xml:space="preserve"> </w:t>
      </w:r>
      <w:r>
        <w:rPr>
          <w:rFonts w:ascii="Arial" w:eastAsia="Arial" w:hAnsi="Arial" w:cs="Arial"/>
          <w:sz w:val="24"/>
          <w:szCs w:val="24"/>
        </w:rPr>
        <w:t>boards or occupyi</w:t>
      </w:r>
      <w:r>
        <w:rPr>
          <w:rFonts w:ascii="Arial" w:eastAsia="Arial" w:hAnsi="Arial" w:cs="Arial"/>
          <w:spacing w:val="1"/>
          <w:sz w:val="24"/>
          <w:szCs w:val="24"/>
        </w:rPr>
        <w:t>n</w:t>
      </w:r>
      <w:r>
        <w:rPr>
          <w:rFonts w:ascii="Arial" w:eastAsia="Arial" w:hAnsi="Arial" w:cs="Arial"/>
          <w:sz w:val="24"/>
          <w:szCs w:val="24"/>
        </w:rPr>
        <w:t>g a housing</w:t>
      </w:r>
      <w:r>
        <w:rPr>
          <w:rFonts w:ascii="Arial" w:eastAsia="Arial" w:hAnsi="Arial" w:cs="Arial"/>
          <w:spacing w:val="1"/>
          <w:sz w:val="24"/>
          <w:szCs w:val="24"/>
        </w:rPr>
        <w:t xml:space="preserve"> </w:t>
      </w:r>
      <w:r>
        <w:rPr>
          <w:rFonts w:ascii="Arial" w:eastAsia="Arial" w:hAnsi="Arial" w:cs="Arial"/>
          <w:sz w:val="24"/>
          <w:szCs w:val="24"/>
        </w:rPr>
        <w:t>unit</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p>
    <w:p w:rsidR="0042736E" w:rsidRDefault="00212B95">
      <w:pPr>
        <w:spacing w:before="67"/>
        <w:ind w:left="120"/>
        <w:rPr>
          <w:rFonts w:ascii="Arial" w:eastAsia="Arial" w:hAnsi="Arial" w:cs="Arial"/>
          <w:sz w:val="24"/>
          <w:szCs w:val="24"/>
        </w:rPr>
      </w:pPr>
      <w:r>
        <w:rPr>
          <w:rFonts w:ascii="Arial" w:eastAsia="Arial" w:hAnsi="Arial" w:cs="Arial"/>
          <w:sz w:val="24"/>
          <w:szCs w:val="24"/>
          <w:u w:val="thick" w:color="000000"/>
        </w:rPr>
        <w:lastRenderedPageBreak/>
        <w:t>Communi</w:t>
      </w:r>
      <w:r>
        <w:rPr>
          <w:rFonts w:ascii="Arial" w:eastAsia="Arial" w:hAnsi="Arial" w:cs="Arial"/>
          <w:spacing w:val="1"/>
          <w:sz w:val="24"/>
          <w:szCs w:val="24"/>
          <w:u w:val="thick" w:color="000000"/>
        </w:rPr>
        <w:t>c</w:t>
      </w:r>
      <w:r>
        <w:rPr>
          <w:rFonts w:ascii="Arial" w:eastAsia="Arial" w:hAnsi="Arial" w:cs="Arial"/>
          <w:sz w:val="24"/>
          <w:szCs w:val="24"/>
          <w:u w:val="thick" w:color="000000"/>
        </w:rPr>
        <w:t>ations</w:t>
      </w:r>
    </w:p>
    <w:p w:rsidR="0042736E" w:rsidRDefault="0042736E">
      <w:pPr>
        <w:spacing w:line="240" w:lineRule="exact"/>
        <w:rPr>
          <w:sz w:val="24"/>
          <w:szCs w:val="24"/>
        </w:rPr>
      </w:pPr>
    </w:p>
    <w:p w:rsidR="0042736E" w:rsidRDefault="00212B95">
      <w:pPr>
        <w:ind w:left="120" w:right="59"/>
        <w:rPr>
          <w:rFonts w:ascii="Arial" w:eastAsia="Arial" w:hAnsi="Arial" w:cs="Arial"/>
          <w:sz w:val="24"/>
          <w:szCs w:val="24"/>
        </w:rPr>
      </w:pPr>
      <w:r>
        <w:rPr>
          <w:rFonts w:ascii="Arial" w:eastAsia="Arial" w:hAnsi="Arial" w:cs="Arial"/>
          <w:sz w:val="24"/>
          <w:szCs w:val="24"/>
        </w:rPr>
        <w:t>Appropria</w:t>
      </w:r>
      <w:r>
        <w:rPr>
          <w:rFonts w:ascii="Arial" w:eastAsia="Arial" w:hAnsi="Arial" w:cs="Arial"/>
          <w:spacing w:val="2"/>
          <w:sz w:val="24"/>
          <w:szCs w:val="24"/>
        </w:rPr>
        <w:t>t</w:t>
      </w:r>
      <w:r>
        <w:rPr>
          <w:rFonts w:ascii="Arial" w:eastAsia="Arial" w:hAnsi="Arial" w:cs="Arial"/>
          <w:sz w:val="24"/>
          <w:szCs w:val="24"/>
        </w:rPr>
        <w:t>e auxiliary</w:t>
      </w:r>
      <w:r>
        <w:rPr>
          <w:rFonts w:ascii="Arial" w:eastAsia="Arial" w:hAnsi="Arial" w:cs="Arial"/>
          <w:spacing w:val="1"/>
          <w:sz w:val="24"/>
          <w:szCs w:val="24"/>
        </w:rPr>
        <w:t xml:space="preserve"> </w:t>
      </w:r>
      <w:r>
        <w:rPr>
          <w:rFonts w:ascii="Arial" w:eastAsia="Arial" w:hAnsi="Arial" w:cs="Arial"/>
          <w:sz w:val="24"/>
          <w:szCs w:val="24"/>
        </w:rPr>
        <w:t>aids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where</w:t>
      </w:r>
      <w:r>
        <w:rPr>
          <w:rFonts w:ascii="Arial" w:eastAsia="Arial" w:hAnsi="Arial" w:cs="Arial"/>
          <w:spacing w:val="1"/>
          <w:sz w:val="24"/>
          <w:szCs w:val="24"/>
        </w:rPr>
        <w:t xml:space="preserve"> </w:t>
      </w:r>
      <w:r>
        <w:rPr>
          <w:rFonts w:ascii="Arial" w:eastAsia="Arial" w:hAnsi="Arial" w:cs="Arial"/>
          <w:sz w:val="24"/>
          <w:szCs w:val="24"/>
        </w:rPr>
        <w:t>ne</w:t>
      </w:r>
      <w:r>
        <w:rPr>
          <w:rFonts w:ascii="Arial" w:eastAsia="Arial" w:hAnsi="Arial" w:cs="Arial"/>
          <w:spacing w:val="1"/>
          <w:sz w:val="24"/>
          <w:szCs w:val="24"/>
        </w:rPr>
        <w:t>c</w:t>
      </w:r>
      <w:r>
        <w:rPr>
          <w:rFonts w:ascii="Arial" w:eastAsia="Arial" w:hAnsi="Arial" w:cs="Arial"/>
          <w:sz w:val="24"/>
          <w:szCs w:val="24"/>
        </w:rPr>
        <w:t>essary</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reasonably</w:t>
      </w:r>
      <w:r>
        <w:rPr>
          <w:rFonts w:ascii="Arial" w:eastAsia="Arial" w:hAnsi="Arial" w:cs="Arial"/>
          <w:spacing w:val="1"/>
          <w:sz w:val="24"/>
          <w:szCs w:val="24"/>
        </w:rPr>
        <w:t xml:space="preserve"> </w:t>
      </w:r>
      <w:r>
        <w:rPr>
          <w:rFonts w:ascii="Arial" w:eastAsia="Arial" w:hAnsi="Arial" w:cs="Arial"/>
          <w:sz w:val="24"/>
          <w:szCs w:val="24"/>
        </w:rPr>
        <w:t>requested</w:t>
      </w:r>
      <w:r>
        <w:rPr>
          <w:rFonts w:ascii="Arial" w:eastAsia="Arial" w:hAnsi="Arial" w:cs="Arial"/>
          <w:spacing w:val="1"/>
          <w:sz w:val="24"/>
          <w:szCs w:val="24"/>
        </w:rPr>
        <w:t xml:space="preserve"> </w:t>
      </w:r>
      <w:r>
        <w:rPr>
          <w:rFonts w:ascii="Arial" w:eastAsia="Arial" w:hAnsi="Arial" w:cs="Arial"/>
          <w:sz w:val="24"/>
          <w:szCs w:val="24"/>
        </w:rPr>
        <w:t>(e.g. telecommunication</w:t>
      </w:r>
      <w:r>
        <w:rPr>
          <w:rFonts w:ascii="Arial" w:eastAsia="Arial" w:hAnsi="Arial" w:cs="Arial"/>
          <w:spacing w:val="1"/>
          <w:sz w:val="24"/>
          <w:szCs w:val="24"/>
        </w:rPr>
        <w:t xml:space="preserve"> </w:t>
      </w:r>
      <w:r>
        <w:rPr>
          <w:rFonts w:ascii="Arial" w:eastAsia="Arial" w:hAnsi="Arial" w:cs="Arial"/>
          <w:sz w:val="24"/>
          <w:szCs w:val="24"/>
        </w:rPr>
        <w:t>devices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deaf</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applicants,</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agency.</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wheelchairs,</w:t>
      </w:r>
      <w:r>
        <w:rPr>
          <w:rFonts w:ascii="Arial" w:eastAsia="Arial" w:hAnsi="Arial" w:cs="Arial"/>
          <w:spacing w:val="1"/>
          <w:sz w:val="24"/>
          <w:szCs w:val="24"/>
        </w:rPr>
        <w:t xml:space="preserve"> </w:t>
      </w:r>
      <w:r>
        <w:rPr>
          <w:rFonts w:ascii="Arial" w:eastAsia="Arial" w:hAnsi="Arial" w:cs="Arial"/>
          <w:sz w:val="24"/>
          <w:szCs w:val="24"/>
        </w:rPr>
        <w:t>hearing</w:t>
      </w:r>
      <w:r>
        <w:rPr>
          <w:rFonts w:ascii="Arial" w:eastAsia="Arial" w:hAnsi="Arial" w:cs="Arial"/>
          <w:spacing w:val="-1"/>
          <w:sz w:val="24"/>
          <w:szCs w:val="24"/>
        </w:rPr>
        <w:t xml:space="preserve"> </w:t>
      </w:r>
      <w:r>
        <w:rPr>
          <w:rFonts w:ascii="Arial" w:eastAsia="Arial" w:hAnsi="Arial" w:cs="Arial"/>
          <w:sz w:val="24"/>
          <w:szCs w:val="24"/>
        </w:rPr>
        <w:t>aid</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devices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personal</w:t>
      </w:r>
      <w:r>
        <w:rPr>
          <w:rFonts w:ascii="Arial" w:eastAsia="Arial" w:hAnsi="Arial" w:cs="Arial"/>
          <w:spacing w:val="1"/>
          <w:sz w:val="24"/>
          <w:szCs w:val="24"/>
        </w:rPr>
        <w:t xml:space="preserve"> </w:t>
      </w:r>
      <w:r>
        <w:rPr>
          <w:rFonts w:ascii="Arial" w:eastAsia="Arial" w:hAnsi="Arial" w:cs="Arial"/>
          <w:sz w:val="24"/>
          <w:szCs w:val="24"/>
        </w:rPr>
        <w:t>nature.</w:t>
      </w:r>
    </w:p>
    <w:p w:rsidR="0042736E" w:rsidRDefault="0042736E">
      <w:pPr>
        <w:spacing w:line="240" w:lineRule="exact"/>
        <w:rPr>
          <w:sz w:val="24"/>
          <w:szCs w:val="24"/>
        </w:rPr>
      </w:pPr>
    </w:p>
    <w:p w:rsidR="0042736E" w:rsidRDefault="00212B95">
      <w:pPr>
        <w:ind w:left="120" w:right="287"/>
        <w:rPr>
          <w:rFonts w:ascii="Arial" w:eastAsia="Arial" w:hAnsi="Arial" w:cs="Arial"/>
          <w:sz w:val="24"/>
          <w:szCs w:val="24"/>
        </w:rPr>
      </w:pPr>
      <w:r>
        <w:rPr>
          <w:rFonts w:ascii="Arial" w:eastAsia="Arial" w:hAnsi="Arial" w:cs="Arial"/>
          <w:sz w:val="24"/>
          <w:szCs w:val="24"/>
        </w:rPr>
        <w:t>Procedures</w:t>
      </w:r>
      <w:r>
        <w:rPr>
          <w:rFonts w:ascii="Arial" w:eastAsia="Arial" w:hAnsi="Arial" w:cs="Arial"/>
          <w:spacing w:val="2"/>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place</w:t>
      </w:r>
      <w:r>
        <w:rPr>
          <w:rFonts w:ascii="Arial" w:eastAsia="Arial" w:hAnsi="Arial" w:cs="Arial"/>
          <w:spacing w:val="1"/>
          <w:sz w:val="24"/>
          <w:szCs w:val="24"/>
        </w:rPr>
        <w:t xml:space="preserve"> </w:t>
      </w:r>
      <w:r>
        <w:rPr>
          <w:rFonts w:ascii="Arial" w:eastAsia="Arial" w:hAnsi="Arial" w:cs="Arial"/>
          <w:sz w:val="24"/>
          <w:szCs w:val="24"/>
        </w:rPr>
        <w:t>to ensure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disabilities</w:t>
      </w:r>
      <w:r>
        <w:rPr>
          <w:rFonts w:ascii="Arial" w:eastAsia="Arial" w:hAnsi="Arial" w:cs="Arial"/>
          <w:spacing w:val="1"/>
          <w:sz w:val="24"/>
          <w:szCs w:val="24"/>
        </w:rPr>
        <w:t xml:space="preserve"> </w:t>
      </w:r>
      <w:r>
        <w:rPr>
          <w:rFonts w:ascii="Arial" w:eastAsia="Arial" w:hAnsi="Arial" w:cs="Arial"/>
          <w:sz w:val="24"/>
          <w:szCs w:val="24"/>
        </w:rPr>
        <w:t>can</w:t>
      </w:r>
      <w:r>
        <w:rPr>
          <w:rFonts w:ascii="Arial" w:eastAsia="Arial" w:hAnsi="Arial" w:cs="Arial"/>
          <w:spacing w:val="1"/>
          <w:sz w:val="24"/>
          <w:szCs w:val="24"/>
        </w:rPr>
        <w:t xml:space="preserve"> </w:t>
      </w:r>
      <w:r>
        <w:rPr>
          <w:rFonts w:ascii="Arial" w:eastAsia="Arial" w:hAnsi="Arial" w:cs="Arial"/>
          <w:sz w:val="24"/>
          <w:szCs w:val="24"/>
        </w:rPr>
        <w:t>obtain</w:t>
      </w:r>
      <w:r>
        <w:rPr>
          <w:rFonts w:ascii="Arial" w:eastAsia="Arial" w:hAnsi="Arial" w:cs="Arial"/>
          <w:spacing w:val="1"/>
          <w:sz w:val="24"/>
          <w:szCs w:val="24"/>
        </w:rPr>
        <w:t xml:space="preserve"> </w:t>
      </w:r>
      <w:r>
        <w:rPr>
          <w:rFonts w:ascii="Arial" w:eastAsia="Arial" w:hAnsi="Arial" w:cs="Arial"/>
          <w:sz w:val="24"/>
          <w:szCs w:val="24"/>
        </w:rPr>
        <w:t>information on</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location.</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provision of printed</w:t>
      </w:r>
      <w:r>
        <w:rPr>
          <w:rFonts w:ascii="Arial" w:eastAsia="Arial" w:hAnsi="Arial" w:cs="Arial"/>
          <w:spacing w:val="1"/>
          <w:sz w:val="24"/>
          <w:szCs w:val="24"/>
        </w:rPr>
        <w:t xml:space="preserve"> </w:t>
      </w:r>
      <w:r>
        <w:rPr>
          <w:rFonts w:ascii="Arial" w:eastAsia="Arial" w:hAnsi="Arial" w:cs="Arial"/>
          <w:sz w:val="24"/>
          <w:szCs w:val="24"/>
        </w:rPr>
        <w:t>mater</w:t>
      </w:r>
      <w:r>
        <w:rPr>
          <w:rFonts w:ascii="Arial" w:eastAsia="Arial" w:hAnsi="Arial" w:cs="Arial"/>
          <w:spacing w:val="-2"/>
          <w:sz w:val="24"/>
          <w:szCs w:val="24"/>
        </w:rPr>
        <w:t>i</w:t>
      </w:r>
      <w:r>
        <w:rPr>
          <w:rFonts w:ascii="Arial" w:eastAsia="Arial" w:hAnsi="Arial" w:cs="Arial"/>
          <w:sz w:val="24"/>
          <w:szCs w:val="24"/>
        </w:rPr>
        <w:t>als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Braille, large type, cassette,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disk.</w:t>
      </w:r>
    </w:p>
    <w:p w:rsidR="0042736E" w:rsidRDefault="0042736E">
      <w:pPr>
        <w:spacing w:line="240" w:lineRule="exact"/>
        <w:rPr>
          <w:sz w:val="24"/>
          <w:szCs w:val="24"/>
        </w:rPr>
      </w:pPr>
    </w:p>
    <w:p w:rsidR="0042736E" w:rsidRDefault="00212B95">
      <w:pPr>
        <w:ind w:left="120" w:right="144"/>
        <w:rPr>
          <w:rFonts w:ascii="Arial" w:eastAsia="Arial" w:hAnsi="Arial" w:cs="Arial"/>
          <w:sz w:val="24"/>
          <w:szCs w:val="24"/>
        </w:rPr>
      </w:pPr>
      <w:r>
        <w:rPr>
          <w:rFonts w:ascii="Arial" w:eastAsia="Arial" w:hAnsi="Arial" w:cs="Arial"/>
          <w:sz w:val="24"/>
          <w:szCs w:val="24"/>
        </w:rPr>
        <w:t>Subrecipients shall provide</w:t>
      </w:r>
      <w:r>
        <w:rPr>
          <w:rFonts w:ascii="Arial" w:eastAsia="Arial" w:hAnsi="Arial" w:cs="Arial"/>
          <w:spacing w:val="2"/>
          <w:sz w:val="24"/>
          <w:szCs w:val="24"/>
        </w:rPr>
        <w:t xml:space="preserve"> </w:t>
      </w:r>
      <w:r>
        <w:rPr>
          <w:rFonts w:ascii="Arial" w:eastAsia="Arial" w:hAnsi="Arial" w:cs="Arial"/>
          <w:sz w:val="24"/>
          <w:szCs w:val="24"/>
        </w:rPr>
        <w:t>proper</w:t>
      </w:r>
      <w:r>
        <w:rPr>
          <w:rFonts w:ascii="Arial" w:eastAsia="Arial" w:hAnsi="Arial" w:cs="Arial"/>
          <w:spacing w:val="1"/>
          <w:sz w:val="24"/>
          <w:szCs w:val="24"/>
        </w:rPr>
        <w:t xml:space="preserve"> </w:t>
      </w:r>
      <w:r>
        <w:rPr>
          <w:rFonts w:ascii="Arial" w:eastAsia="Arial" w:hAnsi="Arial" w:cs="Arial"/>
          <w:sz w:val="24"/>
          <w:szCs w:val="24"/>
        </w:rPr>
        <w:t>notification</w:t>
      </w:r>
      <w:r>
        <w:rPr>
          <w:rFonts w:ascii="Arial" w:eastAsia="Arial" w:hAnsi="Arial" w:cs="Arial"/>
          <w:spacing w:val="1"/>
          <w:sz w:val="24"/>
          <w:szCs w:val="24"/>
        </w:rPr>
        <w:t xml:space="preserve"> </w:t>
      </w:r>
      <w:r>
        <w:rPr>
          <w:rFonts w:ascii="Arial" w:eastAsia="Arial" w:hAnsi="Arial" w:cs="Arial"/>
          <w:sz w:val="24"/>
          <w:szCs w:val="24"/>
        </w:rPr>
        <w:t>(e.g.</w:t>
      </w:r>
      <w:r>
        <w:rPr>
          <w:rFonts w:ascii="Arial" w:eastAsia="Arial" w:hAnsi="Arial" w:cs="Arial"/>
          <w:spacing w:val="1"/>
          <w:sz w:val="24"/>
          <w:szCs w:val="24"/>
        </w:rPr>
        <w:t xml:space="preserve"> </w:t>
      </w:r>
      <w:r>
        <w:rPr>
          <w:rFonts w:ascii="Arial" w:eastAsia="Arial" w:hAnsi="Arial" w:cs="Arial"/>
          <w:sz w:val="24"/>
          <w:szCs w:val="24"/>
        </w:rPr>
        <w:t>in brochures and gener</w:t>
      </w:r>
      <w:r>
        <w:rPr>
          <w:rFonts w:ascii="Arial" w:eastAsia="Arial" w:hAnsi="Arial" w:cs="Arial"/>
          <w:spacing w:val="1"/>
          <w:sz w:val="24"/>
          <w:szCs w:val="24"/>
        </w:rPr>
        <w:t>a</w:t>
      </w:r>
      <w:r>
        <w:rPr>
          <w:rFonts w:ascii="Arial" w:eastAsia="Arial" w:hAnsi="Arial" w:cs="Arial"/>
          <w:sz w:val="24"/>
          <w:szCs w:val="24"/>
        </w:rPr>
        <w:t>l printed information)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applicants,</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emplo</w:t>
      </w:r>
      <w:r>
        <w:rPr>
          <w:rFonts w:ascii="Arial" w:eastAsia="Arial" w:hAnsi="Arial" w:cs="Arial"/>
          <w:spacing w:val="-2"/>
          <w:sz w:val="24"/>
          <w:szCs w:val="24"/>
        </w:rPr>
        <w:t>y</w:t>
      </w:r>
      <w:r>
        <w:rPr>
          <w:rFonts w:ascii="Arial" w:eastAsia="Arial" w:hAnsi="Arial" w:cs="Arial"/>
          <w:sz w:val="24"/>
          <w:szCs w:val="24"/>
        </w:rPr>
        <w:t>ees of the agency, inc</w:t>
      </w:r>
      <w:r>
        <w:rPr>
          <w:rFonts w:ascii="Arial" w:eastAsia="Arial" w:hAnsi="Arial" w:cs="Arial"/>
          <w:spacing w:val="-1"/>
          <w:sz w:val="24"/>
          <w:szCs w:val="24"/>
        </w:rPr>
        <w:t>l</w:t>
      </w:r>
      <w:r>
        <w:rPr>
          <w:rFonts w:ascii="Arial" w:eastAsia="Arial" w:hAnsi="Arial" w:cs="Arial"/>
          <w:sz w:val="24"/>
          <w:szCs w:val="24"/>
        </w:rPr>
        <w:t>uding those with impaired vision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hearing,</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does not</w:t>
      </w:r>
      <w:r>
        <w:rPr>
          <w:rFonts w:ascii="Arial" w:eastAsia="Arial" w:hAnsi="Arial" w:cs="Arial"/>
          <w:spacing w:val="1"/>
          <w:sz w:val="24"/>
          <w:szCs w:val="24"/>
        </w:rPr>
        <w:t xml:space="preserve"> </w:t>
      </w:r>
      <w:r>
        <w:rPr>
          <w:rFonts w:ascii="Arial" w:eastAsia="Arial" w:hAnsi="Arial" w:cs="Arial"/>
          <w:sz w:val="24"/>
          <w:szCs w:val="24"/>
        </w:rPr>
        <w:t>discriminate</w:t>
      </w:r>
      <w:r>
        <w:rPr>
          <w:rFonts w:ascii="Arial" w:eastAsia="Arial" w:hAnsi="Arial" w:cs="Arial"/>
          <w:spacing w:val="1"/>
          <w:sz w:val="24"/>
          <w:szCs w:val="24"/>
        </w:rPr>
        <w:t xml:space="preserve"> </w:t>
      </w:r>
      <w:r>
        <w:rPr>
          <w:rFonts w:ascii="Arial" w:eastAsia="Arial" w:hAnsi="Arial" w:cs="Arial"/>
          <w:sz w:val="24"/>
          <w:szCs w:val="24"/>
        </w:rPr>
        <w:t>based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disability.</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above</w:t>
      </w:r>
      <w:r>
        <w:rPr>
          <w:rFonts w:ascii="Arial" w:eastAsia="Arial" w:hAnsi="Arial" w:cs="Arial"/>
          <w:spacing w:val="1"/>
          <w:sz w:val="24"/>
          <w:szCs w:val="24"/>
        </w:rPr>
        <w:t xml:space="preserve"> </w:t>
      </w:r>
      <w:r>
        <w:rPr>
          <w:rFonts w:ascii="Arial" w:eastAsia="Arial" w:hAnsi="Arial" w:cs="Arial"/>
          <w:sz w:val="24"/>
          <w:szCs w:val="24"/>
        </w:rPr>
        <w:t>notifications</w:t>
      </w:r>
      <w:r>
        <w:rPr>
          <w:rFonts w:ascii="Arial" w:eastAsia="Arial" w:hAnsi="Arial" w:cs="Arial"/>
          <w:spacing w:val="1"/>
          <w:sz w:val="24"/>
          <w:szCs w:val="24"/>
        </w:rPr>
        <w:t xml:space="preserve"> </w:t>
      </w:r>
      <w:r>
        <w:rPr>
          <w:rFonts w:ascii="Arial" w:eastAsia="Arial" w:hAnsi="Arial" w:cs="Arial"/>
          <w:sz w:val="24"/>
          <w:szCs w:val="24"/>
        </w:rPr>
        <w:t>should</w:t>
      </w:r>
      <w:r>
        <w:rPr>
          <w:rFonts w:ascii="Arial" w:eastAsia="Arial" w:hAnsi="Arial" w:cs="Arial"/>
          <w:spacing w:val="1"/>
          <w:sz w:val="24"/>
          <w:szCs w:val="24"/>
        </w:rPr>
        <w:t xml:space="preserve"> </w:t>
      </w:r>
      <w:r>
        <w:rPr>
          <w:rFonts w:ascii="Arial" w:eastAsia="Arial" w:hAnsi="Arial" w:cs="Arial"/>
          <w:sz w:val="24"/>
          <w:szCs w:val="24"/>
        </w:rPr>
        <w:t>include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telecommunications</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1"/>
          <w:sz w:val="24"/>
          <w:szCs w:val="24"/>
        </w:rPr>
        <w:t>c</w:t>
      </w:r>
      <w:r>
        <w:rPr>
          <w:rFonts w:ascii="Arial" w:eastAsia="Arial" w:hAnsi="Arial" w:cs="Arial"/>
          <w:sz w:val="24"/>
          <w:szCs w:val="24"/>
        </w:rPr>
        <w:t>e number for deaf persons</w:t>
      </w:r>
    </w:p>
    <w:p w:rsidR="0042736E" w:rsidRDefault="00212B95">
      <w:pPr>
        <w:ind w:left="120"/>
        <w:rPr>
          <w:rFonts w:ascii="Arial" w:eastAsia="Arial" w:hAnsi="Arial" w:cs="Arial"/>
          <w:sz w:val="24"/>
          <w:szCs w:val="24"/>
        </w:rPr>
      </w:pPr>
      <w:r>
        <w:rPr>
          <w:rFonts w:ascii="Arial" w:eastAsia="Arial" w:hAnsi="Arial" w:cs="Arial"/>
          <w:sz w:val="24"/>
          <w:szCs w:val="24"/>
        </w:rPr>
        <w:t>(TDD).</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thick" w:color="000000"/>
        </w:rPr>
        <w:t>Employment</w:t>
      </w:r>
    </w:p>
    <w:p w:rsidR="0042736E" w:rsidRDefault="0042736E">
      <w:pPr>
        <w:spacing w:before="16" w:line="200" w:lineRule="exact"/>
      </w:pPr>
    </w:p>
    <w:p w:rsidR="0042736E" w:rsidRDefault="00212B95">
      <w:pPr>
        <w:spacing w:before="29"/>
        <w:ind w:left="120" w:right="124"/>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discri</w:t>
      </w:r>
      <w:r>
        <w:rPr>
          <w:rFonts w:ascii="Arial" w:eastAsia="Arial" w:hAnsi="Arial" w:cs="Arial"/>
          <w:spacing w:val="1"/>
          <w:sz w:val="24"/>
          <w:szCs w:val="24"/>
        </w:rPr>
        <w:t>m</w:t>
      </w:r>
      <w:r>
        <w:rPr>
          <w:rFonts w:ascii="Arial" w:eastAsia="Arial" w:hAnsi="Arial" w:cs="Arial"/>
          <w:sz w:val="24"/>
          <w:szCs w:val="24"/>
        </w:rPr>
        <w:t>inate in its hiring practices against</w:t>
      </w:r>
      <w:r>
        <w:rPr>
          <w:rFonts w:ascii="Arial" w:eastAsia="Arial" w:hAnsi="Arial" w:cs="Arial"/>
          <w:spacing w:val="1"/>
          <w:sz w:val="24"/>
          <w:szCs w:val="24"/>
        </w:rPr>
        <w:t xml:space="preserve"> </w:t>
      </w:r>
      <w:r>
        <w:rPr>
          <w:rFonts w:ascii="Arial" w:eastAsia="Arial" w:hAnsi="Arial" w:cs="Arial"/>
          <w:sz w:val="24"/>
          <w:szCs w:val="24"/>
        </w:rPr>
        <w:t>qualified</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 disa</w:t>
      </w:r>
      <w:r>
        <w:rPr>
          <w:rFonts w:ascii="Arial" w:eastAsia="Arial" w:hAnsi="Arial" w:cs="Arial"/>
          <w:spacing w:val="1"/>
          <w:sz w:val="24"/>
          <w:szCs w:val="24"/>
        </w:rPr>
        <w:t>b</w:t>
      </w:r>
      <w:r>
        <w:rPr>
          <w:rFonts w:ascii="Arial" w:eastAsia="Arial" w:hAnsi="Arial" w:cs="Arial"/>
          <w:sz w:val="24"/>
          <w:szCs w:val="24"/>
        </w:rPr>
        <w:t>ilities. Discrimin</w:t>
      </w:r>
      <w:r>
        <w:rPr>
          <w:rFonts w:ascii="Arial" w:eastAsia="Arial" w:hAnsi="Arial" w:cs="Arial"/>
          <w:spacing w:val="1"/>
          <w:sz w:val="24"/>
          <w:szCs w:val="24"/>
        </w:rPr>
        <w:t>at</w:t>
      </w:r>
      <w:r>
        <w:rPr>
          <w:rFonts w:ascii="Arial" w:eastAsia="Arial" w:hAnsi="Arial" w:cs="Arial"/>
          <w:sz w:val="24"/>
          <w:szCs w:val="24"/>
        </w:rPr>
        <w:t>ion in</w:t>
      </w:r>
      <w:r>
        <w:rPr>
          <w:rFonts w:ascii="Arial" w:eastAsia="Arial" w:hAnsi="Arial" w:cs="Arial"/>
          <w:spacing w:val="1"/>
          <w:sz w:val="24"/>
          <w:szCs w:val="24"/>
        </w:rPr>
        <w:t xml:space="preserve"> </w:t>
      </w:r>
      <w:r>
        <w:rPr>
          <w:rFonts w:ascii="Arial" w:eastAsia="Arial" w:hAnsi="Arial" w:cs="Arial"/>
          <w:sz w:val="24"/>
          <w:szCs w:val="24"/>
        </w:rPr>
        <w:t>employment</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applies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promotions,</w:t>
      </w:r>
      <w:r>
        <w:rPr>
          <w:rFonts w:ascii="Arial" w:eastAsia="Arial" w:hAnsi="Arial" w:cs="Arial"/>
          <w:spacing w:val="1"/>
          <w:sz w:val="24"/>
          <w:szCs w:val="24"/>
        </w:rPr>
        <w:t xml:space="preserve"> </w:t>
      </w:r>
      <w:r>
        <w:rPr>
          <w:rFonts w:ascii="Arial" w:eastAsia="Arial" w:hAnsi="Arial" w:cs="Arial"/>
          <w:sz w:val="24"/>
          <w:szCs w:val="24"/>
        </w:rPr>
        <w:t>tenure,</w:t>
      </w:r>
      <w:r>
        <w:rPr>
          <w:rFonts w:ascii="Arial" w:eastAsia="Arial" w:hAnsi="Arial" w:cs="Arial"/>
          <w:spacing w:val="1"/>
          <w:sz w:val="24"/>
          <w:szCs w:val="24"/>
        </w:rPr>
        <w:t xml:space="preserve"> </w:t>
      </w:r>
      <w:r>
        <w:rPr>
          <w:rFonts w:ascii="Arial" w:eastAsia="Arial" w:hAnsi="Arial" w:cs="Arial"/>
          <w:sz w:val="24"/>
          <w:szCs w:val="24"/>
        </w:rPr>
        <w:t>transfers, terminations, rates of pay, job assignments,</w:t>
      </w:r>
      <w:r>
        <w:rPr>
          <w:rFonts w:ascii="Arial" w:eastAsia="Arial" w:hAnsi="Arial" w:cs="Arial"/>
          <w:spacing w:val="1"/>
          <w:sz w:val="24"/>
          <w:szCs w:val="24"/>
        </w:rPr>
        <w:t xml:space="preserve"> </w:t>
      </w:r>
      <w:r>
        <w:rPr>
          <w:rFonts w:ascii="Arial" w:eastAsia="Arial" w:hAnsi="Arial" w:cs="Arial"/>
          <w:sz w:val="24"/>
          <w:szCs w:val="24"/>
        </w:rPr>
        <w:t>leaves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absence,</w:t>
      </w:r>
      <w:r>
        <w:rPr>
          <w:rFonts w:ascii="Arial" w:eastAsia="Arial" w:hAnsi="Arial" w:cs="Arial"/>
          <w:spacing w:val="1"/>
          <w:sz w:val="24"/>
          <w:szCs w:val="24"/>
        </w:rPr>
        <w:t xml:space="preserve"> </w:t>
      </w:r>
      <w:r>
        <w:rPr>
          <w:rFonts w:ascii="Arial" w:eastAsia="Arial" w:hAnsi="Arial" w:cs="Arial"/>
          <w:sz w:val="24"/>
          <w:szCs w:val="24"/>
        </w:rPr>
        <w:t>sick</w:t>
      </w:r>
      <w:r>
        <w:rPr>
          <w:rFonts w:ascii="Arial" w:eastAsia="Arial" w:hAnsi="Arial" w:cs="Arial"/>
          <w:spacing w:val="1"/>
          <w:sz w:val="24"/>
          <w:szCs w:val="24"/>
        </w:rPr>
        <w:t xml:space="preserve"> </w:t>
      </w:r>
      <w:r>
        <w:rPr>
          <w:rFonts w:ascii="Arial" w:eastAsia="Arial" w:hAnsi="Arial" w:cs="Arial"/>
          <w:sz w:val="24"/>
          <w:szCs w:val="24"/>
        </w:rPr>
        <w:t>leave,</w:t>
      </w:r>
      <w:r>
        <w:rPr>
          <w:rFonts w:ascii="Arial" w:eastAsia="Arial" w:hAnsi="Arial" w:cs="Arial"/>
          <w:spacing w:val="1"/>
          <w:sz w:val="24"/>
          <w:szCs w:val="24"/>
        </w:rPr>
        <w:t xml:space="preserve"> </w:t>
      </w:r>
      <w:r>
        <w:rPr>
          <w:rFonts w:ascii="Arial" w:eastAsia="Arial" w:hAnsi="Arial" w:cs="Arial"/>
          <w:sz w:val="24"/>
          <w:szCs w:val="24"/>
        </w:rPr>
        <w:t>fringe</w:t>
      </w:r>
      <w:r>
        <w:rPr>
          <w:rFonts w:ascii="Arial" w:eastAsia="Arial" w:hAnsi="Arial" w:cs="Arial"/>
          <w:spacing w:val="1"/>
          <w:sz w:val="24"/>
          <w:szCs w:val="24"/>
        </w:rPr>
        <w:t xml:space="preserve"> </w:t>
      </w:r>
      <w:r>
        <w:rPr>
          <w:rFonts w:ascii="Arial" w:eastAsia="Arial" w:hAnsi="Arial" w:cs="Arial"/>
          <w:sz w:val="24"/>
          <w:szCs w:val="24"/>
        </w:rPr>
        <w:t>benefits,</w:t>
      </w:r>
      <w:r>
        <w:rPr>
          <w:rFonts w:ascii="Arial" w:eastAsia="Arial" w:hAnsi="Arial" w:cs="Arial"/>
          <w:spacing w:val="1"/>
          <w:sz w:val="24"/>
          <w:szCs w:val="24"/>
        </w:rPr>
        <w:t xml:space="preserve"> </w:t>
      </w:r>
      <w:r>
        <w:rPr>
          <w:rFonts w:ascii="Arial" w:eastAsia="Arial" w:hAnsi="Arial" w:cs="Arial"/>
          <w:sz w:val="24"/>
          <w:szCs w:val="24"/>
        </w:rPr>
        <w:t>and any</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terms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employment.</w:t>
      </w:r>
    </w:p>
    <w:p w:rsidR="0042736E" w:rsidRDefault="0042736E">
      <w:pPr>
        <w:spacing w:line="240" w:lineRule="exact"/>
        <w:rPr>
          <w:sz w:val="24"/>
          <w:szCs w:val="24"/>
        </w:rPr>
      </w:pPr>
    </w:p>
    <w:p w:rsidR="0042736E" w:rsidRDefault="00212B95">
      <w:pPr>
        <w:ind w:left="120" w:right="382"/>
        <w:rPr>
          <w:rFonts w:ascii="Arial" w:eastAsia="Arial" w:hAnsi="Arial" w:cs="Arial"/>
          <w:sz w:val="24"/>
          <w:szCs w:val="24"/>
        </w:rPr>
        <w:sectPr w:rsidR="0042736E" w:rsidSect="005F0398">
          <w:pgSz w:w="12240" w:h="15840"/>
          <w:pgMar w:top="920" w:right="1000" w:bottom="274" w:left="960" w:header="0" w:footer="692" w:gutter="0"/>
          <w:cols w:space="720"/>
        </w:sect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make</w:t>
      </w:r>
      <w:r>
        <w:rPr>
          <w:rFonts w:ascii="Arial" w:eastAsia="Arial" w:hAnsi="Arial" w:cs="Arial"/>
          <w:spacing w:val="1"/>
          <w:sz w:val="24"/>
          <w:szCs w:val="24"/>
        </w:rPr>
        <w:t xml:space="preserve"> </w:t>
      </w:r>
      <w:r>
        <w:rPr>
          <w:rFonts w:ascii="Arial" w:eastAsia="Arial" w:hAnsi="Arial" w:cs="Arial"/>
          <w:sz w:val="24"/>
          <w:szCs w:val="24"/>
        </w:rPr>
        <w:t>reasonable</w:t>
      </w:r>
      <w:r>
        <w:rPr>
          <w:rFonts w:ascii="Arial" w:eastAsia="Arial" w:hAnsi="Arial" w:cs="Arial"/>
          <w:spacing w:val="1"/>
          <w:sz w:val="24"/>
          <w:szCs w:val="24"/>
        </w:rPr>
        <w:t xml:space="preserve"> </w:t>
      </w:r>
      <w:r>
        <w:rPr>
          <w:rFonts w:ascii="Arial" w:eastAsia="Arial" w:hAnsi="Arial" w:cs="Arial"/>
          <w:sz w:val="24"/>
          <w:szCs w:val="24"/>
        </w:rPr>
        <w:t>acco</w:t>
      </w:r>
      <w:r>
        <w:rPr>
          <w:rFonts w:ascii="Arial" w:eastAsia="Arial" w:hAnsi="Arial" w:cs="Arial"/>
          <w:spacing w:val="2"/>
          <w:sz w:val="24"/>
          <w:szCs w:val="24"/>
        </w:rPr>
        <w:t>m</w:t>
      </w:r>
      <w:r>
        <w:rPr>
          <w:rFonts w:ascii="Arial" w:eastAsia="Arial" w:hAnsi="Arial" w:cs="Arial"/>
          <w:sz w:val="24"/>
          <w:szCs w:val="24"/>
        </w:rPr>
        <w:t>modations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known</w:t>
      </w:r>
      <w:r>
        <w:rPr>
          <w:rFonts w:ascii="Arial" w:eastAsia="Arial" w:hAnsi="Arial" w:cs="Arial"/>
          <w:spacing w:val="1"/>
          <w:sz w:val="24"/>
          <w:szCs w:val="24"/>
        </w:rPr>
        <w:t xml:space="preserve"> </w:t>
      </w:r>
      <w:r>
        <w:rPr>
          <w:rFonts w:ascii="Arial" w:eastAsia="Arial" w:hAnsi="Arial" w:cs="Arial"/>
          <w:sz w:val="24"/>
          <w:szCs w:val="24"/>
        </w:rPr>
        <w:t>physical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mental limitations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othe</w:t>
      </w:r>
      <w:r>
        <w:rPr>
          <w:rFonts w:ascii="Arial" w:eastAsia="Arial" w:hAnsi="Arial" w:cs="Arial"/>
          <w:spacing w:val="-1"/>
          <w:sz w:val="24"/>
          <w:szCs w:val="24"/>
        </w:rPr>
        <w:t>r</w:t>
      </w:r>
      <w:r>
        <w:rPr>
          <w:rFonts w:ascii="Arial" w:eastAsia="Arial" w:hAnsi="Arial" w:cs="Arial"/>
          <w:sz w:val="24"/>
          <w:szCs w:val="24"/>
        </w:rPr>
        <w:t>wise qualified applicant or</w:t>
      </w:r>
      <w:r>
        <w:rPr>
          <w:rFonts w:ascii="Arial" w:eastAsia="Arial" w:hAnsi="Arial" w:cs="Arial"/>
          <w:spacing w:val="3"/>
          <w:sz w:val="24"/>
          <w:szCs w:val="24"/>
        </w:rPr>
        <w:t xml:space="preserve"> </w:t>
      </w:r>
      <w:r>
        <w:rPr>
          <w:rFonts w:ascii="Arial" w:eastAsia="Arial" w:hAnsi="Arial" w:cs="Arial"/>
          <w:sz w:val="24"/>
          <w:szCs w:val="24"/>
        </w:rPr>
        <w:t>employee with di</w:t>
      </w:r>
      <w:r>
        <w:rPr>
          <w:rFonts w:ascii="Arial" w:eastAsia="Arial" w:hAnsi="Arial" w:cs="Arial"/>
          <w:spacing w:val="1"/>
          <w:sz w:val="24"/>
          <w:szCs w:val="24"/>
        </w:rPr>
        <w:t>s</w:t>
      </w:r>
      <w:r>
        <w:rPr>
          <w:rFonts w:ascii="Arial" w:eastAsia="Arial" w:hAnsi="Arial" w:cs="Arial"/>
          <w:sz w:val="24"/>
          <w:szCs w:val="24"/>
        </w:rPr>
        <w:t>abilities. This may include the</w:t>
      </w:r>
      <w:r>
        <w:rPr>
          <w:rFonts w:ascii="Arial" w:eastAsia="Arial" w:hAnsi="Arial" w:cs="Arial"/>
          <w:spacing w:val="1"/>
          <w:sz w:val="24"/>
          <w:szCs w:val="24"/>
        </w:rPr>
        <w:t xml:space="preserve"> </w:t>
      </w:r>
      <w:r>
        <w:rPr>
          <w:rFonts w:ascii="Arial" w:eastAsia="Arial" w:hAnsi="Arial" w:cs="Arial"/>
          <w:sz w:val="24"/>
          <w:szCs w:val="24"/>
        </w:rPr>
        <w:t>provisi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w:t>
      </w:r>
      <w:r>
        <w:rPr>
          <w:rFonts w:ascii="Arial" w:eastAsia="Arial" w:hAnsi="Arial" w:cs="Arial"/>
          <w:spacing w:val="1"/>
          <w:sz w:val="24"/>
          <w:szCs w:val="24"/>
        </w:rPr>
        <w:t xml:space="preserve"> </w:t>
      </w:r>
      <w:r>
        <w:rPr>
          <w:rFonts w:ascii="Arial" w:eastAsia="Arial" w:hAnsi="Arial" w:cs="Arial"/>
          <w:sz w:val="24"/>
          <w:szCs w:val="24"/>
        </w:rPr>
        <w:t>or devices, job relocati</w:t>
      </w:r>
      <w:r>
        <w:rPr>
          <w:rFonts w:ascii="Arial" w:eastAsia="Arial" w:hAnsi="Arial" w:cs="Arial"/>
          <w:spacing w:val="1"/>
          <w:sz w:val="24"/>
          <w:szCs w:val="24"/>
        </w:rPr>
        <w:t>o</w:t>
      </w:r>
      <w:r>
        <w:rPr>
          <w:rFonts w:ascii="Arial" w:eastAsia="Arial" w:hAnsi="Arial" w:cs="Arial"/>
          <w:sz w:val="24"/>
          <w:szCs w:val="24"/>
        </w:rPr>
        <w:t>n, job restructuring,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facilities modifications.</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56"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64" name="Freeform 54"/>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9C1C6" id="Group 53" o:spid="_x0000_s1026" style="position:absolute;margin-left:52.5pt;margin-top:22.2pt;width:507pt;height:0;z-index:-4324;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">
                <v:shape id="Freeform 54"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Building and Program Accessibility</w:t>
      </w:r>
    </w:p>
    <w:p w:rsidR="0042736E" w:rsidRDefault="0042736E">
      <w:pPr>
        <w:spacing w:before="7" w:line="260" w:lineRule="exact"/>
        <w:rPr>
          <w:sz w:val="26"/>
          <w:szCs w:val="26"/>
        </w:rPr>
      </w:pPr>
    </w:p>
    <w:p w:rsidR="0042736E" w:rsidRDefault="00212B95">
      <w:pPr>
        <w:ind w:left="100"/>
        <w:rPr>
          <w:rFonts w:ascii="Arial" w:eastAsia="Arial" w:hAnsi="Arial" w:cs="Arial"/>
          <w:sz w:val="24"/>
          <w:szCs w:val="24"/>
        </w:rPr>
      </w:pPr>
      <w:r>
        <w:rPr>
          <w:rFonts w:ascii="Arial" w:eastAsia="Arial" w:hAnsi="Arial" w:cs="Arial"/>
          <w:sz w:val="24"/>
          <w:szCs w:val="24"/>
        </w:rPr>
        <w:t>Subrecipients shall comply wi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requirements:</w:t>
      </w:r>
    </w:p>
    <w:p w:rsidR="0042736E" w:rsidRDefault="0042736E">
      <w:pPr>
        <w:spacing w:before="2" w:line="240" w:lineRule="exact"/>
        <w:rPr>
          <w:sz w:val="24"/>
          <w:szCs w:val="24"/>
        </w:rPr>
      </w:pPr>
    </w:p>
    <w:p w:rsidR="0042736E" w:rsidRDefault="00212B95">
      <w:pPr>
        <w:tabs>
          <w:tab w:val="left" w:pos="820"/>
        </w:tabs>
        <w:ind w:left="820" w:right="46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N</w:t>
      </w:r>
      <w:r>
        <w:rPr>
          <w:rFonts w:ascii="Arial" w:eastAsia="Arial" w:hAnsi="Arial" w:cs="Arial"/>
          <w:b/>
          <w:spacing w:val="-1"/>
          <w:sz w:val="24"/>
          <w:szCs w:val="24"/>
        </w:rPr>
        <w:t>e</w:t>
      </w:r>
      <w:r>
        <w:rPr>
          <w:rFonts w:ascii="Arial" w:eastAsia="Arial" w:hAnsi="Arial" w:cs="Arial"/>
          <w:b/>
          <w:sz w:val="24"/>
          <w:szCs w:val="24"/>
        </w:rPr>
        <w:t>w</w:t>
      </w:r>
      <w:r>
        <w:rPr>
          <w:rFonts w:ascii="Arial" w:eastAsia="Arial" w:hAnsi="Arial" w:cs="Arial"/>
          <w:b/>
          <w:spacing w:val="4"/>
          <w:sz w:val="24"/>
          <w:szCs w:val="24"/>
        </w:rPr>
        <w:t xml:space="preserve"> </w:t>
      </w:r>
      <w:r>
        <w:rPr>
          <w:rFonts w:ascii="Arial" w:eastAsia="Arial" w:hAnsi="Arial" w:cs="Arial"/>
          <w:b/>
          <w:sz w:val="24"/>
          <w:szCs w:val="24"/>
        </w:rPr>
        <w:t>Construction –</w:t>
      </w:r>
      <w:r>
        <w:rPr>
          <w:rFonts w:ascii="Arial" w:eastAsia="Arial" w:hAnsi="Arial" w:cs="Arial"/>
          <w:b/>
          <w:spacing w:val="1"/>
          <w:sz w:val="24"/>
          <w:szCs w:val="24"/>
        </w:rPr>
        <w:t xml:space="preserve"> </w:t>
      </w:r>
      <w:r>
        <w:rPr>
          <w:rFonts w:ascii="Arial" w:eastAsia="Arial" w:hAnsi="Arial" w:cs="Arial"/>
          <w:sz w:val="24"/>
          <w:szCs w:val="24"/>
        </w:rPr>
        <w:t>Non-hou</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 facilities shall be d</w:t>
      </w:r>
      <w:r>
        <w:rPr>
          <w:rFonts w:ascii="Arial" w:eastAsia="Arial" w:hAnsi="Arial" w:cs="Arial"/>
          <w:spacing w:val="1"/>
          <w:sz w:val="24"/>
          <w:szCs w:val="24"/>
        </w:rPr>
        <w:t>e</w:t>
      </w:r>
      <w:r>
        <w:rPr>
          <w:rFonts w:ascii="Arial" w:eastAsia="Arial" w:hAnsi="Arial" w:cs="Arial"/>
          <w:sz w:val="24"/>
          <w:szCs w:val="24"/>
        </w:rPr>
        <w:t>signed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constructed to be readily</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essible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 xml:space="preserve">disabilities in conformance with the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Code.</w:t>
      </w:r>
    </w:p>
    <w:p w:rsidR="0042736E" w:rsidRDefault="0042736E">
      <w:pPr>
        <w:spacing w:before="2" w:line="240" w:lineRule="exact"/>
        <w:rPr>
          <w:sz w:val="24"/>
          <w:szCs w:val="24"/>
        </w:rPr>
      </w:pPr>
    </w:p>
    <w:p w:rsidR="0042736E" w:rsidRDefault="00212B95">
      <w:pPr>
        <w:tabs>
          <w:tab w:val="left" w:pos="820"/>
        </w:tabs>
        <w:ind w:left="820" w:right="34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Rehab</w:t>
      </w:r>
      <w:r>
        <w:rPr>
          <w:rFonts w:ascii="Arial" w:eastAsia="Arial" w:hAnsi="Arial" w:cs="Arial"/>
          <w:b/>
          <w:spacing w:val="1"/>
          <w:sz w:val="24"/>
          <w:szCs w:val="24"/>
        </w:rPr>
        <w:t xml:space="preserve"> </w:t>
      </w:r>
      <w:r>
        <w:rPr>
          <w:rFonts w:ascii="Arial" w:eastAsia="Arial" w:hAnsi="Arial" w:cs="Arial"/>
          <w:b/>
          <w:sz w:val="24"/>
          <w:szCs w:val="24"/>
        </w:rPr>
        <w:t>or</w:t>
      </w:r>
      <w:r>
        <w:rPr>
          <w:rFonts w:ascii="Arial" w:eastAsia="Arial" w:hAnsi="Arial" w:cs="Arial"/>
          <w:b/>
          <w:spacing w:val="1"/>
          <w:sz w:val="24"/>
          <w:szCs w:val="24"/>
        </w:rPr>
        <w:t xml:space="preserve"> </w:t>
      </w:r>
      <w:r>
        <w:rPr>
          <w:rFonts w:ascii="Arial" w:eastAsia="Arial" w:hAnsi="Arial" w:cs="Arial"/>
          <w:b/>
          <w:sz w:val="24"/>
          <w:szCs w:val="24"/>
        </w:rPr>
        <w:t>Alterations</w:t>
      </w:r>
      <w:r>
        <w:rPr>
          <w:rFonts w:ascii="Arial" w:eastAsia="Arial" w:hAnsi="Arial" w:cs="Arial"/>
          <w:b/>
          <w:spacing w:val="1"/>
          <w:sz w:val="24"/>
          <w:szCs w:val="24"/>
        </w:rPr>
        <w:t xml:space="preserve"> </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sz w:val="24"/>
          <w:szCs w:val="24"/>
        </w:rPr>
        <w:t>Rehabilitation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non-housing</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acilities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 readily</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essible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 xml:space="preserve">disabilities in conformance with the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Code.</w:t>
      </w:r>
      <w:r>
        <w:rPr>
          <w:rFonts w:ascii="Arial" w:eastAsia="Arial" w:hAnsi="Arial" w:cs="Arial"/>
          <w:spacing w:val="1"/>
          <w:sz w:val="24"/>
          <w:szCs w:val="24"/>
        </w:rPr>
        <w:t xml:space="preserve"> </w:t>
      </w:r>
      <w:r>
        <w:rPr>
          <w:rFonts w:ascii="Arial" w:eastAsia="Arial" w:hAnsi="Arial" w:cs="Arial"/>
          <w:sz w:val="24"/>
          <w:szCs w:val="24"/>
        </w:rPr>
        <w:t>Rehab</w:t>
      </w:r>
      <w:r>
        <w:rPr>
          <w:rFonts w:ascii="Arial" w:eastAsia="Arial" w:hAnsi="Arial" w:cs="Arial"/>
          <w:spacing w:val="1"/>
          <w:sz w:val="24"/>
          <w:szCs w:val="24"/>
        </w:rPr>
        <w:t xml:space="preserve"> </w:t>
      </w:r>
      <w:r>
        <w:rPr>
          <w:rFonts w:ascii="Arial" w:eastAsia="Arial" w:hAnsi="Arial" w:cs="Arial"/>
          <w:sz w:val="24"/>
          <w:szCs w:val="24"/>
        </w:rPr>
        <w:t>does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inc</w:t>
      </w:r>
      <w:r>
        <w:rPr>
          <w:rFonts w:ascii="Arial" w:eastAsia="Arial" w:hAnsi="Arial" w:cs="Arial"/>
          <w:spacing w:val="-1"/>
          <w:sz w:val="24"/>
          <w:szCs w:val="24"/>
        </w:rPr>
        <w:t>l</w:t>
      </w:r>
      <w:r>
        <w:rPr>
          <w:rFonts w:ascii="Arial" w:eastAsia="Arial" w:hAnsi="Arial" w:cs="Arial"/>
          <w:sz w:val="24"/>
          <w:szCs w:val="24"/>
        </w:rPr>
        <w:t>ude</w:t>
      </w:r>
      <w:r>
        <w:rPr>
          <w:rFonts w:ascii="Arial" w:eastAsia="Arial" w:hAnsi="Arial" w:cs="Arial"/>
          <w:spacing w:val="1"/>
          <w:sz w:val="24"/>
          <w:szCs w:val="24"/>
        </w:rPr>
        <w:t xml:space="preserve"> </w:t>
      </w:r>
      <w:r>
        <w:rPr>
          <w:rFonts w:ascii="Arial" w:eastAsia="Arial" w:hAnsi="Arial" w:cs="Arial"/>
          <w:sz w:val="24"/>
          <w:szCs w:val="24"/>
        </w:rPr>
        <w:t>re-roofing,</w:t>
      </w:r>
      <w:r>
        <w:rPr>
          <w:rFonts w:ascii="Arial" w:eastAsia="Arial" w:hAnsi="Arial" w:cs="Arial"/>
          <w:spacing w:val="1"/>
          <w:sz w:val="24"/>
          <w:szCs w:val="24"/>
        </w:rPr>
        <w:t xml:space="preserve"> </w:t>
      </w:r>
      <w:r>
        <w:rPr>
          <w:rFonts w:ascii="Arial" w:eastAsia="Arial" w:hAnsi="Arial" w:cs="Arial"/>
          <w:sz w:val="24"/>
          <w:szCs w:val="24"/>
        </w:rPr>
        <w:t>interior</w:t>
      </w:r>
      <w:r>
        <w:rPr>
          <w:rFonts w:ascii="Arial" w:eastAsia="Arial" w:hAnsi="Arial" w:cs="Arial"/>
          <w:spacing w:val="1"/>
          <w:sz w:val="24"/>
          <w:szCs w:val="24"/>
        </w:rPr>
        <w:t xml:space="preserve"> </w:t>
      </w:r>
      <w:r>
        <w:rPr>
          <w:rFonts w:ascii="Arial" w:eastAsia="Arial" w:hAnsi="Arial" w:cs="Arial"/>
          <w:sz w:val="24"/>
          <w:szCs w:val="24"/>
        </w:rPr>
        <w:t>decorations,</w:t>
      </w:r>
      <w:r>
        <w:rPr>
          <w:rFonts w:ascii="Arial" w:eastAsia="Arial" w:hAnsi="Arial" w:cs="Arial"/>
          <w:spacing w:val="1"/>
          <w:sz w:val="24"/>
          <w:szCs w:val="24"/>
        </w:rPr>
        <w:t xml:space="preserve"> </w:t>
      </w:r>
      <w:r>
        <w:rPr>
          <w:rFonts w:ascii="Arial" w:eastAsia="Arial" w:hAnsi="Arial" w:cs="Arial"/>
          <w:sz w:val="24"/>
          <w:szCs w:val="24"/>
        </w:rPr>
        <w:t>or changes to mechanical systems. Howe</w:t>
      </w:r>
      <w:r>
        <w:rPr>
          <w:rFonts w:ascii="Arial" w:eastAsia="Arial" w:hAnsi="Arial" w:cs="Arial"/>
          <w:spacing w:val="1"/>
          <w:sz w:val="24"/>
          <w:szCs w:val="24"/>
        </w:rPr>
        <w:t>v</w:t>
      </w:r>
      <w:r>
        <w:rPr>
          <w:rFonts w:ascii="Arial" w:eastAsia="Arial" w:hAnsi="Arial" w:cs="Arial"/>
          <w:sz w:val="24"/>
          <w:szCs w:val="24"/>
        </w:rPr>
        <w:t>er, rehab shall not be performed in such a manner that it reduces</w:t>
      </w:r>
      <w:r>
        <w:rPr>
          <w:rFonts w:ascii="Arial" w:eastAsia="Arial" w:hAnsi="Arial" w:cs="Arial"/>
          <w:spacing w:val="1"/>
          <w:sz w:val="24"/>
          <w:szCs w:val="24"/>
        </w:rPr>
        <w:t xml:space="preserve"> </w:t>
      </w:r>
      <w:r>
        <w:rPr>
          <w:rFonts w:ascii="Arial" w:eastAsia="Arial" w:hAnsi="Arial" w:cs="Arial"/>
          <w:sz w:val="24"/>
          <w:szCs w:val="24"/>
        </w:rPr>
        <w:t>accessibili</w:t>
      </w:r>
      <w:r>
        <w:rPr>
          <w:rFonts w:ascii="Arial" w:eastAsia="Arial" w:hAnsi="Arial" w:cs="Arial"/>
          <w:spacing w:val="2"/>
          <w:sz w:val="24"/>
          <w:szCs w:val="24"/>
        </w:rPr>
        <w:t>t</w:t>
      </w:r>
      <w:r>
        <w:rPr>
          <w:rFonts w:ascii="Arial" w:eastAsia="Arial" w:hAnsi="Arial" w:cs="Arial"/>
          <w:sz w:val="24"/>
          <w:szCs w:val="24"/>
        </w:rPr>
        <w:t>y.</w:t>
      </w:r>
    </w:p>
    <w:p w:rsidR="0042736E" w:rsidRDefault="0042736E">
      <w:pPr>
        <w:spacing w:before="1" w:line="260" w:lineRule="exact"/>
        <w:rPr>
          <w:sz w:val="26"/>
          <w:szCs w:val="26"/>
        </w:rPr>
      </w:pPr>
    </w:p>
    <w:p w:rsidR="0042736E" w:rsidRDefault="00212B95">
      <w:pPr>
        <w:tabs>
          <w:tab w:val="left" w:pos="820"/>
        </w:tabs>
        <w:spacing w:line="260" w:lineRule="exact"/>
        <w:ind w:left="820" w:right="26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b/>
          <w:sz w:val="24"/>
          <w:szCs w:val="24"/>
        </w:rPr>
        <w:t>Existing</w:t>
      </w:r>
      <w:r>
        <w:rPr>
          <w:rFonts w:ascii="Arial" w:eastAsia="Arial" w:hAnsi="Arial" w:cs="Arial"/>
          <w:b/>
          <w:spacing w:val="1"/>
          <w:sz w:val="24"/>
          <w:szCs w:val="24"/>
        </w:rPr>
        <w:t xml:space="preserve"> </w:t>
      </w:r>
      <w:r>
        <w:rPr>
          <w:rFonts w:ascii="Arial" w:eastAsia="Arial" w:hAnsi="Arial" w:cs="Arial"/>
          <w:b/>
          <w:sz w:val="24"/>
          <w:szCs w:val="24"/>
        </w:rPr>
        <w:t>Non-Housing</w:t>
      </w:r>
      <w:r>
        <w:rPr>
          <w:rFonts w:ascii="Arial" w:eastAsia="Arial" w:hAnsi="Arial" w:cs="Arial"/>
          <w:b/>
          <w:spacing w:val="1"/>
          <w:sz w:val="24"/>
          <w:szCs w:val="24"/>
        </w:rPr>
        <w:t xml:space="preserve"> </w:t>
      </w:r>
      <w:r>
        <w:rPr>
          <w:rFonts w:ascii="Arial" w:eastAsia="Arial" w:hAnsi="Arial" w:cs="Arial"/>
          <w:b/>
          <w:sz w:val="24"/>
          <w:szCs w:val="24"/>
        </w:rPr>
        <w:t>Facili</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locate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operate</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 xml:space="preserve">program receiving HUD assistance so the program, </w:t>
      </w:r>
      <w:r>
        <w:rPr>
          <w:rFonts w:ascii="Arial" w:eastAsia="Arial" w:hAnsi="Arial" w:cs="Arial"/>
          <w:spacing w:val="-2"/>
          <w:sz w:val="24"/>
          <w:szCs w:val="24"/>
        </w:rPr>
        <w:t>w</w:t>
      </w:r>
      <w:r>
        <w:rPr>
          <w:rFonts w:ascii="Arial" w:eastAsia="Arial" w:hAnsi="Arial" w:cs="Arial"/>
          <w:sz w:val="24"/>
          <w:szCs w:val="24"/>
        </w:rPr>
        <w:t>hen</w:t>
      </w:r>
      <w:r>
        <w:rPr>
          <w:rFonts w:ascii="Arial" w:eastAsia="Arial" w:hAnsi="Arial" w:cs="Arial"/>
          <w:spacing w:val="1"/>
          <w:sz w:val="24"/>
          <w:szCs w:val="24"/>
        </w:rPr>
        <w:t xml:space="preserve"> </w:t>
      </w:r>
      <w:r>
        <w:rPr>
          <w:rFonts w:ascii="Arial" w:eastAsia="Arial" w:hAnsi="Arial" w:cs="Arial"/>
          <w:sz w:val="24"/>
          <w:szCs w:val="24"/>
        </w:rPr>
        <w:t>viewed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entirety, is readily accessi</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 to and usable by in</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w:t>
      </w:r>
      <w:r>
        <w:rPr>
          <w:rFonts w:ascii="Arial" w:eastAsia="Arial" w:hAnsi="Arial" w:cs="Arial"/>
          <w:spacing w:val="1"/>
          <w:sz w:val="24"/>
          <w:szCs w:val="24"/>
        </w:rPr>
        <w:t>a</w:t>
      </w:r>
      <w:r>
        <w:rPr>
          <w:rFonts w:ascii="Arial" w:eastAsia="Arial" w:hAnsi="Arial" w:cs="Arial"/>
          <w:sz w:val="24"/>
          <w:szCs w:val="24"/>
        </w:rPr>
        <w:t>ls with disa</w:t>
      </w:r>
      <w:r>
        <w:rPr>
          <w:rFonts w:ascii="Arial" w:eastAsia="Arial" w:hAnsi="Arial" w:cs="Arial"/>
          <w:spacing w:val="1"/>
          <w:sz w:val="24"/>
          <w:szCs w:val="24"/>
        </w:rPr>
        <w:t>b</w:t>
      </w:r>
      <w:r>
        <w:rPr>
          <w:rFonts w:ascii="Arial" w:eastAsia="Arial" w:hAnsi="Arial" w:cs="Arial"/>
          <w:sz w:val="24"/>
          <w:szCs w:val="24"/>
        </w:rPr>
        <w:t>ilities. An agency</w:t>
      </w:r>
      <w:r>
        <w:rPr>
          <w:rFonts w:ascii="Arial" w:eastAsia="Arial" w:hAnsi="Arial" w:cs="Arial"/>
          <w:spacing w:val="2"/>
          <w:sz w:val="24"/>
          <w:szCs w:val="24"/>
        </w:rPr>
        <w:t xml:space="preserve"> </w:t>
      </w:r>
      <w:r>
        <w:rPr>
          <w:rFonts w:ascii="Arial" w:eastAsia="Arial" w:hAnsi="Arial" w:cs="Arial"/>
          <w:sz w:val="24"/>
          <w:szCs w:val="24"/>
        </w:rPr>
        <w:t>may achieve accessi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2"/>
          <w:sz w:val="24"/>
          <w:szCs w:val="24"/>
        </w:rPr>
        <w:t>t</w:t>
      </w:r>
      <w:r>
        <w:rPr>
          <w:rFonts w:ascii="Arial" w:eastAsia="Arial" w:hAnsi="Arial" w:cs="Arial"/>
          <w:sz w:val="24"/>
          <w:szCs w:val="24"/>
        </w:rPr>
        <w:t>y through methods such as the following:</w:t>
      </w:r>
    </w:p>
    <w:p w:rsidR="0042736E" w:rsidRDefault="0042736E">
      <w:pPr>
        <w:spacing w:before="18" w:line="240" w:lineRule="exact"/>
        <w:rPr>
          <w:sz w:val="24"/>
          <w:szCs w:val="24"/>
        </w:rPr>
      </w:pPr>
    </w:p>
    <w:p w:rsidR="0042736E" w:rsidRDefault="00212B95">
      <w:pPr>
        <w:tabs>
          <w:tab w:val="left" w:pos="1540"/>
        </w:tabs>
        <w:spacing w:line="260" w:lineRule="exact"/>
        <w:ind w:left="1540" w:right="15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Location of programs or ser</w:t>
      </w:r>
      <w:r>
        <w:rPr>
          <w:rFonts w:ascii="Arial" w:eastAsia="Arial" w:hAnsi="Arial" w:cs="Arial"/>
          <w:spacing w:val="-1"/>
          <w:sz w:val="24"/>
          <w:szCs w:val="24"/>
        </w:rPr>
        <w:t>v</w:t>
      </w:r>
      <w:r>
        <w:rPr>
          <w:rFonts w:ascii="Arial" w:eastAsia="Arial" w:hAnsi="Arial" w:cs="Arial"/>
          <w:sz w:val="24"/>
          <w:szCs w:val="24"/>
        </w:rPr>
        <w:t>ices to accessible facilities or accessible portions of facilities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s</w:t>
      </w:r>
      <w:r>
        <w:rPr>
          <w:rFonts w:ascii="Arial" w:eastAsia="Arial" w:hAnsi="Arial" w:cs="Arial"/>
          <w:sz w:val="24"/>
          <w:szCs w:val="24"/>
        </w:rPr>
        <w:t>signment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aides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assist</w:t>
      </w:r>
      <w:r>
        <w:rPr>
          <w:rFonts w:ascii="Arial" w:eastAsia="Arial" w:hAnsi="Arial" w:cs="Arial"/>
          <w:spacing w:val="1"/>
          <w:sz w:val="24"/>
          <w:szCs w:val="24"/>
        </w:rPr>
        <w:t xml:space="preserve"> </w:t>
      </w:r>
      <w:r>
        <w:rPr>
          <w:rFonts w:ascii="Arial" w:eastAsia="Arial" w:hAnsi="Arial" w:cs="Arial"/>
          <w:sz w:val="24"/>
          <w:szCs w:val="24"/>
        </w:rPr>
        <w:t>beneficiaries</w:t>
      </w:r>
    </w:p>
    <w:p w:rsidR="0042736E" w:rsidRDefault="0042736E">
      <w:pPr>
        <w:spacing w:before="17" w:line="220" w:lineRule="exact"/>
        <w:rPr>
          <w:sz w:val="22"/>
          <w:szCs w:val="22"/>
        </w:rPr>
      </w:pPr>
    </w:p>
    <w:p w:rsidR="0042736E" w:rsidRDefault="00212B95">
      <w:pPr>
        <w:ind w:left="11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Home</w:t>
      </w:r>
      <w:r>
        <w:rPr>
          <w:rFonts w:ascii="Arial" w:eastAsia="Arial" w:hAnsi="Arial" w:cs="Arial"/>
          <w:spacing w:val="1"/>
          <w:sz w:val="24"/>
          <w:szCs w:val="24"/>
        </w:rPr>
        <w:t xml:space="preserve"> </w:t>
      </w:r>
      <w:r>
        <w:rPr>
          <w:rFonts w:ascii="Arial" w:eastAsia="Arial" w:hAnsi="Arial" w:cs="Arial"/>
          <w:sz w:val="24"/>
          <w:szCs w:val="24"/>
        </w:rPr>
        <w:t>visits</w:t>
      </w:r>
    </w:p>
    <w:p w:rsidR="0042736E" w:rsidRDefault="0042736E">
      <w:pPr>
        <w:spacing w:before="19" w:line="220" w:lineRule="exact"/>
        <w:rPr>
          <w:sz w:val="22"/>
          <w:szCs w:val="22"/>
        </w:rPr>
      </w:pPr>
    </w:p>
    <w:p w:rsidR="0042736E" w:rsidRDefault="00212B95">
      <w:pPr>
        <w:ind w:left="11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addition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redesign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equipment or furnishings</w:t>
      </w:r>
    </w:p>
    <w:p w:rsidR="0042736E" w:rsidRDefault="0042736E">
      <w:pPr>
        <w:spacing w:before="18" w:line="220" w:lineRule="exact"/>
        <w:rPr>
          <w:sz w:val="22"/>
          <w:szCs w:val="22"/>
        </w:rPr>
      </w:pPr>
    </w:p>
    <w:p w:rsidR="0042736E" w:rsidRDefault="00212B95">
      <w:pPr>
        <w:ind w:left="11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Acqui</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tion</w:t>
      </w:r>
      <w:r>
        <w:rPr>
          <w:rFonts w:ascii="Arial" w:eastAsia="Arial" w:hAnsi="Arial" w:cs="Arial"/>
          <w:spacing w:val="2"/>
          <w:sz w:val="24"/>
          <w:szCs w:val="24"/>
        </w:rPr>
        <w:t xml:space="preserve"> </w:t>
      </w:r>
      <w:r>
        <w:rPr>
          <w:rFonts w:ascii="Arial" w:eastAsia="Arial" w:hAnsi="Arial" w:cs="Arial"/>
          <w:sz w:val="24"/>
          <w:szCs w:val="24"/>
        </w:rPr>
        <w:t>or construction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additional</w:t>
      </w:r>
      <w:r>
        <w:rPr>
          <w:rFonts w:ascii="Arial" w:eastAsia="Arial" w:hAnsi="Arial" w:cs="Arial"/>
          <w:spacing w:val="1"/>
          <w:sz w:val="24"/>
          <w:szCs w:val="24"/>
        </w:rPr>
        <w:t xml:space="preserve"> </w:t>
      </w:r>
      <w:r>
        <w:rPr>
          <w:rFonts w:ascii="Arial" w:eastAsia="Arial" w:hAnsi="Arial" w:cs="Arial"/>
          <w:sz w:val="24"/>
          <w:szCs w:val="24"/>
        </w:rPr>
        <w:t>facilities</w:t>
      </w:r>
    </w:p>
    <w:p w:rsidR="0042736E" w:rsidRDefault="00212B95">
      <w:pPr>
        <w:spacing w:before="22" w:line="500" w:lineRule="atLeast"/>
        <w:ind w:left="100" w:right="3080" w:firstLine="10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Rehab</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a</w:t>
      </w:r>
      <w:r>
        <w:rPr>
          <w:rFonts w:ascii="Arial" w:eastAsia="Arial" w:hAnsi="Arial" w:cs="Arial"/>
          <w:spacing w:val="-1"/>
          <w:sz w:val="24"/>
          <w:szCs w:val="24"/>
        </w:rPr>
        <w:t>l</w:t>
      </w:r>
      <w:r>
        <w:rPr>
          <w:rFonts w:ascii="Arial" w:eastAsia="Arial" w:hAnsi="Arial" w:cs="Arial"/>
          <w:sz w:val="24"/>
          <w:szCs w:val="24"/>
        </w:rPr>
        <w:t>terations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selective</w:t>
      </w:r>
      <w:r>
        <w:rPr>
          <w:rFonts w:ascii="Arial" w:eastAsia="Arial" w:hAnsi="Arial" w:cs="Arial"/>
          <w:spacing w:val="1"/>
          <w:sz w:val="24"/>
          <w:szCs w:val="24"/>
        </w:rPr>
        <w:t xml:space="preserve"> </w:t>
      </w:r>
      <w:r>
        <w:rPr>
          <w:rFonts w:ascii="Arial" w:eastAsia="Arial" w:hAnsi="Arial" w:cs="Arial"/>
          <w:sz w:val="24"/>
          <w:szCs w:val="24"/>
        </w:rPr>
        <w:t xml:space="preserve">basis. </w:t>
      </w:r>
      <w:r>
        <w:rPr>
          <w:rFonts w:ascii="Arial" w:eastAsia="Arial" w:hAnsi="Arial" w:cs="Arial"/>
          <w:sz w:val="24"/>
          <w:szCs w:val="24"/>
          <w:u w:val="thick" w:color="000000"/>
        </w:rPr>
        <w:t>Additional</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Requirements</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Applicable</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Only</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to</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Housing</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Projects:</w:t>
      </w:r>
    </w:p>
    <w:p w:rsidR="0042736E" w:rsidRDefault="0042736E">
      <w:pPr>
        <w:spacing w:before="5" w:line="220" w:lineRule="exact"/>
        <w:rPr>
          <w:sz w:val="22"/>
          <w:szCs w:val="22"/>
        </w:rPr>
      </w:pPr>
    </w:p>
    <w:p w:rsidR="0042736E" w:rsidRDefault="00212B95">
      <w:pPr>
        <w:tabs>
          <w:tab w:val="left" w:pos="820"/>
        </w:tabs>
        <w:spacing w:before="36" w:line="260" w:lineRule="exact"/>
        <w:ind w:left="820" w:right="7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New hou</w:t>
      </w:r>
      <w:r>
        <w:rPr>
          <w:rFonts w:ascii="Arial" w:eastAsia="Arial" w:hAnsi="Arial" w:cs="Arial"/>
          <w:spacing w:val="1"/>
          <w:sz w:val="24"/>
          <w:szCs w:val="24"/>
        </w:rPr>
        <w:t>s</w:t>
      </w:r>
      <w:r>
        <w:rPr>
          <w:rFonts w:ascii="Arial" w:eastAsia="Arial" w:hAnsi="Arial" w:cs="Arial"/>
          <w:sz w:val="24"/>
          <w:szCs w:val="24"/>
        </w:rPr>
        <w:t>ing projects shall be designed and con</w:t>
      </w:r>
      <w:r>
        <w:rPr>
          <w:rFonts w:ascii="Arial" w:eastAsia="Arial" w:hAnsi="Arial" w:cs="Arial"/>
          <w:spacing w:val="1"/>
          <w:sz w:val="24"/>
          <w:szCs w:val="24"/>
        </w:rPr>
        <w:t>s</w:t>
      </w:r>
      <w:r>
        <w:rPr>
          <w:rFonts w:ascii="Arial" w:eastAsia="Arial" w:hAnsi="Arial" w:cs="Arial"/>
          <w:sz w:val="24"/>
          <w:szCs w:val="24"/>
        </w:rPr>
        <w:t>tructed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readily</w:t>
      </w:r>
      <w:r>
        <w:rPr>
          <w:rFonts w:ascii="Arial" w:eastAsia="Arial" w:hAnsi="Arial" w:cs="Arial"/>
          <w:spacing w:val="1"/>
          <w:sz w:val="24"/>
          <w:szCs w:val="24"/>
        </w:rPr>
        <w:t xml:space="preserve"> </w:t>
      </w:r>
      <w:r>
        <w:rPr>
          <w:rFonts w:ascii="Arial" w:eastAsia="Arial" w:hAnsi="Arial" w:cs="Arial"/>
          <w:sz w:val="24"/>
          <w:szCs w:val="24"/>
        </w:rPr>
        <w:t>acces</w:t>
      </w:r>
      <w:r>
        <w:rPr>
          <w:rFonts w:ascii="Arial" w:eastAsia="Arial" w:hAnsi="Arial" w:cs="Arial"/>
          <w:spacing w:val="1"/>
          <w:sz w:val="24"/>
          <w:szCs w:val="24"/>
        </w:rPr>
        <w:t>s</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and usable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disabilities</w:t>
      </w:r>
      <w:r>
        <w:rPr>
          <w:rFonts w:ascii="Arial" w:eastAsia="Arial" w:hAnsi="Arial" w:cs="Arial"/>
          <w:spacing w:val="1"/>
          <w:sz w:val="24"/>
          <w:szCs w:val="24"/>
        </w:rPr>
        <w:t xml:space="preserve"> </w:t>
      </w:r>
      <w:r>
        <w:rPr>
          <w:rFonts w:ascii="Arial" w:eastAsia="Arial" w:hAnsi="Arial" w:cs="Arial"/>
          <w:sz w:val="24"/>
          <w:szCs w:val="24"/>
        </w:rPr>
        <w:t xml:space="preserve">in conformance with the </w:t>
      </w:r>
      <w:r w:rsidR="00A8447B">
        <w:rPr>
          <w:rFonts w:ascii="Arial" w:eastAsia="Arial" w:hAnsi="Arial" w:cs="Arial"/>
          <w:sz w:val="24"/>
          <w:szCs w:val="24"/>
        </w:rPr>
        <w:t>City of Pawtucket</w:t>
      </w:r>
      <w:r>
        <w:rPr>
          <w:rFonts w:ascii="Arial" w:eastAsia="Arial" w:hAnsi="Arial" w:cs="Arial"/>
          <w:sz w:val="24"/>
          <w:szCs w:val="24"/>
        </w:rPr>
        <w:t xml:space="preserve"> building</w:t>
      </w:r>
      <w:r>
        <w:rPr>
          <w:rFonts w:ascii="Arial" w:eastAsia="Arial" w:hAnsi="Arial" w:cs="Arial"/>
          <w:spacing w:val="1"/>
          <w:sz w:val="24"/>
          <w:szCs w:val="24"/>
        </w:rPr>
        <w:t xml:space="preserve"> </w:t>
      </w:r>
      <w:r>
        <w:rPr>
          <w:rFonts w:ascii="Arial" w:eastAsia="Arial" w:hAnsi="Arial" w:cs="Arial"/>
          <w:sz w:val="24"/>
          <w:szCs w:val="24"/>
        </w:rPr>
        <w:t>code.</w:t>
      </w:r>
    </w:p>
    <w:p w:rsidR="0042736E" w:rsidRDefault="0042736E">
      <w:pPr>
        <w:spacing w:before="16" w:line="240" w:lineRule="exact"/>
        <w:rPr>
          <w:sz w:val="24"/>
          <w:szCs w:val="24"/>
        </w:rPr>
      </w:pPr>
    </w:p>
    <w:p w:rsidR="0042736E" w:rsidRDefault="00212B95">
      <w:pPr>
        <w:tabs>
          <w:tab w:val="left" w:pos="820"/>
        </w:tabs>
        <w:spacing w:line="260" w:lineRule="exact"/>
        <w:ind w:left="820" w:right="344" w:hanging="360"/>
        <w:rPr>
          <w:rFonts w:ascii="Arial" w:eastAsia="Arial" w:hAnsi="Arial" w:cs="Arial"/>
          <w:sz w:val="24"/>
          <w:szCs w:val="24"/>
        </w:rPr>
        <w:sectPr w:rsidR="0042736E" w:rsidSect="005F0398">
          <w:pgSz w:w="12240" w:h="15840"/>
          <w:pgMar w:top="940" w:right="1020" w:bottom="274" w:left="980" w:header="0" w:footer="692"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Renovation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projects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 maximum extent feasible, be made to be readily</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essible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usable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disabilities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conformance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 xml:space="preserve">the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code.</w:t>
      </w:r>
      <w:r>
        <w:rPr>
          <w:rFonts w:ascii="Arial" w:eastAsia="Arial" w:hAnsi="Arial" w:cs="Arial"/>
          <w:spacing w:val="1"/>
          <w:sz w:val="24"/>
          <w:szCs w:val="24"/>
        </w:rPr>
        <w:t xml:space="preserve"> </w:t>
      </w:r>
      <w:r>
        <w:rPr>
          <w:rFonts w:ascii="Arial" w:eastAsia="Arial" w:hAnsi="Arial" w:cs="Arial"/>
          <w:sz w:val="24"/>
          <w:szCs w:val="24"/>
        </w:rPr>
        <w:t>Once</w:t>
      </w:r>
      <w:r>
        <w:rPr>
          <w:rFonts w:ascii="Arial" w:eastAsia="Arial" w:hAnsi="Arial" w:cs="Arial"/>
          <w:spacing w:val="1"/>
          <w:sz w:val="24"/>
          <w:szCs w:val="24"/>
        </w:rPr>
        <w:t xml:space="preserve"> </w:t>
      </w:r>
      <w:r>
        <w:rPr>
          <w:rFonts w:ascii="Arial" w:eastAsia="Arial" w:hAnsi="Arial" w:cs="Arial"/>
          <w:sz w:val="24"/>
          <w:szCs w:val="24"/>
        </w:rPr>
        <w:t>five</w:t>
      </w:r>
      <w:r>
        <w:rPr>
          <w:rFonts w:ascii="Arial" w:eastAsia="Arial" w:hAnsi="Arial" w:cs="Arial"/>
          <w:spacing w:val="-1"/>
          <w:sz w:val="24"/>
          <w:szCs w:val="24"/>
        </w:rPr>
        <w:t xml:space="preserve"> </w:t>
      </w:r>
      <w:r>
        <w:rPr>
          <w:rFonts w:ascii="Arial" w:eastAsia="Arial" w:hAnsi="Arial" w:cs="Arial"/>
          <w:sz w:val="24"/>
          <w:szCs w:val="24"/>
        </w:rPr>
        <w:t>percent</w:t>
      </w:r>
      <w:r>
        <w:rPr>
          <w:rFonts w:ascii="Arial" w:eastAsia="Arial" w:hAnsi="Arial" w:cs="Arial"/>
          <w:spacing w:val="1"/>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dwelling</w:t>
      </w:r>
      <w:r>
        <w:rPr>
          <w:rFonts w:ascii="Arial" w:eastAsia="Arial" w:hAnsi="Arial" w:cs="Arial"/>
          <w:spacing w:val="1"/>
          <w:sz w:val="24"/>
          <w:szCs w:val="24"/>
        </w:rPr>
        <w:t xml:space="preserve"> </w:t>
      </w:r>
      <w:r>
        <w:rPr>
          <w:rFonts w:ascii="Arial" w:eastAsia="Arial" w:hAnsi="Arial" w:cs="Arial"/>
          <w:sz w:val="24"/>
          <w:szCs w:val="24"/>
        </w:rPr>
        <w:t>units</w:t>
      </w:r>
      <w:r>
        <w:rPr>
          <w:rFonts w:ascii="Arial" w:eastAsia="Arial" w:hAnsi="Arial" w:cs="Arial"/>
          <w:spacing w:val="1"/>
          <w:sz w:val="24"/>
          <w:szCs w:val="24"/>
        </w:rPr>
        <w:t xml:space="preserve"> </w:t>
      </w:r>
      <w:r>
        <w:rPr>
          <w:rFonts w:ascii="Arial" w:eastAsia="Arial" w:hAnsi="Arial" w:cs="Arial"/>
          <w:sz w:val="24"/>
          <w:szCs w:val="24"/>
        </w:rPr>
        <w:t>are readily</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essible,</w:t>
      </w:r>
      <w:r>
        <w:rPr>
          <w:rFonts w:ascii="Arial" w:eastAsia="Arial" w:hAnsi="Arial" w:cs="Arial"/>
          <w:spacing w:val="1"/>
          <w:sz w:val="24"/>
          <w:szCs w:val="24"/>
        </w:rPr>
        <w:t xml:space="preserve"> </w:t>
      </w:r>
      <w:r>
        <w:rPr>
          <w:rFonts w:ascii="Arial" w:eastAsia="Arial" w:hAnsi="Arial" w:cs="Arial"/>
          <w:sz w:val="24"/>
          <w:szCs w:val="24"/>
        </w:rPr>
        <w:t>additional</w:t>
      </w:r>
      <w:r>
        <w:rPr>
          <w:rFonts w:ascii="Arial" w:eastAsia="Arial" w:hAnsi="Arial" w:cs="Arial"/>
          <w:spacing w:val="1"/>
          <w:sz w:val="24"/>
          <w:szCs w:val="24"/>
        </w:rPr>
        <w:t xml:space="preserve"> </w:t>
      </w:r>
      <w:r>
        <w:rPr>
          <w:rFonts w:ascii="Arial" w:eastAsia="Arial" w:hAnsi="Arial" w:cs="Arial"/>
          <w:sz w:val="24"/>
          <w:szCs w:val="24"/>
        </w:rPr>
        <w:t>uni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need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accessible,</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encouraged.</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57"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62" name="Freeform 52"/>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12647" id="Group 51" o:spid="_x0000_s1026" style="position:absolute;margin-left:52.5pt;margin-top:69.2pt;width:507pt;height:0;z-index:-4323;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">
                <v:shape id="Freeform 52"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Accessibility Self</w:t>
      </w:r>
      <w:r w:rsidR="002114C8">
        <w:rPr>
          <w:rFonts w:ascii="Arial" w:eastAsia="Arial" w:hAnsi="Arial" w:cs="Arial"/>
          <w:b/>
          <w:sz w:val="32"/>
          <w:szCs w:val="32"/>
        </w:rPr>
        <w:t>-</w:t>
      </w:r>
      <w:r w:rsidR="00212B95">
        <w:rPr>
          <w:rFonts w:ascii="Arial" w:eastAsia="Arial" w:hAnsi="Arial" w:cs="Arial"/>
          <w:b/>
          <w:sz w:val="32"/>
          <w:szCs w:val="32"/>
        </w:rPr>
        <w:t>Evaluation</w:t>
      </w:r>
    </w:p>
    <w:p w:rsidR="0042736E" w:rsidRDefault="0042736E">
      <w:pPr>
        <w:spacing w:before="7" w:line="260" w:lineRule="exact"/>
        <w:rPr>
          <w:sz w:val="26"/>
          <w:szCs w:val="26"/>
        </w:rPr>
      </w:pPr>
    </w:p>
    <w:p w:rsidR="0042736E" w:rsidRDefault="00212B95">
      <w:pPr>
        <w:ind w:left="100" w:right="255"/>
        <w:rPr>
          <w:rFonts w:ascii="Arial" w:eastAsia="Arial" w:hAnsi="Arial" w:cs="Arial"/>
          <w:sz w:val="24"/>
          <w:szCs w:val="24"/>
        </w:rPr>
      </w:pPr>
      <w:r>
        <w:rPr>
          <w:rFonts w:ascii="Arial" w:eastAsia="Arial" w:hAnsi="Arial" w:cs="Arial"/>
          <w:sz w:val="24"/>
          <w:szCs w:val="24"/>
        </w:rPr>
        <w:t>Each</w:t>
      </w:r>
      <w:r>
        <w:rPr>
          <w:rFonts w:ascii="Arial" w:eastAsia="Arial" w:hAnsi="Arial" w:cs="Arial"/>
          <w:spacing w:val="1"/>
          <w:sz w:val="24"/>
          <w:szCs w:val="24"/>
        </w:rPr>
        <w:t xml:space="preserve"> </w:t>
      </w:r>
      <w:r w:rsidR="00F15EDF">
        <w:rPr>
          <w:rFonts w:ascii="Arial" w:eastAsia="Arial" w:hAnsi="Arial" w:cs="Arial"/>
          <w:sz w:val="24"/>
          <w:szCs w:val="24"/>
        </w:rPr>
        <w:t>S</w:t>
      </w:r>
      <w:r>
        <w:rPr>
          <w:rFonts w:ascii="Arial" w:eastAsia="Arial" w:hAnsi="Arial" w:cs="Arial"/>
          <w:sz w:val="24"/>
          <w:szCs w:val="24"/>
        </w:rPr>
        <w:t>ubrecipient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conduct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sidR="00ED5674">
        <w:rPr>
          <w:rFonts w:ascii="Arial" w:eastAsia="Arial" w:hAnsi="Arial" w:cs="Arial"/>
          <w:sz w:val="24"/>
          <w:szCs w:val="24"/>
        </w:rPr>
        <w:t>self</w:t>
      </w:r>
      <w:r w:rsidR="00F15EDF">
        <w:rPr>
          <w:rFonts w:ascii="Arial" w:eastAsia="Arial" w:hAnsi="Arial" w:cs="Arial"/>
          <w:sz w:val="24"/>
          <w:szCs w:val="24"/>
        </w:rPr>
        <w:t>-</w:t>
      </w:r>
      <w:r w:rsidR="00ED5674">
        <w:rPr>
          <w:rFonts w:ascii="Arial" w:eastAsia="Arial" w:hAnsi="Arial" w:cs="Arial"/>
          <w:sz w:val="24"/>
          <w:szCs w:val="24"/>
        </w:rPr>
        <w:t>evalua</w:t>
      </w:r>
      <w:r w:rsidR="00ED5674">
        <w:rPr>
          <w:rFonts w:ascii="Arial" w:eastAsia="Arial" w:hAnsi="Arial" w:cs="Arial"/>
          <w:spacing w:val="2"/>
          <w:sz w:val="24"/>
          <w:szCs w:val="24"/>
        </w:rPr>
        <w:t>t</w:t>
      </w:r>
      <w:r w:rsidR="00ED5674">
        <w:rPr>
          <w:rFonts w:ascii="Arial" w:eastAsia="Arial" w:hAnsi="Arial" w:cs="Arial"/>
          <w:sz w:val="24"/>
          <w:szCs w:val="24"/>
        </w:rPr>
        <w:t>ion</w:t>
      </w:r>
      <w:r>
        <w:rPr>
          <w:rFonts w:ascii="Arial" w:eastAsia="Arial" w:hAnsi="Arial" w:cs="Arial"/>
          <w:sz w:val="24"/>
          <w:szCs w:val="24"/>
        </w:rPr>
        <w:t xml:space="preserve"> of its programs, policies procedure</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communications,</w:t>
      </w:r>
      <w:r>
        <w:rPr>
          <w:rFonts w:ascii="Arial" w:eastAsia="Arial" w:hAnsi="Arial" w:cs="Arial"/>
          <w:spacing w:val="1"/>
          <w:sz w:val="24"/>
          <w:szCs w:val="24"/>
        </w:rPr>
        <w:t xml:space="preserve"> </w:t>
      </w:r>
      <w:r>
        <w:rPr>
          <w:rFonts w:ascii="Arial" w:eastAsia="Arial" w:hAnsi="Arial" w:cs="Arial"/>
          <w:sz w:val="24"/>
          <w:szCs w:val="24"/>
        </w:rPr>
        <w:t>employment</w:t>
      </w:r>
      <w:r>
        <w:rPr>
          <w:rFonts w:ascii="Arial" w:eastAsia="Arial" w:hAnsi="Arial" w:cs="Arial"/>
          <w:spacing w:val="1"/>
          <w:sz w:val="24"/>
          <w:szCs w:val="24"/>
        </w:rPr>
        <w:t xml:space="preserve"> </w:t>
      </w:r>
      <w:r>
        <w:rPr>
          <w:rFonts w:ascii="Arial" w:eastAsia="Arial" w:hAnsi="Arial" w:cs="Arial"/>
          <w:sz w:val="24"/>
          <w:szCs w:val="24"/>
        </w:rPr>
        <w:t>pract</w:t>
      </w:r>
      <w:r>
        <w:rPr>
          <w:rFonts w:ascii="Arial" w:eastAsia="Arial" w:hAnsi="Arial" w:cs="Arial"/>
          <w:spacing w:val="-2"/>
          <w:sz w:val="24"/>
          <w:szCs w:val="24"/>
        </w:rPr>
        <w:t>i</w:t>
      </w:r>
      <w:r>
        <w:rPr>
          <w:rFonts w:ascii="Arial" w:eastAsia="Arial" w:hAnsi="Arial" w:cs="Arial"/>
          <w:sz w:val="24"/>
          <w:szCs w:val="24"/>
        </w:rPr>
        <w:t>ces,</w:t>
      </w:r>
      <w:r>
        <w:rPr>
          <w:rFonts w:ascii="Arial" w:eastAsia="Arial" w:hAnsi="Arial" w:cs="Arial"/>
          <w:spacing w:val="1"/>
          <w:sz w:val="24"/>
          <w:szCs w:val="24"/>
        </w:rPr>
        <w:t xml:space="preserve"> </w:t>
      </w:r>
      <w:r>
        <w:rPr>
          <w:rFonts w:ascii="Arial" w:eastAsia="Arial" w:hAnsi="Arial" w:cs="Arial"/>
          <w:sz w:val="24"/>
          <w:szCs w:val="24"/>
        </w:rPr>
        <w:t>facilities,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aspect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its programs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determine</w:t>
      </w:r>
      <w:r>
        <w:rPr>
          <w:rFonts w:ascii="Arial" w:eastAsia="Arial" w:hAnsi="Arial" w:cs="Arial"/>
          <w:spacing w:val="1"/>
          <w:sz w:val="24"/>
          <w:szCs w:val="24"/>
        </w:rPr>
        <w:t xml:space="preserve"> </w:t>
      </w:r>
      <w:r>
        <w:rPr>
          <w:rFonts w:ascii="Arial" w:eastAsia="Arial" w:hAnsi="Arial" w:cs="Arial"/>
          <w:sz w:val="24"/>
          <w:szCs w:val="24"/>
        </w:rPr>
        <w:t>compliance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r</w:t>
      </w:r>
      <w:r>
        <w:rPr>
          <w:rFonts w:ascii="Arial" w:eastAsia="Arial" w:hAnsi="Arial" w:cs="Arial"/>
          <w:sz w:val="24"/>
          <w:szCs w:val="24"/>
        </w:rPr>
        <w:t>egulations</w:t>
      </w:r>
      <w:r>
        <w:rPr>
          <w:rFonts w:ascii="Arial" w:eastAsia="Arial" w:hAnsi="Arial" w:cs="Arial"/>
          <w:spacing w:val="1"/>
          <w:sz w:val="24"/>
          <w:szCs w:val="24"/>
        </w:rPr>
        <w:t xml:space="preserve"> </w:t>
      </w:r>
      <w:r>
        <w:rPr>
          <w:rFonts w:ascii="Arial" w:eastAsia="Arial" w:hAnsi="Arial" w:cs="Arial"/>
          <w:sz w:val="24"/>
          <w:szCs w:val="24"/>
        </w:rPr>
        <w:t>concern</w:t>
      </w:r>
      <w:r>
        <w:rPr>
          <w:rFonts w:ascii="Arial" w:eastAsia="Arial" w:hAnsi="Arial" w:cs="Arial"/>
          <w:spacing w:val="-1"/>
          <w:sz w:val="24"/>
          <w:szCs w:val="24"/>
        </w:rPr>
        <w:t>i</w:t>
      </w:r>
      <w:r>
        <w:rPr>
          <w:rFonts w:ascii="Arial" w:eastAsia="Arial" w:hAnsi="Arial" w:cs="Arial"/>
          <w:sz w:val="24"/>
          <w:szCs w:val="24"/>
        </w:rPr>
        <w:t>ng accessibility and non- discrimination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disability.</w:t>
      </w:r>
      <w:r>
        <w:rPr>
          <w:rFonts w:ascii="Arial" w:eastAsia="Arial" w:hAnsi="Arial" w:cs="Arial"/>
          <w:spacing w:val="1"/>
          <w:sz w:val="24"/>
          <w:szCs w:val="24"/>
        </w:rPr>
        <w:t xml:space="preserve"> </w:t>
      </w:r>
      <w:r w:rsidR="00336859">
        <w:rPr>
          <w:rFonts w:ascii="Arial" w:eastAsia="Arial" w:hAnsi="Arial" w:cs="Arial"/>
          <w:spacing w:val="1"/>
          <w:sz w:val="24"/>
          <w:szCs w:val="24"/>
        </w:rPr>
        <w:t xml:space="preserve">DPR </w:t>
      </w:r>
      <w:r>
        <w:rPr>
          <w:rFonts w:ascii="Arial" w:eastAsia="Arial" w:hAnsi="Arial" w:cs="Arial"/>
          <w:sz w:val="24"/>
          <w:szCs w:val="24"/>
        </w:rPr>
        <w:t>will provide one for you to complete and keep as part of your records.</w:t>
      </w:r>
    </w:p>
    <w:p w:rsidR="0042736E" w:rsidRDefault="0042736E">
      <w:pPr>
        <w:spacing w:line="240" w:lineRule="exact"/>
        <w:rPr>
          <w:sz w:val="24"/>
          <w:szCs w:val="24"/>
        </w:rPr>
      </w:pPr>
    </w:p>
    <w:p w:rsidR="0042736E" w:rsidRDefault="00212B95">
      <w:pPr>
        <w:ind w:left="100" w:right="95"/>
        <w:rPr>
          <w:rFonts w:ascii="Arial" w:eastAsia="Arial" w:hAnsi="Arial" w:cs="Arial"/>
          <w:sz w:val="24"/>
          <w:szCs w:val="24"/>
        </w:rPr>
      </w:pPr>
      <w:r>
        <w:rPr>
          <w:rFonts w:ascii="Arial" w:eastAsia="Arial" w:hAnsi="Arial" w:cs="Arial"/>
          <w:sz w:val="24"/>
          <w:szCs w:val="24"/>
        </w:rPr>
        <w:t>Furthermore,</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practices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policies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meet</w:t>
      </w:r>
      <w:r>
        <w:rPr>
          <w:rFonts w:ascii="Arial" w:eastAsia="Arial" w:hAnsi="Arial" w:cs="Arial"/>
          <w:spacing w:val="1"/>
          <w:sz w:val="24"/>
          <w:szCs w:val="24"/>
        </w:rPr>
        <w:t xml:space="preserve"> </w:t>
      </w:r>
      <w:r>
        <w:rPr>
          <w:rFonts w:ascii="Arial" w:eastAsia="Arial" w:hAnsi="Arial" w:cs="Arial"/>
          <w:sz w:val="24"/>
          <w:szCs w:val="24"/>
        </w:rPr>
        <w:t>accessibility</w:t>
      </w:r>
      <w:r>
        <w:rPr>
          <w:rFonts w:ascii="Arial" w:eastAsia="Arial" w:hAnsi="Arial" w:cs="Arial"/>
          <w:spacing w:val="1"/>
          <w:sz w:val="24"/>
          <w:szCs w:val="24"/>
        </w:rPr>
        <w:t xml:space="preserve"> </w:t>
      </w:r>
      <w:r>
        <w:rPr>
          <w:rFonts w:ascii="Arial" w:eastAsia="Arial" w:hAnsi="Arial" w:cs="Arial"/>
          <w:sz w:val="24"/>
          <w:szCs w:val="24"/>
        </w:rPr>
        <w:t>requirements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 modified by</w:t>
      </w:r>
      <w:r>
        <w:rPr>
          <w:rFonts w:ascii="Arial" w:eastAsia="Arial" w:hAnsi="Arial" w:cs="Arial"/>
          <w:spacing w:val="2"/>
          <w:sz w:val="24"/>
          <w:szCs w:val="24"/>
        </w:rPr>
        <w:t xml:space="preserve"> </w:t>
      </w:r>
      <w:r>
        <w:rPr>
          <w:rFonts w:ascii="Arial" w:eastAsia="Arial" w:hAnsi="Arial" w:cs="Arial"/>
          <w:sz w:val="24"/>
          <w:szCs w:val="24"/>
        </w:rPr>
        <w:t>the Subrecipient to achieve accessibility,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discrimination</w:t>
      </w:r>
      <w:r>
        <w:rPr>
          <w:rFonts w:ascii="Arial" w:eastAsia="Arial" w:hAnsi="Arial" w:cs="Arial"/>
          <w:spacing w:val="1"/>
          <w:sz w:val="24"/>
          <w:szCs w:val="24"/>
        </w:rPr>
        <w:t xml:space="preserve"> </w:t>
      </w:r>
      <w:r>
        <w:rPr>
          <w:rFonts w:ascii="Arial" w:eastAsia="Arial" w:hAnsi="Arial" w:cs="Arial"/>
          <w:sz w:val="24"/>
          <w:szCs w:val="24"/>
        </w:rPr>
        <w:t>revealed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 self-evalua</w:t>
      </w:r>
      <w:r>
        <w:rPr>
          <w:rFonts w:ascii="Arial" w:eastAsia="Arial" w:hAnsi="Arial" w:cs="Arial"/>
          <w:spacing w:val="2"/>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corrected.</w:t>
      </w:r>
    </w:p>
    <w:p w:rsidR="0042736E" w:rsidRDefault="0042736E">
      <w:pPr>
        <w:spacing w:before="19"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shall:</w:t>
      </w:r>
    </w:p>
    <w:p w:rsidR="0042736E" w:rsidRDefault="0042736E">
      <w:pPr>
        <w:spacing w:before="1" w:line="260" w:lineRule="exact"/>
        <w:rPr>
          <w:sz w:val="26"/>
          <w:szCs w:val="26"/>
        </w:rPr>
      </w:pPr>
    </w:p>
    <w:p w:rsidR="0042736E" w:rsidRDefault="00212B95">
      <w:pPr>
        <w:tabs>
          <w:tab w:val="left" w:pos="820"/>
        </w:tabs>
        <w:spacing w:line="260" w:lineRule="exact"/>
        <w:ind w:left="820" w:right="6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Maintain the results of the above self-evalua</w:t>
      </w:r>
      <w:r>
        <w:rPr>
          <w:rFonts w:ascii="Arial" w:eastAsia="Arial" w:hAnsi="Arial" w:cs="Arial"/>
          <w:spacing w:val="2"/>
          <w:sz w:val="24"/>
          <w:szCs w:val="24"/>
        </w:rPr>
        <w:t>t</w:t>
      </w:r>
      <w:r>
        <w:rPr>
          <w:rFonts w:ascii="Arial" w:eastAsia="Arial" w:hAnsi="Arial" w:cs="Arial"/>
          <w:sz w:val="24"/>
          <w:szCs w:val="24"/>
        </w:rPr>
        <w:t>ion on file and make it</w:t>
      </w:r>
      <w:r>
        <w:rPr>
          <w:rFonts w:ascii="Arial" w:eastAsia="Arial" w:hAnsi="Arial" w:cs="Arial"/>
          <w:spacing w:val="1"/>
          <w:sz w:val="24"/>
          <w:szCs w:val="24"/>
        </w:rPr>
        <w:t xml:space="preserve"> </w:t>
      </w:r>
      <w:r>
        <w:rPr>
          <w:rFonts w:ascii="Arial" w:eastAsia="Arial" w:hAnsi="Arial" w:cs="Arial"/>
          <w:sz w:val="24"/>
          <w:szCs w:val="24"/>
        </w:rPr>
        <w:t>available for three years.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Desi</w:t>
      </w:r>
      <w:r>
        <w:rPr>
          <w:rFonts w:ascii="Arial" w:eastAsia="Arial" w:hAnsi="Arial" w:cs="Arial"/>
          <w:spacing w:val="1"/>
          <w:position w:val="-1"/>
          <w:sz w:val="24"/>
          <w:szCs w:val="24"/>
        </w:rPr>
        <w:t>g</w:t>
      </w:r>
      <w:r>
        <w:rPr>
          <w:rFonts w:ascii="Arial" w:eastAsia="Arial" w:hAnsi="Arial" w:cs="Arial"/>
          <w:position w:val="-1"/>
          <w:sz w:val="24"/>
          <w:szCs w:val="24"/>
        </w:rPr>
        <w:t>nate an emplo</w:t>
      </w:r>
      <w:r>
        <w:rPr>
          <w:rFonts w:ascii="Arial" w:eastAsia="Arial" w:hAnsi="Arial" w:cs="Arial"/>
          <w:spacing w:val="1"/>
          <w:position w:val="-1"/>
          <w:sz w:val="24"/>
          <w:szCs w:val="24"/>
        </w:rPr>
        <w:t>y</w:t>
      </w:r>
      <w:r>
        <w:rPr>
          <w:rFonts w:ascii="Arial" w:eastAsia="Arial" w:hAnsi="Arial" w:cs="Arial"/>
          <w:position w:val="-1"/>
          <w:sz w:val="24"/>
          <w:szCs w:val="24"/>
        </w:rPr>
        <w:t>ee to coordinate compliance</w:t>
      </w:r>
      <w:r>
        <w:rPr>
          <w:rFonts w:ascii="Arial" w:eastAsia="Arial" w:hAnsi="Arial" w:cs="Arial"/>
          <w:spacing w:val="1"/>
          <w:position w:val="-1"/>
          <w:sz w:val="24"/>
          <w:szCs w:val="24"/>
        </w:rPr>
        <w:t xml:space="preserve"> </w:t>
      </w:r>
      <w:r>
        <w:rPr>
          <w:rFonts w:ascii="Arial" w:eastAsia="Arial" w:hAnsi="Arial" w:cs="Arial"/>
          <w:position w:val="-1"/>
          <w:sz w:val="24"/>
          <w:szCs w:val="24"/>
        </w:rPr>
        <w:t>with</w:t>
      </w:r>
      <w:r>
        <w:rPr>
          <w:rFonts w:ascii="Arial" w:eastAsia="Arial" w:hAnsi="Arial" w:cs="Arial"/>
          <w:spacing w:val="1"/>
          <w:position w:val="-1"/>
          <w:sz w:val="24"/>
          <w:szCs w:val="24"/>
        </w:rPr>
        <w:t xml:space="preserve"> </w:t>
      </w:r>
      <w:r>
        <w:rPr>
          <w:rFonts w:ascii="Arial" w:eastAsia="Arial" w:hAnsi="Arial" w:cs="Arial"/>
          <w:position w:val="-1"/>
          <w:sz w:val="24"/>
          <w:szCs w:val="24"/>
        </w:rPr>
        <w:t>HUD</w:t>
      </w:r>
      <w:r>
        <w:rPr>
          <w:rFonts w:ascii="Arial" w:eastAsia="Arial" w:hAnsi="Arial" w:cs="Arial"/>
          <w:spacing w:val="1"/>
          <w:position w:val="-1"/>
          <w:sz w:val="24"/>
          <w:szCs w:val="24"/>
        </w:rPr>
        <w:t xml:space="preserve"> d</w:t>
      </w:r>
      <w:r>
        <w:rPr>
          <w:rFonts w:ascii="Arial" w:eastAsia="Arial" w:hAnsi="Arial" w:cs="Arial"/>
          <w:spacing w:val="-1"/>
          <w:position w:val="-1"/>
          <w:sz w:val="24"/>
          <w:szCs w:val="24"/>
        </w:rPr>
        <w:t>i</w:t>
      </w:r>
      <w:r>
        <w:rPr>
          <w:rFonts w:ascii="Arial" w:eastAsia="Arial" w:hAnsi="Arial" w:cs="Arial"/>
          <w:position w:val="-1"/>
          <w:sz w:val="24"/>
          <w:szCs w:val="24"/>
        </w:rPr>
        <w:t>sability</w:t>
      </w:r>
      <w:r>
        <w:rPr>
          <w:rFonts w:ascii="Arial" w:eastAsia="Arial" w:hAnsi="Arial" w:cs="Arial"/>
          <w:spacing w:val="1"/>
          <w:position w:val="-1"/>
          <w:sz w:val="24"/>
          <w:szCs w:val="24"/>
        </w:rPr>
        <w:t xml:space="preserve"> </w:t>
      </w:r>
      <w:r>
        <w:rPr>
          <w:rFonts w:ascii="Arial" w:eastAsia="Arial" w:hAnsi="Arial" w:cs="Arial"/>
          <w:position w:val="-1"/>
          <w:sz w:val="24"/>
          <w:szCs w:val="24"/>
        </w:rPr>
        <w:t>regulations.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Adopt</w:t>
      </w:r>
      <w:r>
        <w:rPr>
          <w:rFonts w:ascii="Arial" w:eastAsia="Arial" w:hAnsi="Arial" w:cs="Arial"/>
          <w:spacing w:val="1"/>
          <w:position w:val="-1"/>
          <w:sz w:val="24"/>
          <w:szCs w:val="24"/>
        </w:rPr>
        <w:t xml:space="preserve"> </w:t>
      </w:r>
      <w:r>
        <w:rPr>
          <w:rFonts w:ascii="Arial" w:eastAsia="Arial" w:hAnsi="Arial" w:cs="Arial"/>
          <w:position w:val="-1"/>
          <w:sz w:val="24"/>
          <w:szCs w:val="24"/>
        </w:rPr>
        <w:t>grie</w:t>
      </w:r>
      <w:r>
        <w:rPr>
          <w:rFonts w:ascii="Arial" w:eastAsia="Arial" w:hAnsi="Arial" w:cs="Arial"/>
          <w:spacing w:val="1"/>
          <w:position w:val="-1"/>
          <w:sz w:val="24"/>
          <w:szCs w:val="24"/>
        </w:rPr>
        <w:t>v</w:t>
      </w:r>
      <w:r>
        <w:rPr>
          <w:rFonts w:ascii="Arial" w:eastAsia="Arial" w:hAnsi="Arial" w:cs="Arial"/>
          <w:position w:val="-1"/>
          <w:sz w:val="24"/>
          <w:szCs w:val="24"/>
        </w:rPr>
        <w:t>ance</w:t>
      </w:r>
      <w:r>
        <w:rPr>
          <w:rFonts w:ascii="Arial" w:eastAsia="Arial" w:hAnsi="Arial" w:cs="Arial"/>
          <w:spacing w:val="1"/>
          <w:position w:val="-1"/>
          <w:sz w:val="24"/>
          <w:szCs w:val="24"/>
        </w:rPr>
        <w:t xml:space="preserve"> </w:t>
      </w:r>
      <w:r>
        <w:rPr>
          <w:rFonts w:ascii="Arial" w:eastAsia="Arial" w:hAnsi="Arial" w:cs="Arial"/>
          <w:position w:val="-1"/>
          <w:sz w:val="24"/>
          <w:szCs w:val="24"/>
        </w:rPr>
        <w:t>proc</w:t>
      </w:r>
      <w:r>
        <w:rPr>
          <w:rFonts w:ascii="Arial" w:eastAsia="Arial" w:hAnsi="Arial" w:cs="Arial"/>
          <w:spacing w:val="1"/>
          <w:position w:val="-1"/>
          <w:sz w:val="24"/>
          <w:szCs w:val="24"/>
        </w:rPr>
        <w:t>e</w:t>
      </w:r>
      <w:r>
        <w:rPr>
          <w:rFonts w:ascii="Arial" w:eastAsia="Arial" w:hAnsi="Arial" w:cs="Arial"/>
          <w:position w:val="-1"/>
          <w:sz w:val="24"/>
          <w:szCs w:val="24"/>
        </w:rPr>
        <w:t>dures</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position w:val="-1"/>
          <w:sz w:val="24"/>
          <w:szCs w:val="24"/>
        </w:rPr>
        <w:t>people</w:t>
      </w:r>
      <w:r>
        <w:rPr>
          <w:rFonts w:ascii="Arial" w:eastAsia="Arial" w:hAnsi="Arial" w:cs="Arial"/>
          <w:spacing w:val="1"/>
          <w:position w:val="-1"/>
          <w:sz w:val="24"/>
          <w:szCs w:val="24"/>
        </w:rPr>
        <w:t xml:space="preserve"> </w:t>
      </w:r>
      <w:r>
        <w:rPr>
          <w:rFonts w:ascii="Arial" w:eastAsia="Arial" w:hAnsi="Arial" w:cs="Arial"/>
          <w:position w:val="-1"/>
          <w:sz w:val="24"/>
          <w:szCs w:val="24"/>
        </w:rPr>
        <w:t>with</w:t>
      </w:r>
      <w:r>
        <w:rPr>
          <w:rFonts w:ascii="Arial" w:eastAsia="Arial" w:hAnsi="Arial" w:cs="Arial"/>
          <w:spacing w:val="1"/>
          <w:position w:val="-1"/>
          <w:sz w:val="24"/>
          <w:szCs w:val="24"/>
        </w:rPr>
        <w:t xml:space="preserve"> </w:t>
      </w:r>
      <w:r>
        <w:rPr>
          <w:rFonts w:ascii="Arial" w:eastAsia="Arial" w:hAnsi="Arial" w:cs="Arial"/>
          <w:position w:val="-1"/>
          <w:sz w:val="24"/>
          <w:szCs w:val="24"/>
        </w:rPr>
        <w:t>disa</w:t>
      </w:r>
      <w:r>
        <w:rPr>
          <w:rFonts w:ascii="Arial" w:eastAsia="Arial" w:hAnsi="Arial" w:cs="Arial"/>
          <w:spacing w:val="1"/>
          <w:position w:val="-1"/>
          <w:sz w:val="24"/>
          <w:szCs w:val="24"/>
        </w:rPr>
        <w:t>b</w:t>
      </w:r>
      <w:r>
        <w:rPr>
          <w:rFonts w:ascii="Arial" w:eastAsia="Arial" w:hAnsi="Arial" w:cs="Arial"/>
          <w:position w:val="-1"/>
          <w:sz w:val="24"/>
          <w:szCs w:val="24"/>
        </w:rPr>
        <w:t>ilities.</w:t>
      </w:r>
    </w:p>
    <w:p w:rsidR="0042736E" w:rsidRDefault="00212B95">
      <w:pPr>
        <w:spacing w:line="280" w:lineRule="exact"/>
        <w:ind w:left="460"/>
        <w:rPr>
          <w:rFonts w:ascii="Arial" w:eastAsia="Arial" w:hAnsi="Arial" w:cs="Arial"/>
          <w:sz w:val="24"/>
          <w:szCs w:val="24"/>
        </w:rPr>
        <w:sectPr w:rsidR="0042736E" w:rsidSect="005F0398">
          <w:pgSz w:w="12240" w:h="15840"/>
          <w:pgMar w:top="940" w:right="1260" w:bottom="274" w:left="980" w:header="0" w:footer="692" w:gutter="0"/>
          <w:cols w:space="720"/>
        </w:sect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Provide</w:t>
      </w:r>
      <w:r>
        <w:rPr>
          <w:rFonts w:ascii="Arial" w:eastAsia="Arial" w:hAnsi="Arial" w:cs="Arial"/>
          <w:spacing w:val="1"/>
          <w:position w:val="-1"/>
          <w:sz w:val="24"/>
          <w:szCs w:val="24"/>
        </w:rPr>
        <w:t xml:space="preserve"> </w:t>
      </w:r>
      <w:r>
        <w:rPr>
          <w:rFonts w:ascii="Arial" w:eastAsia="Arial" w:hAnsi="Arial" w:cs="Arial"/>
          <w:position w:val="-1"/>
          <w:sz w:val="24"/>
          <w:szCs w:val="24"/>
        </w:rPr>
        <w:t>proper</w:t>
      </w:r>
      <w:r>
        <w:rPr>
          <w:rFonts w:ascii="Arial" w:eastAsia="Arial" w:hAnsi="Arial" w:cs="Arial"/>
          <w:spacing w:val="1"/>
          <w:position w:val="-1"/>
          <w:sz w:val="24"/>
          <w:szCs w:val="24"/>
        </w:rPr>
        <w:t xml:space="preserve"> </w:t>
      </w:r>
      <w:r>
        <w:rPr>
          <w:rFonts w:ascii="Arial" w:eastAsia="Arial" w:hAnsi="Arial" w:cs="Arial"/>
          <w:position w:val="-1"/>
          <w:sz w:val="24"/>
          <w:szCs w:val="24"/>
        </w:rPr>
        <w:t>notices</w:t>
      </w:r>
      <w:r>
        <w:rPr>
          <w:rFonts w:ascii="Arial" w:eastAsia="Arial" w:hAnsi="Arial" w:cs="Arial"/>
          <w:spacing w:val="1"/>
          <w:position w:val="-1"/>
          <w:sz w:val="24"/>
          <w:szCs w:val="24"/>
        </w:rPr>
        <w:t xml:space="preserve"> </w:t>
      </w:r>
      <w:r>
        <w:rPr>
          <w:rFonts w:ascii="Arial" w:eastAsia="Arial" w:hAnsi="Arial" w:cs="Arial"/>
          <w:position w:val="-1"/>
          <w:sz w:val="24"/>
          <w:szCs w:val="24"/>
        </w:rPr>
        <w:t>that the agency does not discri</w:t>
      </w:r>
      <w:r>
        <w:rPr>
          <w:rFonts w:ascii="Arial" w:eastAsia="Arial" w:hAnsi="Arial" w:cs="Arial"/>
          <w:spacing w:val="1"/>
          <w:position w:val="-1"/>
          <w:sz w:val="24"/>
          <w:szCs w:val="24"/>
        </w:rPr>
        <w:t>m</w:t>
      </w:r>
      <w:r>
        <w:rPr>
          <w:rFonts w:ascii="Arial" w:eastAsia="Arial" w:hAnsi="Arial" w:cs="Arial"/>
          <w:position w:val="-1"/>
          <w:sz w:val="24"/>
          <w:szCs w:val="24"/>
        </w:rPr>
        <w:t>inate based on disabili</w:t>
      </w:r>
      <w:r>
        <w:rPr>
          <w:rFonts w:ascii="Arial" w:eastAsia="Arial" w:hAnsi="Arial" w:cs="Arial"/>
          <w:spacing w:val="2"/>
          <w:position w:val="-1"/>
          <w:sz w:val="24"/>
          <w:szCs w:val="24"/>
        </w:rPr>
        <w:t>t</w:t>
      </w:r>
      <w:r>
        <w:rPr>
          <w:rFonts w:ascii="Arial" w:eastAsia="Arial" w:hAnsi="Arial" w:cs="Arial"/>
          <w:position w:val="-1"/>
          <w:sz w:val="24"/>
          <w:szCs w:val="24"/>
        </w:rPr>
        <w:t>y.</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58"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60" name="Freeform 50"/>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320A" id="Group 49" o:spid="_x0000_s1026" style="position:absolute;margin-left:52.5pt;margin-top:22.2pt;width:507pt;height:0;z-index:-4322;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">
                <v:shape id="Freeform 50"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Environmental</w:t>
      </w:r>
      <w:r w:rsidR="00212B95">
        <w:rPr>
          <w:rFonts w:ascii="Arial" w:eastAsia="Arial" w:hAnsi="Arial" w:cs="Arial"/>
          <w:b/>
          <w:spacing w:val="1"/>
          <w:sz w:val="32"/>
          <w:szCs w:val="32"/>
        </w:rPr>
        <w:t xml:space="preserve"> </w:t>
      </w:r>
      <w:r w:rsidR="00212B95">
        <w:rPr>
          <w:rFonts w:ascii="Arial" w:eastAsia="Arial" w:hAnsi="Arial" w:cs="Arial"/>
          <w:b/>
          <w:sz w:val="32"/>
          <w:szCs w:val="32"/>
        </w:rPr>
        <w:t>Standards</w:t>
      </w:r>
    </w:p>
    <w:p w:rsidR="0042736E" w:rsidRDefault="0042736E">
      <w:pPr>
        <w:spacing w:before="7" w:line="260" w:lineRule="exact"/>
        <w:rPr>
          <w:sz w:val="26"/>
          <w:szCs w:val="26"/>
        </w:rPr>
      </w:pPr>
    </w:p>
    <w:p w:rsidR="0042736E" w:rsidRDefault="00212B95">
      <w:pPr>
        <w:ind w:left="100" w:right="137"/>
        <w:rPr>
          <w:rFonts w:ascii="Arial" w:eastAsia="Arial" w:hAnsi="Arial" w:cs="Arial"/>
          <w:sz w:val="24"/>
          <w:szCs w:val="24"/>
        </w:rPr>
      </w:pPr>
      <w:r>
        <w:rPr>
          <w:rFonts w:ascii="Arial" w:eastAsia="Arial" w:hAnsi="Arial" w:cs="Arial"/>
          <w:sz w:val="24"/>
          <w:szCs w:val="24"/>
        </w:rPr>
        <w:t>According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Environmental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licy Act (40 CFR 1500</w:t>
      </w:r>
      <w:r>
        <w:rPr>
          <w:rFonts w:ascii="Arial" w:eastAsia="Arial" w:hAnsi="Arial" w:cs="Arial"/>
          <w:spacing w:val="2"/>
          <w:sz w:val="24"/>
          <w:szCs w:val="24"/>
        </w:rPr>
        <w:t>-</w:t>
      </w:r>
      <w:r>
        <w:rPr>
          <w:rFonts w:ascii="Arial" w:eastAsia="Arial" w:hAnsi="Arial" w:cs="Arial"/>
          <w:sz w:val="24"/>
          <w:szCs w:val="24"/>
        </w:rPr>
        <w:t>1508) and Part 58, the subrecipient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environ</w:t>
      </w:r>
      <w:r>
        <w:rPr>
          <w:rFonts w:ascii="Arial" w:eastAsia="Arial" w:hAnsi="Arial" w:cs="Arial"/>
          <w:spacing w:val="-1"/>
          <w:sz w:val="24"/>
          <w:szCs w:val="24"/>
        </w:rPr>
        <w:t>m</w:t>
      </w:r>
      <w:r>
        <w:rPr>
          <w:rFonts w:ascii="Arial" w:eastAsia="Arial" w:hAnsi="Arial" w:cs="Arial"/>
          <w:sz w:val="24"/>
          <w:szCs w:val="24"/>
        </w:rPr>
        <w:t>ental</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b</w:t>
      </w:r>
      <w:r>
        <w:rPr>
          <w:rFonts w:ascii="Arial" w:eastAsia="Arial" w:hAnsi="Arial" w:cs="Arial"/>
          <w:sz w:val="24"/>
          <w:szCs w:val="24"/>
        </w:rPr>
        <w:t>efore</w:t>
      </w:r>
      <w:r>
        <w:rPr>
          <w:rFonts w:ascii="Arial" w:eastAsia="Arial" w:hAnsi="Arial" w:cs="Arial"/>
          <w:spacing w:val="1"/>
          <w:sz w:val="24"/>
          <w:szCs w:val="24"/>
        </w:rPr>
        <w:t xml:space="preserve"> </w:t>
      </w:r>
      <w:r>
        <w:rPr>
          <w:rFonts w:ascii="Arial" w:eastAsia="Arial" w:hAnsi="Arial" w:cs="Arial"/>
          <w:sz w:val="24"/>
          <w:szCs w:val="24"/>
        </w:rPr>
        <w:t>decisions are</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before</w:t>
      </w:r>
      <w:r>
        <w:rPr>
          <w:rFonts w:ascii="Arial" w:eastAsia="Arial" w:hAnsi="Arial" w:cs="Arial"/>
          <w:spacing w:val="1"/>
          <w:sz w:val="24"/>
          <w:szCs w:val="24"/>
        </w:rPr>
        <w:t xml:space="preserve"> </w:t>
      </w: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taken.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achieve</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objective,</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58</w:t>
      </w:r>
      <w:r>
        <w:rPr>
          <w:rFonts w:ascii="Arial" w:eastAsia="Arial" w:hAnsi="Arial" w:cs="Arial"/>
          <w:spacing w:val="1"/>
          <w:sz w:val="24"/>
          <w:szCs w:val="24"/>
        </w:rPr>
        <w:t xml:space="preserve"> </w:t>
      </w:r>
      <w:r>
        <w:rPr>
          <w:rFonts w:ascii="Arial" w:eastAsia="Arial" w:hAnsi="Arial" w:cs="Arial"/>
          <w:sz w:val="24"/>
          <w:szCs w:val="24"/>
        </w:rPr>
        <w:t>prohibi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the commitment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expenditure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un</w:t>
      </w:r>
      <w:r>
        <w:rPr>
          <w:rFonts w:ascii="Arial" w:eastAsia="Arial" w:hAnsi="Arial" w:cs="Arial"/>
          <w:spacing w:val="-2"/>
          <w:sz w:val="24"/>
          <w:szCs w:val="24"/>
        </w:rPr>
        <w:t>t</w:t>
      </w:r>
      <w:r>
        <w:rPr>
          <w:rFonts w:ascii="Arial" w:eastAsia="Arial" w:hAnsi="Arial" w:cs="Arial"/>
          <w:sz w:val="24"/>
          <w:szCs w:val="24"/>
        </w:rPr>
        <w:t>il the City has completed the environmental review</w:t>
      </w:r>
      <w:r>
        <w:rPr>
          <w:rFonts w:ascii="Arial" w:eastAsia="Arial" w:hAnsi="Arial" w:cs="Arial"/>
          <w:spacing w:val="1"/>
          <w:sz w:val="24"/>
          <w:szCs w:val="24"/>
        </w:rPr>
        <w:t xml:space="preserve"> </w:t>
      </w:r>
      <w:r>
        <w:rPr>
          <w:rFonts w:ascii="Arial" w:eastAsia="Arial" w:hAnsi="Arial" w:cs="Arial"/>
          <w:sz w:val="24"/>
          <w:szCs w:val="24"/>
        </w:rPr>
        <w:t>pro</w:t>
      </w:r>
      <w:r>
        <w:rPr>
          <w:rFonts w:ascii="Arial" w:eastAsia="Arial" w:hAnsi="Arial" w:cs="Arial"/>
          <w:spacing w:val="1"/>
          <w:sz w:val="24"/>
          <w:szCs w:val="24"/>
        </w:rPr>
        <w:t>c</w:t>
      </w:r>
      <w:r>
        <w:rPr>
          <w:rFonts w:ascii="Arial" w:eastAsia="Arial" w:hAnsi="Arial" w:cs="Arial"/>
          <w:sz w:val="24"/>
          <w:szCs w:val="24"/>
        </w:rPr>
        <w:t>ess.</w:t>
      </w:r>
    </w:p>
    <w:p w:rsidR="0042736E" w:rsidRDefault="0042736E">
      <w:pPr>
        <w:spacing w:before="1" w:line="240" w:lineRule="exact"/>
        <w:rPr>
          <w:sz w:val="24"/>
          <w:szCs w:val="24"/>
        </w:rPr>
      </w:pPr>
    </w:p>
    <w:p w:rsidR="0042736E" w:rsidRDefault="00212B95">
      <w:pPr>
        <w:tabs>
          <w:tab w:val="left" w:pos="460"/>
        </w:tabs>
        <w:ind w:left="460" w:right="47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Subrecipient may not spend either public or private fun</w:t>
      </w:r>
      <w:r>
        <w:rPr>
          <w:rFonts w:ascii="Arial" w:eastAsia="Arial" w:hAnsi="Arial" w:cs="Arial"/>
          <w:spacing w:val="1"/>
          <w:sz w:val="24"/>
          <w:szCs w:val="24"/>
        </w:rPr>
        <w:t>d</w:t>
      </w:r>
      <w:r>
        <w:rPr>
          <w:rFonts w:ascii="Arial" w:eastAsia="Arial" w:hAnsi="Arial" w:cs="Arial"/>
          <w:sz w:val="24"/>
          <w:szCs w:val="24"/>
        </w:rPr>
        <w:t>s (CDBG, other Federal or non- Federal</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execute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legally</w:t>
      </w:r>
      <w:r>
        <w:rPr>
          <w:rFonts w:ascii="Arial" w:eastAsia="Arial" w:hAnsi="Arial" w:cs="Arial"/>
          <w:spacing w:val="1"/>
          <w:sz w:val="24"/>
          <w:szCs w:val="24"/>
        </w:rPr>
        <w:t xml:space="preserve"> </w:t>
      </w:r>
      <w:r>
        <w:rPr>
          <w:rFonts w:ascii="Arial" w:eastAsia="Arial" w:hAnsi="Arial" w:cs="Arial"/>
          <w:sz w:val="24"/>
          <w:szCs w:val="24"/>
        </w:rPr>
        <w:t>binding agreement for property acqui</w:t>
      </w:r>
      <w:r>
        <w:rPr>
          <w:rFonts w:ascii="Arial" w:eastAsia="Arial" w:hAnsi="Arial" w:cs="Arial"/>
          <w:spacing w:val="1"/>
          <w:sz w:val="24"/>
          <w:szCs w:val="24"/>
        </w:rPr>
        <w:t>s</w:t>
      </w:r>
      <w:r>
        <w:rPr>
          <w:rFonts w:ascii="Arial" w:eastAsia="Arial" w:hAnsi="Arial" w:cs="Arial"/>
          <w:sz w:val="24"/>
          <w:szCs w:val="24"/>
        </w:rPr>
        <w:t>ition, rehabilitation,</w:t>
      </w:r>
      <w:r>
        <w:rPr>
          <w:rFonts w:ascii="Arial" w:eastAsia="Arial" w:hAnsi="Arial" w:cs="Arial"/>
          <w:spacing w:val="1"/>
          <w:sz w:val="24"/>
          <w:szCs w:val="24"/>
        </w:rPr>
        <w:t xml:space="preserve"> </w:t>
      </w:r>
      <w:r>
        <w:rPr>
          <w:rFonts w:ascii="Arial" w:eastAsia="Arial" w:hAnsi="Arial" w:cs="Arial"/>
          <w:sz w:val="24"/>
          <w:szCs w:val="24"/>
        </w:rPr>
        <w:t>conversion,</w:t>
      </w:r>
      <w:r>
        <w:rPr>
          <w:rFonts w:ascii="Arial" w:eastAsia="Arial" w:hAnsi="Arial" w:cs="Arial"/>
          <w:spacing w:val="1"/>
          <w:sz w:val="24"/>
          <w:szCs w:val="24"/>
        </w:rPr>
        <w:t xml:space="preserve"> </w:t>
      </w:r>
      <w:r>
        <w:rPr>
          <w:rFonts w:ascii="Arial" w:eastAsia="Arial" w:hAnsi="Arial" w:cs="Arial"/>
          <w:sz w:val="24"/>
          <w:szCs w:val="24"/>
        </w:rPr>
        <w:t>repair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const</w:t>
      </w:r>
      <w:r>
        <w:rPr>
          <w:rFonts w:ascii="Arial" w:eastAsia="Arial" w:hAnsi="Arial" w:cs="Arial"/>
          <w:spacing w:val="-2"/>
          <w:sz w:val="24"/>
          <w:szCs w:val="24"/>
        </w:rPr>
        <w:t>r</w:t>
      </w:r>
      <w:r>
        <w:rPr>
          <w:rFonts w:ascii="Arial" w:eastAsia="Arial" w:hAnsi="Arial" w:cs="Arial"/>
          <w:sz w:val="24"/>
          <w:szCs w:val="24"/>
        </w:rPr>
        <w:t>uct</w:t>
      </w:r>
      <w:r>
        <w:rPr>
          <w:rFonts w:ascii="Arial" w:eastAsia="Arial" w:hAnsi="Arial" w:cs="Arial"/>
          <w:spacing w:val="-2"/>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pertaining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specific</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until environmental clearance has been achieved.</w:t>
      </w:r>
    </w:p>
    <w:p w:rsidR="0042736E" w:rsidRDefault="0042736E">
      <w:pPr>
        <w:spacing w:before="2" w:line="240" w:lineRule="exact"/>
        <w:rPr>
          <w:sz w:val="24"/>
          <w:szCs w:val="24"/>
        </w:rPr>
      </w:pPr>
    </w:p>
    <w:p w:rsidR="0042736E" w:rsidRDefault="00212B95">
      <w:pPr>
        <w:tabs>
          <w:tab w:val="left" w:pos="460"/>
        </w:tabs>
        <w:ind w:left="460" w:right="12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Grantees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avoid</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that would pre</w:t>
      </w:r>
      <w:r>
        <w:rPr>
          <w:rFonts w:ascii="Arial" w:eastAsia="Arial" w:hAnsi="Arial" w:cs="Arial"/>
          <w:spacing w:val="1"/>
          <w:sz w:val="24"/>
          <w:szCs w:val="24"/>
        </w:rPr>
        <w:t>c</w:t>
      </w:r>
      <w:r>
        <w:rPr>
          <w:rFonts w:ascii="Arial" w:eastAsia="Arial" w:hAnsi="Arial" w:cs="Arial"/>
          <w:sz w:val="24"/>
          <w:szCs w:val="24"/>
        </w:rPr>
        <w:t>lude the selection of alternative choices be</w:t>
      </w:r>
      <w:r>
        <w:rPr>
          <w:rFonts w:ascii="Arial" w:eastAsia="Arial" w:hAnsi="Arial" w:cs="Arial"/>
          <w:spacing w:val="2"/>
          <w:sz w:val="24"/>
          <w:szCs w:val="24"/>
        </w:rPr>
        <w:t>f</w:t>
      </w:r>
      <w:r>
        <w:rPr>
          <w:rFonts w:ascii="Arial" w:eastAsia="Arial" w:hAnsi="Arial" w:cs="Arial"/>
          <w:sz w:val="24"/>
          <w:szCs w:val="24"/>
        </w:rPr>
        <w:t>ore a final decision is made – that</w:t>
      </w:r>
      <w:r>
        <w:rPr>
          <w:rFonts w:ascii="Arial" w:eastAsia="Arial" w:hAnsi="Arial" w:cs="Arial"/>
          <w:spacing w:val="1"/>
          <w:sz w:val="24"/>
          <w:szCs w:val="24"/>
        </w:rPr>
        <w:t xml:space="preserve"> </w:t>
      </w:r>
      <w:r>
        <w:rPr>
          <w:rFonts w:ascii="Arial" w:eastAsia="Arial" w:hAnsi="Arial" w:cs="Arial"/>
          <w:sz w:val="24"/>
          <w:szCs w:val="24"/>
        </w:rPr>
        <w:t>decision</w:t>
      </w:r>
      <w:r>
        <w:rPr>
          <w:rFonts w:ascii="Arial" w:eastAsia="Arial" w:hAnsi="Arial" w:cs="Arial"/>
          <w:spacing w:val="1"/>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based</w:t>
      </w:r>
      <w:r>
        <w:rPr>
          <w:rFonts w:ascii="Arial" w:eastAsia="Arial" w:hAnsi="Arial" w:cs="Arial"/>
          <w:spacing w:val="1"/>
          <w:sz w:val="24"/>
          <w:szCs w:val="24"/>
        </w:rPr>
        <w:t xml:space="preserve"> </w:t>
      </w:r>
      <w:r>
        <w:rPr>
          <w:rFonts w:ascii="Arial" w:eastAsia="Arial" w:hAnsi="Arial" w:cs="Arial"/>
          <w:sz w:val="24"/>
          <w:szCs w:val="24"/>
        </w:rPr>
        <w:t>upon</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understanding 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environmental</w:t>
      </w:r>
      <w:r>
        <w:rPr>
          <w:rFonts w:ascii="Arial" w:eastAsia="Arial" w:hAnsi="Arial" w:cs="Arial"/>
          <w:spacing w:val="1"/>
          <w:sz w:val="24"/>
          <w:szCs w:val="24"/>
        </w:rPr>
        <w:t xml:space="preserve"> </w:t>
      </w:r>
      <w:r>
        <w:rPr>
          <w:rFonts w:ascii="Arial" w:eastAsia="Arial" w:hAnsi="Arial" w:cs="Arial"/>
          <w:sz w:val="24"/>
          <w:szCs w:val="24"/>
        </w:rPr>
        <w:t>consequen</w:t>
      </w:r>
      <w:r>
        <w:rPr>
          <w:rFonts w:ascii="Arial" w:eastAsia="Arial" w:hAnsi="Arial" w:cs="Arial"/>
          <w:spacing w:val="1"/>
          <w:sz w:val="24"/>
          <w:szCs w:val="24"/>
        </w:rPr>
        <w:t>c</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actions that can protect, restore and enhance the human en</w:t>
      </w:r>
      <w:r>
        <w:rPr>
          <w:rFonts w:ascii="Arial" w:eastAsia="Arial" w:hAnsi="Arial" w:cs="Arial"/>
          <w:spacing w:val="1"/>
          <w:sz w:val="24"/>
          <w:szCs w:val="24"/>
        </w:rPr>
        <w:t>v</w:t>
      </w:r>
      <w:r>
        <w:rPr>
          <w:rFonts w:ascii="Arial" w:eastAsia="Arial" w:hAnsi="Arial" w:cs="Arial"/>
          <w:sz w:val="24"/>
          <w:szCs w:val="24"/>
        </w:rPr>
        <w:t>ironment (i.e., the natural, physic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social</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economic</w:t>
      </w:r>
      <w:r>
        <w:rPr>
          <w:rFonts w:ascii="Arial" w:eastAsia="Arial" w:hAnsi="Arial" w:cs="Arial"/>
          <w:spacing w:val="1"/>
          <w:sz w:val="24"/>
          <w:szCs w:val="24"/>
        </w:rPr>
        <w:t xml:space="preserve"> </w:t>
      </w:r>
      <w:r>
        <w:rPr>
          <w:rFonts w:ascii="Arial" w:eastAsia="Arial" w:hAnsi="Arial" w:cs="Arial"/>
          <w:sz w:val="24"/>
          <w:szCs w:val="24"/>
        </w:rPr>
        <w:t>environment).</w:t>
      </w:r>
    </w:p>
    <w:p w:rsidR="0042736E" w:rsidRDefault="0042736E">
      <w:pPr>
        <w:spacing w:before="1" w:line="260" w:lineRule="exact"/>
        <w:rPr>
          <w:sz w:val="26"/>
          <w:szCs w:val="26"/>
        </w:rPr>
      </w:pPr>
    </w:p>
    <w:p w:rsidR="0042736E" w:rsidRDefault="00212B95">
      <w:pPr>
        <w:tabs>
          <w:tab w:val="left" w:pos="460"/>
        </w:tabs>
        <w:spacing w:line="260" w:lineRule="exact"/>
        <w:ind w:left="460" w:right="63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physical</w:t>
      </w:r>
      <w:r>
        <w:rPr>
          <w:rFonts w:ascii="Arial" w:eastAsia="Arial" w:hAnsi="Arial" w:cs="Arial"/>
          <w:spacing w:val="1"/>
          <w:sz w:val="24"/>
          <w:szCs w:val="24"/>
        </w:rPr>
        <w:t xml:space="preserve"> </w:t>
      </w:r>
      <w:r>
        <w:rPr>
          <w:rFonts w:ascii="Arial" w:eastAsia="Arial" w:hAnsi="Arial" w:cs="Arial"/>
          <w:sz w:val="24"/>
          <w:szCs w:val="24"/>
        </w:rPr>
        <w:t>impacts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limit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choice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alternatives</w:t>
      </w:r>
      <w:r>
        <w:rPr>
          <w:rFonts w:ascii="Arial" w:eastAsia="Arial" w:hAnsi="Arial" w:cs="Arial"/>
          <w:spacing w:val="1"/>
          <w:sz w:val="24"/>
          <w:szCs w:val="24"/>
        </w:rPr>
        <w:t xml:space="preserve"> </w:t>
      </w:r>
      <w:r>
        <w:rPr>
          <w:rFonts w:ascii="Arial" w:eastAsia="Arial" w:hAnsi="Arial" w:cs="Arial"/>
          <w:sz w:val="24"/>
          <w:szCs w:val="24"/>
        </w:rPr>
        <w:t>cannot</w:t>
      </w:r>
      <w:r>
        <w:rPr>
          <w:rFonts w:ascii="Arial" w:eastAsia="Arial" w:hAnsi="Arial" w:cs="Arial"/>
          <w:spacing w:val="1"/>
          <w:sz w:val="24"/>
          <w:szCs w:val="24"/>
        </w:rPr>
        <w:t xml:space="preserve"> </w:t>
      </w:r>
      <w:r>
        <w:rPr>
          <w:rFonts w:ascii="Arial" w:eastAsia="Arial" w:hAnsi="Arial" w:cs="Arial"/>
          <w:sz w:val="24"/>
          <w:szCs w:val="24"/>
        </w:rPr>
        <w:t>be undertaken,</w:t>
      </w:r>
      <w:r>
        <w:rPr>
          <w:rFonts w:ascii="Arial" w:eastAsia="Arial" w:hAnsi="Arial" w:cs="Arial"/>
          <w:spacing w:val="1"/>
          <w:sz w:val="24"/>
          <w:szCs w:val="24"/>
        </w:rPr>
        <w:t xml:space="preserve"> </w:t>
      </w:r>
      <w:r>
        <w:rPr>
          <w:rFonts w:ascii="Arial" w:eastAsia="Arial" w:hAnsi="Arial" w:cs="Arial"/>
          <w:sz w:val="24"/>
          <w:szCs w:val="24"/>
        </w:rPr>
        <w:t>even</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grantee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oject</w:t>
      </w:r>
      <w:r>
        <w:rPr>
          <w:rFonts w:ascii="Arial" w:eastAsia="Arial" w:hAnsi="Arial" w:cs="Arial"/>
          <w:spacing w:val="1"/>
          <w:sz w:val="24"/>
          <w:szCs w:val="24"/>
        </w:rPr>
        <w:t xml:space="preserve"> </w:t>
      </w:r>
      <w:r>
        <w:rPr>
          <w:rFonts w:ascii="Arial" w:eastAsia="Arial" w:hAnsi="Arial" w:cs="Arial"/>
          <w:sz w:val="24"/>
          <w:szCs w:val="24"/>
        </w:rPr>
        <w:t>partic</w:t>
      </w:r>
      <w:r>
        <w:rPr>
          <w:rFonts w:ascii="Arial" w:eastAsia="Arial" w:hAnsi="Arial" w:cs="Arial"/>
          <w:spacing w:val="-2"/>
          <w:sz w:val="24"/>
          <w:szCs w:val="24"/>
        </w:rPr>
        <w:t>i</w:t>
      </w:r>
      <w:r>
        <w:rPr>
          <w:rFonts w:ascii="Arial" w:eastAsia="Arial" w:hAnsi="Arial" w:cs="Arial"/>
          <w:sz w:val="24"/>
          <w:szCs w:val="24"/>
        </w:rPr>
        <w:t>pant’s</w:t>
      </w:r>
      <w:r>
        <w:rPr>
          <w:rFonts w:ascii="Arial" w:eastAsia="Arial" w:hAnsi="Arial" w:cs="Arial"/>
          <w:spacing w:val="1"/>
          <w:sz w:val="24"/>
          <w:szCs w:val="24"/>
        </w:rPr>
        <w:t xml:space="preserve"> </w:t>
      </w:r>
      <w:r>
        <w:rPr>
          <w:rFonts w:ascii="Arial" w:eastAsia="Arial" w:hAnsi="Arial" w:cs="Arial"/>
          <w:sz w:val="24"/>
          <w:szCs w:val="24"/>
        </w:rPr>
        <w:t>own</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 obtaining</w:t>
      </w:r>
      <w:r>
        <w:rPr>
          <w:rFonts w:ascii="Arial" w:eastAsia="Arial" w:hAnsi="Arial" w:cs="Arial"/>
          <w:spacing w:val="1"/>
          <w:sz w:val="24"/>
          <w:szCs w:val="24"/>
        </w:rPr>
        <w:t xml:space="preserve"> </w:t>
      </w:r>
      <w:r>
        <w:rPr>
          <w:rFonts w:ascii="Arial" w:eastAsia="Arial" w:hAnsi="Arial" w:cs="Arial"/>
          <w:sz w:val="24"/>
          <w:szCs w:val="24"/>
        </w:rPr>
        <w:t>environmen</w:t>
      </w:r>
      <w:r>
        <w:rPr>
          <w:rFonts w:ascii="Arial" w:eastAsia="Arial" w:hAnsi="Arial" w:cs="Arial"/>
          <w:spacing w:val="1"/>
          <w:sz w:val="24"/>
          <w:szCs w:val="24"/>
        </w:rPr>
        <w:t>t</w:t>
      </w:r>
      <w:r>
        <w:rPr>
          <w:rFonts w:ascii="Arial" w:eastAsia="Arial" w:hAnsi="Arial" w:cs="Arial"/>
          <w:sz w:val="24"/>
          <w:szCs w:val="24"/>
        </w:rPr>
        <w:t>al clearan</w:t>
      </w:r>
      <w:r>
        <w:rPr>
          <w:rFonts w:ascii="Arial" w:eastAsia="Arial" w:hAnsi="Arial" w:cs="Arial"/>
          <w:spacing w:val="1"/>
          <w:sz w:val="24"/>
          <w:szCs w:val="24"/>
        </w:rPr>
        <w:t>c</w:t>
      </w:r>
      <w:r>
        <w:rPr>
          <w:rFonts w:ascii="Arial" w:eastAsia="Arial" w:hAnsi="Arial" w:cs="Arial"/>
          <w:sz w:val="24"/>
          <w:szCs w:val="24"/>
        </w:rPr>
        <w:t>e.</w:t>
      </w:r>
    </w:p>
    <w:p w:rsidR="0042736E" w:rsidRDefault="0042736E">
      <w:pPr>
        <w:spacing w:before="16"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purposes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environmental</w:t>
      </w:r>
      <w:r>
        <w:rPr>
          <w:rFonts w:ascii="Arial" w:eastAsia="Arial" w:hAnsi="Arial" w:cs="Arial"/>
          <w:spacing w:val="1"/>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process, “commitment of funds” includes:</w:t>
      </w:r>
    </w:p>
    <w:p w:rsidR="0042736E" w:rsidRDefault="0042736E">
      <w:pPr>
        <w:spacing w:before="3" w:line="260" w:lineRule="exact"/>
        <w:rPr>
          <w:sz w:val="26"/>
          <w:szCs w:val="26"/>
        </w:rPr>
      </w:pPr>
    </w:p>
    <w:p w:rsidR="0042736E" w:rsidRDefault="00212B95">
      <w:pPr>
        <w:tabs>
          <w:tab w:val="left" w:pos="460"/>
        </w:tabs>
        <w:spacing w:line="260" w:lineRule="exact"/>
        <w:ind w:left="460" w:right="62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Execution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legally</w:t>
      </w:r>
      <w:r>
        <w:rPr>
          <w:rFonts w:ascii="Arial" w:eastAsia="Arial" w:hAnsi="Arial" w:cs="Arial"/>
          <w:spacing w:val="1"/>
          <w:sz w:val="24"/>
          <w:szCs w:val="24"/>
        </w:rPr>
        <w:t xml:space="preserve"> </w:t>
      </w:r>
      <w:r>
        <w:rPr>
          <w:rFonts w:ascii="Arial" w:eastAsia="Arial" w:hAnsi="Arial" w:cs="Arial"/>
          <w:sz w:val="24"/>
          <w:szCs w:val="24"/>
        </w:rPr>
        <w:t>bin</w:t>
      </w:r>
      <w:r>
        <w:rPr>
          <w:rFonts w:ascii="Arial" w:eastAsia="Arial" w:hAnsi="Arial" w:cs="Arial"/>
          <w:spacing w:val="1"/>
          <w:sz w:val="24"/>
          <w:szCs w:val="24"/>
        </w:rPr>
        <w:t>d</w:t>
      </w:r>
      <w:r>
        <w:rPr>
          <w:rFonts w:ascii="Arial" w:eastAsia="Arial" w:hAnsi="Arial" w:cs="Arial"/>
          <w:sz w:val="24"/>
          <w:szCs w:val="24"/>
        </w:rPr>
        <w:t>ing ag</w:t>
      </w:r>
      <w:r>
        <w:rPr>
          <w:rFonts w:ascii="Arial" w:eastAsia="Arial" w:hAnsi="Arial" w:cs="Arial"/>
          <w:spacing w:val="2"/>
          <w:sz w:val="24"/>
          <w:szCs w:val="24"/>
        </w:rPr>
        <w:t>r</w:t>
      </w:r>
      <w:r>
        <w:rPr>
          <w:rFonts w:ascii="Arial" w:eastAsia="Arial" w:hAnsi="Arial" w:cs="Arial"/>
          <w:sz w:val="24"/>
          <w:szCs w:val="24"/>
        </w:rPr>
        <w:t>eement (such as a property</w:t>
      </w:r>
      <w:r>
        <w:rPr>
          <w:rFonts w:ascii="Arial" w:eastAsia="Arial" w:hAnsi="Arial" w:cs="Arial"/>
          <w:spacing w:val="1"/>
          <w:sz w:val="24"/>
          <w:szCs w:val="24"/>
        </w:rPr>
        <w:t xml:space="preserve"> </w:t>
      </w:r>
      <w:r>
        <w:rPr>
          <w:rFonts w:ascii="Arial" w:eastAsia="Arial" w:hAnsi="Arial" w:cs="Arial"/>
          <w:sz w:val="24"/>
          <w:szCs w:val="24"/>
        </w:rPr>
        <w:t>purchase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construction contract);</w:t>
      </w:r>
    </w:p>
    <w:p w:rsidR="0042736E" w:rsidRDefault="0042736E">
      <w:pPr>
        <w:spacing w:before="17" w:line="220" w:lineRule="exact"/>
        <w:rPr>
          <w:sz w:val="22"/>
          <w:szCs w:val="22"/>
        </w:rPr>
      </w:pPr>
    </w:p>
    <w:p w:rsidR="0042736E" w:rsidRDefault="00212B95">
      <w:pPr>
        <w:ind w:left="10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Expenditure of CDBG funds;</w:t>
      </w:r>
    </w:p>
    <w:p w:rsidR="0042736E" w:rsidRDefault="0042736E">
      <w:pPr>
        <w:spacing w:before="1" w:line="260" w:lineRule="exact"/>
        <w:rPr>
          <w:sz w:val="26"/>
          <w:szCs w:val="26"/>
        </w:rPr>
      </w:pPr>
    </w:p>
    <w:p w:rsidR="0042736E" w:rsidRDefault="00212B95">
      <w:pPr>
        <w:tabs>
          <w:tab w:val="left" w:pos="460"/>
        </w:tabs>
        <w:spacing w:line="260" w:lineRule="exact"/>
        <w:ind w:left="460" w:right="23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non-CDBG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would</w:t>
      </w:r>
      <w:r>
        <w:rPr>
          <w:rFonts w:ascii="Arial" w:eastAsia="Arial" w:hAnsi="Arial" w:cs="Arial"/>
          <w:spacing w:val="-1"/>
          <w:sz w:val="24"/>
          <w:szCs w:val="24"/>
        </w:rPr>
        <w:t xml:space="preserve"> </w:t>
      </w:r>
      <w:r>
        <w:rPr>
          <w:rFonts w:ascii="Arial" w:eastAsia="Arial" w:hAnsi="Arial" w:cs="Arial"/>
          <w:sz w:val="24"/>
          <w:szCs w:val="24"/>
        </w:rPr>
        <w:t>have an adverse impact--- e.g., demolition, dredging,</w:t>
      </w:r>
      <w:r>
        <w:rPr>
          <w:rFonts w:ascii="Arial" w:eastAsia="Arial" w:hAnsi="Arial" w:cs="Arial"/>
          <w:spacing w:val="1"/>
          <w:sz w:val="24"/>
          <w:szCs w:val="24"/>
        </w:rPr>
        <w:t xml:space="preserve"> </w:t>
      </w:r>
      <w:r>
        <w:rPr>
          <w:rFonts w:ascii="Arial" w:eastAsia="Arial" w:hAnsi="Arial" w:cs="Arial"/>
          <w:sz w:val="24"/>
          <w:szCs w:val="24"/>
        </w:rPr>
        <w:t>filling,</w:t>
      </w:r>
      <w:r>
        <w:rPr>
          <w:rFonts w:ascii="Arial" w:eastAsia="Arial" w:hAnsi="Arial" w:cs="Arial"/>
          <w:spacing w:val="1"/>
          <w:sz w:val="24"/>
          <w:szCs w:val="24"/>
        </w:rPr>
        <w:t xml:space="preserve"> </w:t>
      </w:r>
      <w:r>
        <w:rPr>
          <w:rFonts w:ascii="Arial" w:eastAsia="Arial" w:hAnsi="Arial" w:cs="Arial"/>
          <w:sz w:val="24"/>
          <w:szCs w:val="24"/>
        </w:rPr>
        <w:t>exca</w:t>
      </w:r>
      <w:r>
        <w:rPr>
          <w:rFonts w:ascii="Arial" w:eastAsia="Arial" w:hAnsi="Arial" w:cs="Arial"/>
          <w:spacing w:val="1"/>
          <w:sz w:val="24"/>
          <w:szCs w:val="24"/>
        </w:rPr>
        <w:t>v</w:t>
      </w:r>
      <w:r>
        <w:rPr>
          <w:rFonts w:ascii="Arial" w:eastAsia="Arial" w:hAnsi="Arial" w:cs="Arial"/>
          <w:sz w:val="24"/>
          <w:szCs w:val="24"/>
        </w:rPr>
        <w:t>ating;</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42736E">
      <w:pPr>
        <w:spacing w:before="17" w:line="240" w:lineRule="exact"/>
        <w:rPr>
          <w:sz w:val="24"/>
          <w:szCs w:val="24"/>
        </w:rPr>
      </w:pPr>
    </w:p>
    <w:p w:rsidR="0042736E" w:rsidRDefault="00212B95">
      <w:pPr>
        <w:tabs>
          <w:tab w:val="left" w:pos="460"/>
        </w:tabs>
        <w:spacing w:line="260" w:lineRule="exact"/>
        <w:ind w:left="460" w:right="74"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non-CDBG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would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“choice</w:t>
      </w:r>
      <w:r>
        <w:rPr>
          <w:rFonts w:ascii="Arial" w:eastAsia="Arial" w:hAnsi="Arial" w:cs="Arial"/>
          <w:spacing w:val="1"/>
          <w:sz w:val="24"/>
          <w:szCs w:val="24"/>
        </w:rPr>
        <w:t xml:space="preserve"> </w:t>
      </w:r>
      <w:proofErr w:type="gramStart"/>
      <w:r>
        <w:rPr>
          <w:rFonts w:ascii="Arial" w:eastAsia="Arial" w:hAnsi="Arial" w:cs="Arial"/>
          <w:sz w:val="24"/>
          <w:szCs w:val="24"/>
        </w:rPr>
        <w:t>limiting”---</w:t>
      </w:r>
      <w:proofErr w:type="gramEnd"/>
      <w:r>
        <w:rPr>
          <w:rFonts w:ascii="Arial" w:eastAsia="Arial" w:hAnsi="Arial" w:cs="Arial"/>
          <w:spacing w:val="1"/>
          <w:sz w:val="24"/>
          <w:szCs w:val="24"/>
        </w:rPr>
        <w:t xml:space="preserve"> </w:t>
      </w:r>
      <w:r>
        <w:rPr>
          <w:rFonts w:ascii="Arial" w:eastAsia="Arial" w:hAnsi="Arial" w:cs="Arial"/>
          <w:sz w:val="24"/>
          <w:szCs w:val="24"/>
        </w:rPr>
        <w:t>e.g., acquisition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real property; leasing pro</w:t>
      </w:r>
      <w:r>
        <w:rPr>
          <w:rFonts w:ascii="Arial" w:eastAsia="Arial" w:hAnsi="Arial" w:cs="Arial"/>
          <w:spacing w:val="1"/>
          <w:sz w:val="24"/>
          <w:szCs w:val="24"/>
        </w:rPr>
        <w:t>p</w:t>
      </w:r>
      <w:r>
        <w:rPr>
          <w:rFonts w:ascii="Arial" w:eastAsia="Arial" w:hAnsi="Arial" w:cs="Arial"/>
          <w:sz w:val="24"/>
          <w:szCs w:val="24"/>
        </w:rPr>
        <w:t>erty; rehabili</w:t>
      </w:r>
      <w:r>
        <w:rPr>
          <w:rFonts w:ascii="Arial" w:eastAsia="Arial" w:hAnsi="Arial" w:cs="Arial"/>
          <w:spacing w:val="1"/>
          <w:sz w:val="24"/>
          <w:szCs w:val="24"/>
        </w:rPr>
        <w:t>t</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molition,</w:t>
      </w:r>
      <w:r>
        <w:rPr>
          <w:rFonts w:ascii="Arial" w:eastAsia="Arial" w:hAnsi="Arial" w:cs="Arial"/>
          <w:spacing w:val="1"/>
          <w:sz w:val="24"/>
          <w:szCs w:val="24"/>
        </w:rPr>
        <w:t xml:space="preserve"> </w:t>
      </w:r>
      <w:r>
        <w:rPr>
          <w:rFonts w:ascii="Arial" w:eastAsia="Arial" w:hAnsi="Arial" w:cs="Arial"/>
          <w:sz w:val="24"/>
          <w:szCs w:val="24"/>
        </w:rPr>
        <w:t>construction of</w:t>
      </w:r>
      <w:r>
        <w:rPr>
          <w:rFonts w:ascii="Arial" w:eastAsia="Arial" w:hAnsi="Arial" w:cs="Arial"/>
          <w:spacing w:val="1"/>
          <w:sz w:val="24"/>
          <w:szCs w:val="24"/>
        </w:rPr>
        <w:t xml:space="preserve"> </w:t>
      </w:r>
      <w:r>
        <w:rPr>
          <w:rFonts w:ascii="Arial" w:eastAsia="Arial" w:hAnsi="Arial" w:cs="Arial"/>
          <w:sz w:val="24"/>
          <w:szCs w:val="24"/>
        </w:rPr>
        <w:t>buildings</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structures; relocating</w:t>
      </w:r>
      <w:r>
        <w:rPr>
          <w:rFonts w:ascii="Arial" w:eastAsia="Arial" w:hAnsi="Arial" w:cs="Arial"/>
          <w:spacing w:val="1"/>
          <w:sz w:val="24"/>
          <w:szCs w:val="24"/>
        </w:rPr>
        <w:t xml:space="preserve"> </w:t>
      </w:r>
      <w:r>
        <w:rPr>
          <w:rFonts w:ascii="Arial" w:eastAsia="Arial" w:hAnsi="Arial" w:cs="Arial"/>
          <w:sz w:val="24"/>
          <w:szCs w:val="24"/>
        </w:rPr>
        <w:t>buildings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z w:val="24"/>
          <w:szCs w:val="24"/>
        </w:rPr>
        <w:t>structures,</w:t>
      </w:r>
      <w:r>
        <w:rPr>
          <w:rFonts w:ascii="Arial" w:eastAsia="Arial" w:hAnsi="Arial" w:cs="Arial"/>
          <w:spacing w:val="1"/>
          <w:sz w:val="24"/>
          <w:szCs w:val="24"/>
        </w:rPr>
        <w:t xml:space="preserve"> </w:t>
      </w:r>
      <w:r>
        <w:rPr>
          <w:rFonts w:ascii="Arial" w:eastAsia="Arial" w:hAnsi="Arial" w:cs="Arial"/>
          <w:sz w:val="24"/>
          <w:szCs w:val="24"/>
        </w:rPr>
        <w:t>conve</w:t>
      </w:r>
      <w:r>
        <w:rPr>
          <w:rFonts w:ascii="Arial" w:eastAsia="Arial" w:hAnsi="Arial" w:cs="Arial"/>
          <w:spacing w:val="1"/>
          <w:sz w:val="24"/>
          <w:szCs w:val="24"/>
        </w:rPr>
        <w:t>r</w:t>
      </w:r>
      <w:r>
        <w:rPr>
          <w:rFonts w:ascii="Arial" w:eastAsia="Arial" w:hAnsi="Arial" w:cs="Arial"/>
          <w:sz w:val="24"/>
          <w:szCs w:val="24"/>
        </w:rPr>
        <w:t>sion of land or buildings/s</w:t>
      </w:r>
      <w:r>
        <w:rPr>
          <w:rFonts w:ascii="Arial" w:eastAsia="Arial" w:hAnsi="Arial" w:cs="Arial"/>
          <w:spacing w:val="2"/>
          <w:sz w:val="24"/>
          <w:szCs w:val="24"/>
        </w:rPr>
        <w:t>t</w:t>
      </w:r>
      <w:r>
        <w:rPr>
          <w:rFonts w:ascii="Arial" w:eastAsia="Arial" w:hAnsi="Arial" w:cs="Arial"/>
          <w:sz w:val="24"/>
          <w:szCs w:val="24"/>
        </w:rPr>
        <w:t>ructures.</w:t>
      </w:r>
    </w:p>
    <w:p w:rsidR="0042736E" w:rsidRDefault="0042736E">
      <w:pPr>
        <w:spacing w:before="14" w:line="220" w:lineRule="exact"/>
        <w:rPr>
          <w:sz w:val="22"/>
          <w:szCs w:val="22"/>
        </w:rPr>
      </w:pPr>
    </w:p>
    <w:p w:rsidR="00C729BE" w:rsidRDefault="00C729BE" w:rsidP="00C729BE">
      <w:pPr>
        <w:ind w:right="178"/>
        <w:rPr>
          <w:rFonts w:ascii="Arial" w:eastAsia="Arial" w:hAnsi="Arial" w:cs="Arial"/>
          <w:sz w:val="24"/>
          <w:szCs w:val="24"/>
        </w:rPr>
      </w:pPr>
    </w:p>
    <w:p w:rsidR="00C729BE" w:rsidRDefault="00C729BE" w:rsidP="00C729BE">
      <w:pPr>
        <w:ind w:right="178"/>
        <w:rPr>
          <w:rFonts w:ascii="Arial" w:eastAsia="Arial" w:hAnsi="Arial" w:cs="Arial"/>
          <w:sz w:val="24"/>
          <w:szCs w:val="24"/>
        </w:rPr>
        <w:sectPr w:rsidR="00C729BE" w:rsidSect="005F0398">
          <w:pgSz w:w="12240" w:h="15840"/>
          <w:pgMar w:top="940" w:right="1000" w:bottom="274" w:left="980" w:header="0" w:footer="692" w:gutter="0"/>
          <w:cols w:space="720"/>
        </w:sectPr>
      </w:pPr>
    </w:p>
    <w:p w:rsidR="0042736E" w:rsidRDefault="00212B95">
      <w:pPr>
        <w:spacing w:before="67"/>
        <w:ind w:left="100"/>
        <w:rPr>
          <w:rFonts w:ascii="Arial" w:eastAsia="Arial" w:hAnsi="Arial" w:cs="Arial"/>
          <w:sz w:val="24"/>
          <w:szCs w:val="24"/>
        </w:rPr>
      </w:pPr>
      <w:r>
        <w:rPr>
          <w:rFonts w:ascii="Arial" w:eastAsia="Arial" w:hAnsi="Arial" w:cs="Arial"/>
          <w:sz w:val="24"/>
          <w:szCs w:val="24"/>
          <w:u w:val="thick" w:color="000000"/>
        </w:rPr>
        <w:lastRenderedPageBreak/>
        <w:t>Exemptions</w:t>
      </w:r>
    </w:p>
    <w:p w:rsidR="0042736E" w:rsidRDefault="0042736E">
      <w:pPr>
        <w:spacing w:line="240" w:lineRule="exact"/>
        <w:rPr>
          <w:sz w:val="24"/>
          <w:szCs w:val="24"/>
        </w:rPr>
      </w:pPr>
    </w:p>
    <w:p w:rsidR="0042736E" w:rsidRDefault="00212B95">
      <w:pPr>
        <w:ind w:left="100" w:right="59"/>
        <w:rPr>
          <w:rFonts w:ascii="Arial" w:eastAsia="Arial" w:hAnsi="Arial" w:cs="Arial"/>
          <w:sz w:val="24"/>
          <w:szCs w:val="24"/>
        </w:rPr>
      </w:pPr>
      <w:r>
        <w:rPr>
          <w:rFonts w:ascii="Arial" w:eastAsia="Arial" w:hAnsi="Arial" w:cs="Arial"/>
          <w:sz w:val="24"/>
          <w:szCs w:val="24"/>
        </w:rPr>
        <w:t>Certain</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nature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unlikely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have</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direct</w:t>
      </w:r>
      <w:r>
        <w:rPr>
          <w:rFonts w:ascii="Arial" w:eastAsia="Arial" w:hAnsi="Arial" w:cs="Arial"/>
          <w:spacing w:val="1"/>
          <w:sz w:val="24"/>
          <w:szCs w:val="24"/>
        </w:rPr>
        <w:t xml:space="preserve"> </w:t>
      </w:r>
      <w:r>
        <w:rPr>
          <w:rFonts w:ascii="Arial" w:eastAsia="Arial" w:hAnsi="Arial" w:cs="Arial"/>
          <w:sz w:val="24"/>
          <w:szCs w:val="24"/>
        </w:rPr>
        <w:t>impact</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 environment may be exempt from the procedural requi</w:t>
      </w:r>
      <w:r>
        <w:rPr>
          <w:rFonts w:ascii="Arial" w:eastAsia="Arial" w:hAnsi="Arial" w:cs="Arial"/>
          <w:spacing w:val="1"/>
          <w:sz w:val="24"/>
          <w:szCs w:val="24"/>
        </w:rPr>
        <w:t>r</w:t>
      </w:r>
      <w:r>
        <w:rPr>
          <w:rFonts w:ascii="Arial" w:eastAsia="Arial" w:hAnsi="Arial" w:cs="Arial"/>
          <w:sz w:val="24"/>
          <w:szCs w:val="24"/>
        </w:rPr>
        <w:t>ements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environmental</w:t>
      </w:r>
      <w:r>
        <w:rPr>
          <w:rFonts w:ascii="Arial" w:eastAsia="Arial" w:hAnsi="Arial" w:cs="Arial"/>
          <w:spacing w:val="1"/>
          <w:sz w:val="24"/>
          <w:szCs w:val="24"/>
        </w:rPr>
        <w:t xml:space="preserve"> </w:t>
      </w:r>
      <w:r>
        <w:rPr>
          <w:rFonts w:ascii="Arial" w:eastAsia="Arial" w:hAnsi="Arial" w:cs="Arial"/>
          <w:sz w:val="24"/>
          <w:szCs w:val="24"/>
        </w:rPr>
        <w:t>review.</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 project is determined to be exe</w:t>
      </w:r>
      <w:r>
        <w:rPr>
          <w:rFonts w:ascii="Arial" w:eastAsia="Arial" w:hAnsi="Arial" w:cs="Arial"/>
          <w:spacing w:val="2"/>
          <w:sz w:val="24"/>
          <w:szCs w:val="24"/>
        </w:rPr>
        <w:t>m</w:t>
      </w:r>
      <w:r>
        <w:rPr>
          <w:rFonts w:ascii="Arial" w:eastAsia="Arial" w:hAnsi="Arial" w:cs="Arial"/>
          <w:sz w:val="24"/>
          <w:szCs w:val="24"/>
        </w:rPr>
        <w:t>pt, the subrecip</w:t>
      </w:r>
      <w:r>
        <w:rPr>
          <w:rFonts w:ascii="Arial" w:eastAsia="Arial" w:hAnsi="Arial" w:cs="Arial"/>
          <w:spacing w:val="-1"/>
          <w:sz w:val="24"/>
          <w:szCs w:val="24"/>
        </w:rPr>
        <w:t>i</w:t>
      </w:r>
      <w:r>
        <w:rPr>
          <w:rFonts w:ascii="Arial" w:eastAsia="Arial" w:hAnsi="Arial" w:cs="Arial"/>
          <w:sz w:val="24"/>
          <w:szCs w:val="24"/>
        </w:rPr>
        <w:t>ent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document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conditions</w:t>
      </w:r>
      <w:r>
        <w:rPr>
          <w:rFonts w:ascii="Arial" w:eastAsia="Arial" w:hAnsi="Arial" w:cs="Arial"/>
          <w:spacing w:val="1"/>
          <w:sz w:val="24"/>
          <w:szCs w:val="24"/>
        </w:rPr>
        <w:t xml:space="preserve"> </w:t>
      </w:r>
      <w:r>
        <w:rPr>
          <w:rFonts w:ascii="Arial" w:eastAsia="Arial" w:hAnsi="Arial" w:cs="Arial"/>
          <w:sz w:val="24"/>
          <w:szCs w:val="24"/>
        </w:rPr>
        <w:t>for exemption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Listed</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l</w:t>
      </w:r>
      <w:r>
        <w:rPr>
          <w:rFonts w:ascii="Arial" w:eastAsia="Arial" w:hAnsi="Arial" w:cs="Arial"/>
          <w:sz w:val="24"/>
          <w:szCs w:val="24"/>
        </w:rPr>
        <w:t>ow</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examples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activit</w:t>
      </w:r>
      <w:r>
        <w:rPr>
          <w:rFonts w:ascii="Arial" w:eastAsia="Arial" w:hAnsi="Arial" w:cs="Arial"/>
          <w:spacing w:val="-1"/>
          <w:sz w:val="24"/>
          <w:szCs w:val="24"/>
        </w:rPr>
        <w:t>i</w:t>
      </w:r>
      <w:r>
        <w:rPr>
          <w:rFonts w:ascii="Arial" w:eastAsia="Arial" w:hAnsi="Arial" w:cs="Arial"/>
          <w:sz w:val="24"/>
          <w:szCs w:val="24"/>
        </w:rPr>
        <w:t>es</w:t>
      </w:r>
      <w:r>
        <w:rPr>
          <w:rFonts w:ascii="Arial" w:eastAsia="Arial" w:hAnsi="Arial" w:cs="Arial"/>
          <w:spacing w:val="1"/>
          <w:sz w:val="24"/>
          <w:szCs w:val="24"/>
        </w:rPr>
        <w:t xml:space="preserve"> </w:t>
      </w:r>
      <w:r>
        <w:rPr>
          <w:rFonts w:ascii="Arial" w:eastAsia="Arial" w:hAnsi="Arial" w:cs="Arial"/>
          <w:sz w:val="24"/>
          <w:szCs w:val="24"/>
        </w:rPr>
        <w:t>whi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exempt</w:t>
      </w:r>
      <w:r>
        <w:rPr>
          <w:rFonts w:ascii="Arial" w:eastAsia="Arial" w:hAnsi="Arial" w:cs="Arial"/>
          <w:spacing w:val="1"/>
          <w:sz w:val="24"/>
          <w:szCs w:val="24"/>
        </w:rPr>
        <w:t xml:space="preserve"> </w:t>
      </w:r>
      <w:r>
        <w:rPr>
          <w:rFonts w:ascii="Arial" w:eastAsia="Arial" w:hAnsi="Arial" w:cs="Arial"/>
          <w:sz w:val="24"/>
          <w:szCs w:val="24"/>
        </w:rPr>
        <w:t>from environmental</w:t>
      </w:r>
      <w:r>
        <w:rPr>
          <w:rFonts w:ascii="Arial" w:eastAsia="Arial" w:hAnsi="Arial" w:cs="Arial"/>
          <w:spacing w:val="1"/>
          <w:sz w:val="24"/>
          <w:szCs w:val="24"/>
        </w:rPr>
        <w:t xml:space="preserve"> </w:t>
      </w:r>
      <w:r>
        <w:rPr>
          <w:rFonts w:ascii="Arial" w:eastAsia="Arial" w:hAnsi="Arial" w:cs="Arial"/>
          <w:sz w:val="24"/>
          <w:szCs w:val="24"/>
        </w:rPr>
        <w:t>review.</w:t>
      </w:r>
    </w:p>
    <w:p w:rsidR="0042736E" w:rsidRDefault="0042736E">
      <w:pPr>
        <w:spacing w:before="3" w:line="260" w:lineRule="exact"/>
        <w:rPr>
          <w:sz w:val="26"/>
          <w:szCs w:val="26"/>
        </w:rPr>
      </w:pPr>
    </w:p>
    <w:p w:rsidR="0042736E" w:rsidRDefault="00212B95">
      <w:pPr>
        <w:tabs>
          <w:tab w:val="left" w:pos="820"/>
        </w:tabs>
        <w:spacing w:line="260" w:lineRule="exact"/>
        <w:ind w:left="820" w:right="515"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service</w:t>
      </w:r>
      <w:r>
        <w:rPr>
          <w:rFonts w:ascii="Arial" w:eastAsia="Arial" w:hAnsi="Arial" w:cs="Arial"/>
          <w:spacing w:val="1"/>
          <w:sz w:val="24"/>
          <w:szCs w:val="24"/>
        </w:rPr>
        <w:t xml:space="preserve"> </w:t>
      </w:r>
      <w:r>
        <w:rPr>
          <w:rFonts w:ascii="Arial" w:eastAsia="Arial" w:hAnsi="Arial" w:cs="Arial"/>
          <w:sz w:val="24"/>
          <w:szCs w:val="24"/>
        </w:rPr>
        <w:t>activiti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have a physical im</w:t>
      </w:r>
      <w:r>
        <w:rPr>
          <w:rFonts w:ascii="Arial" w:eastAsia="Arial" w:hAnsi="Arial" w:cs="Arial"/>
          <w:spacing w:val="1"/>
          <w:sz w:val="24"/>
          <w:szCs w:val="24"/>
        </w:rPr>
        <w:t>p</w:t>
      </w:r>
      <w:r>
        <w:rPr>
          <w:rFonts w:ascii="Arial" w:eastAsia="Arial" w:hAnsi="Arial" w:cs="Arial"/>
          <w:sz w:val="24"/>
          <w:szCs w:val="24"/>
        </w:rPr>
        <w:t>act or result in any physical changes;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Information</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financial</w:t>
      </w:r>
      <w:r>
        <w:rPr>
          <w:rFonts w:ascii="Arial" w:eastAsia="Arial" w:hAnsi="Arial" w:cs="Arial"/>
          <w:spacing w:val="1"/>
          <w:position w:val="-1"/>
          <w:sz w:val="24"/>
          <w:szCs w:val="24"/>
        </w:rPr>
        <w:t xml:space="preserve"> </w:t>
      </w:r>
      <w:r>
        <w:rPr>
          <w:rFonts w:ascii="Arial" w:eastAsia="Arial" w:hAnsi="Arial" w:cs="Arial"/>
          <w:position w:val="-1"/>
          <w:sz w:val="24"/>
          <w:szCs w:val="24"/>
        </w:rPr>
        <w:t>services;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Engineering and design costs;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Environmental</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other</w:t>
      </w:r>
      <w:r>
        <w:rPr>
          <w:rFonts w:ascii="Arial" w:eastAsia="Arial" w:hAnsi="Arial" w:cs="Arial"/>
          <w:spacing w:val="1"/>
          <w:position w:val="-1"/>
          <w:sz w:val="24"/>
          <w:szCs w:val="24"/>
        </w:rPr>
        <w:t xml:space="preserve"> </w:t>
      </w:r>
      <w:r>
        <w:rPr>
          <w:rFonts w:ascii="Arial" w:eastAsia="Arial" w:hAnsi="Arial" w:cs="Arial"/>
          <w:position w:val="-1"/>
          <w:sz w:val="24"/>
          <w:szCs w:val="24"/>
        </w:rPr>
        <w:t>studies;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Inspections</w:t>
      </w:r>
      <w:r>
        <w:rPr>
          <w:rFonts w:ascii="Arial" w:eastAsia="Arial" w:hAnsi="Arial" w:cs="Arial"/>
          <w:spacing w:val="2"/>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testing</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properties</w:t>
      </w:r>
      <w:r>
        <w:rPr>
          <w:rFonts w:ascii="Arial" w:eastAsia="Arial" w:hAnsi="Arial" w:cs="Arial"/>
          <w:spacing w:val="1"/>
          <w:position w:val="-1"/>
          <w:sz w:val="24"/>
          <w:szCs w:val="24"/>
        </w:rPr>
        <w:t xml:space="preserve"> </w:t>
      </w:r>
      <w:r>
        <w:rPr>
          <w:rFonts w:ascii="Arial" w:eastAsia="Arial" w:hAnsi="Arial" w:cs="Arial"/>
          <w:position w:val="-1"/>
          <w:sz w:val="24"/>
          <w:szCs w:val="24"/>
        </w:rPr>
        <w:t>for</w:t>
      </w:r>
      <w:r>
        <w:rPr>
          <w:rFonts w:ascii="Arial" w:eastAsia="Arial" w:hAnsi="Arial" w:cs="Arial"/>
          <w:spacing w:val="1"/>
          <w:position w:val="-1"/>
          <w:sz w:val="24"/>
          <w:szCs w:val="24"/>
        </w:rPr>
        <w:t xml:space="preserve"> </w:t>
      </w:r>
      <w:r>
        <w:rPr>
          <w:rFonts w:ascii="Arial" w:eastAsia="Arial" w:hAnsi="Arial" w:cs="Arial"/>
          <w:position w:val="-1"/>
          <w:sz w:val="24"/>
          <w:szCs w:val="24"/>
        </w:rPr>
        <w:t>hazards</w:t>
      </w:r>
      <w:r>
        <w:rPr>
          <w:rFonts w:ascii="Arial" w:eastAsia="Arial" w:hAnsi="Arial" w:cs="Arial"/>
          <w:spacing w:val="1"/>
          <w:position w:val="-1"/>
          <w:sz w:val="24"/>
          <w:szCs w:val="24"/>
        </w:rPr>
        <w:t xml:space="preserve"> </w:t>
      </w:r>
      <w:r>
        <w:rPr>
          <w:rFonts w:ascii="Arial" w:eastAsia="Arial" w:hAnsi="Arial" w:cs="Arial"/>
          <w:position w:val="-1"/>
          <w:sz w:val="24"/>
          <w:szCs w:val="24"/>
        </w:rPr>
        <w:t>or</w:t>
      </w:r>
      <w:r>
        <w:rPr>
          <w:rFonts w:ascii="Arial" w:eastAsia="Arial" w:hAnsi="Arial" w:cs="Arial"/>
          <w:spacing w:val="1"/>
          <w:position w:val="-1"/>
          <w:sz w:val="24"/>
          <w:szCs w:val="24"/>
        </w:rPr>
        <w:t xml:space="preserve"> </w:t>
      </w:r>
      <w:r>
        <w:rPr>
          <w:rFonts w:ascii="Arial" w:eastAsia="Arial" w:hAnsi="Arial" w:cs="Arial"/>
          <w:position w:val="-1"/>
          <w:sz w:val="24"/>
          <w:szCs w:val="24"/>
        </w:rPr>
        <w:t>defects;</w:t>
      </w:r>
    </w:p>
    <w:p w:rsidR="0042736E" w:rsidRDefault="00212B95">
      <w:pPr>
        <w:spacing w:line="280" w:lineRule="exact"/>
        <w:ind w:left="46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Purchase</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tools</w:t>
      </w:r>
      <w:r>
        <w:rPr>
          <w:rFonts w:ascii="Arial" w:eastAsia="Arial" w:hAnsi="Arial" w:cs="Arial"/>
          <w:spacing w:val="1"/>
          <w:position w:val="-1"/>
          <w:sz w:val="24"/>
          <w:szCs w:val="24"/>
        </w:rPr>
        <w:t xml:space="preserve"> </w:t>
      </w:r>
      <w:r>
        <w:rPr>
          <w:rFonts w:ascii="Arial" w:eastAsia="Arial" w:hAnsi="Arial" w:cs="Arial"/>
          <w:position w:val="-1"/>
          <w:sz w:val="24"/>
          <w:szCs w:val="24"/>
        </w:rPr>
        <w:t>or</w:t>
      </w:r>
      <w:r>
        <w:rPr>
          <w:rFonts w:ascii="Arial" w:eastAsia="Arial" w:hAnsi="Arial" w:cs="Arial"/>
          <w:spacing w:val="1"/>
          <w:position w:val="-1"/>
          <w:sz w:val="24"/>
          <w:szCs w:val="24"/>
        </w:rPr>
        <w:t xml:space="preserve"> </w:t>
      </w:r>
      <w:r>
        <w:rPr>
          <w:rFonts w:ascii="Arial" w:eastAsia="Arial" w:hAnsi="Arial" w:cs="Arial"/>
          <w:position w:val="-1"/>
          <w:sz w:val="24"/>
          <w:szCs w:val="24"/>
        </w:rPr>
        <w:t>insurance;</w:t>
      </w:r>
    </w:p>
    <w:p w:rsidR="0042736E" w:rsidRDefault="00212B95">
      <w:pPr>
        <w:spacing w:line="280" w:lineRule="exact"/>
        <w:ind w:left="460"/>
        <w:rPr>
          <w:rFonts w:ascii="Arial" w:eastAsia="Arial" w:hAnsi="Arial" w:cs="Arial"/>
          <w:sz w:val="24"/>
          <w:szCs w:val="24"/>
        </w:rPr>
        <w:sectPr w:rsidR="0042736E" w:rsidSect="005F0398">
          <w:pgSz w:w="12240" w:h="15840"/>
          <w:pgMar w:top="920" w:right="1080" w:bottom="274" w:left="980" w:header="0" w:footer="692" w:gutter="0"/>
          <w:cols w:space="720"/>
        </w:sect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Technical assistance or training.</w:t>
      </w:r>
    </w:p>
    <w:p w:rsidR="0042736E" w:rsidRDefault="001E13D0">
      <w:pPr>
        <w:spacing w:before="70"/>
        <w:ind w:left="100"/>
        <w:rPr>
          <w:rFonts w:ascii="Arial" w:eastAsia="Arial" w:hAnsi="Arial" w:cs="Arial"/>
          <w:sz w:val="28"/>
          <w:szCs w:val="28"/>
        </w:rPr>
      </w:pPr>
      <w:r>
        <w:rPr>
          <w:noProof/>
        </w:rPr>
        <w:lastRenderedPageBreak/>
        <mc:AlternateContent>
          <mc:Choice Requires="wpg">
            <w:drawing>
              <wp:anchor distT="0" distB="0" distL="114300" distR="114300" simplePos="0" relativeHeight="503312159" behindDoc="1" locked="0" layoutInCell="1" allowOverlap="1">
                <wp:simplePos x="0" y="0"/>
                <wp:positionH relativeFrom="page">
                  <wp:posOffset>666750</wp:posOffset>
                </wp:positionH>
                <wp:positionV relativeFrom="paragraph">
                  <wp:posOffset>264795</wp:posOffset>
                </wp:positionV>
                <wp:extent cx="6438900" cy="0"/>
                <wp:effectExtent l="9525" t="10795" r="9525" b="8255"/>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17"/>
                          <a:chExt cx="10140" cy="0"/>
                        </a:xfrm>
                      </wpg:grpSpPr>
                      <wps:wsp>
                        <wps:cNvPr id="58" name="Freeform 48"/>
                        <wps:cNvSpPr>
                          <a:spLocks/>
                        </wps:cNvSpPr>
                        <wps:spPr bwMode="auto">
                          <a:xfrm>
                            <a:off x="1050" y="417"/>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2D2B7" id="Group 47" o:spid="_x0000_s1026" style="position:absolute;margin-left:52.5pt;margin-top:20.85pt;width:507pt;height:0;z-index:-4321;mso-position-horizontal-relative:page" coordorigin="1050,417"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">
                <v:shape id="Freeform 48" o:spid="_x0000_s1027" style="position:absolute;left:1050;top:417;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" path="m,l10140,e" filled="f" strokeweight=".58pt">
                  <v:path arrowok="t" o:connecttype="custom" o:connectlocs="0,0;10140,0" o:connectangles="0,0"/>
                </v:shape>
                <w10:wrap anchorx="page"/>
              </v:group>
            </w:pict>
          </mc:Fallback>
        </mc:AlternateContent>
      </w:r>
      <w:r w:rsidR="00212B95">
        <w:rPr>
          <w:rFonts w:ascii="Arial" w:eastAsia="Arial" w:hAnsi="Arial" w:cs="Arial"/>
          <w:b/>
          <w:sz w:val="28"/>
          <w:szCs w:val="28"/>
        </w:rPr>
        <w:t>National</w:t>
      </w:r>
      <w:r w:rsidR="00212B95">
        <w:rPr>
          <w:rFonts w:ascii="Arial" w:eastAsia="Arial" w:hAnsi="Arial" w:cs="Arial"/>
          <w:b/>
          <w:spacing w:val="-11"/>
          <w:sz w:val="28"/>
          <w:szCs w:val="28"/>
        </w:rPr>
        <w:t xml:space="preserve"> </w:t>
      </w:r>
      <w:r w:rsidR="00212B95">
        <w:rPr>
          <w:rFonts w:ascii="Arial" w:eastAsia="Arial" w:hAnsi="Arial" w:cs="Arial"/>
          <w:b/>
          <w:sz w:val="28"/>
          <w:szCs w:val="28"/>
        </w:rPr>
        <w:t>Flood Insurance</w:t>
      </w:r>
      <w:r w:rsidR="00212B95">
        <w:rPr>
          <w:rFonts w:ascii="Arial" w:eastAsia="Arial" w:hAnsi="Arial" w:cs="Arial"/>
          <w:b/>
          <w:spacing w:val="-13"/>
          <w:sz w:val="28"/>
          <w:szCs w:val="28"/>
        </w:rPr>
        <w:t xml:space="preserve"> </w:t>
      </w:r>
      <w:r w:rsidR="00212B95">
        <w:rPr>
          <w:rFonts w:ascii="Arial" w:eastAsia="Arial" w:hAnsi="Arial" w:cs="Arial"/>
          <w:b/>
          <w:sz w:val="28"/>
          <w:szCs w:val="28"/>
        </w:rPr>
        <w:t>Progr</w:t>
      </w:r>
      <w:r w:rsidR="00212B95">
        <w:rPr>
          <w:rFonts w:ascii="Arial" w:eastAsia="Arial" w:hAnsi="Arial" w:cs="Arial"/>
          <w:b/>
          <w:spacing w:val="2"/>
          <w:sz w:val="28"/>
          <w:szCs w:val="28"/>
        </w:rPr>
        <w:t>a</w:t>
      </w:r>
      <w:r w:rsidR="00212B95">
        <w:rPr>
          <w:rFonts w:ascii="Arial" w:eastAsia="Arial" w:hAnsi="Arial" w:cs="Arial"/>
          <w:b/>
          <w:sz w:val="28"/>
          <w:szCs w:val="28"/>
        </w:rPr>
        <w:t>m</w:t>
      </w:r>
    </w:p>
    <w:p w:rsidR="0042736E" w:rsidRDefault="0042736E">
      <w:pPr>
        <w:spacing w:before="6" w:line="260" w:lineRule="exact"/>
        <w:rPr>
          <w:sz w:val="26"/>
          <w:szCs w:val="26"/>
        </w:rPr>
      </w:pPr>
    </w:p>
    <w:p w:rsidR="0042736E" w:rsidRDefault="00212B95">
      <w:pPr>
        <w:ind w:left="100" w:right="138"/>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Flood</w:t>
      </w:r>
      <w:r>
        <w:rPr>
          <w:rFonts w:ascii="Arial" w:eastAsia="Arial" w:hAnsi="Arial" w:cs="Arial"/>
          <w:spacing w:val="1"/>
          <w:sz w:val="24"/>
          <w:szCs w:val="24"/>
        </w:rPr>
        <w:t xml:space="preserve"> </w:t>
      </w:r>
      <w:r>
        <w:rPr>
          <w:rFonts w:ascii="Arial" w:eastAsia="Arial" w:hAnsi="Arial" w:cs="Arial"/>
          <w:sz w:val="24"/>
          <w:szCs w:val="24"/>
        </w:rPr>
        <w:t>Disast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Protection</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1973,</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regulations in</w:t>
      </w:r>
      <w:r>
        <w:rPr>
          <w:rFonts w:ascii="Arial" w:eastAsia="Arial" w:hAnsi="Arial" w:cs="Arial"/>
          <w:spacing w:val="1"/>
          <w:sz w:val="24"/>
          <w:szCs w:val="24"/>
        </w:rPr>
        <w:t xml:space="preserve"> </w:t>
      </w:r>
      <w:r>
        <w:rPr>
          <w:rFonts w:ascii="Arial" w:eastAsia="Arial" w:hAnsi="Arial" w:cs="Arial"/>
          <w:sz w:val="24"/>
          <w:szCs w:val="24"/>
        </w:rPr>
        <w:t>44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Parts</w:t>
      </w:r>
      <w:r>
        <w:rPr>
          <w:rFonts w:ascii="Arial" w:eastAsia="Arial" w:hAnsi="Arial" w:cs="Arial"/>
          <w:spacing w:val="1"/>
          <w:sz w:val="24"/>
          <w:szCs w:val="24"/>
        </w:rPr>
        <w:t xml:space="preserve"> </w:t>
      </w:r>
      <w:r>
        <w:rPr>
          <w:rFonts w:ascii="Arial" w:eastAsia="Arial" w:hAnsi="Arial" w:cs="Arial"/>
          <w:sz w:val="24"/>
          <w:szCs w:val="24"/>
        </w:rPr>
        <w:t>59</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79.</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1973</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c</w:t>
      </w:r>
      <w:r>
        <w:rPr>
          <w:rFonts w:ascii="Arial" w:eastAsia="Arial" w:hAnsi="Arial" w:cs="Arial"/>
          <w:sz w:val="24"/>
          <w:szCs w:val="24"/>
        </w:rPr>
        <w:t>t made the purchase of flood insurance mandatory for the protection of</w:t>
      </w:r>
      <w:r>
        <w:rPr>
          <w:rFonts w:ascii="Arial" w:eastAsia="Arial" w:hAnsi="Arial" w:cs="Arial"/>
          <w:spacing w:val="2"/>
          <w:sz w:val="24"/>
          <w:szCs w:val="24"/>
        </w:rPr>
        <w:t xml:space="preserve"> </w:t>
      </w:r>
      <w:r>
        <w:rPr>
          <w:rFonts w:ascii="Arial" w:eastAsia="Arial" w:hAnsi="Arial" w:cs="Arial"/>
          <w:sz w:val="24"/>
          <w:szCs w:val="24"/>
        </w:rPr>
        <w:t>property located in Spe</w:t>
      </w:r>
      <w:r>
        <w:rPr>
          <w:rFonts w:ascii="Arial" w:eastAsia="Arial" w:hAnsi="Arial" w:cs="Arial"/>
          <w:spacing w:val="1"/>
          <w:sz w:val="24"/>
          <w:szCs w:val="24"/>
        </w:rPr>
        <w:t>c</w:t>
      </w:r>
      <w:r>
        <w:rPr>
          <w:rFonts w:ascii="Arial" w:eastAsia="Arial" w:hAnsi="Arial" w:cs="Arial"/>
          <w:sz w:val="24"/>
          <w:szCs w:val="24"/>
        </w:rPr>
        <w:t>ial Fl</w:t>
      </w:r>
      <w:r>
        <w:rPr>
          <w:rFonts w:ascii="Arial" w:eastAsia="Arial" w:hAnsi="Arial" w:cs="Arial"/>
          <w:spacing w:val="1"/>
          <w:sz w:val="24"/>
          <w:szCs w:val="24"/>
        </w:rPr>
        <w:t>o</w:t>
      </w:r>
      <w:r>
        <w:rPr>
          <w:rFonts w:ascii="Arial" w:eastAsia="Arial" w:hAnsi="Arial" w:cs="Arial"/>
          <w:sz w:val="24"/>
          <w:szCs w:val="24"/>
        </w:rPr>
        <w:t>od Hazard Areas.</w:t>
      </w:r>
    </w:p>
    <w:p w:rsidR="0042736E" w:rsidRDefault="0042736E">
      <w:pPr>
        <w:spacing w:line="240" w:lineRule="exact"/>
        <w:rPr>
          <w:sz w:val="24"/>
          <w:szCs w:val="24"/>
        </w:rPr>
      </w:pPr>
    </w:p>
    <w:p w:rsidR="0042736E" w:rsidRDefault="00212B95">
      <w:pPr>
        <w:ind w:left="100" w:right="381"/>
        <w:rPr>
          <w:rFonts w:ascii="Arial" w:eastAsia="Arial" w:hAnsi="Arial" w:cs="Arial"/>
          <w:sz w:val="24"/>
          <w:szCs w:val="24"/>
        </w:rPr>
      </w:pPr>
      <w:r>
        <w:rPr>
          <w:rFonts w:ascii="Arial" w:eastAsia="Arial" w:hAnsi="Arial" w:cs="Arial"/>
          <w:sz w:val="24"/>
          <w:szCs w:val="24"/>
        </w:rPr>
        <w:t>If a community has had notice for more than a</w:t>
      </w:r>
      <w:r>
        <w:rPr>
          <w:rFonts w:ascii="Arial" w:eastAsia="Arial" w:hAnsi="Arial" w:cs="Arial"/>
          <w:spacing w:val="2"/>
          <w:sz w:val="24"/>
          <w:szCs w:val="24"/>
        </w:rPr>
        <w:t xml:space="preserve"> </w:t>
      </w:r>
      <w:r>
        <w:rPr>
          <w:rFonts w:ascii="Arial" w:eastAsia="Arial" w:hAnsi="Arial" w:cs="Arial"/>
          <w:sz w:val="24"/>
          <w:szCs w:val="24"/>
        </w:rPr>
        <w:t>year that an area has been identified by the Federal</w:t>
      </w:r>
      <w:r>
        <w:rPr>
          <w:rFonts w:ascii="Arial" w:eastAsia="Arial" w:hAnsi="Arial" w:cs="Arial"/>
          <w:spacing w:val="1"/>
          <w:sz w:val="24"/>
          <w:szCs w:val="24"/>
        </w:rPr>
        <w:t xml:space="preserve"> </w:t>
      </w:r>
      <w:r>
        <w:rPr>
          <w:rFonts w:ascii="Arial" w:eastAsia="Arial" w:hAnsi="Arial" w:cs="Arial"/>
          <w:sz w:val="24"/>
          <w:szCs w:val="24"/>
        </w:rPr>
        <w:t>Emergency</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(FEMA) as having special flood hazards, CDBG funds</w:t>
      </w:r>
      <w:r>
        <w:rPr>
          <w:rFonts w:ascii="Arial" w:eastAsia="Arial" w:hAnsi="Arial" w:cs="Arial"/>
          <w:spacing w:val="1"/>
          <w:sz w:val="24"/>
          <w:szCs w:val="24"/>
        </w:rPr>
        <w:t xml:space="preserve"> </w:t>
      </w:r>
      <w:r>
        <w:rPr>
          <w:rFonts w:ascii="Arial" w:eastAsia="Arial" w:hAnsi="Arial" w:cs="Arial"/>
          <w:sz w:val="24"/>
          <w:szCs w:val="24"/>
        </w:rPr>
        <w:t>cannot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spent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acquisition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onstruction</w:t>
      </w:r>
      <w:r>
        <w:rPr>
          <w:rFonts w:ascii="Arial" w:eastAsia="Arial" w:hAnsi="Arial" w:cs="Arial"/>
          <w:spacing w:val="1"/>
          <w:sz w:val="24"/>
          <w:szCs w:val="24"/>
        </w:rPr>
        <w:t xml:space="preserve"> </w:t>
      </w:r>
      <w:r>
        <w:rPr>
          <w:rFonts w:ascii="Arial" w:eastAsia="Arial" w:hAnsi="Arial" w:cs="Arial"/>
          <w:sz w:val="24"/>
          <w:szCs w:val="24"/>
        </w:rPr>
        <w:t>purposes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area</w:t>
      </w:r>
      <w:r>
        <w:rPr>
          <w:rFonts w:ascii="Arial" w:eastAsia="Arial" w:hAnsi="Arial" w:cs="Arial"/>
          <w:spacing w:val="1"/>
          <w:sz w:val="24"/>
          <w:szCs w:val="24"/>
        </w:rPr>
        <w:t xml:space="preserve"> </w:t>
      </w:r>
      <w:r>
        <w:rPr>
          <w:rFonts w:ascii="Arial" w:eastAsia="Arial" w:hAnsi="Arial" w:cs="Arial"/>
          <w:sz w:val="24"/>
          <w:szCs w:val="24"/>
        </w:rPr>
        <w:t>unless</w:t>
      </w:r>
      <w:r>
        <w:rPr>
          <w:rFonts w:ascii="Arial" w:eastAsia="Arial" w:hAnsi="Arial" w:cs="Arial"/>
          <w:spacing w:val="1"/>
          <w:sz w:val="24"/>
          <w:szCs w:val="24"/>
        </w:rPr>
        <w:t xml:space="preserve"> </w:t>
      </w:r>
      <w:r>
        <w:rPr>
          <w:rFonts w:ascii="Arial" w:eastAsia="Arial" w:hAnsi="Arial" w:cs="Arial"/>
          <w:sz w:val="24"/>
          <w:szCs w:val="24"/>
        </w:rPr>
        <w:t>the community is participating in the National F</w:t>
      </w:r>
      <w:r>
        <w:rPr>
          <w:rFonts w:ascii="Arial" w:eastAsia="Arial" w:hAnsi="Arial" w:cs="Arial"/>
          <w:spacing w:val="1"/>
          <w:sz w:val="24"/>
          <w:szCs w:val="24"/>
        </w:rPr>
        <w:t>l</w:t>
      </w:r>
      <w:r>
        <w:rPr>
          <w:rFonts w:ascii="Arial" w:eastAsia="Arial" w:hAnsi="Arial" w:cs="Arial"/>
          <w:sz w:val="24"/>
          <w:szCs w:val="24"/>
        </w:rPr>
        <w:t>ood</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insuran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has been purchased for the properties in question.</w:t>
      </w:r>
    </w:p>
    <w:p w:rsidR="0042736E" w:rsidRDefault="0042736E">
      <w:pPr>
        <w:spacing w:line="240" w:lineRule="exact"/>
        <w:rPr>
          <w:sz w:val="24"/>
          <w:szCs w:val="24"/>
        </w:rPr>
      </w:pPr>
    </w:p>
    <w:p w:rsidR="0042736E" w:rsidRDefault="00212B95">
      <w:pPr>
        <w:ind w:left="100" w:right="59"/>
        <w:rPr>
          <w:rFonts w:ascii="Arial" w:eastAsia="Arial" w:hAnsi="Arial" w:cs="Arial"/>
          <w:sz w:val="24"/>
          <w:szCs w:val="24"/>
        </w:rPr>
        <w:sectPr w:rsidR="0042736E" w:rsidSect="005F0398">
          <w:pgSz w:w="12240" w:h="15840"/>
          <w:pgMar w:top="920" w:right="1000" w:bottom="274" w:left="980" w:header="0" w:footer="692" w:gutter="0"/>
          <w:cols w:space="720"/>
        </w:sectPr>
      </w:pPr>
      <w:r>
        <w:rPr>
          <w:rFonts w:ascii="Arial" w:eastAsia="Arial" w:hAnsi="Arial" w:cs="Arial"/>
          <w:sz w:val="24"/>
          <w:szCs w:val="24"/>
        </w:rPr>
        <w:t>There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statutory</w:t>
      </w:r>
      <w:r>
        <w:rPr>
          <w:rFonts w:ascii="Arial" w:eastAsia="Arial" w:hAnsi="Arial" w:cs="Arial"/>
          <w:spacing w:val="1"/>
          <w:sz w:val="24"/>
          <w:szCs w:val="24"/>
        </w:rPr>
        <w:t xml:space="preserve"> </w:t>
      </w:r>
      <w:r>
        <w:rPr>
          <w:rFonts w:ascii="Arial" w:eastAsia="Arial" w:hAnsi="Arial" w:cs="Arial"/>
          <w:sz w:val="24"/>
          <w:szCs w:val="24"/>
        </w:rPr>
        <w:t>proh</w:t>
      </w:r>
      <w:r>
        <w:rPr>
          <w:rFonts w:ascii="Arial" w:eastAsia="Arial" w:hAnsi="Arial" w:cs="Arial"/>
          <w:spacing w:val="-1"/>
          <w:sz w:val="24"/>
          <w:szCs w:val="24"/>
        </w:rPr>
        <w:t>i</w:t>
      </w:r>
      <w:r>
        <w:rPr>
          <w:rFonts w:ascii="Arial" w:eastAsia="Arial" w:hAnsi="Arial" w:cs="Arial"/>
          <w:sz w:val="24"/>
          <w:szCs w:val="24"/>
        </w:rPr>
        <w:t>bition</w:t>
      </w:r>
      <w:r>
        <w:rPr>
          <w:rFonts w:ascii="Arial" w:eastAsia="Arial" w:hAnsi="Arial" w:cs="Arial"/>
          <w:spacing w:val="1"/>
          <w:sz w:val="24"/>
          <w:szCs w:val="24"/>
        </w:rPr>
        <w:t xml:space="preserve"> </w:t>
      </w:r>
      <w:r>
        <w:rPr>
          <w:rFonts w:ascii="Arial" w:eastAsia="Arial" w:hAnsi="Arial" w:cs="Arial"/>
          <w:sz w:val="24"/>
          <w:szCs w:val="24"/>
        </w:rPr>
        <w:t>against</w:t>
      </w:r>
      <w:r>
        <w:rPr>
          <w:rFonts w:ascii="Arial" w:eastAsia="Arial" w:hAnsi="Arial" w:cs="Arial"/>
          <w:spacing w:val="1"/>
          <w:sz w:val="24"/>
          <w:szCs w:val="24"/>
        </w:rPr>
        <w:t xml:space="preserve"> </w:t>
      </w:r>
      <w:r>
        <w:rPr>
          <w:rFonts w:ascii="Arial" w:eastAsia="Arial" w:hAnsi="Arial" w:cs="Arial"/>
          <w:sz w:val="24"/>
          <w:szCs w:val="24"/>
        </w:rPr>
        <w:t>providing</w:t>
      </w:r>
      <w:r>
        <w:rPr>
          <w:rFonts w:ascii="Arial" w:eastAsia="Arial" w:hAnsi="Arial" w:cs="Arial"/>
          <w:spacing w:val="1"/>
          <w:sz w:val="24"/>
          <w:szCs w:val="24"/>
        </w:rPr>
        <w:t xml:space="preserve"> </w:t>
      </w:r>
      <w:r>
        <w:rPr>
          <w:rFonts w:ascii="Arial" w:eastAsia="Arial" w:hAnsi="Arial" w:cs="Arial"/>
          <w:sz w:val="24"/>
          <w:szCs w:val="24"/>
        </w:rPr>
        <w:t>Federal assistance to a person who had previously</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z w:val="24"/>
          <w:szCs w:val="24"/>
        </w:rPr>
        <w:t>eceived</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flood</w:t>
      </w:r>
      <w:r>
        <w:rPr>
          <w:rFonts w:ascii="Arial" w:eastAsia="Arial" w:hAnsi="Arial" w:cs="Arial"/>
          <w:spacing w:val="1"/>
          <w:sz w:val="24"/>
          <w:szCs w:val="24"/>
        </w:rPr>
        <w:t xml:space="preserve"> </w:t>
      </w:r>
      <w:r>
        <w:rPr>
          <w:rFonts w:ascii="Arial" w:eastAsia="Arial" w:hAnsi="Arial" w:cs="Arial"/>
          <w:sz w:val="24"/>
          <w:szCs w:val="24"/>
        </w:rPr>
        <w:t>disaster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ssistance conditioned on obtaining and maintaining flood insu</w:t>
      </w:r>
      <w:r>
        <w:rPr>
          <w:rFonts w:ascii="Arial" w:eastAsia="Arial" w:hAnsi="Arial" w:cs="Arial"/>
          <w:spacing w:val="2"/>
          <w:sz w:val="24"/>
          <w:szCs w:val="24"/>
        </w:rPr>
        <w:t>r</w:t>
      </w:r>
      <w:r>
        <w:rPr>
          <w:rFonts w:ascii="Arial" w:eastAsia="Arial" w:hAnsi="Arial" w:cs="Arial"/>
          <w:sz w:val="24"/>
          <w:szCs w:val="24"/>
        </w:rPr>
        <w:t>ance and the person failed to obtain and m</w:t>
      </w:r>
      <w:r>
        <w:rPr>
          <w:rFonts w:ascii="Arial" w:eastAsia="Arial" w:hAnsi="Arial" w:cs="Arial"/>
          <w:spacing w:val="2"/>
          <w:sz w:val="24"/>
          <w:szCs w:val="24"/>
        </w:rPr>
        <w:t>a</w:t>
      </w:r>
      <w:r>
        <w:rPr>
          <w:rFonts w:ascii="Arial" w:eastAsia="Arial" w:hAnsi="Arial" w:cs="Arial"/>
          <w:sz w:val="24"/>
          <w:szCs w:val="24"/>
        </w:rPr>
        <w:t>intain</w:t>
      </w:r>
      <w:r>
        <w:rPr>
          <w:rFonts w:ascii="Arial" w:eastAsia="Arial" w:hAnsi="Arial" w:cs="Arial"/>
          <w:spacing w:val="1"/>
          <w:sz w:val="24"/>
          <w:szCs w:val="24"/>
        </w:rPr>
        <w:t xml:space="preserve"> </w:t>
      </w:r>
      <w:r>
        <w:rPr>
          <w:rFonts w:ascii="Arial" w:eastAsia="Arial" w:hAnsi="Arial" w:cs="Arial"/>
          <w:sz w:val="24"/>
          <w:szCs w:val="24"/>
        </w:rPr>
        <w:t>such</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58.6(b)).</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60"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56" name="Freeform 46"/>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4912A" id="Group 45" o:spid="_x0000_s1026" style="position:absolute;margin-left:52.5pt;margin-top:22.2pt;width:507pt;height:0;z-index:-4320;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DAN+xeVwMAAOgHAAAOAAAAAAAA&#10;AAAAAAAAAC4CAABkcnMvZTJvRG9jLnhtbFBLAQItABQABgAIAAAAIQC1IRfP3gAAAAoBAAAPAAAA&#10;AAAAAAAAAAAAALEFAABkcnMvZG93bnJldi54bWxQSwUGAAAAAAQABADzAAAAvAYAAAAA&#10;">
                <v:shape id="Freeform 46"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Equal Employment Opportunity</w:t>
      </w:r>
    </w:p>
    <w:p w:rsidR="0042736E" w:rsidRDefault="0042736E">
      <w:pPr>
        <w:spacing w:before="7" w:line="260" w:lineRule="exact"/>
        <w:rPr>
          <w:sz w:val="26"/>
          <w:szCs w:val="26"/>
        </w:rPr>
      </w:pPr>
    </w:p>
    <w:p w:rsidR="0042736E" w:rsidRDefault="00212B95">
      <w:pPr>
        <w:ind w:left="100" w:right="134"/>
        <w:rPr>
          <w:rFonts w:ascii="Arial" w:eastAsia="Arial" w:hAnsi="Arial" w:cs="Arial"/>
          <w:sz w:val="24"/>
          <w:szCs w:val="24"/>
        </w:rPr>
      </w:pPr>
      <w:r>
        <w:rPr>
          <w:rFonts w:ascii="Arial" w:eastAsia="Arial" w:hAnsi="Arial" w:cs="Arial"/>
          <w:sz w:val="24"/>
          <w:szCs w:val="24"/>
        </w:rPr>
        <w:t>Subrecipient shall comply wi</w:t>
      </w:r>
      <w:r>
        <w:rPr>
          <w:rFonts w:ascii="Arial" w:eastAsia="Arial" w:hAnsi="Arial" w:cs="Arial"/>
          <w:spacing w:val="1"/>
          <w:sz w:val="24"/>
          <w:szCs w:val="24"/>
        </w:rPr>
        <w:t>t</w:t>
      </w:r>
      <w:r>
        <w:rPr>
          <w:rFonts w:ascii="Arial" w:eastAsia="Arial" w:hAnsi="Arial" w:cs="Arial"/>
          <w:sz w:val="24"/>
          <w:szCs w:val="24"/>
        </w:rPr>
        <w:t>h Executi</w:t>
      </w:r>
      <w:r>
        <w:rPr>
          <w:rFonts w:ascii="Arial" w:eastAsia="Arial" w:hAnsi="Arial" w:cs="Arial"/>
          <w:spacing w:val="1"/>
          <w:sz w:val="24"/>
          <w:szCs w:val="24"/>
        </w:rPr>
        <w:t>v</w:t>
      </w:r>
      <w:r>
        <w:rPr>
          <w:rFonts w:ascii="Arial" w:eastAsia="Arial" w:hAnsi="Arial" w:cs="Arial"/>
          <w:sz w:val="24"/>
          <w:szCs w:val="24"/>
        </w:rPr>
        <w:t>e Order 11246</w:t>
      </w:r>
      <w:r w:rsidR="00240959">
        <w:rPr>
          <w:rFonts w:ascii="Arial" w:eastAsia="Arial" w:hAnsi="Arial" w:cs="Arial"/>
          <w:sz w:val="24"/>
          <w:szCs w:val="24"/>
        </w:rPr>
        <w:t xml:space="preserve"> as amended</w:t>
      </w:r>
      <w:r>
        <w:rPr>
          <w:rFonts w:ascii="Arial" w:eastAsia="Arial" w:hAnsi="Arial" w:cs="Arial"/>
          <w:sz w:val="24"/>
          <w:szCs w:val="24"/>
        </w:rPr>
        <w:t>, which provides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Equal</w:t>
      </w:r>
      <w:r>
        <w:rPr>
          <w:rFonts w:ascii="Arial" w:eastAsia="Arial" w:hAnsi="Arial" w:cs="Arial"/>
          <w:spacing w:val="1"/>
          <w:sz w:val="24"/>
          <w:szCs w:val="24"/>
        </w:rPr>
        <w:t xml:space="preserve"> </w:t>
      </w:r>
      <w:r>
        <w:rPr>
          <w:rFonts w:ascii="Arial" w:eastAsia="Arial" w:hAnsi="Arial" w:cs="Arial"/>
          <w:sz w:val="24"/>
          <w:szCs w:val="24"/>
        </w:rPr>
        <w:t>Emplo</w:t>
      </w:r>
      <w:r>
        <w:rPr>
          <w:rFonts w:ascii="Arial" w:eastAsia="Arial" w:hAnsi="Arial" w:cs="Arial"/>
          <w:spacing w:val="1"/>
          <w:sz w:val="24"/>
          <w:szCs w:val="24"/>
        </w:rPr>
        <w:t>y</w:t>
      </w:r>
      <w:r>
        <w:rPr>
          <w:rFonts w:ascii="Arial" w:eastAsia="Arial" w:hAnsi="Arial" w:cs="Arial"/>
          <w:sz w:val="24"/>
          <w:szCs w:val="24"/>
        </w:rPr>
        <w:t>ment Opportunity.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Executive</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prohibits federal con</w:t>
      </w:r>
      <w:r>
        <w:rPr>
          <w:rFonts w:ascii="Arial" w:eastAsia="Arial" w:hAnsi="Arial" w:cs="Arial"/>
          <w:spacing w:val="2"/>
          <w:sz w:val="24"/>
          <w:szCs w:val="24"/>
        </w:rPr>
        <w:t>t</w:t>
      </w:r>
      <w:r>
        <w:rPr>
          <w:rFonts w:ascii="Arial" w:eastAsia="Arial" w:hAnsi="Arial" w:cs="Arial"/>
          <w:sz w:val="24"/>
          <w:szCs w:val="24"/>
        </w:rPr>
        <w:t>ractors and federally-assisted construction</w:t>
      </w:r>
      <w:r>
        <w:rPr>
          <w:rFonts w:ascii="Arial" w:eastAsia="Arial" w:hAnsi="Arial" w:cs="Arial"/>
          <w:spacing w:val="1"/>
          <w:sz w:val="24"/>
          <w:szCs w:val="24"/>
        </w:rPr>
        <w:t xml:space="preserve"> </w:t>
      </w:r>
      <w:r>
        <w:rPr>
          <w:rFonts w:ascii="Arial" w:eastAsia="Arial" w:hAnsi="Arial" w:cs="Arial"/>
          <w:sz w:val="24"/>
          <w:szCs w:val="24"/>
        </w:rPr>
        <w:t>contractors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subcontractors,</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do</w:t>
      </w:r>
      <w:r>
        <w:rPr>
          <w:rFonts w:ascii="Arial" w:eastAsia="Arial" w:hAnsi="Arial" w:cs="Arial"/>
          <w:spacing w:val="1"/>
          <w:sz w:val="24"/>
          <w:szCs w:val="24"/>
        </w:rPr>
        <w:t xml:space="preserve"> </w:t>
      </w:r>
      <w:r>
        <w:rPr>
          <w:rFonts w:ascii="Arial" w:eastAsia="Arial" w:hAnsi="Arial" w:cs="Arial"/>
          <w:sz w:val="24"/>
          <w:szCs w:val="24"/>
        </w:rPr>
        <w:t>over</w:t>
      </w:r>
      <w:r>
        <w:rPr>
          <w:rFonts w:ascii="Arial" w:eastAsia="Arial" w:hAnsi="Arial" w:cs="Arial"/>
          <w:spacing w:val="1"/>
          <w:sz w:val="24"/>
          <w:szCs w:val="24"/>
        </w:rPr>
        <w:t xml:space="preserve"> </w:t>
      </w:r>
      <w:r>
        <w:rPr>
          <w:rFonts w:ascii="Arial" w:eastAsia="Arial" w:hAnsi="Arial" w:cs="Arial"/>
          <w:sz w:val="24"/>
          <w:szCs w:val="24"/>
        </w:rPr>
        <w:t>$10,000</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business</w:t>
      </w:r>
      <w:r>
        <w:rPr>
          <w:rFonts w:ascii="Arial" w:eastAsia="Arial" w:hAnsi="Arial" w:cs="Arial"/>
          <w:spacing w:val="1"/>
          <w:sz w:val="24"/>
          <w:szCs w:val="24"/>
        </w:rPr>
        <w:t xml:space="preserve"> </w:t>
      </w:r>
      <w:r>
        <w:rPr>
          <w:rFonts w:ascii="Arial" w:eastAsia="Arial" w:hAnsi="Arial" w:cs="Arial"/>
          <w:sz w:val="24"/>
          <w:szCs w:val="24"/>
        </w:rPr>
        <w:t>in one year from discriminating in employment decisions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basis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race, color,</w:t>
      </w:r>
      <w:r>
        <w:rPr>
          <w:rFonts w:ascii="Arial" w:eastAsia="Arial" w:hAnsi="Arial" w:cs="Arial"/>
          <w:spacing w:val="1"/>
          <w:sz w:val="24"/>
          <w:szCs w:val="24"/>
        </w:rPr>
        <w:t xml:space="preserve"> </w:t>
      </w:r>
      <w:r>
        <w:rPr>
          <w:rFonts w:ascii="Arial" w:eastAsia="Arial" w:hAnsi="Arial" w:cs="Arial"/>
          <w:sz w:val="24"/>
          <w:szCs w:val="24"/>
        </w:rPr>
        <w:t>religion,</w:t>
      </w:r>
      <w:r>
        <w:rPr>
          <w:rFonts w:ascii="Arial" w:eastAsia="Arial" w:hAnsi="Arial" w:cs="Arial"/>
          <w:spacing w:val="1"/>
          <w:sz w:val="24"/>
          <w:szCs w:val="24"/>
        </w:rPr>
        <w:t xml:space="preserve"> </w:t>
      </w:r>
      <w:r>
        <w:rPr>
          <w:rFonts w:ascii="Arial" w:eastAsia="Arial" w:hAnsi="Arial" w:cs="Arial"/>
          <w:sz w:val="24"/>
          <w:szCs w:val="24"/>
        </w:rPr>
        <w:t xml:space="preserve">sex, </w:t>
      </w:r>
      <w:r w:rsidR="00285CB5">
        <w:rPr>
          <w:rFonts w:ascii="Arial" w:eastAsia="Arial" w:hAnsi="Arial" w:cs="Arial"/>
          <w:sz w:val="24"/>
          <w:szCs w:val="24"/>
        </w:rPr>
        <w:t xml:space="preserve">sexual orientation, </w:t>
      </w:r>
      <w:r w:rsidR="00240959">
        <w:rPr>
          <w:rFonts w:ascii="Arial" w:eastAsia="Arial" w:hAnsi="Arial" w:cs="Arial"/>
          <w:sz w:val="24"/>
          <w:szCs w:val="24"/>
        </w:rPr>
        <w:t xml:space="preserve">gender </w:t>
      </w:r>
      <w:r w:rsidR="00285CB5">
        <w:rPr>
          <w:rFonts w:ascii="Arial" w:eastAsia="Arial" w:hAnsi="Arial" w:cs="Arial"/>
          <w:sz w:val="24"/>
          <w:szCs w:val="24"/>
        </w:rPr>
        <w:t xml:space="preserve">identity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origin.</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requir</w:t>
      </w:r>
      <w:r>
        <w:rPr>
          <w:rFonts w:ascii="Arial" w:eastAsia="Arial" w:hAnsi="Arial" w:cs="Arial"/>
          <w:spacing w:val="-2"/>
          <w:sz w:val="24"/>
          <w:szCs w:val="24"/>
        </w:rPr>
        <w:t>e</w:t>
      </w:r>
      <w:r>
        <w:rPr>
          <w:rFonts w:ascii="Arial" w:eastAsia="Arial" w:hAnsi="Arial" w:cs="Arial"/>
          <w:sz w:val="24"/>
          <w:szCs w:val="24"/>
        </w:rPr>
        <w:t>s Government contractors to take affirmative action to ensure that</w:t>
      </w:r>
      <w:r>
        <w:rPr>
          <w:rFonts w:ascii="Arial" w:eastAsia="Arial" w:hAnsi="Arial" w:cs="Arial"/>
          <w:spacing w:val="1"/>
          <w:sz w:val="24"/>
          <w:szCs w:val="24"/>
        </w:rPr>
        <w:t xml:space="preserve"> </w:t>
      </w:r>
      <w:r>
        <w:rPr>
          <w:rFonts w:ascii="Arial" w:eastAsia="Arial" w:hAnsi="Arial" w:cs="Arial"/>
          <w:sz w:val="24"/>
          <w:szCs w:val="24"/>
        </w:rPr>
        <w:t>equal</w:t>
      </w:r>
      <w:r>
        <w:rPr>
          <w:rFonts w:ascii="Arial" w:eastAsia="Arial" w:hAnsi="Arial" w:cs="Arial"/>
          <w:spacing w:val="1"/>
          <w:sz w:val="24"/>
          <w:szCs w:val="24"/>
        </w:rPr>
        <w:t xml:space="preserve"> </w:t>
      </w:r>
      <w:r>
        <w:rPr>
          <w:rFonts w:ascii="Arial" w:eastAsia="Arial" w:hAnsi="Arial" w:cs="Arial"/>
          <w:sz w:val="24"/>
          <w:szCs w:val="24"/>
        </w:rPr>
        <w:t>opportunity</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all aspects of their employment.</w:t>
      </w:r>
    </w:p>
    <w:p w:rsidR="00285CB5" w:rsidRDefault="00285CB5">
      <w:pPr>
        <w:ind w:left="100" w:right="134"/>
        <w:rPr>
          <w:rFonts w:ascii="Arial" w:eastAsia="Arial" w:hAnsi="Arial" w:cs="Arial"/>
          <w:sz w:val="24"/>
          <w:szCs w:val="24"/>
        </w:rPr>
      </w:pPr>
    </w:p>
    <w:p w:rsidR="0042736E" w:rsidRDefault="00285CB5" w:rsidP="00285CB5">
      <w:pPr>
        <w:ind w:left="100" w:right="134"/>
        <w:rPr>
          <w:sz w:val="24"/>
          <w:szCs w:val="24"/>
        </w:rPr>
      </w:pPr>
      <w:r>
        <w:rPr>
          <w:rFonts w:ascii="Tahoma" w:hAnsi="Tahoma" w:cs="Tahoma"/>
          <w:color w:val="000000"/>
          <w:sz w:val="19"/>
          <w:szCs w:val="19"/>
        </w:rPr>
        <w:t xml:space="preserve"> </w:t>
      </w:r>
    </w:p>
    <w:p w:rsidR="0042736E" w:rsidRDefault="00212B95">
      <w:pPr>
        <w:ind w:left="100"/>
        <w:rPr>
          <w:rFonts w:ascii="Arial" w:eastAsia="Arial" w:hAnsi="Arial" w:cs="Arial"/>
          <w:sz w:val="24"/>
          <w:szCs w:val="24"/>
        </w:rPr>
      </w:pPr>
      <w:r>
        <w:rPr>
          <w:rFonts w:ascii="Arial" w:eastAsia="Arial" w:hAnsi="Arial" w:cs="Arial"/>
          <w:sz w:val="24"/>
          <w:szCs w:val="24"/>
        </w:rPr>
        <w:t>Section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Housing</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Urban</w:t>
      </w:r>
      <w:r>
        <w:rPr>
          <w:rFonts w:ascii="Arial" w:eastAsia="Arial" w:hAnsi="Arial" w:cs="Arial"/>
          <w:spacing w:val="1"/>
          <w:sz w:val="24"/>
          <w:szCs w:val="24"/>
        </w:rPr>
        <w:t xml:space="preserve"> </w:t>
      </w:r>
      <w:r>
        <w:rPr>
          <w:rFonts w:ascii="Arial" w:eastAsia="Arial" w:hAnsi="Arial" w:cs="Arial"/>
          <w:sz w:val="24"/>
          <w:szCs w:val="24"/>
        </w:rPr>
        <w:t>Development</w:t>
      </w:r>
      <w:r>
        <w:rPr>
          <w:rFonts w:ascii="Arial" w:eastAsia="Arial" w:hAnsi="Arial" w:cs="Arial"/>
          <w:spacing w:val="3"/>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1968</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implementing</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at</w:t>
      </w:r>
    </w:p>
    <w:p w:rsidR="0042736E" w:rsidRDefault="00212B95">
      <w:pPr>
        <w:ind w:left="100" w:right="81"/>
        <w:rPr>
          <w:rFonts w:ascii="Arial" w:eastAsia="Arial" w:hAnsi="Arial" w:cs="Arial"/>
          <w:sz w:val="24"/>
          <w:szCs w:val="24"/>
        </w:rPr>
        <w:sectPr w:rsidR="0042736E" w:rsidSect="005F0398">
          <w:pgSz w:w="12240" w:h="15840"/>
          <w:pgMar w:top="940" w:right="980" w:bottom="274" w:left="980" w:header="0" w:footer="692" w:gutter="0"/>
          <w:cols w:space="720"/>
        </w:sectPr>
      </w:pP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135,</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applies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employment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contracting</w:t>
      </w:r>
      <w:r>
        <w:rPr>
          <w:rFonts w:ascii="Arial" w:eastAsia="Arial" w:hAnsi="Arial" w:cs="Arial"/>
          <w:spacing w:val="1"/>
          <w:sz w:val="24"/>
          <w:szCs w:val="24"/>
        </w:rPr>
        <w:t xml:space="preserve"> </w:t>
      </w:r>
      <w:r>
        <w:rPr>
          <w:rFonts w:ascii="Arial" w:eastAsia="Arial" w:hAnsi="Arial" w:cs="Arial"/>
          <w:sz w:val="24"/>
          <w:szCs w:val="24"/>
        </w:rPr>
        <w:t>opportunities.</w:t>
      </w:r>
      <w:r>
        <w:rPr>
          <w:rFonts w:ascii="Arial" w:eastAsia="Arial" w:hAnsi="Arial" w:cs="Arial"/>
          <w:spacing w:val="1"/>
          <w:sz w:val="24"/>
          <w:szCs w:val="24"/>
        </w:rPr>
        <w:t xml:space="preserve"> </w:t>
      </w:r>
      <w:r>
        <w:rPr>
          <w:rFonts w:ascii="Arial" w:eastAsia="Arial" w:hAnsi="Arial" w:cs="Arial"/>
          <w:sz w:val="24"/>
          <w:szCs w:val="24"/>
        </w:rPr>
        <w:t>Section</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requires that</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unds,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greatest</w:t>
      </w:r>
      <w:r>
        <w:rPr>
          <w:rFonts w:ascii="Arial" w:eastAsia="Arial" w:hAnsi="Arial" w:cs="Arial"/>
          <w:spacing w:val="1"/>
          <w:sz w:val="24"/>
          <w:szCs w:val="24"/>
        </w:rPr>
        <w:t xml:space="preserve"> </w:t>
      </w:r>
      <w:r>
        <w:rPr>
          <w:rFonts w:ascii="Arial" w:eastAsia="Arial" w:hAnsi="Arial" w:cs="Arial"/>
          <w:sz w:val="24"/>
          <w:szCs w:val="24"/>
        </w:rPr>
        <w:t>extent</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easible, provide job training, employment,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contracting</w:t>
      </w:r>
      <w:r>
        <w:rPr>
          <w:rFonts w:ascii="Arial" w:eastAsia="Arial" w:hAnsi="Arial" w:cs="Arial"/>
          <w:spacing w:val="1"/>
          <w:sz w:val="24"/>
          <w:szCs w:val="24"/>
        </w:rPr>
        <w:t xml:space="preserve"> </w:t>
      </w:r>
      <w:r>
        <w:rPr>
          <w:rFonts w:ascii="Arial" w:eastAsia="Arial" w:hAnsi="Arial" w:cs="Arial"/>
          <w:sz w:val="24"/>
          <w:szCs w:val="24"/>
        </w:rPr>
        <w:t>opportunities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low- or very-low income residents in connection with</w:t>
      </w:r>
      <w:r>
        <w:rPr>
          <w:rFonts w:ascii="Arial" w:eastAsia="Arial" w:hAnsi="Arial" w:cs="Arial"/>
          <w:spacing w:val="1"/>
          <w:sz w:val="24"/>
          <w:szCs w:val="24"/>
        </w:rPr>
        <w:t xml:space="preserve"> </w:t>
      </w:r>
      <w:r>
        <w:rPr>
          <w:rFonts w:ascii="Arial" w:eastAsia="Arial" w:hAnsi="Arial" w:cs="Arial"/>
          <w:sz w:val="24"/>
          <w:szCs w:val="24"/>
        </w:rPr>
        <w:t>projects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activities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neighborhoods.</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61"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5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54" name="Freeform 44"/>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474AB" id="Group 43" o:spid="_x0000_s1026" style="position:absolute;margin-left:52.5pt;margin-top:69.2pt;width:507pt;height:0;z-index:-4319;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">
                <v:shape id="Freeform 44"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Use of Debarred, Suspended, or Ineligible Contractors/Vendors</w:t>
      </w:r>
    </w:p>
    <w:p w:rsidR="0042736E" w:rsidRDefault="0042736E">
      <w:pPr>
        <w:spacing w:before="7" w:line="260" w:lineRule="exact"/>
        <w:rPr>
          <w:sz w:val="26"/>
          <w:szCs w:val="26"/>
        </w:rPr>
      </w:pPr>
    </w:p>
    <w:p w:rsidR="0042736E" w:rsidRDefault="00212B95">
      <w:pPr>
        <w:ind w:left="100" w:right="70"/>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parties</w:t>
      </w:r>
      <w:r>
        <w:rPr>
          <w:rFonts w:ascii="Arial" w:eastAsia="Arial" w:hAnsi="Arial" w:cs="Arial"/>
          <w:spacing w:val="1"/>
          <w:sz w:val="24"/>
          <w:szCs w:val="24"/>
        </w:rPr>
        <w:t xml:space="preserve"> </w:t>
      </w:r>
      <w:r>
        <w:rPr>
          <w:rFonts w:ascii="Arial" w:eastAsia="Arial" w:hAnsi="Arial" w:cs="Arial"/>
          <w:sz w:val="24"/>
          <w:szCs w:val="24"/>
        </w:rPr>
        <w:t>listed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General</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2"/>
          <w:sz w:val="24"/>
          <w:szCs w:val="24"/>
        </w:rPr>
        <w:t xml:space="preserve"> </w:t>
      </w:r>
      <w:r>
        <w:rPr>
          <w:rFonts w:ascii="Arial" w:eastAsia="Arial" w:hAnsi="Arial" w:cs="Arial"/>
          <w:sz w:val="24"/>
          <w:szCs w:val="24"/>
        </w:rPr>
        <w:t>Administration’s</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z w:val="24"/>
          <w:szCs w:val="24"/>
        </w:rPr>
        <w:t>of Parties Ex</w:t>
      </w:r>
      <w:r>
        <w:rPr>
          <w:rFonts w:ascii="Arial" w:eastAsia="Arial" w:hAnsi="Arial" w:cs="Arial"/>
          <w:spacing w:val="1"/>
          <w:sz w:val="24"/>
          <w:szCs w:val="24"/>
        </w:rPr>
        <w:t>c</w:t>
      </w:r>
      <w:r>
        <w:rPr>
          <w:rFonts w:ascii="Arial" w:eastAsia="Arial" w:hAnsi="Arial" w:cs="Arial"/>
          <w:spacing w:val="-1"/>
          <w:sz w:val="24"/>
          <w:szCs w:val="24"/>
        </w:rPr>
        <w:t>l</w:t>
      </w:r>
      <w:r>
        <w:rPr>
          <w:rFonts w:ascii="Arial" w:eastAsia="Arial" w:hAnsi="Arial" w:cs="Arial"/>
          <w:sz w:val="24"/>
          <w:szCs w:val="24"/>
        </w:rPr>
        <w:t>uded from Federal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2"/>
          <w:sz w:val="24"/>
          <w:szCs w:val="24"/>
        </w:rPr>
        <w:t>r</w:t>
      </w:r>
      <w:r>
        <w:rPr>
          <w:rFonts w:ascii="Arial" w:eastAsia="Arial" w:hAnsi="Arial" w:cs="Arial"/>
          <w:sz w:val="24"/>
          <w:szCs w:val="24"/>
        </w:rPr>
        <w:t xml:space="preserve">ocurement or </w:t>
      </w:r>
      <w:proofErr w:type="spellStart"/>
      <w:r>
        <w:rPr>
          <w:rFonts w:ascii="Arial" w:eastAsia="Arial" w:hAnsi="Arial" w:cs="Arial"/>
          <w:sz w:val="24"/>
          <w:szCs w:val="24"/>
        </w:rPr>
        <w:t>Nonp</w:t>
      </w:r>
      <w:r>
        <w:rPr>
          <w:rFonts w:ascii="Arial" w:eastAsia="Arial" w:hAnsi="Arial" w:cs="Arial"/>
          <w:spacing w:val="1"/>
          <w:sz w:val="24"/>
          <w:szCs w:val="24"/>
        </w:rPr>
        <w:t>r</w:t>
      </w:r>
      <w:r>
        <w:rPr>
          <w:rFonts w:ascii="Arial" w:eastAsia="Arial" w:hAnsi="Arial" w:cs="Arial"/>
          <w:sz w:val="24"/>
          <w:szCs w:val="24"/>
        </w:rPr>
        <w:t>ocurement</w:t>
      </w:r>
      <w:proofErr w:type="spellEnd"/>
      <w:r>
        <w:rPr>
          <w:rFonts w:ascii="Arial" w:eastAsia="Arial" w:hAnsi="Arial" w:cs="Arial"/>
          <w:sz w:val="24"/>
          <w:szCs w:val="24"/>
        </w:rPr>
        <w:t xml:space="preserve"> Programs List, found online at:</w:t>
      </w:r>
    </w:p>
    <w:p w:rsidR="0042736E" w:rsidRDefault="0042736E">
      <w:pPr>
        <w:spacing w:before="1" w:line="240" w:lineRule="exact"/>
        <w:rPr>
          <w:sz w:val="24"/>
          <w:szCs w:val="24"/>
        </w:rPr>
      </w:pPr>
    </w:p>
    <w:p w:rsidR="0042736E" w:rsidRDefault="00212B95">
      <w:pPr>
        <w:spacing w:line="280" w:lineRule="exact"/>
        <w:ind w:left="100"/>
        <w:rPr>
          <w:rFonts w:ascii="Arial" w:eastAsia="Arial" w:hAnsi="Arial" w:cs="Arial"/>
          <w:sz w:val="24"/>
          <w:szCs w:val="24"/>
        </w:rPr>
      </w:pPr>
      <w:r>
        <w:rPr>
          <w:rFonts w:ascii="Symbol" w:eastAsia="Symbol" w:hAnsi="Symbol" w:cs="Symbol"/>
          <w:position w:val="-1"/>
          <w:sz w:val="24"/>
          <w:szCs w:val="24"/>
        </w:rPr>
        <w:t></w:t>
      </w:r>
      <w:r w:rsidRPr="00C62436">
        <w:rPr>
          <w:rFonts w:ascii="Arial" w:hAnsi="Arial" w:cs="Arial"/>
          <w:position w:val="-1"/>
          <w:sz w:val="24"/>
          <w:szCs w:val="24"/>
        </w:rPr>
        <w:t xml:space="preserve">    </w:t>
      </w:r>
      <w:hyperlink r:id="rId25" w:tgtFrame="_blank" w:history="1">
        <w:r w:rsidR="00C62436" w:rsidRPr="00C62436">
          <w:rPr>
            <w:rStyle w:val="Hyperlink"/>
            <w:rFonts w:ascii="Arial" w:hAnsi="Arial" w:cs="Arial"/>
            <w:position w:val="-1"/>
            <w:sz w:val="24"/>
            <w:szCs w:val="24"/>
          </w:rPr>
          <w:t>https://sam.gov/content/exclusions</w:t>
        </w:r>
      </w:hyperlink>
    </w:p>
    <w:p w:rsidR="0042736E" w:rsidRDefault="0042736E">
      <w:pPr>
        <w:spacing w:before="15" w:line="200" w:lineRule="exact"/>
      </w:pPr>
    </w:p>
    <w:p w:rsidR="0042736E" w:rsidRDefault="00212B95">
      <w:pPr>
        <w:spacing w:before="29"/>
        <w:ind w:left="100" w:right="1001"/>
        <w:rPr>
          <w:rFonts w:ascii="Arial" w:eastAsia="Arial" w:hAnsi="Arial" w:cs="Arial"/>
          <w:sz w:val="24"/>
          <w:szCs w:val="24"/>
        </w:rPr>
        <w:sectPr w:rsidR="0042736E" w:rsidSect="005F0398">
          <w:pgSz w:w="12240" w:h="15840"/>
          <w:pgMar w:top="940" w:right="1260" w:bottom="274" w:left="980" w:header="0" w:footer="692" w:gutter="0"/>
          <w:cols w:space="720"/>
        </w:sect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procure</w:t>
      </w:r>
      <w:r>
        <w:rPr>
          <w:rFonts w:ascii="Arial" w:eastAsia="Arial" w:hAnsi="Arial" w:cs="Arial"/>
          <w:spacing w:val="2"/>
          <w:sz w:val="24"/>
          <w:szCs w:val="24"/>
        </w:rPr>
        <w:t xml:space="preserve"> </w:t>
      </w:r>
      <w:r>
        <w:rPr>
          <w:rFonts w:ascii="Arial" w:eastAsia="Arial" w:hAnsi="Arial" w:cs="Arial"/>
          <w:sz w:val="24"/>
          <w:szCs w:val="24"/>
        </w:rPr>
        <w:t>in accordance with Exe</w:t>
      </w:r>
      <w:r>
        <w:rPr>
          <w:rFonts w:ascii="Arial" w:eastAsia="Arial" w:hAnsi="Arial" w:cs="Arial"/>
          <w:spacing w:val="1"/>
          <w:sz w:val="24"/>
          <w:szCs w:val="24"/>
        </w:rPr>
        <w:t>c</w:t>
      </w:r>
      <w:r>
        <w:rPr>
          <w:rFonts w:ascii="Arial" w:eastAsia="Arial" w:hAnsi="Arial" w:cs="Arial"/>
          <w:sz w:val="24"/>
          <w:szCs w:val="24"/>
        </w:rPr>
        <w:t>uti</w:t>
      </w:r>
      <w:r>
        <w:rPr>
          <w:rFonts w:ascii="Arial" w:eastAsia="Arial" w:hAnsi="Arial" w:cs="Arial"/>
          <w:spacing w:val="1"/>
          <w:sz w:val="24"/>
          <w:szCs w:val="24"/>
        </w:rPr>
        <w:t>v</w:t>
      </w:r>
      <w:r>
        <w:rPr>
          <w:rFonts w:ascii="Arial" w:eastAsia="Arial" w:hAnsi="Arial" w:cs="Arial"/>
          <w:sz w:val="24"/>
          <w:szCs w:val="24"/>
        </w:rPr>
        <w:t>e Orders 12549 and 12689, “Debarment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Suspension,”</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 forth at 24 CFR part 24.</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62"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5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52" name="Freeform 42"/>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F6927" id="Group 41" o:spid="_x0000_s1026" style="position:absolute;margin-left:52.5pt;margin-top:69.2pt;width:507pt;height:0;z-index:-4318;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">
                <v:shape id="Freeform 42"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Limited English Proficiency Access</w:t>
      </w:r>
    </w:p>
    <w:p w:rsidR="0042736E" w:rsidRDefault="0042736E">
      <w:pPr>
        <w:spacing w:before="7" w:line="260" w:lineRule="exact"/>
        <w:rPr>
          <w:sz w:val="26"/>
          <w:szCs w:val="26"/>
        </w:rPr>
      </w:pPr>
    </w:p>
    <w:p w:rsidR="0042736E" w:rsidRDefault="00212B95">
      <w:pPr>
        <w:ind w:left="100" w:right="69"/>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meaningful</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c</w:t>
      </w:r>
      <w:r>
        <w:rPr>
          <w:rFonts w:ascii="Arial" w:eastAsia="Arial" w:hAnsi="Arial" w:cs="Arial"/>
          <w:sz w:val="24"/>
          <w:szCs w:val="24"/>
        </w:rPr>
        <w:t>ess</w:t>
      </w:r>
      <w:r>
        <w:rPr>
          <w:rFonts w:ascii="Arial" w:eastAsia="Arial" w:hAnsi="Arial" w:cs="Arial"/>
          <w:spacing w:val="1"/>
          <w:sz w:val="24"/>
          <w:szCs w:val="24"/>
        </w:rPr>
        <w:t xml:space="preserve"> </w:t>
      </w:r>
      <w:r>
        <w:rPr>
          <w:rFonts w:ascii="Arial" w:eastAsia="Arial" w:hAnsi="Arial" w:cs="Arial"/>
          <w:sz w:val="24"/>
          <w:szCs w:val="24"/>
        </w:rPr>
        <w:t>to their programs and activities</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who do not speak Engli</w:t>
      </w:r>
      <w:r>
        <w:rPr>
          <w:rFonts w:ascii="Arial" w:eastAsia="Arial" w:hAnsi="Arial" w:cs="Arial"/>
          <w:spacing w:val="1"/>
          <w:sz w:val="24"/>
          <w:szCs w:val="24"/>
        </w:rPr>
        <w:t>s</w:t>
      </w:r>
      <w:r>
        <w:rPr>
          <w:rFonts w:ascii="Arial" w:eastAsia="Arial" w:hAnsi="Arial" w:cs="Arial"/>
          <w:sz w:val="24"/>
          <w:szCs w:val="24"/>
        </w:rPr>
        <w:t>h as their primary language and who have li</w:t>
      </w:r>
      <w:r>
        <w:rPr>
          <w:rFonts w:ascii="Arial" w:eastAsia="Arial" w:hAnsi="Arial" w:cs="Arial"/>
          <w:spacing w:val="2"/>
          <w:sz w:val="24"/>
          <w:szCs w:val="24"/>
        </w:rPr>
        <w:t>m</w:t>
      </w:r>
      <w:r>
        <w:rPr>
          <w:rFonts w:ascii="Arial" w:eastAsia="Arial" w:hAnsi="Arial" w:cs="Arial"/>
          <w:sz w:val="24"/>
          <w:szCs w:val="24"/>
        </w:rPr>
        <w:t>ited ability to speak, read, write, or understand Engli</w:t>
      </w:r>
      <w:r>
        <w:rPr>
          <w:rFonts w:ascii="Arial" w:eastAsia="Arial" w:hAnsi="Arial" w:cs="Arial"/>
          <w:spacing w:val="1"/>
          <w:sz w:val="24"/>
          <w:szCs w:val="24"/>
        </w:rPr>
        <w:t>s</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pursuant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Executive</w:t>
      </w:r>
      <w:r>
        <w:rPr>
          <w:rFonts w:ascii="Arial" w:eastAsia="Arial" w:hAnsi="Arial" w:cs="Arial"/>
          <w:spacing w:val="1"/>
          <w:sz w:val="24"/>
          <w:szCs w:val="24"/>
        </w:rPr>
        <w:t xml:space="preserve"> </w:t>
      </w:r>
      <w:r>
        <w:rPr>
          <w:rFonts w:ascii="Arial" w:eastAsia="Arial" w:hAnsi="Arial" w:cs="Arial"/>
          <w:sz w:val="24"/>
          <w:szCs w:val="24"/>
        </w:rPr>
        <w:t>Order 13166.</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Executi</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Order mandates that the federal government</w:t>
      </w:r>
      <w:r>
        <w:rPr>
          <w:rFonts w:ascii="Arial" w:eastAsia="Arial" w:hAnsi="Arial" w:cs="Arial"/>
          <w:spacing w:val="1"/>
          <w:sz w:val="24"/>
          <w:szCs w:val="24"/>
        </w:rPr>
        <w:t xml:space="preserve"> </w:t>
      </w:r>
      <w:r>
        <w:rPr>
          <w:rFonts w:ascii="Arial" w:eastAsia="Arial" w:hAnsi="Arial" w:cs="Arial"/>
          <w:sz w:val="24"/>
          <w:szCs w:val="24"/>
        </w:rPr>
        <w:t>reduce</w:t>
      </w:r>
      <w:r>
        <w:rPr>
          <w:rFonts w:ascii="Arial" w:eastAsia="Arial" w:hAnsi="Arial" w:cs="Arial"/>
          <w:spacing w:val="1"/>
          <w:sz w:val="24"/>
          <w:szCs w:val="24"/>
        </w:rPr>
        <w:t xml:space="preserve"> </w:t>
      </w:r>
      <w:r>
        <w:rPr>
          <w:rFonts w:ascii="Arial" w:eastAsia="Arial" w:hAnsi="Arial" w:cs="Arial"/>
          <w:sz w:val="24"/>
          <w:szCs w:val="24"/>
        </w:rPr>
        <w:t>language</w:t>
      </w:r>
      <w:r>
        <w:rPr>
          <w:rFonts w:ascii="Arial" w:eastAsia="Arial" w:hAnsi="Arial" w:cs="Arial"/>
          <w:spacing w:val="1"/>
          <w:sz w:val="24"/>
          <w:szCs w:val="24"/>
        </w:rPr>
        <w:t xml:space="preserve"> </w:t>
      </w:r>
      <w:r>
        <w:rPr>
          <w:rFonts w:ascii="Arial" w:eastAsia="Arial" w:hAnsi="Arial" w:cs="Arial"/>
          <w:sz w:val="24"/>
          <w:szCs w:val="24"/>
        </w:rPr>
        <w:t>barriers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Limited English Profi</w:t>
      </w:r>
      <w:r>
        <w:rPr>
          <w:rFonts w:ascii="Arial" w:eastAsia="Arial" w:hAnsi="Arial" w:cs="Arial"/>
          <w:spacing w:val="1"/>
          <w:sz w:val="24"/>
          <w:szCs w:val="24"/>
        </w:rPr>
        <w:t>c</w:t>
      </w:r>
      <w:r>
        <w:rPr>
          <w:rFonts w:ascii="Arial" w:eastAsia="Arial" w:hAnsi="Arial" w:cs="Arial"/>
          <w:sz w:val="24"/>
          <w:szCs w:val="24"/>
        </w:rPr>
        <w:t>iency (LEP)</w:t>
      </w:r>
      <w:r>
        <w:rPr>
          <w:rFonts w:ascii="Arial" w:eastAsia="Arial" w:hAnsi="Arial" w:cs="Arial"/>
          <w:spacing w:val="1"/>
          <w:sz w:val="24"/>
          <w:szCs w:val="24"/>
        </w:rPr>
        <w:t xml:space="preserve"> </w:t>
      </w:r>
      <w:r>
        <w:rPr>
          <w:rFonts w:ascii="Arial" w:eastAsia="Arial" w:hAnsi="Arial" w:cs="Arial"/>
          <w:sz w:val="24"/>
          <w:szCs w:val="24"/>
        </w:rPr>
        <w:t>persons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regard</w:t>
      </w:r>
      <w:r>
        <w:rPr>
          <w:rFonts w:ascii="Arial" w:eastAsia="Arial" w:hAnsi="Arial" w:cs="Arial"/>
          <w:spacing w:val="1"/>
          <w:sz w:val="24"/>
          <w:szCs w:val="24"/>
        </w:rPr>
        <w:t xml:space="preserve"> </w:t>
      </w:r>
      <w:r>
        <w:rPr>
          <w:rFonts w:ascii="Arial" w:eastAsia="Arial" w:hAnsi="Arial" w:cs="Arial"/>
          <w:sz w:val="24"/>
          <w:szCs w:val="24"/>
        </w:rPr>
        <w:t>to accessing federal benefits.</w:t>
      </w:r>
    </w:p>
    <w:p w:rsidR="0042736E" w:rsidRDefault="0042736E">
      <w:pPr>
        <w:spacing w:line="240" w:lineRule="exact"/>
        <w:rPr>
          <w:sz w:val="24"/>
          <w:szCs w:val="24"/>
        </w:rPr>
      </w:pPr>
    </w:p>
    <w:p w:rsidR="0042736E" w:rsidRDefault="00212B95">
      <w:pPr>
        <w:ind w:left="100" w:right="136"/>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certain</w:t>
      </w:r>
      <w:r>
        <w:rPr>
          <w:rFonts w:ascii="Arial" w:eastAsia="Arial" w:hAnsi="Arial" w:cs="Arial"/>
          <w:spacing w:val="1"/>
          <w:sz w:val="24"/>
          <w:szCs w:val="24"/>
        </w:rPr>
        <w:t xml:space="preserve"> </w:t>
      </w:r>
      <w:r>
        <w:rPr>
          <w:rFonts w:ascii="Arial" w:eastAsia="Arial" w:hAnsi="Arial" w:cs="Arial"/>
          <w:sz w:val="24"/>
          <w:szCs w:val="24"/>
        </w:rPr>
        <w:t>situations,</w:t>
      </w:r>
      <w:r>
        <w:rPr>
          <w:rFonts w:ascii="Arial" w:eastAsia="Arial" w:hAnsi="Arial" w:cs="Arial"/>
          <w:spacing w:val="1"/>
          <w:sz w:val="24"/>
          <w:szCs w:val="24"/>
        </w:rPr>
        <w:t xml:space="preserve"> </w:t>
      </w:r>
      <w:r>
        <w:rPr>
          <w:rFonts w:ascii="Arial" w:eastAsia="Arial" w:hAnsi="Arial" w:cs="Arial"/>
          <w:sz w:val="24"/>
          <w:szCs w:val="24"/>
        </w:rPr>
        <w:t>failure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ensure</w:t>
      </w:r>
      <w:r>
        <w:rPr>
          <w:rFonts w:ascii="Arial" w:eastAsia="Arial" w:hAnsi="Arial" w:cs="Arial"/>
          <w:spacing w:val="1"/>
          <w:sz w:val="24"/>
          <w:szCs w:val="24"/>
        </w:rPr>
        <w:t xml:space="preserve"> </w:t>
      </w:r>
      <w:r>
        <w:rPr>
          <w:rFonts w:ascii="Arial" w:eastAsia="Arial" w:hAnsi="Arial" w:cs="Arial"/>
          <w:sz w:val="24"/>
          <w:szCs w:val="24"/>
        </w:rPr>
        <w:t>per</w:t>
      </w:r>
      <w:r>
        <w:rPr>
          <w:rFonts w:ascii="Arial" w:eastAsia="Arial" w:hAnsi="Arial" w:cs="Arial"/>
          <w:spacing w:val="-1"/>
          <w:sz w:val="24"/>
          <w:szCs w:val="24"/>
        </w:rPr>
        <w:t>s</w:t>
      </w:r>
      <w:r>
        <w:rPr>
          <w:rFonts w:ascii="Arial" w:eastAsia="Arial" w:hAnsi="Arial" w:cs="Arial"/>
          <w:sz w:val="24"/>
          <w:szCs w:val="24"/>
        </w:rPr>
        <w:t>ons who have Limited English Profi</w:t>
      </w:r>
      <w:r>
        <w:rPr>
          <w:rFonts w:ascii="Arial" w:eastAsia="Arial" w:hAnsi="Arial" w:cs="Arial"/>
          <w:spacing w:val="1"/>
          <w:sz w:val="24"/>
          <w:szCs w:val="24"/>
        </w:rPr>
        <w:t>c</w:t>
      </w:r>
      <w:r>
        <w:rPr>
          <w:rFonts w:ascii="Arial" w:eastAsia="Arial" w:hAnsi="Arial" w:cs="Arial"/>
          <w:sz w:val="24"/>
          <w:szCs w:val="24"/>
        </w:rPr>
        <w:t>iency have access to CDBG programs or services may violate Title</w:t>
      </w:r>
      <w:r>
        <w:rPr>
          <w:rFonts w:ascii="Arial" w:eastAsia="Arial" w:hAnsi="Arial" w:cs="Arial"/>
          <w:spacing w:val="1"/>
          <w:sz w:val="24"/>
          <w:szCs w:val="24"/>
        </w:rPr>
        <w:t xml:space="preserve"> </w:t>
      </w:r>
      <w:r>
        <w:rPr>
          <w:rFonts w:ascii="Arial" w:eastAsia="Arial" w:hAnsi="Arial" w:cs="Arial"/>
          <w:sz w:val="24"/>
          <w:szCs w:val="24"/>
        </w:rPr>
        <w:t>VI’s</w:t>
      </w:r>
      <w:r>
        <w:rPr>
          <w:rFonts w:ascii="Arial" w:eastAsia="Arial" w:hAnsi="Arial" w:cs="Arial"/>
          <w:spacing w:val="1"/>
          <w:sz w:val="24"/>
          <w:szCs w:val="24"/>
        </w:rPr>
        <w:t xml:space="preserve"> </w:t>
      </w:r>
      <w:r>
        <w:rPr>
          <w:rFonts w:ascii="Arial" w:eastAsia="Arial" w:hAnsi="Arial" w:cs="Arial"/>
          <w:sz w:val="24"/>
          <w:szCs w:val="24"/>
        </w:rPr>
        <w:t>prohibition</w:t>
      </w:r>
      <w:r>
        <w:rPr>
          <w:rFonts w:ascii="Arial" w:eastAsia="Arial" w:hAnsi="Arial" w:cs="Arial"/>
          <w:spacing w:val="1"/>
          <w:sz w:val="24"/>
          <w:szCs w:val="24"/>
        </w:rPr>
        <w:t xml:space="preserve"> </w:t>
      </w:r>
      <w:r>
        <w:rPr>
          <w:rFonts w:ascii="Arial" w:eastAsia="Arial" w:hAnsi="Arial" w:cs="Arial"/>
          <w:sz w:val="24"/>
          <w:szCs w:val="24"/>
        </w:rPr>
        <w:t>against</w:t>
      </w:r>
      <w:r>
        <w:rPr>
          <w:rFonts w:ascii="Arial" w:eastAsia="Arial" w:hAnsi="Arial" w:cs="Arial"/>
          <w:spacing w:val="1"/>
          <w:sz w:val="24"/>
          <w:szCs w:val="24"/>
        </w:rPr>
        <w:t xml:space="preserve"> </w:t>
      </w:r>
      <w:r>
        <w:rPr>
          <w:rFonts w:ascii="Arial" w:eastAsia="Arial" w:hAnsi="Arial" w:cs="Arial"/>
          <w:sz w:val="24"/>
          <w:szCs w:val="24"/>
        </w:rPr>
        <w:t>national</w:t>
      </w:r>
      <w:r>
        <w:rPr>
          <w:rFonts w:ascii="Arial" w:eastAsia="Arial" w:hAnsi="Arial" w:cs="Arial"/>
          <w:spacing w:val="1"/>
          <w:sz w:val="24"/>
          <w:szCs w:val="24"/>
        </w:rPr>
        <w:t xml:space="preserve"> </w:t>
      </w:r>
      <w:r>
        <w:rPr>
          <w:rFonts w:ascii="Arial" w:eastAsia="Arial" w:hAnsi="Arial" w:cs="Arial"/>
          <w:sz w:val="24"/>
          <w:szCs w:val="24"/>
        </w:rPr>
        <w:t>origin discrimination.</w:t>
      </w:r>
    </w:p>
    <w:p w:rsidR="0042736E" w:rsidRDefault="0042736E">
      <w:pPr>
        <w:spacing w:before="19" w:line="220" w:lineRule="exact"/>
        <w:rPr>
          <w:sz w:val="22"/>
          <w:szCs w:val="22"/>
        </w:rPr>
      </w:pPr>
    </w:p>
    <w:p w:rsidR="0042736E" w:rsidRDefault="00212B95">
      <w:pPr>
        <w:ind w:left="100" w:right="161"/>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b/>
          <w:sz w:val="24"/>
          <w:szCs w:val="24"/>
        </w:rPr>
        <w:t>25%</w:t>
      </w:r>
      <w:r>
        <w:rPr>
          <w:rFonts w:ascii="Arial" w:eastAsia="Arial" w:hAnsi="Arial" w:cs="Arial"/>
          <w:b/>
          <w:spacing w:val="-3"/>
          <w:sz w:val="24"/>
          <w:szCs w:val="24"/>
        </w:rPr>
        <w:t xml:space="preserve"> </w:t>
      </w:r>
      <w:r>
        <w:rPr>
          <w:rFonts w:ascii="Arial" w:eastAsia="Arial" w:hAnsi="Arial" w:cs="Arial"/>
          <w:b/>
          <w:sz w:val="24"/>
          <w:szCs w:val="24"/>
        </w:rPr>
        <w:t>or</w:t>
      </w:r>
      <w:r>
        <w:rPr>
          <w:rFonts w:ascii="Arial" w:eastAsia="Arial" w:hAnsi="Arial" w:cs="Arial"/>
          <w:b/>
          <w:spacing w:val="1"/>
          <w:sz w:val="24"/>
          <w:szCs w:val="24"/>
        </w:rPr>
        <w:t xml:space="preserve"> </w:t>
      </w:r>
      <w:r>
        <w:rPr>
          <w:rFonts w:ascii="Arial" w:eastAsia="Arial" w:hAnsi="Arial" w:cs="Arial"/>
          <w:b/>
          <w:sz w:val="24"/>
          <w:szCs w:val="24"/>
        </w:rPr>
        <w:t xml:space="preserve">more </w:t>
      </w:r>
      <w:r>
        <w:rPr>
          <w:rFonts w:ascii="Arial" w:eastAsia="Arial" w:hAnsi="Arial" w:cs="Arial"/>
          <w:sz w:val="24"/>
          <w:szCs w:val="24"/>
        </w:rPr>
        <w:t>of a CDBG Activity’s service clientele</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limited</w:t>
      </w:r>
      <w:r>
        <w:rPr>
          <w:rFonts w:ascii="Arial" w:eastAsia="Arial" w:hAnsi="Arial" w:cs="Arial"/>
          <w:spacing w:val="1"/>
          <w:sz w:val="24"/>
          <w:szCs w:val="24"/>
        </w:rPr>
        <w:t xml:space="preserve"> </w:t>
      </w:r>
      <w:r>
        <w:rPr>
          <w:rFonts w:ascii="Arial" w:eastAsia="Arial" w:hAnsi="Arial" w:cs="Arial"/>
          <w:sz w:val="24"/>
          <w:szCs w:val="24"/>
        </w:rPr>
        <w:t>English</w:t>
      </w:r>
      <w:r>
        <w:rPr>
          <w:rFonts w:ascii="Arial" w:eastAsia="Arial" w:hAnsi="Arial" w:cs="Arial"/>
          <w:spacing w:val="1"/>
          <w:sz w:val="24"/>
          <w:szCs w:val="24"/>
        </w:rPr>
        <w:t xml:space="preserve"> </w:t>
      </w:r>
      <w:r>
        <w:rPr>
          <w:rFonts w:ascii="Arial" w:eastAsia="Arial" w:hAnsi="Arial" w:cs="Arial"/>
          <w:sz w:val="24"/>
          <w:szCs w:val="24"/>
        </w:rPr>
        <w:t>proficiency</w:t>
      </w:r>
      <w:r>
        <w:rPr>
          <w:rFonts w:ascii="Arial" w:eastAsia="Arial" w:hAnsi="Arial" w:cs="Arial"/>
          <w:spacing w:val="1"/>
          <w:sz w:val="24"/>
          <w:szCs w:val="24"/>
        </w:rPr>
        <w:t xml:space="preserve"> </w:t>
      </w:r>
      <w:r>
        <w:rPr>
          <w:rFonts w:ascii="Arial" w:eastAsia="Arial" w:hAnsi="Arial" w:cs="Arial"/>
          <w:sz w:val="24"/>
          <w:szCs w:val="24"/>
        </w:rPr>
        <w:t>and speaks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non-English</w:t>
      </w:r>
      <w:r>
        <w:rPr>
          <w:rFonts w:ascii="Arial" w:eastAsia="Arial" w:hAnsi="Arial" w:cs="Arial"/>
          <w:spacing w:val="1"/>
          <w:sz w:val="24"/>
          <w:szCs w:val="24"/>
        </w:rPr>
        <w:t xml:space="preserve"> </w:t>
      </w:r>
      <w:r>
        <w:rPr>
          <w:rFonts w:ascii="Arial" w:eastAsia="Arial" w:hAnsi="Arial" w:cs="Arial"/>
          <w:sz w:val="24"/>
          <w:szCs w:val="24"/>
        </w:rPr>
        <w:t>language,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key</w:t>
      </w:r>
      <w:r>
        <w:rPr>
          <w:rFonts w:ascii="Arial" w:eastAsia="Arial" w:hAnsi="Arial" w:cs="Arial"/>
          <w:spacing w:val="1"/>
          <w:sz w:val="24"/>
          <w:szCs w:val="24"/>
        </w:rPr>
        <w:t xml:space="preserve"> </w:t>
      </w:r>
      <w:r>
        <w:rPr>
          <w:rFonts w:ascii="Arial" w:eastAsia="Arial" w:hAnsi="Arial" w:cs="Arial"/>
          <w:sz w:val="24"/>
          <w:szCs w:val="24"/>
        </w:rPr>
        <w:t>documents</w:t>
      </w:r>
      <w:r>
        <w:rPr>
          <w:rFonts w:ascii="Arial" w:eastAsia="Arial" w:hAnsi="Arial" w:cs="Arial"/>
          <w:spacing w:val="1"/>
          <w:sz w:val="24"/>
          <w:szCs w:val="24"/>
        </w:rPr>
        <w:t xml:space="preserve"> </w:t>
      </w:r>
      <w:r>
        <w:rPr>
          <w:rFonts w:ascii="Arial" w:eastAsia="Arial" w:hAnsi="Arial" w:cs="Arial"/>
          <w:sz w:val="24"/>
          <w:szCs w:val="24"/>
        </w:rPr>
        <w:t>translated</w:t>
      </w:r>
      <w:r>
        <w:rPr>
          <w:rFonts w:ascii="Arial" w:eastAsia="Arial" w:hAnsi="Arial" w:cs="Arial"/>
          <w:spacing w:val="1"/>
          <w:sz w:val="24"/>
          <w:szCs w:val="24"/>
        </w:rPr>
        <w:t xml:space="preserve"> </w:t>
      </w:r>
      <w:r>
        <w:rPr>
          <w:rFonts w:ascii="Arial" w:eastAsia="Arial" w:hAnsi="Arial" w:cs="Arial"/>
          <w:sz w:val="24"/>
          <w:szCs w:val="24"/>
        </w:rPr>
        <w:t>in that</w:t>
      </w:r>
      <w:r>
        <w:rPr>
          <w:rFonts w:ascii="Arial" w:eastAsia="Arial" w:hAnsi="Arial" w:cs="Arial"/>
          <w:spacing w:val="1"/>
          <w:sz w:val="24"/>
          <w:szCs w:val="24"/>
        </w:rPr>
        <w:t xml:space="preserve"> </w:t>
      </w:r>
      <w:r>
        <w:rPr>
          <w:rFonts w:ascii="Arial" w:eastAsia="Arial" w:hAnsi="Arial" w:cs="Arial"/>
          <w:sz w:val="24"/>
          <w:szCs w:val="24"/>
        </w:rPr>
        <w:t>population’s</w:t>
      </w:r>
      <w:r>
        <w:rPr>
          <w:rFonts w:ascii="Arial" w:eastAsia="Arial" w:hAnsi="Arial" w:cs="Arial"/>
          <w:spacing w:val="1"/>
          <w:sz w:val="24"/>
          <w:szCs w:val="24"/>
        </w:rPr>
        <w:t xml:space="preserve"> </w:t>
      </w:r>
      <w:r>
        <w:rPr>
          <w:rFonts w:ascii="Arial" w:eastAsia="Arial" w:hAnsi="Arial" w:cs="Arial"/>
          <w:sz w:val="24"/>
          <w:szCs w:val="24"/>
        </w:rPr>
        <w:t>language.</w:t>
      </w:r>
    </w:p>
    <w:p w:rsidR="0042736E" w:rsidRDefault="0042736E">
      <w:pPr>
        <w:spacing w:before="16" w:line="260" w:lineRule="exact"/>
        <w:rPr>
          <w:sz w:val="26"/>
          <w:szCs w:val="26"/>
        </w:rPr>
      </w:pPr>
    </w:p>
    <w:p w:rsidR="0042736E" w:rsidRDefault="00212B95">
      <w:pPr>
        <w:ind w:left="100" w:right="239"/>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b/>
          <w:sz w:val="24"/>
          <w:szCs w:val="24"/>
        </w:rPr>
        <w:t>50%</w:t>
      </w:r>
      <w:r>
        <w:rPr>
          <w:rFonts w:ascii="Arial" w:eastAsia="Arial" w:hAnsi="Arial" w:cs="Arial"/>
          <w:b/>
          <w:spacing w:val="-3"/>
          <w:sz w:val="24"/>
          <w:szCs w:val="24"/>
        </w:rPr>
        <w:t xml:space="preserve"> </w:t>
      </w:r>
      <w:r>
        <w:rPr>
          <w:rFonts w:ascii="Arial" w:eastAsia="Arial" w:hAnsi="Arial" w:cs="Arial"/>
          <w:b/>
          <w:sz w:val="24"/>
          <w:szCs w:val="24"/>
        </w:rPr>
        <w:t>or</w:t>
      </w:r>
      <w:r>
        <w:rPr>
          <w:rFonts w:ascii="Arial" w:eastAsia="Arial" w:hAnsi="Arial" w:cs="Arial"/>
          <w:b/>
          <w:spacing w:val="1"/>
          <w:sz w:val="24"/>
          <w:szCs w:val="24"/>
        </w:rPr>
        <w:t xml:space="preserve"> </w:t>
      </w:r>
      <w:r>
        <w:rPr>
          <w:rFonts w:ascii="Arial" w:eastAsia="Arial" w:hAnsi="Arial" w:cs="Arial"/>
          <w:b/>
          <w:sz w:val="24"/>
          <w:szCs w:val="24"/>
        </w:rPr>
        <w:t xml:space="preserve">more </w:t>
      </w:r>
      <w:r>
        <w:rPr>
          <w:rFonts w:ascii="Arial" w:eastAsia="Arial" w:hAnsi="Arial" w:cs="Arial"/>
          <w:sz w:val="24"/>
          <w:szCs w:val="24"/>
        </w:rPr>
        <w:t>of a CDBG Activity’s service clientele has limited English proficiency a</w:t>
      </w:r>
      <w:r>
        <w:rPr>
          <w:rFonts w:ascii="Arial" w:eastAsia="Arial" w:hAnsi="Arial" w:cs="Arial"/>
          <w:spacing w:val="1"/>
          <w:sz w:val="24"/>
          <w:szCs w:val="24"/>
        </w:rPr>
        <w:t>n</w:t>
      </w:r>
      <w:r>
        <w:rPr>
          <w:rFonts w:ascii="Arial" w:eastAsia="Arial" w:hAnsi="Arial" w:cs="Arial"/>
          <w:sz w:val="24"/>
          <w:szCs w:val="24"/>
        </w:rPr>
        <w:t>d speaks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non-English</w:t>
      </w:r>
      <w:r>
        <w:rPr>
          <w:rFonts w:ascii="Arial" w:eastAsia="Arial" w:hAnsi="Arial" w:cs="Arial"/>
          <w:spacing w:val="1"/>
          <w:sz w:val="24"/>
          <w:szCs w:val="24"/>
        </w:rPr>
        <w:t xml:space="preserve"> </w:t>
      </w:r>
      <w:r>
        <w:rPr>
          <w:rFonts w:ascii="Arial" w:eastAsia="Arial" w:hAnsi="Arial" w:cs="Arial"/>
          <w:sz w:val="24"/>
          <w:szCs w:val="24"/>
        </w:rPr>
        <w:t>language,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Activity</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make</w:t>
      </w:r>
      <w:r>
        <w:rPr>
          <w:rFonts w:ascii="Arial" w:eastAsia="Arial" w:hAnsi="Arial" w:cs="Arial"/>
          <w:spacing w:val="-1"/>
          <w:sz w:val="24"/>
          <w:szCs w:val="24"/>
        </w:rPr>
        <w:t xml:space="preserve"> </w:t>
      </w:r>
      <w:r>
        <w:rPr>
          <w:rFonts w:ascii="Arial" w:eastAsia="Arial" w:hAnsi="Arial" w:cs="Arial"/>
          <w:sz w:val="24"/>
          <w:szCs w:val="24"/>
        </w:rPr>
        <w:t xml:space="preserve">every attempt to </w:t>
      </w:r>
      <w:proofErr w:type="gramStart"/>
      <w:r>
        <w:rPr>
          <w:rFonts w:ascii="Arial" w:eastAsia="Arial" w:hAnsi="Arial" w:cs="Arial"/>
          <w:sz w:val="24"/>
          <w:szCs w:val="24"/>
        </w:rPr>
        <w:t>provide assistance</w:t>
      </w:r>
      <w:r>
        <w:rPr>
          <w:rFonts w:ascii="Arial" w:eastAsia="Arial" w:hAnsi="Arial" w:cs="Arial"/>
          <w:spacing w:val="1"/>
          <w:sz w:val="24"/>
          <w:szCs w:val="24"/>
        </w:rPr>
        <w:t xml:space="preserve"> </w:t>
      </w:r>
      <w:r>
        <w:rPr>
          <w:rFonts w:ascii="Arial" w:eastAsia="Arial" w:hAnsi="Arial" w:cs="Arial"/>
          <w:sz w:val="24"/>
          <w:szCs w:val="24"/>
        </w:rPr>
        <w:t>to</w:t>
      </w:r>
      <w:proofErr w:type="gramEnd"/>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person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designated</w:t>
      </w:r>
      <w:r>
        <w:rPr>
          <w:rFonts w:ascii="Arial" w:eastAsia="Arial" w:hAnsi="Arial" w:cs="Arial"/>
          <w:spacing w:val="1"/>
          <w:sz w:val="24"/>
          <w:szCs w:val="24"/>
        </w:rPr>
        <w:t xml:space="preserve"> </w:t>
      </w:r>
      <w:r>
        <w:rPr>
          <w:rFonts w:ascii="Arial" w:eastAsia="Arial" w:hAnsi="Arial" w:cs="Arial"/>
          <w:sz w:val="24"/>
          <w:szCs w:val="24"/>
        </w:rPr>
        <w:t>language,</w:t>
      </w:r>
      <w:r>
        <w:rPr>
          <w:rFonts w:ascii="Arial" w:eastAsia="Arial" w:hAnsi="Arial" w:cs="Arial"/>
          <w:spacing w:val="1"/>
          <w:sz w:val="24"/>
          <w:szCs w:val="24"/>
        </w:rPr>
        <w:t xml:space="preserve"> </w:t>
      </w:r>
      <w:r>
        <w:rPr>
          <w:rFonts w:ascii="Arial" w:eastAsia="Arial" w:hAnsi="Arial" w:cs="Arial"/>
          <w:sz w:val="24"/>
          <w:szCs w:val="24"/>
        </w:rPr>
        <w:t>ei</w:t>
      </w:r>
      <w:r>
        <w:rPr>
          <w:rFonts w:ascii="Arial" w:eastAsia="Arial" w:hAnsi="Arial" w:cs="Arial"/>
          <w:spacing w:val="2"/>
          <w:sz w:val="24"/>
          <w:szCs w:val="24"/>
        </w:rPr>
        <w:t>t</w:t>
      </w:r>
      <w:r>
        <w:rPr>
          <w:rFonts w:ascii="Arial" w:eastAsia="Arial" w:hAnsi="Arial" w:cs="Arial"/>
          <w:sz w:val="24"/>
          <w:szCs w:val="24"/>
        </w:rPr>
        <w:t>her</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translation</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by employing staff who speak the language.</w:t>
      </w:r>
    </w:p>
    <w:p w:rsidR="0042736E" w:rsidRDefault="0042736E">
      <w:pPr>
        <w:spacing w:line="240" w:lineRule="exact"/>
        <w:rPr>
          <w:sz w:val="24"/>
          <w:szCs w:val="24"/>
        </w:rPr>
      </w:pPr>
    </w:p>
    <w:p w:rsidR="0042736E" w:rsidRDefault="00212B95">
      <w:pPr>
        <w:ind w:left="100" w:right="306"/>
        <w:rPr>
          <w:rFonts w:ascii="Arial" w:eastAsia="Arial" w:hAnsi="Arial" w:cs="Arial"/>
          <w:sz w:val="24"/>
          <w:szCs w:val="24"/>
        </w:rPr>
        <w:sectPr w:rsidR="0042736E" w:rsidSect="005F0398">
          <w:pgSz w:w="12240" w:h="15840"/>
          <w:pgMar w:top="940" w:right="1060" w:bottom="274" w:left="980" w:header="0" w:footer="692" w:gutter="0"/>
          <w:cols w:space="720"/>
        </w:sect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funds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counseling,</w:t>
      </w:r>
      <w:r>
        <w:rPr>
          <w:rFonts w:ascii="Arial" w:eastAsia="Arial" w:hAnsi="Arial" w:cs="Arial"/>
          <w:spacing w:val="1"/>
          <w:sz w:val="24"/>
          <w:szCs w:val="24"/>
        </w:rPr>
        <w:t xml:space="preserve"> </w:t>
      </w:r>
      <w:r>
        <w:rPr>
          <w:rFonts w:ascii="Arial" w:eastAsia="Arial" w:hAnsi="Arial" w:cs="Arial"/>
          <w:sz w:val="24"/>
          <w:szCs w:val="24"/>
        </w:rPr>
        <w:t>men</w:t>
      </w:r>
      <w:r>
        <w:rPr>
          <w:rFonts w:ascii="Arial" w:eastAsia="Arial" w:hAnsi="Arial" w:cs="Arial"/>
          <w:spacing w:val="-1"/>
          <w:sz w:val="24"/>
          <w:szCs w:val="24"/>
        </w:rPr>
        <w:t>t</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health</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medical</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and/or case</w:t>
      </w:r>
      <w:r>
        <w:rPr>
          <w:rFonts w:ascii="Arial" w:eastAsia="Arial" w:hAnsi="Arial" w:cs="Arial"/>
          <w:spacing w:val="1"/>
          <w:sz w:val="24"/>
          <w:szCs w:val="24"/>
        </w:rPr>
        <w:t xml:space="preserve"> </w:t>
      </w:r>
      <w:r>
        <w:rPr>
          <w:rFonts w:ascii="Arial" w:eastAsia="Arial" w:hAnsi="Arial" w:cs="Arial"/>
          <w:sz w:val="24"/>
          <w:szCs w:val="24"/>
        </w:rPr>
        <w:t>management,</w:t>
      </w:r>
      <w:r>
        <w:rPr>
          <w:rFonts w:ascii="Arial" w:eastAsia="Arial" w:hAnsi="Arial" w:cs="Arial"/>
          <w:spacing w:val="1"/>
          <w:sz w:val="24"/>
          <w:szCs w:val="24"/>
        </w:rPr>
        <w:t xml:space="preserve"> </w:t>
      </w:r>
      <w:r>
        <w:rPr>
          <w:rFonts w:ascii="Arial" w:eastAsia="Arial" w:hAnsi="Arial" w:cs="Arial"/>
          <w:sz w:val="24"/>
          <w:szCs w:val="24"/>
        </w:rPr>
        <w:t>these</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provided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native</w:t>
      </w:r>
      <w:r>
        <w:rPr>
          <w:rFonts w:ascii="Arial" w:eastAsia="Arial" w:hAnsi="Arial" w:cs="Arial"/>
          <w:spacing w:val="1"/>
          <w:sz w:val="24"/>
          <w:szCs w:val="24"/>
        </w:rPr>
        <w:t xml:space="preserve"> </w:t>
      </w:r>
      <w:r>
        <w:rPr>
          <w:rFonts w:ascii="Arial" w:eastAsia="Arial" w:hAnsi="Arial" w:cs="Arial"/>
          <w:sz w:val="24"/>
          <w:szCs w:val="24"/>
        </w:rPr>
        <w:t>language, regardless of the size of the population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provider</w:t>
      </w:r>
      <w:r>
        <w:rPr>
          <w:rFonts w:ascii="Arial" w:eastAsia="Arial" w:hAnsi="Arial" w:cs="Arial"/>
          <w:spacing w:val="1"/>
          <w:sz w:val="24"/>
          <w:szCs w:val="24"/>
        </w:rPr>
        <w:t xml:space="preserve"> </w:t>
      </w:r>
      <w:r>
        <w:rPr>
          <w:rFonts w:ascii="Arial" w:eastAsia="Arial" w:hAnsi="Arial" w:cs="Arial"/>
          <w:sz w:val="24"/>
          <w:szCs w:val="24"/>
        </w:rPr>
        <w:t>serves.</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63"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50" name="Freeform 40"/>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62A22" id="Group 39" o:spid="_x0000_s1026" style="position:absolute;margin-left:52.5pt;margin-top:69.2pt;width:507pt;height:0;z-index:-4317;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">
                <v:shape id="Freeform 40"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Drug Free Workplace</w:t>
      </w:r>
    </w:p>
    <w:p w:rsidR="0042736E" w:rsidRDefault="0042736E">
      <w:pPr>
        <w:spacing w:before="7" w:line="260" w:lineRule="exact"/>
        <w:rPr>
          <w:sz w:val="26"/>
          <w:szCs w:val="26"/>
        </w:rPr>
      </w:pPr>
    </w:p>
    <w:p w:rsidR="0042736E" w:rsidRDefault="00212B95">
      <w:pPr>
        <w:ind w:left="10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agrees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 the provisions of the Drug-Free Workplace</w:t>
      </w:r>
    </w:p>
    <w:p w:rsidR="0042736E" w:rsidRDefault="00212B95">
      <w:pPr>
        <w:ind w:left="100"/>
        <w:rPr>
          <w:rFonts w:ascii="Arial" w:eastAsia="Arial" w:hAnsi="Arial" w:cs="Arial"/>
          <w:sz w:val="24"/>
          <w:szCs w:val="24"/>
        </w:rPr>
      </w:pP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1988,</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21,</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taking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steps:</w:t>
      </w:r>
    </w:p>
    <w:p w:rsidR="0042736E" w:rsidRDefault="0042736E">
      <w:pPr>
        <w:spacing w:before="1" w:line="240" w:lineRule="exact"/>
        <w:rPr>
          <w:sz w:val="24"/>
          <w:szCs w:val="24"/>
        </w:rPr>
      </w:pPr>
    </w:p>
    <w:p w:rsidR="0042736E" w:rsidRDefault="00212B95">
      <w:pPr>
        <w:tabs>
          <w:tab w:val="left" w:pos="820"/>
        </w:tabs>
        <w:ind w:left="820" w:right="134"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Publish</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give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policy</w:t>
      </w:r>
      <w:r>
        <w:rPr>
          <w:rFonts w:ascii="Arial" w:eastAsia="Arial" w:hAnsi="Arial" w:cs="Arial"/>
          <w:spacing w:val="1"/>
          <w:sz w:val="24"/>
          <w:szCs w:val="24"/>
        </w:rPr>
        <w:t xml:space="preserve"> </w:t>
      </w:r>
      <w:r>
        <w:rPr>
          <w:rFonts w:ascii="Arial" w:eastAsia="Arial" w:hAnsi="Arial" w:cs="Arial"/>
          <w:sz w:val="24"/>
          <w:szCs w:val="24"/>
        </w:rPr>
        <w:t>statement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covered employees informing them that the unlawful</w:t>
      </w:r>
      <w:r>
        <w:rPr>
          <w:rFonts w:ascii="Arial" w:eastAsia="Arial" w:hAnsi="Arial" w:cs="Arial"/>
          <w:spacing w:val="1"/>
          <w:sz w:val="24"/>
          <w:szCs w:val="24"/>
        </w:rPr>
        <w:t xml:space="preserve"> </w:t>
      </w:r>
      <w:r>
        <w:rPr>
          <w:rFonts w:ascii="Arial" w:eastAsia="Arial" w:hAnsi="Arial" w:cs="Arial"/>
          <w:sz w:val="24"/>
          <w:szCs w:val="24"/>
        </w:rPr>
        <w:t>manufacture,</w:t>
      </w:r>
      <w:r>
        <w:rPr>
          <w:rFonts w:ascii="Arial" w:eastAsia="Arial" w:hAnsi="Arial" w:cs="Arial"/>
          <w:spacing w:val="1"/>
          <w:sz w:val="24"/>
          <w:szCs w:val="24"/>
        </w:rPr>
        <w:t xml:space="preserve"> </w:t>
      </w:r>
      <w:r>
        <w:rPr>
          <w:rFonts w:ascii="Arial" w:eastAsia="Arial" w:hAnsi="Arial" w:cs="Arial"/>
          <w:sz w:val="24"/>
          <w:szCs w:val="24"/>
        </w:rPr>
        <w:t>distribution,</w:t>
      </w:r>
      <w:r>
        <w:rPr>
          <w:rFonts w:ascii="Arial" w:eastAsia="Arial" w:hAnsi="Arial" w:cs="Arial"/>
          <w:spacing w:val="1"/>
          <w:sz w:val="24"/>
          <w:szCs w:val="24"/>
        </w:rPr>
        <w:t xml:space="preserve"> </w:t>
      </w:r>
      <w:r>
        <w:rPr>
          <w:rFonts w:ascii="Arial" w:eastAsia="Arial" w:hAnsi="Arial" w:cs="Arial"/>
          <w:sz w:val="24"/>
          <w:szCs w:val="24"/>
        </w:rPr>
        <w:t>dispensation,</w:t>
      </w:r>
      <w:r>
        <w:rPr>
          <w:rFonts w:ascii="Arial" w:eastAsia="Arial" w:hAnsi="Arial" w:cs="Arial"/>
          <w:spacing w:val="1"/>
          <w:sz w:val="24"/>
          <w:szCs w:val="24"/>
        </w:rPr>
        <w:t xml:space="preserve"> </w:t>
      </w:r>
      <w:r>
        <w:rPr>
          <w:rFonts w:ascii="Arial" w:eastAsia="Arial" w:hAnsi="Arial" w:cs="Arial"/>
          <w:sz w:val="24"/>
          <w:szCs w:val="24"/>
        </w:rPr>
        <w:t>possession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controlled substance is prohibit</w:t>
      </w:r>
      <w:r>
        <w:rPr>
          <w:rFonts w:ascii="Arial" w:eastAsia="Arial" w:hAnsi="Arial" w:cs="Arial"/>
          <w:spacing w:val="1"/>
          <w:sz w:val="24"/>
          <w:szCs w:val="24"/>
        </w:rPr>
        <w:t>e</w:t>
      </w:r>
      <w:r>
        <w:rPr>
          <w:rFonts w:ascii="Arial" w:eastAsia="Arial" w:hAnsi="Arial" w:cs="Arial"/>
          <w:sz w:val="24"/>
          <w:szCs w:val="24"/>
        </w:rPr>
        <w:t>d in the covered wor</w:t>
      </w:r>
      <w:r>
        <w:rPr>
          <w:rFonts w:ascii="Arial" w:eastAsia="Arial" w:hAnsi="Arial" w:cs="Arial"/>
          <w:spacing w:val="1"/>
          <w:sz w:val="24"/>
          <w:szCs w:val="24"/>
        </w:rPr>
        <w:t>k</w:t>
      </w:r>
      <w:r>
        <w:rPr>
          <w:rFonts w:ascii="Arial" w:eastAsia="Arial" w:hAnsi="Arial" w:cs="Arial"/>
          <w:sz w:val="24"/>
          <w:szCs w:val="24"/>
        </w:rPr>
        <w:t>place and s</w:t>
      </w:r>
      <w:r>
        <w:rPr>
          <w:rFonts w:ascii="Arial" w:eastAsia="Arial" w:hAnsi="Arial" w:cs="Arial"/>
          <w:spacing w:val="1"/>
          <w:sz w:val="24"/>
          <w:szCs w:val="24"/>
        </w:rPr>
        <w:t>p</w:t>
      </w:r>
      <w:r>
        <w:rPr>
          <w:rFonts w:ascii="Arial" w:eastAsia="Arial" w:hAnsi="Arial" w:cs="Arial"/>
          <w:sz w:val="24"/>
          <w:szCs w:val="24"/>
        </w:rPr>
        <w:t>ecifying the</w:t>
      </w:r>
      <w:r>
        <w:rPr>
          <w:rFonts w:ascii="Arial" w:eastAsia="Arial" w:hAnsi="Arial" w:cs="Arial"/>
          <w:spacing w:val="2"/>
          <w:sz w:val="24"/>
          <w:szCs w:val="24"/>
        </w:rPr>
        <w:t xml:space="preserve"> </w:t>
      </w:r>
      <w:r>
        <w:rPr>
          <w:rFonts w:ascii="Arial" w:eastAsia="Arial" w:hAnsi="Arial" w:cs="Arial"/>
          <w:sz w:val="24"/>
          <w:szCs w:val="24"/>
        </w:rPr>
        <w:t>actions that will be taken</w:t>
      </w:r>
      <w:r>
        <w:rPr>
          <w:rFonts w:ascii="Arial" w:eastAsia="Arial" w:hAnsi="Arial" w:cs="Arial"/>
          <w:spacing w:val="1"/>
          <w:sz w:val="24"/>
          <w:szCs w:val="24"/>
        </w:rPr>
        <w:t xml:space="preserve"> </w:t>
      </w:r>
      <w:r>
        <w:rPr>
          <w:rFonts w:ascii="Arial" w:eastAsia="Arial" w:hAnsi="Arial" w:cs="Arial"/>
          <w:sz w:val="24"/>
          <w:szCs w:val="24"/>
        </w:rPr>
        <w:t>against</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violate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policy.</w:t>
      </w:r>
    </w:p>
    <w:p w:rsidR="0042736E" w:rsidRDefault="00212B95">
      <w:pPr>
        <w:tabs>
          <w:tab w:val="left" w:pos="820"/>
        </w:tabs>
        <w:spacing w:before="1"/>
        <w:ind w:left="820" w:right="187"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Establish a drug-free awareness</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make</w:t>
      </w:r>
      <w:r>
        <w:rPr>
          <w:rFonts w:ascii="Arial" w:eastAsia="Arial" w:hAnsi="Arial" w:cs="Arial"/>
          <w:spacing w:val="1"/>
          <w:sz w:val="24"/>
          <w:szCs w:val="24"/>
        </w:rPr>
        <w:t xml:space="preserve"> </w:t>
      </w:r>
      <w:r>
        <w:rPr>
          <w:rFonts w:ascii="Arial" w:eastAsia="Arial" w:hAnsi="Arial" w:cs="Arial"/>
          <w:sz w:val="24"/>
          <w:szCs w:val="24"/>
        </w:rPr>
        <w:t>employees awa</w:t>
      </w:r>
      <w:r>
        <w:rPr>
          <w:rFonts w:ascii="Arial" w:eastAsia="Arial" w:hAnsi="Arial" w:cs="Arial"/>
          <w:spacing w:val="2"/>
          <w:sz w:val="24"/>
          <w:szCs w:val="24"/>
        </w:rPr>
        <w:t>r</w:t>
      </w:r>
      <w:r>
        <w:rPr>
          <w:rFonts w:ascii="Arial" w:eastAsia="Arial" w:hAnsi="Arial" w:cs="Arial"/>
          <w:sz w:val="24"/>
          <w:szCs w:val="24"/>
        </w:rPr>
        <w:t>e of a) the dangers of</w:t>
      </w:r>
      <w:r>
        <w:rPr>
          <w:rFonts w:ascii="Arial" w:eastAsia="Arial" w:hAnsi="Arial" w:cs="Arial"/>
          <w:spacing w:val="1"/>
          <w:sz w:val="24"/>
          <w:szCs w:val="24"/>
        </w:rPr>
        <w:t xml:space="preserve"> </w:t>
      </w:r>
      <w:r>
        <w:rPr>
          <w:rFonts w:ascii="Arial" w:eastAsia="Arial" w:hAnsi="Arial" w:cs="Arial"/>
          <w:sz w:val="24"/>
          <w:szCs w:val="24"/>
        </w:rPr>
        <w:t>drug</w:t>
      </w:r>
      <w:r>
        <w:rPr>
          <w:rFonts w:ascii="Arial" w:eastAsia="Arial" w:hAnsi="Arial" w:cs="Arial"/>
          <w:spacing w:val="1"/>
          <w:sz w:val="24"/>
          <w:szCs w:val="24"/>
        </w:rPr>
        <w:t xml:space="preserve"> </w:t>
      </w:r>
      <w:r>
        <w:rPr>
          <w:rFonts w:ascii="Arial" w:eastAsia="Arial" w:hAnsi="Arial" w:cs="Arial"/>
          <w:sz w:val="24"/>
          <w:szCs w:val="24"/>
        </w:rPr>
        <w:t>abuse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workplace;</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maintaining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drug-free</w:t>
      </w:r>
      <w:r>
        <w:rPr>
          <w:rFonts w:ascii="Arial" w:eastAsia="Arial" w:hAnsi="Arial" w:cs="Arial"/>
          <w:spacing w:val="1"/>
          <w:sz w:val="24"/>
          <w:szCs w:val="24"/>
        </w:rPr>
        <w:t xml:space="preserve"> </w:t>
      </w:r>
      <w:r>
        <w:rPr>
          <w:rFonts w:ascii="Arial" w:eastAsia="Arial" w:hAnsi="Arial" w:cs="Arial"/>
          <w:sz w:val="24"/>
          <w:szCs w:val="24"/>
        </w:rPr>
        <w:t>workplace;</w:t>
      </w:r>
      <w:r>
        <w:rPr>
          <w:rFonts w:ascii="Arial" w:eastAsia="Arial" w:hAnsi="Arial" w:cs="Arial"/>
          <w:spacing w:val="1"/>
          <w:sz w:val="24"/>
          <w:szCs w:val="24"/>
        </w:rPr>
        <w:t xml:space="preserve"> </w:t>
      </w:r>
      <w:r>
        <w:rPr>
          <w:rFonts w:ascii="Arial" w:eastAsia="Arial" w:hAnsi="Arial" w:cs="Arial"/>
          <w:sz w:val="24"/>
          <w:szCs w:val="24"/>
        </w:rPr>
        <w:t>c) any</w:t>
      </w:r>
      <w:r>
        <w:rPr>
          <w:rFonts w:ascii="Arial" w:eastAsia="Arial" w:hAnsi="Arial" w:cs="Arial"/>
          <w:spacing w:val="1"/>
          <w:sz w:val="24"/>
          <w:szCs w:val="24"/>
        </w:rPr>
        <w:t xml:space="preserve"> </w:t>
      </w:r>
      <w:r>
        <w:rPr>
          <w:rFonts w:ascii="Arial" w:eastAsia="Arial" w:hAnsi="Arial" w:cs="Arial"/>
          <w:sz w:val="24"/>
          <w:szCs w:val="24"/>
        </w:rPr>
        <w:t>available</w:t>
      </w:r>
      <w:r>
        <w:rPr>
          <w:rFonts w:ascii="Arial" w:eastAsia="Arial" w:hAnsi="Arial" w:cs="Arial"/>
          <w:spacing w:val="1"/>
          <w:sz w:val="24"/>
          <w:szCs w:val="24"/>
        </w:rPr>
        <w:t xml:space="preserve"> </w:t>
      </w:r>
      <w:r>
        <w:rPr>
          <w:rFonts w:ascii="Arial" w:eastAsia="Arial" w:hAnsi="Arial" w:cs="Arial"/>
          <w:sz w:val="24"/>
          <w:szCs w:val="24"/>
        </w:rPr>
        <w:t>drug</w:t>
      </w:r>
      <w:r>
        <w:rPr>
          <w:rFonts w:ascii="Arial" w:eastAsia="Arial" w:hAnsi="Arial" w:cs="Arial"/>
          <w:spacing w:val="1"/>
          <w:sz w:val="24"/>
          <w:szCs w:val="24"/>
        </w:rPr>
        <w:t xml:space="preserve"> </w:t>
      </w:r>
      <w:r>
        <w:rPr>
          <w:rFonts w:ascii="Arial" w:eastAsia="Arial" w:hAnsi="Arial" w:cs="Arial"/>
          <w:sz w:val="24"/>
          <w:szCs w:val="24"/>
        </w:rPr>
        <w:t>counseling,</w:t>
      </w:r>
      <w:r>
        <w:rPr>
          <w:rFonts w:ascii="Arial" w:eastAsia="Arial" w:hAnsi="Arial" w:cs="Arial"/>
          <w:spacing w:val="1"/>
          <w:sz w:val="24"/>
          <w:szCs w:val="24"/>
        </w:rPr>
        <w:t xml:space="preserve"> </w:t>
      </w:r>
      <w:r>
        <w:rPr>
          <w:rFonts w:ascii="Arial" w:eastAsia="Arial" w:hAnsi="Arial" w:cs="Arial"/>
          <w:sz w:val="24"/>
          <w:szCs w:val="24"/>
        </w:rPr>
        <w:t>rehabilitat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employee</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programs;</w:t>
      </w:r>
      <w:r>
        <w:rPr>
          <w:rFonts w:ascii="Arial" w:eastAsia="Arial" w:hAnsi="Arial" w:cs="Arial"/>
          <w:spacing w:val="1"/>
          <w:sz w:val="24"/>
          <w:szCs w:val="24"/>
        </w:rPr>
        <w:t xml:space="preserve"> </w:t>
      </w:r>
      <w:r>
        <w:rPr>
          <w:rFonts w:ascii="Arial" w:eastAsia="Arial" w:hAnsi="Arial" w:cs="Arial"/>
          <w:sz w:val="24"/>
          <w:szCs w:val="24"/>
        </w:rPr>
        <w:t>and 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penalties</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imposed</w:t>
      </w:r>
      <w:r>
        <w:rPr>
          <w:rFonts w:ascii="Arial" w:eastAsia="Arial" w:hAnsi="Arial" w:cs="Arial"/>
          <w:spacing w:val="1"/>
          <w:sz w:val="24"/>
          <w:szCs w:val="24"/>
        </w:rPr>
        <w:t xml:space="preserve"> </w:t>
      </w:r>
      <w:r>
        <w:rPr>
          <w:rFonts w:ascii="Arial" w:eastAsia="Arial" w:hAnsi="Arial" w:cs="Arial"/>
          <w:sz w:val="24"/>
          <w:szCs w:val="24"/>
        </w:rPr>
        <w:t>upon</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drug</w:t>
      </w:r>
      <w:r>
        <w:rPr>
          <w:rFonts w:ascii="Arial" w:eastAsia="Arial" w:hAnsi="Arial" w:cs="Arial"/>
          <w:spacing w:val="1"/>
          <w:sz w:val="24"/>
          <w:szCs w:val="24"/>
        </w:rPr>
        <w:t xml:space="preserve"> </w:t>
      </w:r>
      <w:r>
        <w:rPr>
          <w:rFonts w:ascii="Arial" w:eastAsia="Arial" w:hAnsi="Arial" w:cs="Arial"/>
          <w:sz w:val="24"/>
          <w:szCs w:val="24"/>
        </w:rPr>
        <w:t>abuse</w:t>
      </w:r>
      <w:r>
        <w:rPr>
          <w:rFonts w:ascii="Arial" w:eastAsia="Arial" w:hAnsi="Arial" w:cs="Arial"/>
          <w:spacing w:val="1"/>
          <w:sz w:val="24"/>
          <w:szCs w:val="24"/>
        </w:rPr>
        <w:t xml:space="preserve"> </w:t>
      </w:r>
      <w:r>
        <w:rPr>
          <w:rFonts w:ascii="Arial" w:eastAsia="Arial" w:hAnsi="Arial" w:cs="Arial"/>
          <w:sz w:val="24"/>
          <w:szCs w:val="24"/>
        </w:rPr>
        <w:t>violations.</w:t>
      </w:r>
    </w:p>
    <w:p w:rsidR="0042736E" w:rsidRDefault="00212B95">
      <w:pPr>
        <w:tabs>
          <w:tab w:val="left" w:pos="820"/>
        </w:tabs>
        <w:spacing w:before="21" w:line="260" w:lineRule="exact"/>
        <w:ind w:left="820" w:right="10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 xml:space="preserve">Notify employees that as a condition of employment on a Federal </w:t>
      </w:r>
      <w:r>
        <w:rPr>
          <w:rFonts w:ascii="Arial" w:eastAsia="Arial" w:hAnsi="Arial" w:cs="Arial"/>
          <w:spacing w:val="-1"/>
          <w:sz w:val="24"/>
          <w:szCs w:val="24"/>
        </w:rPr>
        <w:t>c</w:t>
      </w:r>
      <w:r>
        <w:rPr>
          <w:rFonts w:ascii="Arial" w:eastAsia="Arial" w:hAnsi="Arial" w:cs="Arial"/>
          <w:sz w:val="24"/>
          <w:szCs w:val="24"/>
        </w:rPr>
        <w:t>ontract or grant, the employee</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abide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terms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 policy statement; and b) notify the employer,</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five</w:t>
      </w:r>
      <w:r>
        <w:rPr>
          <w:rFonts w:ascii="Arial" w:eastAsia="Arial" w:hAnsi="Arial" w:cs="Arial"/>
          <w:spacing w:val="1"/>
          <w:sz w:val="24"/>
          <w:szCs w:val="24"/>
        </w:rPr>
        <w:t xml:space="preserve"> </w:t>
      </w:r>
      <w:r>
        <w:rPr>
          <w:rFonts w:ascii="Arial" w:eastAsia="Arial" w:hAnsi="Arial" w:cs="Arial"/>
          <w:sz w:val="24"/>
          <w:szCs w:val="24"/>
        </w:rPr>
        <w:t>calendar</w:t>
      </w:r>
      <w:r>
        <w:rPr>
          <w:rFonts w:ascii="Arial" w:eastAsia="Arial" w:hAnsi="Arial" w:cs="Arial"/>
          <w:spacing w:val="1"/>
          <w:sz w:val="24"/>
          <w:szCs w:val="24"/>
        </w:rPr>
        <w:t xml:space="preserve"> </w:t>
      </w:r>
      <w:r>
        <w:rPr>
          <w:rFonts w:ascii="Arial" w:eastAsia="Arial" w:hAnsi="Arial" w:cs="Arial"/>
          <w:sz w:val="24"/>
          <w:szCs w:val="24"/>
        </w:rPr>
        <w:t>days,</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she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convicted</w:t>
      </w:r>
      <w:r>
        <w:rPr>
          <w:rFonts w:ascii="Arial" w:eastAsia="Arial" w:hAnsi="Arial" w:cs="Arial"/>
          <w:spacing w:val="-1"/>
          <w:sz w:val="24"/>
          <w:szCs w:val="24"/>
        </w:rPr>
        <w:t xml:space="preserve"> </w:t>
      </w:r>
      <w:r>
        <w:rPr>
          <w:rFonts w:ascii="Arial" w:eastAsia="Arial" w:hAnsi="Arial" w:cs="Arial"/>
          <w:sz w:val="24"/>
          <w:szCs w:val="24"/>
        </w:rPr>
        <w:t>of a criminal drug violation in the workplace.</w:t>
      </w:r>
    </w:p>
    <w:p w:rsidR="0042736E" w:rsidRDefault="00212B95">
      <w:pPr>
        <w:tabs>
          <w:tab w:val="left" w:pos="820"/>
        </w:tabs>
        <w:spacing w:before="18" w:line="260" w:lineRule="exact"/>
        <w:ind w:left="820" w:right="49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Notify the contracting or granting agency wi</w:t>
      </w:r>
      <w:r>
        <w:rPr>
          <w:rFonts w:ascii="Arial" w:eastAsia="Arial" w:hAnsi="Arial" w:cs="Arial"/>
          <w:spacing w:val="2"/>
          <w:sz w:val="24"/>
          <w:szCs w:val="24"/>
        </w:rPr>
        <w:t>t</w:t>
      </w:r>
      <w:r>
        <w:rPr>
          <w:rFonts w:ascii="Arial" w:eastAsia="Arial" w:hAnsi="Arial" w:cs="Arial"/>
          <w:sz w:val="24"/>
          <w:szCs w:val="24"/>
        </w:rPr>
        <w:t>hin</w:t>
      </w:r>
      <w:r>
        <w:rPr>
          <w:rFonts w:ascii="Arial" w:eastAsia="Arial" w:hAnsi="Arial" w:cs="Arial"/>
          <w:spacing w:val="1"/>
          <w:sz w:val="24"/>
          <w:szCs w:val="24"/>
        </w:rPr>
        <w:t xml:space="preserve"> </w:t>
      </w:r>
      <w:r>
        <w:rPr>
          <w:rFonts w:ascii="Arial" w:eastAsia="Arial" w:hAnsi="Arial" w:cs="Arial"/>
          <w:sz w:val="24"/>
          <w:szCs w:val="24"/>
        </w:rPr>
        <w:t>10</w:t>
      </w:r>
      <w:r>
        <w:rPr>
          <w:rFonts w:ascii="Arial" w:eastAsia="Arial" w:hAnsi="Arial" w:cs="Arial"/>
          <w:spacing w:val="1"/>
          <w:sz w:val="24"/>
          <w:szCs w:val="24"/>
        </w:rPr>
        <w:t xml:space="preserve"> </w:t>
      </w:r>
      <w:r>
        <w:rPr>
          <w:rFonts w:ascii="Arial" w:eastAsia="Arial" w:hAnsi="Arial" w:cs="Arial"/>
          <w:sz w:val="24"/>
          <w:szCs w:val="24"/>
        </w:rPr>
        <w:t>days</w:t>
      </w:r>
      <w:r>
        <w:rPr>
          <w:rFonts w:ascii="Arial" w:eastAsia="Arial" w:hAnsi="Arial" w:cs="Arial"/>
          <w:spacing w:val="2"/>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receiving</w:t>
      </w:r>
      <w:r>
        <w:rPr>
          <w:rFonts w:ascii="Arial" w:eastAsia="Arial" w:hAnsi="Arial" w:cs="Arial"/>
          <w:spacing w:val="1"/>
          <w:sz w:val="24"/>
          <w:szCs w:val="24"/>
        </w:rPr>
        <w:t xml:space="preserve"> </w:t>
      </w:r>
      <w:r>
        <w:rPr>
          <w:rFonts w:ascii="Arial" w:eastAsia="Arial" w:hAnsi="Arial" w:cs="Arial"/>
          <w:sz w:val="24"/>
          <w:szCs w:val="24"/>
        </w:rPr>
        <w:t>notice</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a covered employee has been convicted of a cri</w:t>
      </w:r>
      <w:r>
        <w:rPr>
          <w:rFonts w:ascii="Arial" w:eastAsia="Arial" w:hAnsi="Arial" w:cs="Arial"/>
          <w:spacing w:val="2"/>
          <w:sz w:val="24"/>
          <w:szCs w:val="24"/>
        </w:rPr>
        <w:t>m</w:t>
      </w:r>
      <w:r>
        <w:rPr>
          <w:rFonts w:ascii="Arial" w:eastAsia="Arial" w:hAnsi="Arial" w:cs="Arial"/>
          <w:sz w:val="24"/>
          <w:szCs w:val="24"/>
        </w:rPr>
        <w:t>inal</w:t>
      </w:r>
      <w:r>
        <w:rPr>
          <w:rFonts w:ascii="Arial" w:eastAsia="Arial" w:hAnsi="Arial" w:cs="Arial"/>
          <w:spacing w:val="1"/>
          <w:sz w:val="24"/>
          <w:szCs w:val="24"/>
        </w:rPr>
        <w:t xml:space="preserve"> </w:t>
      </w:r>
      <w:r>
        <w:rPr>
          <w:rFonts w:ascii="Arial" w:eastAsia="Arial" w:hAnsi="Arial" w:cs="Arial"/>
          <w:sz w:val="24"/>
          <w:szCs w:val="24"/>
        </w:rPr>
        <w:t>drug</w:t>
      </w:r>
      <w:r>
        <w:rPr>
          <w:rFonts w:ascii="Arial" w:eastAsia="Arial" w:hAnsi="Arial" w:cs="Arial"/>
          <w:spacing w:val="1"/>
          <w:sz w:val="24"/>
          <w:szCs w:val="24"/>
        </w:rPr>
        <w:t xml:space="preserve"> </w:t>
      </w:r>
      <w:r>
        <w:rPr>
          <w:rFonts w:ascii="Arial" w:eastAsia="Arial" w:hAnsi="Arial" w:cs="Arial"/>
          <w:sz w:val="24"/>
          <w:szCs w:val="24"/>
        </w:rPr>
        <w:t>violation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workplace.</w:t>
      </w:r>
    </w:p>
    <w:p w:rsidR="0042736E" w:rsidRDefault="00212B95">
      <w:pPr>
        <w:tabs>
          <w:tab w:val="left" w:pos="820"/>
        </w:tabs>
        <w:spacing w:before="17" w:line="260" w:lineRule="exact"/>
        <w:ind w:left="820" w:right="6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Impose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penalty</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require</w:t>
      </w:r>
      <w:r>
        <w:rPr>
          <w:rFonts w:ascii="Arial" w:eastAsia="Arial" w:hAnsi="Arial" w:cs="Arial"/>
          <w:spacing w:val="1"/>
          <w:sz w:val="24"/>
          <w:szCs w:val="24"/>
        </w:rPr>
        <w:t xml:space="preserve"> </w:t>
      </w:r>
      <w:r>
        <w:rPr>
          <w:rFonts w:ascii="Arial" w:eastAsia="Arial" w:hAnsi="Arial" w:cs="Arial"/>
          <w:sz w:val="24"/>
          <w:szCs w:val="24"/>
        </w:rPr>
        <w:t>satisfactory participation in a drug abuse assistance or rehabilitation program by—any employee who</w:t>
      </w:r>
      <w:r>
        <w:rPr>
          <w:rFonts w:ascii="Arial" w:eastAsia="Arial" w:hAnsi="Arial" w:cs="Arial"/>
          <w:spacing w:val="1"/>
          <w:sz w:val="24"/>
          <w:szCs w:val="24"/>
        </w:rPr>
        <w:t xml:space="preserve"> </w:t>
      </w:r>
      <w:r>
        <w:rPr>
          <w:rFonts w:ascii="Arial" w:eastAsia="Arial" w:hAnsi="Arial" w:cs="Arial"/>
          <w:sz w:val="24"/>
          <w:szCs w:val="24"/>
        </w:rPr>
        <w:t>is convicted of a reportable workplace drug convi</w:t>
      </w:r>
      <w:r>
        <w:rPr>
          <w:rFonts w:ascii="Arial" w:eastAsia="Arial" w:hAnsi="Arial" w:cs="Arial"/>
          <w:spacing w:val="1"/>
          <w:sz w:val="24"/>
          <w:szCs w:val="24"/>
        </w:rPr>
        <w:t>c</w:t>
      </w:r>
      <w:r>
        <w:rPr>
          <w:rFonts w:ascii="Arial" w:eastAsia="Arial" w:hAnsi="Arial" w:cs="Arial"/>
          <w:sz w:val="24"/>
          <w:szCs w:val="24"/>
        </w:rPr>
        <w:t>tion.</w:t>
      </w:r>
    </w:p>
    <w:p w:rsidR="0042736E" w:rsidRDefault="00212B95">
      <w:pPr>
        <w:tabs>
          <w:tab w:val="left" w:pos="820"/>
        </w:tabs>
        <w:spacing w:before="18" w:line="260" w:lineRule="exact"/>
        <w:ind w:left="820" w:right="428"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Make</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ongoing,</w:t>
      </w:r>
      <w:r>
        <w:rPr>
          <w:rFonts w:ascii="Arial" w:eastAsia="Arial" w:hAnsi="Arial" w:cs="Arial"/>
          <w:spacing w:val="1"/>
          <w:sz w:val="24"/>
          <w:szCs w:val="24"/>
        </w:rPr>
        <w:t xml:space="preserve"> </w:t>
      </w:r>
      <w:r>
        <w:rPr>
          <w:rFonts w:ascii="Arial" w:eastAsia="Arial" w:hAnsi="Arial" w:cs="Arial"/>
          <w:sz w:val="24"/>
          <w:szCs w:val="24"/>
        </w:rPr>
        <w:t>good</w:t>
      </w:r>
      <w:r>
        <w:rPr>
          <w:rFonts w:ascii="Arial" w:eastAsia="Arial" w:hAnsi="Arial" w:cs="Arial"/>
          <w:spacing w:val="1"/>
          <w:sz w:val="24"/>
          <w:szCs w:val="24"/>
        </w:rPr>
        <w:t xml:space="preserve"> </w:t>
      </w:r>
      <w:r>
        <w:rPr>
          <w:rFonts w:ascii="Arial" w:eastAsia="Arial" w:hAnsi="Arial" w:cs="Arial"/>
          <w:sz w:val="24"/>
          <w:szCs w:val="24"/>
        </w:rPr>
        <w:t>faith</w:t>
      </w:r>
      <w:r>
        <w:rPr>
          <w:rFonts w:ascii="Arial" w:eastAsia="Arial" w:hAnsi="Arial" w:cs="Arial"/>
          <w:spacing w:val="1"/>
          <w:sz w:val="24"/>
          <w:szCs w:val="24"/>
        </w:rPr>
        <w:t xml:space="preserve"> </w:t>
      </w:r>
      <w:r>
        <w:rPr>
          <w:rFonts w:ascii="Arial" w:eastAsia="Arial" w:hAnsi="Arial" w:cs="Arial"/>
          <w:sz w:val="24"/>
          <w:szCs w:val="24"/>
        </w:rPr>
        <w:t>effort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maint</w:t>
      </w:r>
      <w:r>
        <w:rPr>
          <w:rFonts w:ascii="Arial" w:eastAsia="Arial" w:hAnsi="Arial" w:cs="Arial"/>
          <w:spacing w:val="-1"/>
          <w:sz w:val="24"/>
          <w:szCs w:val="24"/>
        </w:rPr>
        <w:t>a</w:t>
      </w:r>
      <w:r>
        <w:rPr>
          <w:rFonts w:ascii="Arial" w:eastAsia="Arial" w:hAnsi="Arial" w:cs="Arial"/>
          <w:sz w:val="24"/>
          <w:szCs w:val="24"/>
        </w:rPr>
        <w:t>in a drug-free workplace by meeting the requirements of the Act.</w:t>
      </w:r>
    </w:p>
    <w:p w:rsidR="0042736E" w:rsidRDefault="0042736E">
      <w:pPr>
        <w:spacing w:before="16" w:line="220" w:lineRule="exact"/>
        <w:rPr>
          <w:sz w:val="22"/>
          <w:szCs w:val="22"/>
        </w:rPr>
      </w:pPr>
    </w:p>
    <w:p w:rsidR="0042736E" w:rsidRDefault="00212B95">
      <w:pPr>
        <w:ind w:left="100" w:right="775"/>
        <w:rPr>
          <w:rFonts w:ascii="Arial" w:eastAsia="Arial" w:hAnsi="Arial" w:cs="Arial"/>
          <w:sz w:val="24"/>
          <w:szCs w:val="24"/>
        </w:rPr>
        <w:sectPr w:rsidR="0042736E" w:rsidSect="005F0398">
          <w:pgSz w:w="12240" w:h="15840"/>
          <w:pgMar w:top="940" w:right="1060" w:bottom="274" w:left="980" w:header="0" w:footer="692" w:gutter="0"/>
          <w:cols w:space="720"/>
        </w:sect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contractor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grantee</w:t>
      </w:r>
      <w:r>
        <w:rPr>
          <w:rFonts w:ascii="Arial" w:eastAsia="Arial" w:hAnsi="Arial" w:cs="Arial"/>
          <w:spacing w:val="1"/>
          <w:sz w:val="24"/>
          <w:szCs w:val="24"/>
        </w:rPr>
        <w:t xml:space="preserve"> </w:t>
      </w:r>
      <w:r>
        <w:rPr>
          <w:rFonts w:ascii="Arial" w:eastAsia="Arial" w:hAnsi="Arial" w:cs="Arial"/>
          <w:sz w:val="24"/>
          <w:szCs w:val="24"/>
        </w:rPr>
        <w:t>who</w:t>
      </w:r>
      <w:r>
        <w:rPr>
          <w:rFonts w:ascii="Arial" w:eastAsia="Arial" w:hAnsi="Arial" w:cs="Arial"/>
          <w:spacing w:val="1"/>
          <w:sz w:val="24"/>
          <w:szCs w:val="24"/>
        </w:rPr>
        <w:t xml:space="preserve"> </w:t>
      </w:r>
      <w:r>
        <w:rPr>
          <w:rFonts w:ascii="Arial" w:eastAsia="Arial" w:hAnsi="Arial" w:cs="Arial"/>
          <w:sz w:val="24"/>
          <w:szCs w:val="24"/>
        </w:rPr>
        <w:t>fails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 these requiremen</w:t>
      </w:r>
      <w:r>
        <w:rPr>
          <w:rFonts w:ascii="Arial" w:eastAsia="Arial" w:hAnsi="Arial" w:cs="Arial"/>
          <w:spacing w:val="2"/>
          <w:sz w:val="24"/>
          <w:szCs w:val="24"/>
        </w:rPr>
        <w:t>t</w:t>
      </w:r>
      <w:r>
        <w:rPr>
          <w:rFonts w:ascii="Arial" w:eastAsia="Arial" w:hAnsi="Arial" w:cs="Arial"/>
          <w:sz w:val="24"/>
          <w:szCs w:val="24"/>
        </w:rPr>
        <w:t>s is subject to certain penalties.</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64"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48" name="Freeform 38"/>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9A375" id="Group 37" o:spid="_x0000_s1026" style="position:absolute;margin-left:52.5pt;margin-top:22.2pt;width:507pt;height:0;z-index:-4316;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">
                <v:shape id="Freeform 38"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Insurance Requirements</w:t>
      </w:r>
    </w:p>
    <w:p w:rsidR="0042736E" w:rsidRDefault="0042736E">
      <w:pPr>
        <w:spacing w:before="7" w:line="260" w:lineRule="exact"/>
        <w:rPr>
          <w:sz w:val="26"/>
          <w:szCs w:val="26"/>
        </w:rPr>
      </w:pPr>
    </w:p>
    <w:p w:rsidR="0042736E" w:rsidRDefault="00212B95">
      <w:pPr>
        <w:ind w:left="120" w:right="278"/>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sole cost and expen</w:t>
      </w:r>
      <w:r>
        <w:rPr>
          <w:rFonts w:ascii="Arial" w:eastAsia="Arial" w:hAnsi="Arial" w:cs="Arial"/>
          <w:spacing w:val="1"/>
          <w:sz w:val="24"/>
          <w:szCs w:val="24"/>
        </w:rPr>
        <w:t>s</w:t>
      </w:r>
      <w:r>
        <w:rPr>
          <w:rFonts w:ascii="Arial" w:eastAsia="Arial" w:hAnsi="Arial" w:cs="Arial"/>
          <w:sz w:val="24"/>
          <w:szCs w:val="24"/>
        </w:rPr>
        <w:t>e, for the full 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(and any</w:t>
      </w:r>
      <w:r>
        <w:rPr>
          <w:rFonts w:ascii="Arial" w:eastAsia="Arial" w:hAnsi="Arial" w:cs="Arial"/>
          <w:spacing w:val="1"/>
          <w:sz w:val="24"/>
          <w:szCs w:val="24"/>
        </w:rPr>
        <w:t xml:space="preserve"> </w:t>
      </w:r>
      <w:r>
        <w:rPr>
          <w:rFonts w:ascii="Arial" w:eastAsia="Arial" w:hAnsi="Arial" w:cs="Arial"/>
          <w:sz w:val="24"/>
          <w:szCs w:val="24"/>
        </w:rPr>
        <w:t>exten</w:t>
      </w:r>
      <w:r>
        <w:rPr>
          <w:rFonts w:ascii="Arial" w:eastAsia="Arial" w:hAnsi="Arial" w:cs="Arial"/>
          <w:spacing w:val="1"/>
          <w:sz w:val="24"/>
          <w:szCs w:val="24"/>
        </w:rPr>
        <w:t>s</w:t>
      </w:r>
      <w:r>
        <w:rPr>
          <w:rFonts w:ascii="Arial" w:eastAsia="Arial" w:hAnsi="Arial" w:cs="Arial"/>
          <w:sz w:val="24"/>
          <w:szCs w:val="24"/>
        </w:rPr>
        <w:t>ions</w:t>
      </w:r>
      <w:r>
        <w:rPr>
          <w:rFonts w:ascii="Arial" w:eastAsia="Arial" w:hAnsi="Arial" w:cs="Arial"/>
          <w:spacing w:val="1"/>
          <w:sz w:val="24"/>
          <w:szCs w:val="24"/>
        </w:rPr>
        <w:t xml:space="preserve"> </w:t>
      </w:r>
      <w:r>
        <w:rPr>
          <w:rFonts w:ascii="Arial" w:eastAsia="Arial" w:hAnsi="Arial" w:cs="Arial"/>
          <w:sz w:val="24"/>
          <w:szCs w:val="24"/>
        </w:rPr>
        <w:t>thereof),</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obtain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maintain</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minimum</w:t>
      </w:r>
      <w:r>
        <w:rPr>
          <w:rFonts w:ascii="Arial" w:eastAsia="Arial" w:hAnsi="Arial" w:cs="Arial"/>
          <w:spacing w:val="1"/>
          <w:sz w:val="24"/>
          <w:szCs w:val="24"/>
        </w:rPr>
        <w:t xml:space="preserve"> </w:t>
      </w:r>
      <w:r>
        <w:rPr>
          <w:rFonts w:ascii="Arial" w:eastAsia="Arial" w:hAnsi="Arial" w:cs="Arial"/>
          <w:sz w:val="24"/>
          <w:szCs w:val="24"/>
        </w:rPr>
        <w:t>compliance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following insurance coverage</w:t>
      </w:r>
      <w:r>
        <w:rPr>
          <w:rFonts w:ascii="Arial" w:eastAsia="Arial" w:hAnsi="Arial" w:cs="Arial"/>
          <w:spacing w:val="2"/>
          <w:sz w:val="24"/>
          <w:szCs w:val="24"/>
        </w:rPr>
        <w:t>(</w:t>
      </w:r>
      <w:r>
        <w:rPr>
          <w:rFonts w:ascii="Arial" w:eastAsia="Arial" w:hAnsi="Arial" w:cs="Arial"/>
          <w:sz w:val="24"/>
          <w:szCs w:val="24"/>
        </w:rPr>
        <w:t>s) and requirements.</w:t>
      </w:r>
    </w:p>
    <w:p w:rsidR="0042736E" w:rsidRDefault="0042736E">
      <w:pPr>
        <w:spacing w:line="240" w:lineRule="exact"/>
        <w:rPr>
          <w:sz w:val="24"/>
          <w:szCs w:val="24"/>
        </w:rPr>
      </w:pPr>
    </w:p>
    <w:p w:rsidR="0042736E" w:rsidRDefault="00212B95">
      <w:pPr>
        <w:ind w:left="120" w:right="121"/>
        <w:rPr>
          <w:rFonts w:ascii="Arial" w:eastAsia="Arial" w:hAnsi="Arial" w:cs="Arial"/>
          <w:sz w:val="24"/>
          <w:szCs w:val="24"/>
        </w:rPr>
      </w:pPr>
      <w:r>
        <w:rPr>
          <w:rFonts w:ascii="Arial" w:eastAsia="Arial" w:hAnsi="Arial" w:cs="Arial"/>
          <w:sz w:val="24"/>
          <w:szCs w:val="24"/>
        </w:rPr>
        <w:t>Such insu</w:t>
      </w:r>
      <w:r>
        <w:rPr>
          <w:rFonts w:ascii="Arial" w:eastAsia="Arial" w:hAnsi="Arial" w:cs="Arial"/>
          <w:spacing w:val="2"/>
          <w:sz w:val="24"/>
          <w:szCs w:val="24"/>
        </w:rPr>
        <w:t>r</w:t>
      </w:r>
      <w:r>
        <w:rPr>
          <w:rFonts w:ascii="Arial" w:eastAsia="Arial" w:hAnsi="Arial" w:cs="Arial"/>
          <w:sz w:val="24"/>
          <w:szCs w:val="24"/>
        </w:rPr>
        <w:t>ance coverage shall be primary c</w:t>
      </w:r>
      <w:r>
        <w:rPr>
          <w:rFonts w:ascii="Arial" w:eastAsia="Arial" w:hAnsi="Arial" w:cs="Arial"/>
          <w:spacing w:val="1"/>
          <w:sz w:val="24"/>
          <w:szCs w:val="24"/>
        </w:rPr>
        <w:t>o</w:t>
      </w:r>
      <w:r>
        <w:rPr>
          <w:rFonts w:ascii="Arial" w:eastAsia="Arial" w:hAnsi="Arial" w:cs="Arial"/>
          <w:sz w:val="24"/>
          <w:szCs w:val="24"/>
        </w:rPr>
        <w:t>verage.</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insuran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 xml:space="preserve">self-insurance maintained by the </w:t>
      </w:r>
      <w:r w:rsidR="00A8447B">
        <w:rPr>
          <w:rFonts w:ascii="Arial" w:eastAsia="Arial" w:hAnsi="Arial" w:cs="Arial"/>
          <w:sz w:val="24"/>
          <w:szCs w:val="24"/>
        </w:rPr>
        <w:t>City of Pawtucket</w:t>
      </w:r>
      <w:r>
        <w:rPr>
          <w:rFonts w:ascii="Arial" w:eastAsia="Arial" w:hAnsi="Arial" w:cs="Arial"/>
          <w:sz w:val="24"/>
          <w:szCs w:val="24"/>
        </w:rPr>
        <w:t xml:space="preserve"> shall be e</w:t>
      </w:r>
      <w:r>
        <w:rPr>
          <w:rFonts w:ascii="Arial" w:eastAsia="Arial" w:hAnsi="Arial" w:cs="Arial"/>
          <w:spacing w:val="-1"/>
          <w:sz w:val="24"/>
          <w:szCs w:val="24"/>
        </w:rPr>
        <w:t>x</w:t>
      </w:r>
      <w:r>
        <w:rPr>
          <w:rFonts w:ascii="Arial" w:eastAsia="Arial" w:hAnsi="Arial" w:cs="Arial"/>
          <w:sz w:val="24"/>
          <w:szCs w:val="24"/>
        </w:rPr>
        <w:t>cess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s</w:t>
      </w:r>
      <w:r>
        <w:rPr>
          <w:rFonts w:ascii="Arial" w:eastAsia="Arial" w:hAnsi="Arial" w:cs="Arial"/>
          <w:sz w:val="24"/>
          <w:szCs w:val="24"/>
        </w:rPr>
        <w:t>urance</w:t>
      </w:r>
      <w:r>
        <w:rPr>
          <w:rFonts w:ascii="Arial" w:eastAsia="Arial" w:hAnsi="Arial" w:cs="Arial"/>
          <w:spacing w:val="1"/>
          <w:sz w:val="24"/>
          <w:szCs w:val="24"/>
        </w:rPr>
        <w:t xml:space="preserve"> </w:t>
      </w:r>
      <w:r>
        <w:rPr>
          <w:rFonts w:ascii="Arial" w:eastAsia="Arial" w:hAnsi="Arial" w:cs="Arial"/>
          <w:sz w:val="24"/>
          <w:szCs w:val="24"/>
        </w:rPr>
        <w:t xml:space="preserve">coverage and shall not contribute to it. </w:t>
      </w:r>
      <w:r>
        <w:rPr>
          <w:rFonts w:ascii="Arial" w:eastAsia="Arial" w:hAnsi="Arial" w:cs="Arial"/>
          <w:spacing w:val="1"/>
          <w:sz w:val="24"/>
          <w:szCs w:val="24"/>
        </w:rPr>
        <w:t xml:space="preserve"> </w:t>
      </w:r>
      <w:r>
        <w:rPr>
          <w:rFonts w:ascii="Arial" w:eastAsia="Arial" w:hAnsi="Arial" w:cs="Arial"/>
          <w:sz w:val="24"/>
          <w:szCs w:val="24"/>
        </w:rPr>
        <w:t xml:space="preserve">The </w:t>
      </w:r>
      <w:r w:rsidR="00A8447B">
        <w:rPr>
          <w:rFonts w:ascii="Arial" w:eastAsia="Arial" w:hAnsi="Arial" w:cs="Arial"/>
          <w:sz w:val="24"/>
          <w:szCs w:val="24"/>
        </w:rPr>
        <w:t>City of Pawtucket</w:t>
      </w:r>
      <w:r>
        <w:rPr>
          <w:rFonts w:ascii="Arial" w:eastAsia="Arial" w:hAnsi="Arial" w:cs="Arial"/>
          <w:sz w:val="24"/>
          <w:szCs w:val="24"/>
        </w:rPr>
        <w:t xml:space="preserve"> must be listed as</w:t>
      </w:r>
      <w:r>
        <w:rPr>
          <w:rFonts w:ascii="Arial" w:eastAsia="Arial" w:hAnsi="Arial" w:cs="Arial"/>
          <w:spacing w:val="2"/>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additional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s</w:t>
      </w:r>
      <w:r>
        <w:rPr>
          <w:rFonts w:ascii="Arial" w:eastAsia="Arial" w:hAnsi="Arial" w:cs="Arial"/>
          <w:sz w:val="24"/>
          <w:szCs w:val="24"/>
        </w:rPr>
        <w:t>ured.</w:t>
      </w:r>
    </w:p>
    <w:p w:rsidR="0042736E" w:rsidRDefault="0042736E">
      <w:pPr>
        <w:spacing w:line="240" w:lineRule="exact"/>
        <w:rPr>
          <w:sz w:val="24"/>
          <w:szCs w:val="24"/>
        </w:rPr>
      </w:pPr>
    </w:p>
    <w:p w:rsidR="0042736E" w:rsidRDefault="00212B95">
      <w:pPr>
        <w:ind w:left="120" w:right="545"/>
        <w:rPr>
          <w:rFonts w:ascii="Arial" w:eastAsia="Arial" w:hAnsi="Arial" w:cs="Arial"/>
          <w:sz w:val="24"/>
          <w:szCs w:val="24"/>
        </w:rPr>
      </w:pPr>
      <w:r>
        <w:rPr>
          <w:rFonts w:ascii="Arial" w:eastAsia="Arial" w:hAnsi="Arial" w:cs="Arial"/>
          <w:sz w:val="24"/>
          <w:szCs w:val="24"/>
        </w:rPr>
        <w:t xml:space="preserve">If the subrecipient utilizes one or more subcontractors </w:t>
      </w:r>
      <w:r>
        <w:rPr>
          <w:rFonts w:ascii="Arial" w:eastAsia="Arial" w:hAnsi="Arial" w:cs="Arial"/>
          <w:spacing w:val="-2"/>
          <w:sz w:val="24"/>
          <w:szCs w:val="24"/>
        </w:rPr>
        <w:t>i</w:t>
      </w:r>
      <w:r>
        <w:rPr>
          <w:rFonts w:ascii="Arial" w:eastAsia="Arial" w:hAnsi="Arial" w:cs="Arial"/>
          <w:sz w:val="24"/>
          <w:szCs w:val="24"/>
        </w:rPr>
        <w:t>n the</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CDBG Agreement,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hall obtain and maintain indepe</w:t>
      </w:r>
      <w:r>
        <w:rPr>
          <w:rFonts w:ascii="Arial" w:eastAsia="Arial" w:hAnsi="Arial" w:cs="Arial"/>
          <w:spacing w:val="2"/>
          <w:sz w:val="24"/>
          <w:szCs w:val="24"/>
        </w:rPr>
        <w:t>n</w:t>
      </w:r>
      <w:r>
        <w:rPr>
          <w:rFonts w:ascii="Arial" w:eastAsia="Arial" w:hAnsi="Arial" w:cs="Arial"/>
          <w:sz w:val="24"/>
          <w:szCs w:val="24"/>
        </w:rPr>
        <w:t>dent</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each subcontractor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otherwise</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evidence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subcontractor equivalent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required of the Subrecipient.</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thick" w:color="000000"/>
        </w:rPr>
        <w:t>Types</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of</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Insurance</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and</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Minimum</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Limits</w:t>
      </w:r>
    </w:p>
    <w:p w:rsidR="0042736E" w:rsidRDefault="0042736E">
      <w:pPr>
        <w:spacing w:before="16" w:line="200" w:lineRule="exact"/>
      </w:pPr>
    </w:p>
    <w:p w:rsidR="0042736E" w:rsidRDefault="00212B95">
      <w:pPr>
        <w:spacing w:before="29"/>
        <w:ind w:left="120" w:right="616"/>
        <w:rPr>
          <w:rFonts w:ascii="Arial" w:eastAsia="Arial" w:hAnsi="Arial" w:cs="Arial"/>
          <w:sz w:val="24"/>
          <w:szCs w:val="24"/>
        </w:rPr>
      </w:pPr>
      <w:r>
        <w:rPr>
          <w:rFonts w:ascii="Arial" w:eastAsia="Arial" w:hAnsi="Arial" w:cs="Arial"/>
          <w:sz w:val="24"/>
          <w:szCs w:val="24"/>
        </w:rPr>
        <w:t>The following types of insurance and mini</w:t>
      </w:r>
      <w:r>
        <w:rPr>
          <w:rFonts w:ascii="Arial" w:eastAsia="Arial" w:hAnsi="Arial" w:cs="Arial"/>
          <w:spacing w:val="2"/>
          <w:sz w:val="24"/>
          <w:szCs w:val="24"/>
        </w:rPr>
        <w:t>m</w:t>
      </w:r>
      <w:r>
        <w:rPr>
          <w:rFonts w:ascii="Arial" w:eastAsia="Arial" w:hAnsi="Arial" w:cs="Arial"/>
          <w:sz w:val="24"/>
          <w:szCs w:val="24"/>
        </w:rPr>
        <w:t>um limits are required by a Multi-Peril</w:t>
      </w:r>
      <w:r>
        <w:rPr>
          <w:rFonts w:ascii="Arial" w:eastAsia="Arial" w:hAnsi="Arial" w:cs="Arial"/>
          <w:spacing w:val="1"/>
          <w:sz w:val="24"/>
          <w:szCs w:val="24"/>
        </w:rPr>
        <w:t xml:space="preserve"> </w:t>
      </w:r>
      <w:r>
        <w:rPr>
          <w:rFonts w:ascii="Arial" w:eastAsia="Arial" w:hAnsi="Arial" w:cs="Arial"/>
          <w:sz w:val="24"/>
          <w:szCs w:val="24"/>
        </w:rPr>
        <w:t>policy</w:t>
      </w:r>
      <w:r>
        <w:rPr>
          <w:rFonts w:ascii="Arial" w:eastAsia="Arial" w:hAnsi="Arial" w:cs="Arial"/>
          <w:spacing w:val="1"/>
          <w:sz w:val="24"/>
          <w:szCs w:val="24"/>
        </w:rPr>
        <w:t xml:space="preserve"> </w:t>
      </w:r>
      <w:r>
        <w:rPr>
          <w:rFonts w:ascii="Arial" w:eastAsia="Arial" w:hAnsi="Arial" w:cs="Arial"/>
          <w:sz w:val="24"/>
          <w:szCs w:val="24"/>
        </w:rPr>
        <w:t>or equivalent</w:t>
      </w:r>
      <w:r>
        <w:rPr>
          <w:rFonts w:ascii="Arial" w:eastAsia="Arial" w:hAnsi="Arial" w:cs="Arial"/>
          <w:spacing w:val="1"/>
          <w:sz w:val="24"/>
          <w:szCs w:val="24"/>
        </w:rPr>
        <w:t xml:space="preserve"> </w:t>
      </w:r>
      <w:r>
        <w:rPr>
          <w:rFonts w:ascii="Arial" w:eastAsia="Arial" w:hAnsi="Arial" w:cs="Arial"/>
          <w:sz w:val="24"/>
          <w:szCs w:val="24"/>
        </w:rPr>
        <w:t>combination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Mono-Line</w:t>
      </w:r>
      <w:r>
        <w:rPr>
          <w:rFonts w:ascii="Arial" w:eastAsia="Arial" w:hAnsi="Arial" w:cs="Arial"/>
          <w:spacing w:val="1"/>
          <w:sz w:val="24"/>
          <w:szCs w:val="24"/>
        </w:rPr>
        <w:t xml:space="preserve"> </w:t>
      </w:r>
      <w:r>
        <w:rPr>
          <w:rFonts w:ascii="Arial" w:eastAsia="Arial" w:hAnsi="Arial" w:cs="Arial"/>
          <w:sz w:val="24"/>
          <w:szCs w:val="24"/>
        </w:rPr>
        <w:t>policies</w:t>
      </w:r>
      <w:r>
        <w:rPr>
          <w:rFonts w:ascii="Arial" w:eastAsia="Arial" w:hAnsi="Arial" w:cs="Arial"/>
          <w:spacing w:val="1"/>
          <w:sz w:val="24"/>
          <w:szCs w:val="24"/>
        </w:rPr>
        <w:t xml:space="preserve"> </w:t>
      </w:r>
      <w:r>
        <w:rPr>
          <w:rFonts w:ascii="Arial" w:eastAsia="Arial" w:hAnsi="Arial" w:cs="Arial"/>
          <w:sz w:val="24"/>
          <w:szCs w:val="24"/>
        </w:rPr>
        <w:t>providing</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least the following minimum coverage and limits of liability.</w:t>
      </w:r>
    </w:p>
    <w:p w:rsidR="0042736E" w:rsidRDefault="0042736E">
      <w:pPr>
        <w:spacing w:line="240" w:lineRule="exact"/>
        <w:rPr>
          <w:sz w:val="24"/>
          <w:szCs w:val="24"/>
        </w:rPr>
      </w:pPr>
    </w:p>
    <w:p w:rsidR="0042736E" w:rsidRDefault="00212B95">
      <w:pPr>
        <w:ind w:left="120" w:right="299"/>
        <w:rPr>
          <w:rFonts w:ascii="Arial" w:eastAsia="Arial" w:hAnsi="Arial" w:cs="Arial"/>
          <w:sz w:val="24"/>
          <w:szCs w:val="24"/>
        </w:rPr>
      </w:pPr>
      <w:r>
        <w:rPr>
          <w:rFonts w:ascii="Arial" w:eastAsia="Arial" w:hAnsi="Arial" w:cs="Arial"/>
          <w:sz w:val="24"/>
          <w:szCs w:val="24"/>
        </w:rPr>
        <w:t>Worker's</w:t>
      </w:r>
      <w:r>
        <w:rPr>
          <w:rFonts w:ascii="Arial" w:eastAsia="Arial" w:hAnsi="Arial" w:cs="Arial"/>
          <w:spacing w:val="1"/>
          <w:sz w:val="24"/>
          <w:szCs w:val="24"/>
        </w:rPr>
        <w:t xml:space="preserve"> </w:t>
      </w:r>
      <w:r>
        <w:rPr>
          <w:rFonts w:ascii="Arial" w:eastAsia="Arial" w:hAnsi="Arial" w:cs="Arial"/>
          <w:sz w:val="24"/>
          <w:szCs w:val="24"/>
        </w:rPr>
        <w:t>Compensation</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accordance with the laws of the State of Rhode Island and providing</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minimum</w:t>
      </w:r>
      <w:r>
        <w:rPr>
          <w:rFonts w:ascii="Arial" w:eastAsia="Arial" w:hAnsi="Arial" w:cs="Arial"/>
          <w:spacing w:val="1"/>
          <w:sz w:val="24"/>
          <w:szCs w:val="24"/>
        </w:rPr>
        <w:t xml:space="preserve"> </w:t>
      </w:r>
      <w:r>
        <w:rPr>
          <w:rFonts w:ascii="Arial" w:eastAsia="Arial" w:hAnsi="Arial" w:cs="Arial"/>
          <w:sz w:val="24"/>
          <w:szCs w:val="24"/>
        </w:rPr>
        <w:t>statutorily required</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amounts;</w:t>
      </w:r>
    </w:p>
    <w:p w:rsidR="0042736E" w:rsidRDefault="0042736E">
      <w:pPr>
        <w:spacing w:line="240" w:lineRule="exact"/>
        <w:rPr>
          <w:sz w:val="24"/>
          <w:szCs w:val="24"/>
        </w:rPr>
      </w:pPr>
    </w:p>
    <w:p w:rsidR="0042736E" w:rsidRDefault="00212B95">
      <w:pPr>
        <w:ind w:left="120" w:right="106"/>
        <w:rPr>
          <w:rFonts w:ascii="Arial" w:eastAsia="Arial" w:hAnsi="Arial" w:cs="Arial"/>
          <w:sz w:val="24"/>
          <w:szCs w:val="24"/>
        </w:rPr>
      </w:pPr>
      <w:r>
        <w:rPr>
          <w:rFonts w:ascii="Arial" w:eastAsia="Arial" w:hAnsi="Arial" w:cs="Arial"/>
          <w:sz w:val="24"/>
          <w:szCs w:val="24"/>
        </w:rPr>
        <w:t>Automobile</w:t>
      </w:r>
      <w:r>
        <w:rPr>
          <w:rFonts w:ascii="Arial" w:eastAsia="Arial" w:hAnsi="Arial" w:cs="Arial"/>
          <w:spacing w:val="1"/>
          <w:sz w:val="24"/>
          <w:szCs w:val="24"/>
        </w:rPr>
        <w:t xml:space="preserve"> </w:t>
      </w:r>
      <w:r>
        <w:rPr>
          <w:rFonts w:ascii="Arial" w:eastAsia="Arial" w:hAnsi="Arial" w:cs="Arial"/>
          <w:sz w:val="24"/>
          <w:szCs w:val="24"/>
        </w:rPr>
        <w:t>Liability</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Subre</w:t>
      </w:r>
      <w:r>
        <w:rPr>
          <w:rFonts w:ascii="Arial" w:eastAsia="Arial" w:hAnsi="Arial" w:cs="Arial"/>
          <w:spacing w:val="1"/>
          <w:sz w:val="24"/>
          <w:szCs w:val="24"/>
        </w:rPr>
        <w:t>c</w:t>
      </w:r>
      <w:r>
        <w:rPr>
          <w:rFonts w:ascii="Arial" w:eastAsia="Arial" w:hAnsi="Arial" w:cs="Arial"/>
          <w:sz w:val="24"/>
          <w:szCs w:val="24"/>
        </w:rPr>
        <w:t>ipient’s</w:t>
      </w:r>
      <w:r>
        <w:rPr>
          <w:rFonts w:ascii="Arial" w:eastAsia="Arial" w:hAnsi="Arial" w:cs="Arial"/>
          <w:spacing w:val="2"/>
          <w:sz w:val="24"/>
          <w:szCs w:val="24"/>
        </w:rPr>
        <w:t xml:space="preserve"> </w:t>
      </w:r>
      <w:r>
        <w:rPr>
          <w:rFonts w:ascii="Arial" w:eastAsia="Arial" w:hAnsi="Arial" w:cs="Arial"/>
          <w:sz w:val="24"/>
          <w:szCs w:val="24"/>
        </w:rPr>
        <w:t>vehicles</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1"/>
          <w:sz w:val="24"/>
          <w:szCs w:val="24"/>
        </w:rPr>
        <w:t xml:space="preserve"> </w:t>
      </w:r>
      <w:r>
        <w:rPr>
          <w:rFonts w:ascii="Arial" w:eastAsia="Arial" w:hAnsi="Arial" w:cs="Arial"/>
          <w:sz w:val="24"/>
          <w:szCs w:val="24"/>
        </w:rPr>
        <w:t>of their</w:t>
      </w:r>
      <w:r>
        <w:rPr>
          <w:rFonts w:ascii="Arial" w:eastAsia="Arial" w:hAnsi="Arial" w:cs="Arial"/>
          <w:spacing w:val="1"/>
          <w:sz w:val="24"/>
          <w:szCs w:val="24"/>
        </w:rPr>
        <w:t xml:space="preserve"> </w:t>
      </w:r>
      <w:r>
        <w:rPr>
          <w:rFonts w:ascii="Arial" w:eastAsia="Arial" w:hAnsi="Arial" w:cs="Arial"/>
          <w:sz w:val="24"/>
          <w:szCs w:val="24"/>
        </w:rPr>
        <w:t>CDBG</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owned,</w:t>
      </w:r>
      <w:r>
        <w:rPr>
          <w:rFonts w:ascii="Arial" w:eastAsia="Arial" w:hAnsi="Arial" w:cs="Arial"/>
          <w:spacing w:val="1"/>
          <w:sz w:val="24"/>
          <w:szCs w:val="24"/>
        </w:rPr>
        <w:t xml:space="preserve"> </w:t>
      </w:r>
      <w:r>
        <w:rPr>
          <w:rFonts w:ascii="Arial" w:eastAsia="Arial" w:hAnsi="Arial" w:cs="Arial"/>
          <w:sz w:val="24"/>
          <w:szCs w:val="24"/>
        </w:rPr>
        <w:t>non-o</w:t>
      </w:r>
      <w:r>
        <w:rPr>
          <w:rFonts w:ascii="Arial" w:eastAsia="Arial" w:hAnsi="Arial" w:cs="Arial"/>
          <w:spacing w:val="-2"/>
          <w:sz w:val="24"/>
          <w:szCs w:val="24"/>
        </w:rPr>
        <w:t>w</w:t>
      </w:r>
      <w:r>
        <w:rPr>
          <w:rFonts w:ascii="Arial" w:eastAsia="Arial" w:hAnsi="Arial" w:cs="Arial"/>
          <w:sz w:val="24"/>
          <w:szCs w:val="24"/>
        </w:rPr>
        <w:t>ned</w:t>
      </w:r>
      <w:r>
        <w:rPr>
          <w:rFonts w:ascii="Arial" w:eastAsia="Arial" w:hAnsi="Arial" w:cs="Arial"/>
          <w:spacing w:val="1"/>
          <w:sz w:val="24"/>
          <w:szCs w:val="24"/>
        </w:rPr>
        <w:t xml:space="preserve"> </w:t>
      </w:r>
      <w:r>
        <w:rPr>
          <w:rFonts w:ascii="Arial" w:eastAsia="Arial" w:hAnsi="Arial" w:cs="Arial"/>
          <w:sz w:val="24"/>
          <w:szCs w:val="24"/>
        </w:rPr>
        <w:t>(e.g.</w:t>
      </w:r>
      <w:r>
        <w:rPr>
          <w:rFonts w:ascii="Arial" w:eastAsia="Arial" w:hAnsi="Arial" w:cs="Arial"/>
          <w:spacing w:val="1"/>
          <w:sz w:val="24"/>
          <w:szCs w:val="24"/>
        </w:rPr>
        <w:t xml:space="preserve"> </w:t>
      </w:r>
      <w:r>
        <w:rPr>
          <w:rFonts w:ascii="Arial" w:eastAsia="Arial" w:hAnsi="Arial" w:cs="Arial"/>
          <w:sz w:val="24"/>
          <w:szCs w:val="24"/>
        </w:rPr>
        <w:t>owned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employees or</w:t>
      </w:r>
      <w:r>
        <w:rPr>
          <w:rFonts w:ascii="Arial" w:eastAsia="Arial" w:hAnsi="Arial" w:cs="Arial"/>
          <w:spacing w:val="1"/>
          <w:sz w:val="24"/>
          <w:szCs w:val="24"/>
        </w:rPr>
        <w:t xml:space="preserve"> </w:t>
      </w:r>
      <w:r>
        <w:rPr>
          <w:rFonts w:ascii="Arial" w:eastAsia="Arial" w:hAnsi="Arial" w:cs="Arial"/>
          <w:sz w:val="24"/>
          <w:szCs w:val="24"/>
        </w:rPr>
        <w:t>contractors),</w:t>
      </w:r>
      <w:r>
        <w:rPr>
          <w:rFonts w:ascii="Arial" w:eastAsia="Arial" w:hAnsi="Arial" w:cs="Arial"/>
          <w:spacing w:val="1"/>
          <w:sz w:val="24"/>
          <w:szCs w:val="24"/>
        </w:rPr>
        <w:t xml:space="preserve"> </w:t>
      </w:r>
      <w:r>
        <w:rPr>
          <w:rFonts w:ascii="Arial" w:eastAsia="Arial" w:hAnsi="Arial" w:cs="Arial"/>
          <w:sz w:val="24"/>
          <w:szCs w:val="24"/>
        </w:rPr>
        <w:t>leased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hired</w:t>
      </w:r>
      <w:r>
        <w:rPr>
          <w:rFonts w:ascii="Arial" w:eastAsia="Arial" w:hAnsi="Arial" w:cs="Arial"/>
          <w:spacing w:val="1"/>
          <w:sz w:val="24"/>
          <w:szCs w:val="24"/>
        </w:rPr>
        <w:t xml:space="preserve"> </w:t>
      </w:r>
      <w:r>
        <w:rPr>
          <w:rFonts w:ascii="Arial" w:eastAsia="Arial" w:hAnsi="Arial" w:cs="Arial"/>
          <w:sz w:val="24"/>
          <w:szCs w:val="24"/>
        </w:rPr>
        <w:t>vehicles,</w:t>
      </w:r>
      <w:r>
        <w:rPr>
          <w:rFonts w:ascii="Arial" w:eastAsia="Arial" w:hAnsi="Arial" w:cs="Arial"/>
          <w:spacing w:val="1"/>
          <w:sz w:val="24"/>
          <w:szCs w:val="24"/>
        </w:rPr>
        <w:t xml:space="preserve"> </w:t>
      </w:r>
      <w:r>
        <w:rPr>
          <w:rFonts w:ascii="Arial" w:eastAsia="Arial" w:hAnsi="Arial" w:cs="Arial"/>
          <w:sz w:val="24"/>
          <w:szCs w:val="24"/>
        </w:rPr>
        <w:t>in the minimum amount of $500,000 combin</w:t>
      </w:r>
      <w:r>
        <w:rPr>
          <w:rFonts w:ascii="Arial" w:eastAsia="Arial" w:hAnsi="Arial" w:cs="Arial"/>
          <w:spacing w:val="1"/>
          <w:sz w:val="24"/>
          <w:szCs w:val="24"/>
        </w:rPr>
        <w:t>e</w:t>
      </w:r>
      <w:r>
        <w:rPr>
          <w:rFonts w:ascii="Arial" w:eastAsia="Arial" w:hAnsi="Arial" w:cs="Arial"/>
          <w:sz w:val="24"/>
          <w:szCs w:val="24"/>
        </w:rPr>
        <w:t>d single limit</w:t>
      </w:r>
      <w:r>
        <w:rPr>
          <w:rFonts w:ascii="Arial" w:eastAsia="Arial" w:hAnsi="Arial" w:cs="Arial"/>
          <w:spacing w:val="1"/>
          <w:sz w:val="24"/>
          <w:szCs w:val="24"/>
        </w:rPr>
        <w:t xml:space="preserve"> </w:t>
      </w:r>
      <w:r>
        <w:rPr>
          <w:rFonts w:ascii="Arial" w:eastAsia="Arial" w:hAnsi="Arial" w:cs="Arial"/>
          <w:sz w:val="24"/>
          <w:szCs w:val="24"/>
        </w:rPr>
        <w:t>per</w:t>
      </w:r>
      <w:r>
        <w:rPr>
          <w:rFonts w:ascii="Arial" w:eastAsia="Arial" w:hAnsi="Arial" w:cs="Arial"/>
          <w:spacing w:val="1"/>
          <w:sz w:val="24"/>
          <w:szCs w:val="24"/>
        </w:rPr>
        <w:t xml:space="preserve"> </w:t>
      </w:r>
      <w:r>
        <w:rPr>
          <w:rFonts w:ascii="Arial" w:eastAsia="Arial" w:hAnsi="Arial" w:cs="Arial"/>
          <w:sz w:val="24"/>
          <w:szCs w:val="24"/>
        </w:rPr>
        <w:t>occurrence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bodily</w:t>
      </w:r>
      <w:r>
        <w:rPr>
          <w:rFonts w:ascii="Arial" w:eastAsia="Arial" w:hAnsi="Arial" w:cs="Arial"/>
          <w:spacing w:val="1"/>
          <w:sz w:val="24"/>
          <w:szCs w:val="24"/>
        </w:rPr>
        <w:t xml:space="preserve"> </w:t>
      </w:r>
      <w:r>
        <w:rPr>
          <w:rFonts w:ascii="Arial" w:eastAsia="Arial" w:hAnsi="Arial" w:cs="Arial"/>
          <w:sz w:val="24"/>
          <w:szCs w:val="24"/>
        </w:rPr>
        <w:t>injury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property</w:t>
      </w:r>
      <w:r>
        <w:rPr>
          <w:rFonts w:ascii="Arial" w:eastAsia="Arial" w:hAnsi="Arial" w:cs="Arial"/>
          <w:spacing w:val="-1"/>
          <w:sz w:val="24"/>
          <w:szCs w:val="24"/>
        </w:rPr>
        <w:t xml:space="preserve"> </w:t>
      </w:r>
      <w:r>
        <w:rPr>
          <w:rFonts w:ascii="Arial" w:eastAsia="Arial" w:hAnsi="Arial" w:cs="Arial"/>
          <w:sz w:val="24"/>
          <w:szCs w:val="24"/>
        </w:rPr>
        <w:t xml:space="preserve">damage. </w:t>
      </w:r>
      <w:r>
        <w:rPr>
          <w:rFonts w:ascii="Arial" w:eastAsia="Arial" w:hAnsi="Arial" w:cs="Arial"/>
          <w:spacing w:val="1"/>
          <w:sz w:val="24"/>
          <w:szCs w:val="24"/>
        </w:rPr>
        <w:t xml:space="preserve"> </w:t>
      </w:r>
      <w:r>
        <w:rPr>
          <w:rFonts w:ascii="Arial" w:eastAsia="Arial" w:hAnsi="Arial" w:cs="Arial"/>
          <w:sz w:val="24"/>
          <w:szCs w:val="24"/>
        </w:rPr>
        <w:t>This insurance coverage may not be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vehicle</w:t>
      </w:r>
      <w:r>
        <w:rPr>
          <w:rFonts w:ascii="Arial" w:eastAsia="Arial" w:hAnsi="Arial" w:cs="Arial"/>
          <w:spacing w:val="1"/>
          <w:sz w:val="24"/>
          <w:szCs w:val="24"/>
        </w:rPr>
        <w:t xml:space="preserve"> </w:t>
      </w:r>
      <w:r>
        <w:rPr>
          <w:rFonts w:ascii="Arial" w:eastAsia="Arial" w:hAnsi="Arial" w:cs="Arial"/>
          <w:sz w:val="24"/>
          <w:szCs w:val="24"/>
        </w:rPr>
        <w:t>used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Subrecipient is not a mater</w:t>
      </w:r>
      <w:r>
        <w:rPr>
          <w:rFonts w:ascii="Arial" w:eastAsia="Arial" w:hAnsi="Arial" w:cs="Arial"/>
          <w:spacing w:val="-1"/>
          <w:sz w:val="24"/>
          <w:szCs w:val="24"/>
        </w:rPr>
        <w:t>i</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CDBG</w:t>
      </w:r>
      <w:r>
        <w:rPr>
          <w:rFonts w:ascii="Arial" w:eastAsia="Arial" w:hAnsi="Arial" w:cs="Arial"/>
          <w:spacing w:val="1"/>
          <w:sz w:val="24"/>
          <w:szCs w:val="24"/>
        </w:rPr>
        <w:t xml:space="preserve"> </w:t>
      </w:r>
      <w:r>
        <w:rPr>
          <w:rFonts w:ascii="Arial" w:eastAsia="Arial" w:hAnsi="Arial" w:cs="Arial"/>
          <w:sz w:val="24"/>
          <w:szCs w:val="24"/>
        </w:rPr>
        <w:t>Ag</w:t>
      </w:r>
      <w:r>
        <w:rPr>
          <w:rFonts w:ascii="Arial" w:eastAsia="Arial" w:hAnsi="Arial" w:cs="Arial"/>
          <w:spacing w:val="2"/>
          <w:sz w:val="24"/>
          <w:szCs w:val="24"/>
        </w:rPr>
        <w:t>r</w:t>
      </w:r>
      <w:r>
        <w:rPr>
          <w:rFonts w:ascii="Arial" w:eastAsia="Arial" w:hAnsi="Arial" w:cs="Arial"/>
          <w:sz w:val="24"/>
          <w:szCs w:val="24"/>
        </w:rPr>
        <w:t>eement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Subrecipient</w:t>
      </w:r>
      <w:r>
        <w:rPr>
          <w:rFonts w:ascii="Arial" w:eastAsia="Arial" w:hAnsi="Arial" w:cs="Arial"/>
          <w:spacing w:val="1"/>
          <w:sz w:val="24"/>
          <w:szCs w:val="24"/>
        </w:rPr>
        <w:t xml:space="preserve"> </w:t>
      </w:r>
      <w:r>
        <w:rPr>
          <w:rFonts w:ascii="Arial" w:eastAsia="Arial" w:hAnsi="Arial" w:cs="Arial"/>
          <w:sz w:val="24"/>
          <w:szCs w:val="24"/>
        </w:rPr>
        <w:t>receives</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3"/>
          <w:sz w:val="24"/>
          <w:szCs w:val="24"/>
        </w:rPr>
        <w:t>x</w:t>
      </w:r>
      <w:r>
        <w:rPr>
          <w:rFonts w:ascii="Arial" w:eastAsia="Arial" w:hAnsi="Arial" w:cs="Arial"/>
          <w:sz w:val="24"/>
          <w:szCs w:val="24"/>
        </w:rPr>
        <w:t>plicit</w:t>
      </w:r>
      <w:r>
        <w:rPr>
          <w:rFonts w:ascii="Arial" w:eastAsia="Arial" w:hAnsi="Arial" w:cs="Arial"/>
          <w:spacing w:val="1"/>
          <w:sz w:val="24"/>
          <w:szCs w:val="24"/>
        </w:rPr>
        <w:t xml:space="preserve"> </w:t>
      </w:r>
      <w:r>
        <w:rPr>
          <w:rFonts w:ascii="Arial" w:eastAsia="Arial" w:hAnsi="Arial" w:cs="Arial"/>
          <w:sz w:val="24"/>
          <w:szCs w:val="24"/>
        </w:rPr>
        <w:t>written</w:t>
      </w:r>
      <w:r>
        <w:rPr>
          <w:rFonts w:ascii="Arial" w:eastAsia="Arial" w:hAnsi="Arial" w:cs="Arial"/>
          <w:spacing w:val="1"/>
          <w:sz w:val="24"/>
          <w:szCs w:val="24"/>
        </w:rPr>
        <w:t xml:space="preserve"> </w:t>
      </w:r>
      <w:r>
        <w:rPr>
          <w:rFonts w:ascii="Arial" w:eastAsia="Arial" w:hAnsi="Arial" w:cs="Arial"/>
          <w:sz w:val="24"/>
          <w:szCs w:val="24"/>
        </w:rPr>
        <w:t xml:space="preserve">approval from the </w:t>
      </w:r>
      <w:r w:rsidR="00A8447B">
        <w:rPr>
          <w:rFonts w:ascii="Arial" w:eastAsia="Arial" w:hAnsi="Arial" w:cs="Arial"/>
          <w:sz w:val="24"/>
          <w:szCs w:val="24"/>
        </w:rPr>
        <w:t>City of Pawtucket</w:t>
      </w:r>
      <w:r>
        <w:rPr>
          <w:rFonts w:ascii="Arial" w:eastAsia="Arial" w:hAnsi="Arial" w:cs="Arial"/>
          <w:sz w:val="24"/>
          <w:szCs w:val="24"/>
        </w:rPr>
        <w:t>.</w:t>
      </w:r>
    </w:p>
    <w:p w:rsidR="0042736E" w:rsidRDefault="0042736E">
      <w:pPr>
        <w:spacing w:line="240" w:lineRule="exact"/>
        <w:rPr>
          <w:sz w:val="24"/>
          <w:szCs w:val="24"/>
        </w:rPr>
      </w:pPr>
    </w:p>
    <w:p w:rsidR="0042736E" w:rsidRDefault="00212B95">
      <w:pPr>
        <w:ind w:left="120" w:right="310"/>
        <w:rPr>
          <w:rFonts w:ascii="Arial" w:eastAsia="Arial" w:hAnsi="Arial" w:cs="Arial"/>
          <w:sz w:val="24"/>
          <w:szCs w:val="24"/>
        </w:rPr>
      </w:pPr>
      <w:r>
        <w:rPr>
          <w:rFonts w:ascii="Arial" w:eastAsia="Arial" w:hAnsi="Arial" w:cs="Arial"/>
          <w:sz w:val="24"/>
          <w:szCs w:val="24"/>
        </w:rPr>
        <w:t>Compreh</w:t>
      </w:r>
      <w:r>
        <w:rPr>
          <w:rFonts w:ascii="Arial" w:eastAsia="Arial" w:hAnsi="Arial" w:cs="Arial"/>
          <w:spacing w:val="1"/>
          <w:sz w:val="24"/>
          <w:szCs w:val="24"/>
        </w:rPr>
        <w:t>e</w:t>
      </w:r>
      <w:r>
        <w:rPr>
          <w:rFonts w:ascii="Arial" w:eastAsia="Arial" w:hAnsi="Arial" w:cs="Arial"/>
          <w:sz w:val="24"/>
          <w:szCs w:val="24"/>
        </w:rPr>
        <w:t>nsive or Commercial General Li</w:t>
      </w:r>
      <w:r>
        <w:rPr>
          <w:rFonts w:ascii="Arial" w:eastAsia="Arial" w:hAnsi="Arial" w:cs="Arial"/>
          <w:spacing w:val="1"/>
          <w:sz w:val="24"/>
          <w:szCs w:val="24"/>
        </w:rPr>
        <w:t>ab</w:t>
      </w:r>
      <w:r>
        <w:rPr>
          <w:rFonts w:ascii="Arial" w:eastAsia="Arial" w:hAnsi="Arial" w:cs="Arial"/>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minimum</w:t>
      </w:r>
      <w:r>
        <w:rPr>
          <w:rFonts w:ascii="Arial" w:eastAsia="Arial" w:hAnsi="Arial" w:cs="Arial"/>
          <w:spacing w:val="1"/>
          <w:sz w:val="24"/>
          <w:szCs w:val="24"/>
        </w:rPr>
        <w:t xml:space="preserve"> </w:t>
      </w:r>
      <w:r>
        <w:rPr>
          <w:rFonts w:ascii="Arial" w:eastAsia="Arial" w:hAnsi="Arial" w:cs="Arial"/>
          <w:sz w:val="24"/>
          <w:szCs w:val="24"/>
        </w:rPr>
        <w:t>amount of</w:t>
      </w:r>
      <w:r>
        <w:rPr>
          <w:rFonts w:ascii="Arial" w:eastAsia="Arial" w:hAnsi="Arial" w:cs="Arial"/>
          <w:spacing w:val="1"/>
          <w:sz w:val="24"/>
          <w:szCs w:val="24"/>
        </w:rPr>
        <w:t xml:space="preserve"> </w:t>
      </w:r>
      <w:r>
        <w:rPr>
          <w:rFonts w:ascii="Arial" w:eastAsia="Arial" w:hAnsi="Arial" w:cs="Arial"/>
          <w:sz w:val="24"/>
          <w:szCs w:val="24"/>
        </w:rPr>
        <w:t>$1,000,000</w:t>
      </w:r>
      <w:r>
        <w:rPr>
          <w:rFonts w:ascii="Arial" w:eastAsia="Arial" w:hAnsi="Arial" w:cs="Arial"/>
          <w:spacing w:val="1"/>
          <w:sz w:val="24"/>
          <w:szCs w:val="24"/>
        </w:rPr>
        <w:t xml:space="preserve"> </w:t>
      </w:r>
      <w:r>
        <w:rPr>
          <w:rFonts w:ascii="Arial" w:eastAsia="Arial" w:hAnsi="Arial" w:cs="Arial"/>
          <w:sz w:val="24"/>
          <w:szCs w:val="24"/>
        </w:rPr>
        <w:t>combined</w:t>
      </w:r>
      <w:r>
        <w:rPr>
          <w:rFonts w:ascii="Arial" w:eastAsia="Arial" w:hAnsi="Arial" w:cs="Arial"/>
          <w:spacing w:val="1"/>
          <w:sz w:val="24"/>
          <w:szCs w:val="24"/>
        </w:rPr>
        <w:t xml:space="preserve"> </w:t>
      </w:r>
      <w:r>
        <w:rPr>
          <w:rFonts w:ascii="Arial" w:eastAsia="Arial" w:hAnsi="Arial" w:cs="Arial"/>
          <w:sz w:val="24"/>
          <w:szCs w:val="24"/>
        </w:rPr>
        <w:t>single</w:t>
      </w:r>
      <w:r>
        <w:rPr>
          <w:rFonts w:ascii="Arial" w:eastAsia="Arial" w:hAnsi="Arial" w:cs="Arial"/>
          <w:spacing w:val="1"/>
          <w:sz w:val="24"/>
          <w:szCs w:val="24"/>
        </w:rPr>
        <w:t xml:space="preserve"> </w:t>
      </w:r>
      <w:r>
        <w:rPr>
          <w:rFonts w:ascii="Arial" w:eastAsia="Arial" w:hAnsi="Arial" w:cs="Arial"/>
          <w:sz w:val="24"/>
          <w:szCs w:val="24"/>
        </w:rPr>
        <w:t>limit,</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for:</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Bodily</w:t>
      </w:r>
      <w:r>
        <w:rPr>
          <w:rFonts w:ascii="Arial" w:eastAsia="Arial" w:hAnsi="Arial" w:cs="Arial"/>
          <w:spacing w:val="1"/>
          <w:sz w:val="24"/>
          <w:szCs w:val="24"/>
        </w:rPr>
        <w:t xml:space="preserve"> </w:t>
      </w:r>
      <w:r>
        <w:rPr>
          <w:rFonts w:ascii="Arial" w:eastAsia="Arial" w:hAnsi="Arial" w:cs="Arial"/>
          <w:sz w:val="24"/>
          <w:szCs w:val="24"/>
        </w:rPr>
        <w:t>injury;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Personal</w:t>
      </w:r>
      <w:r>
        <w:rPr>
          <w:rFonts w:ascii="Arial" w:eastAsia="Arial" w:hAnsi="Arial" w:cs="Arial"/>
          <w:spacing w:val="1"/>
          <w:position w:val="-1"/>
          <w:sz w:val="24"/>
          <w:szCs w:val="24"/>
        </w:rPr>
        <w:t xml:space="preserve"> </w:t>
      </w:r>
      <w:r>
        <w:rPr>
          <w:rFonts w:ascii="Arial" w:eastAsia="Arial" w:hAnsi="Arial" w:cs="Arial"/>
          <w:position w:val="-1"/>
          <w:sz w:val="24"/>
          <w:szCs w:val="24"/>
        </w:rPr>
        <w:t>injury;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Broad</w:t>
      </w:r>
      <w:r>
        <w:rPr>
          <w:rFonts w:ascii="Arial" w:eastAsia="Arial" w:hAnsi="Arial" w:cs="Arial"/>
          <w:spacing w:val="1"/>
          <w:position w:val="-1"/>
          <w:sz w:val="24"/>
          <w:szCs w:val="24"/>
        </w:rPr>
        <w:t xml:space="preserve"> </w:t>
      </w:r>
      <w:r>
        <w:rPr>
          <w:rFonts w:ascii="Arial" w:eastAsia="Arial" w:hAnsi="Arial" w:cs="Arial"/>
          <w:position w:val="-1"/>
          <w:sz w:val="24"/>
          <w:szCs w:val="24"/>
        </w:rPr>
        <w:t>form</w:t>
      </w:r>
      <w:r>
        <w:rPr>
          <w:rFonts w:ascii="Arial" w:eastAsia="Arial" w:hAnsi="Arial" w:cs="Arial"/>
          <w:spacing w:val="1"/>
          <w:position w:val="-1"/>
          <w:sz w:val="24"/>
          <w:szCs w:val="24"/>
        </w:rPr>
        <w:t xml:space="preserve"> </w:t>
      </w:r>
      <w:r>
        <w:rPr>
          <w:rFonts w:ascii="Arial" w:eastAsia="Arial" w:hAnsi="Arial" w:cs="Arial"/>
          <w:position w:val="-1"/>
          <w:sz w:val="24"/>
          <w:szCs w:val="24"/>
        </w:rPr>
        <w:t>property</w:t>
      </w:r>
      <w:r>
        <w:rPr>
          <w:rFonts w:ascii="Arial" w:eastAsia="Arial" w:hAnsi="Arial" w:cs="Arial"/>
          <w:spacing w:val="1"/>
          <w:position w:val="-1"/>
          <w:sz w:val="24"/>
          <w:szCs w:val="24"/>
        </w:rPr>
        <w:t xml:space="preserve"> </w:t>
      </w:r>
      <w:r>
        <w:rPr>
          <w:rFonts w:ascii="Arial" w:eastAsia="Arial" w:hAnsi="Arial" w:cs="Arial"/>
          <w:position w:val="-1"/>
          <w:sz w:val="24"/>
          <w:szCs w:val="24"/>
        </w:rPr>
        <w:t>damage;</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Contractual</w:t>
      </w:r>
      <w:r>
        <w:rPr>
          <w:rFonts w:ascii="Arial" w:eastAsia="Arial" w:hAnsi="Arial" w:cs="Arial"/>
          <w:spacing w:val="1"/>
          <w:position w:val="-1"/>
          <w:sz w:val="24"/>
          <w:szCs w:val="24"/>
        </w:rPr>
        <w:t xml:space="preserve"> </w:t>
      </w:r>
      <w:r>
        <w:rPr>
          <w:rFonts w:ascii="Arial" w:eastAsia="Arial" w:hAnsi="Arial" w:cs="Arial"/>
          <w:position w:val="-1"/>
          <w:sz w:val="24"/>
          <w:szCs w:val="24"/>
        </w:rPr>
        <w:t>liability;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Cross-lia</w:t>
      </w:r>
      <w:r>
        <w:rPr>
          <w:rFonts w:ascii="Arial" w:eastAsia="Arial" w:hAnsi="Arial" w:cs="Arial"/>
          <w:spacing w:val="1"/>
          <w:position w:val="-1"/>
          <w:sz w:val="24"/>
          <w:szCs w:val="24"/>
        </w:rPr>
        <w:t>b</w:t>
      </w:r>
      <w:r>
        <w:rPr>
          <w:rFonts w:ascii="Arial" w:eastAsia="Arial" w:hAnsi="Arial" w:cs="Arial"/>
          <w:spacing w:val="-1"/>
          <w:position w:val="-1"/>
          <w:sz w:val="24"/>
          <w:szCs w:val="24"/>
        </w:rPr>
        <w:t>i</w:t>
      </w:r>
      <w:r>
        <w:rPr>
          <w:rFonts w:ascii="Arial" w:eastAsia="Arial" w:hAnsi="Arial" w:cs="Arial"/>
          <w:position w:val="-1"/>
          <w:sz w:val="24"/>
          <w:szCs w:val="24"/>
        </w:rPr>
        <w:t>lity;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Professional</w:t>
      </w:r>
      <w:r>
        <w:rPr>
          <w:rFonts w:ascii="Arial" w:eastAsia="Arial" w:hAnsi="Arial" w:cs="Arial"/>
          <w:spacing w:val="1"/>
          <w:position w:val="-1"/>
          <w:sz w:val="24"/>
          <w:szCs w:val="24"/>
        </w:rPr>
        <w:t xml:space="preserve"> </w:t>
      </w:r>
      <w:r>
        <w:rPr>
          <w:rFonts w:ascii="Arial" w:eastAsia="Arial" w:hAnsi="Arial" w:cs="Arial"/>
          <w:position w:val="-1"/>
          <w:sz w:val="24"/>
          <w:szCs w:val="24"/>
        </w:rPr>
        <w:t>Liability;</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Workers’</w:t>
      </w:r>
      <w:r>
        <w:rPr>
          <w:rFonts w:ascii="Arial" w:eastAsia="Arial" w:hAnsi="Arial" w:cs="Arial"/>
          <w:spacing w:val="1"/>
          <w:position w:val="-1"/>
          <w:sz w:val="24"/>
          <w:szCs w:val="24"/>
        </w:rPr>
        <w:t xml:space="preserve"> </w:t>
      </w:r>
      <w:r>
        <w:rPr>
          <w:rFonts w:ascii="Arial" w:eastAsia="Arial" w:hAnsi="Arial" w:cs="Arial"/>
          <w:position w:val="-1"/>
          <w:sz w:val="24"/>
          <w:szCs w:val="24"/>
        </w:rPr>
        <w:t>Compensation</w:t>
      </w:r>
      <w:r>
        <w:rPr>
          <w:rFonts w:ascii="Arial" w:eastAsia="Arial" w:hAnsi="Arial" w:cs="Arial"/>
          <w:spacing w:val="1"/>
          <w:position w:val="-1"/>
          <w:sz w:val="24"/>
          <w:szCs w:val="24"/>
        </w:rPr>
        <w:t xml:space="preserve"> </w:t>
      </w:r>
      <w:r>
        <w:rPr>
          <w:rFonts w:ascii="Arial" w:eastAsia="Arial" w:hAnsi="Arial" w:cs="Arial"/>
          <w:position w:val="-1"/>
          <w:sz w:val="24"/>
          <w:szCs w:val="24"/>
        </w:rPr>
        <w:t>policy</w:t>
      </w:r>
      <w:r>
        <w:rPr>
          <w:rFonts w:ascii="Arial" w:eastAsia="Arial" w:hAnsi="Arial" w:cs="Arial"/>
          <w:spacing w:val="1"/>
          <w:position w:val="-1"/>
          <w:sz w:val="24"/>
          <w:szCs w:val="24"/>
        </w:rPr>
        <w:t xml:space="preserve"> </w:t>
      </w:r>
      <w:r>
        <w:rPr>
          <w:rFonts w:ascii="Arial" w:eastAsia="Arial" w:hAnsi="Arial" w:cs="Arial"/>
          <w:position w:val="-1"/>
          <w:sz w:val="24"/>
          <w:szCs w:val="24"/>
        </w:rPr>
        <w:t>written</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accordance wi</w:t>
      </w:r>
      <w:r>
        <w:rPr>
          <w:rFonts w:ascii="Arial" w:eastAsia="Arial" w:hAnsi="Arial" w:cs="Arial"/>
          <w:spacing w:val="2"/>
          <w:position w:val="-1"/>
          <w:sz w:val="24"/>
          <w:szCs w:val="24"/>
        </w:rPr>
        <w:t>t</w:t>
      </w:r>
      <w:r>
        <w:rPr>
          <w:rFonts w:ascii="Arial" w:eastAsia="Arial" w:hAnsi="Arial" w:cs="Arial"/>
          <w:position w:val="-1"/>
          <w:sz w:val="24"/>
          <w:szCs w:val="24"/>
        </w:rPr>
        <w:t>h the laws of the State of Rhode</w:t>
      </w:r>
    </w:p>
    <w:p w:rsidR="0042736E" w:rsidRDefault="00212B95">
      <w:pPr>
        <w:spacing w:line="260" w:lineRule="exact"/>
        <w:ind w:left="840"/>
        <w:rPr>
          <w:rFonts w:ascii="Arial" w:eastAsia="Arial" w:hAnsi="Arial" w:cs="Arial"/>
          <w:sz w:val="24"/>
          <w:szCs w:val="24"/>
        </w:rPr>
        <w:sectPr w:rsidR="0042736E" w:rsidSect="005F0398">
          <w:pgSz w:w="12240" w:h="15840"/>
          <w:pgMar w:top="940" w:right="980" w:bottom="274" w:left="960" w:header="0" w:footer="692" w:gutter="0"/>
          <w:cols w:space="720"/>
        </w:sectPr>
      </w:pPr>
      <w:r>
        <w:rPr>
          <w:rFonts w:ascii="Arial" w:eastAsia="Arial" w:hAnsi="Arial" w:cs="Arial"/>
          <w:sz w:val="24"/>
          <w:szCs w:val="24"/>
        </w:rPr>
        <w:t>Island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providing</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Subrecipient.</w:t>
      </w:r>
    </w:p>
    <w:p w:rsidR="0042736E" w:rsidRDefault="00212B95">
      <w:pPr>
        <w:spacing w:before="67"/>
        <w:ind w:left="120"/>
        <w:rPr>
          <w:rFonts w:ascii="Arial" w:eastAsia="Arial" w:hAnsi="Arial" w:cs="Arial"/>
          <w:sz w:val="24"/>
          <w:szCs w:val="24"/>
        </w:rPr>
      </w:pPr>
      <w:r>
        <w:rPr>
          <w:rFonts w:ascii="Arial" w:eastAsia="Arial" w:hAnsi="Arial" w:cs="Arial"/>
          <w:sz w:val="24"/>
          <w:szCs w:val="24"/>
          <w:u w:val="thick" w:color="000000"/>
        </w:rPr>
        <w:lastRenderedPageBreak/>
        <w:t>Other Insurance Provisions</w:t>
      </w:r>
    </w:p>
    <w:p w:rsidR="0042736E" w:rsidRDefault="0042736E">
      <w:pPr>
        <w:spacing w:line="240" w:lineRule="exact"/>
        <w:rPr>
          <w:sz w:val="24"/>
          <w:szCs w:val="24"/>
        </w:rPr>
      </w:pPr>
    </w:p>
    <w:p w:rsidR="0042736E" w:rsidRDefault="00212B95">
      <w:pPr>
        <w:ind w:left="120" w:right="154"/>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 xml:space="preserve">provided on a "Claims Made" rather than "Occurrence" form, the </w:t>
      </w:r>
      <w:r>
        <w:rPr>
          <w:rFonts w:ascii="Arial" w:eastAsia="Arial" w:hAnsi="Arial" w:cs="Arial"/>
          <w:spacing w:val="-2"/>
          <w:sz w:val="24"/>
          <w:szCs w:val="24"/>
        </w:rPr>
        <w:t>S</w:t>
      </w:r>
      <w:r>
        <w:rPr>
          <w:rFonts w:ascii="Arial" w:eastAsia="Arial" w:hAnsi="Arial" w:cs="Arial"/>
          <w:sz w:val="24"/>
          <w:szCs w:val="24"/>
        </w:rPr>
        <w:t>ubrecipient agrees to maintain the required</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pe</w:t>
      </w:r>
      <w:r>
        <w:rPr>
          <w:rFonts w:ascii="Arial" w:eastAsia="Arial" w:hAnsi="Arial" w:cs="Arial"/>
          <w:spacing w:val="1"/>
          <w:sz w:val="24"/>
          <w:szCs w:val="24"/>
        </w:rPr>
        <w:t>r</w:t>
      </w:r>
      <w:r>
        <w:rPr>
          <w:rFonts w:ascii="Arial" w:eastAsia="Arial" w:hAnsi="Arial" w:cs="Arial"/>
          <w:sz w:val="24"/>
          <w:szCs w:val="24"/>
        </w:rPr>
        <w:t>iod of three (3) years after the expiration of their CDBG Ag</w:t>
      </w:r>
      <w:r>
        <w:rPr>
          <w:rFonts w:ascii="Arial" w:eastAsia="Arial" w:hAnsi="Arial" w:cs="Arial"/>
          <w:spacing w:val="-1"/>
          <w:sz w:val="24"/>
          <w:szCs w:val="24"/>
        </w:rPr>
        <w:t>r</w:t>
      </w:r>
      <w:r>
        <w:rPr>
          <w:rFonts w:ascii="Arial" w:eastAsia="Arial" w:hAnsi="Arial" w:cs="Arial"/>
          <w:sz w:val="24"/>
          <w:szCs w:val="24"/>
        </w:rPr>
        <w:t>eement and any extensions thereof.</w:t>
      </w:r>
    </w:p>
    <w:p w:rsidR="0042736E" w:rsidRDefault="0042736E">
      <w:pPr>
        <w:spacing w:line="240" w:lineRule="exact"/>
        <w:rPr>
          <w:sz w:val="24"/>
          <w:szCs w:val="24"/>
        </w:rPr>
      </w:pPr>
    </w:p>
    <w:p w:rsidR="0042736E" w:rsidRDefault="00212B95">
      <w:pPr>
        <w:tabs>
          <w:tab w:val="left" w:pos="1800"/>
        </w:tabs>
        <w:spacing w:line="260" w:lineRule="exact"/>
        <w:ind w:left="120"/>
        <w:rPr>
          <w:rFonts w:ascii="Arial" w:eastAsia="Arial" w:hAnsi="Arial" w:cs="Arial"/>
          <w:sz w:val="24"/>
          <w:szCs w:val="24"/>
        </w:rPr>
      </w:pPr>
      <w:r>
        <w:rPr>
          <w:rFonts w:ascii="Arial" w:eastAsia="Arial" w:hAnsi="Arial" w:cs="Arial"/>
          <w:position w:val="-1"/>
          <w:sz w:val="24"/>
          <w:szCs w:val="24"/>
          <w:u w:val="thick" w:color="000000"/>
        </w:rPr>
        <w:t xml:space="preserve">Endorsements </w:t>
      </w:r>
      <w:r>
        <w:rPr>
          <w:rFonts w:ascii="Arial" w:eastAsia="Arial" w:hAnsi="Arial" w:cs="Arial"/>
          <w:position w:val="-1"/>
          <w:sz w:val="24"/>
          <w:szCs w:val="24"/>
          <w:u w:val="thick" w:color="000000"/>
        </w:rPr>
        <w:tab/>
      </w:r>
    </w:p>
    <w:p w:rsidR="0042736E" w:rsidRDefault="0042736E">
      <w:pPr>
        <w:spacing w:before="16" w:line="200" w:lineRule="exact"/>
      </w:pPr>
    </w:p>
    <w:p w:rsidR="0042736E" w:rsidRDefault="00212B95">
      <w:pPr>
        <w:spacing w:before="29"/>
        <w:ind w:left="120"/>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Automobile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Comprehensive</w:t>
      </w:r>
      <w:r>
        <w:rPr>
          <w:rFonts w:ascii="Arial" w:eastAsia="Arial" w:hAnsi="Arial" w:cs="Arial"/>
          <w:spacing w:val="1"/>
          <w:sz w:val="24"/>
          <w:szCs w:val="24"/>
        </w:rPr>
        <w:t xml:space="preserve"> </w:t>
      </w:r>
      <w:r>
        <w:rPr>
          <w:rFonts w:ascii="Arial" w:eastAsia="Arial" w:hAnsi="Arial" w:cs="Arial"/>
          <w:sz w:val="24"/>
          <w:szCs w:val="24"/>
        </w:rPr>
        <w:t>or Commercial General Liability Insurance shall</w:t>
      </w:r>
    </w:p>
    <w:p w:rsidR="0042736E" w:rsidRDefault="00212B95">
      <w:pPr>
        <w:ind w:left="120" w:right="59"/>
        <w:rPr>
          <w:rFonts w:ascii="Arial" w:eastAsia="Arial" w:hAnsi="Arial" w:cs="Arial"/>
          <w:sz w:val="24"/>
          <w:szCs w:val="24"/>
        </w:rPr>
      </w:pP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endorsed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contain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clau</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exception</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Endorsement</w:t>
      </w:r>
      <w:r>
        <w:rPr>
          <w:rFonts w:ascii="Arial" w:eastAsia="Arial" w:hAnsi="Arial" w:cs="Arial"/>
          <w:spacing w:val="1"/>
          <w:sz w:val="24"/>
          <w:szCs w:val="24"/>
        </w:rPr>
        <w:t xml:space="preserve"> </w:t>
      </w:r>
      <w:r>
        <w:rPr>
          <w:rFonts w:ascii="Arial" w:eastAsia="Arial" w:hAnsi="Arial" w:cs="Arial"/>
          <w:sz w:val="24"/>
          <w:szCs w:val="24"/>
        </w:rPr>
        <w:t>(ii),</w:t>
      </w:r>
      <w:r>
        <w:rPr>
          <w:rFonts w:ascii="Arial" w:eastAsia="Arial" w:hAnsi="Arial" w:cs="Arial"/>
          <w:spacing w:val="1"/>
          <w:sz w:val="24"/>
          <w:szCs w:val="24"/>
        </w:rPr>
        <w:t xml:space="preserve"> </w:t>
      </w:r>
      <w:r>
        <w:rPr>
          <w:rFonts w:ascii="Arial" w:eastAsia="Arial" w:hAnsi="Arial" w:cs="Arial"/>
          <w:sz w:val="24"/>
          <w:szCs w:val="24"/>
        </w:rPr>
        <w:t>providing for 30-day notices, is the on</w:t>
      </w:r>
      <w:r>
        <w:rPr>
          <w:rFonts w:ascii="Arial" w:eastAsia="Arial" w:hAnsi="Arial" w:cs="Arial"/>
          <w:spacing w:val="-1"/>
          <w:sz w:val="24"/>
          <w:szCs w:val="24"/>
        </w:rPr>
        <w:t>l</w:t>
      </w:r>
      <w:r>
        <w:rPr>
          <w:rFonts w:ascii="Arial" w:eastAsia="Arial" w:hAnsi="Arial" w:cs="Arial"/>
          <w:sz w:val="24"/>
          <w:szCs w:val="24"/>
        </w:rPr>
        <w:t>y endorsement required to be</w:t>
      </w:r>
      <w:r>
        <w:rPr>
          <w:rFonts w:ascii="Arial" w:eastAsia="Arial" w:hAnsi="Arial" w:cs="Arial"/>
          <w:spacing w:val="2"/>
          <w:sz w:val="24"/>
          <w:szCs w:val="24"/>
        </w:rPr>
        <w:t xml:space="preserve"> </w:t>
      </w:r>
      <w:r>
        <w:rPr>
          <w:rFonts w:ascii="Arial" w:eastAsia="Arial" w:hAnsi="Arial" w:cs="Arial"/>
          <w:sz w:val="24"/>
          <w:szCs w:val="24"/>
        </w:rPr>
        <w:t>made a part of the Worker's Compensa</w:t>
      </w:r>
      <w:r>
        <w:rPr>
          <w:rFonts w:ascii="Arial" w:eastAsia="Arial" w:hAnsi="Arial" w:cs="Arial"/>
          <w:spacing w:val="2"/>
          <w:sz w:val="24"/>
          <w:szCs w:val="24"/>
        </w:rPr>
        <w:t>t</w:t>
      </w:r>
      <w:r>
        <w:rPr>
          <w:rFonts w:ascii="Arial" w:eastAsia="Arial" w:hAnsi="Arial" w:cs="Arial"/>
          <w:sz w:val="24"/>
          <w:szCs w:val="24"/>
        </w:rPr>
        <w:t>ion and E</w:t>
      </w:r>
      <w:r>
        <w:rPr>
          <w:rFonts w:ascii="Arial" w:eastAsia="Arial" w:hAnsi="Arial" w:cs="Arial"/>
          <w:spacing w:val="2"/>
          <w:sz w:val="24"/>
          <w:szCs w:val="24"/>
        </w:rPr>
        <w:t>m</w:t>
      </w:r>
      <w:r>
        <w:rPr>
          <w:rFonts w:ascii="Arial" w:eastAsia="Arial" w:hAnsi="Arial" w:cs="Arial"/>
          <w:sz w:val="24"/>
          <w:szCs w:val="24"/>
        </w:rPr>
        <w:t>ployers'</w:t>
      </w:r>
      <w:r>
        <w:rPr>
          <w:rFonts w:ascii="Arial" w:eastAsia="Arial" w:hAnsi="Arial" w:cs="Arial"/>
          <w:spacing w:val="1"/>
          <w:sz w:val="24"/>
          <w:szCs w:val="24"/>
        </w:rPr>
        <w:t xml:space="preserve"> </w:t>
      </w:r>
      <w:r>
        <w:rPr>
          <w:rFonts w:ascii="Arial" w:eastAsia="Arial" w:hAnsi="Arial" w:cs="Arial"/>
          <w:sz w:val="24"/>
          <w:szCs w:val="24"/>
        </w:rPr>
        <w:t>Liability</w:t>
      </w:r>
      <w:r>
        <w:rPr>
          <w:rFonts w:ascii="Arial" w:eastAsia="Arial" w:hAnsi="Arial" w:cs="Arial"/>
          <w:spacing w:val="1"/>
          <w:sz w:val="24"/>
          <w:szCs w:val="24"/>
        </w:rPr>
        <w:t xml:space="preserve"> </w:t>
      </w:r>
      <w:r>
        <w:rPr>
          <w:rFonts w:ascii="Arial" w:eastAsia="Arial" w:hAnsi="Arial" w:cs="Arial"/>
          <w:sz w:val="24"/>
          <w:szCs w:val="24"/>
        </w:rPr>
        <w:t>policy</w:t>
      </w:r>
      <w:r>
        <w:rPr>
          <w:rFonts w:ascii="Arial" w:eastAsia="Arial" w:hAnsi="Arial" w:cs="Arial"/>
          <w:spacing w:val="1"/>
          <w:sz w:val="24"/>
          <w:szCs w:val="24"/>
        </w:rPr>
        <w:t xml:space="preserve"> </w:t>
      </w:r>
      <w:r>
        <w:rPr>
          <w:rFonts w:ascii="Arial" w:eastAsia="Arial" w:hAnsi="Arial" w:cs="Arial"/>
          <w:sz w:val="24"/>
          <w:szCs w:val="24"/>
        </w:rPr>
        <w:t>coverage.</w:t>
      </w:r>
    </w:p>
    <w:p w:rsidR="0042736E" w:rsidRDefault="0042736E">
      <w:pPr>
        <w:spacing w:line="240" w:lineRule="exact"/>
        <w:rPr>
          <w:sz w:val="24"/>
          <w:szCs w:val="24"/>
        </w:rPr>
      </w:pPr>
    </w:p>
    <w:p w:rsidR="0042736E" w:rsidRDefault="00212B95">
      <w:pPr>
        <w:ind w:left="120" w:right="175" w:firstLine="67"/>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sidR="00A8447B">
        <w:rPr>
          <w:rFonts w:ascii="Arial" w:eastAsia="Arial" w:hAnsi="Arial" w:cs="Arial"/>
          <w:sz w:val="24"/>
          <w:szCs w:val="24"/>
        </w:rPr>
        <w:t>City of Pawtucket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employees,</w:t>
      </w:r>
      <w:r>
        <w:rPr>
          <w:rFonts w:ascii="Arial" w:eastAsia="Arial" w:hAnsi="Arial" w:cs="Arial"/>
          <w:spacing w:val="-2"/>
          <w:sz w:val="24"/>
          <w:szCs w:val="24"/>
        </w:rPr>
        <w:t xml:space="preserve"> </w:t>
      </w:r>
      <w:r>
        <w:rPr>
          <w:rFonts w:ascii="Arial" w:eastAsia="Arial" w:hAnsi="Arial" w:cs="Arial"/>
          <w:sz w:val="24"/>
          <w:szCs w:val="24"/>
        </w:rPr>
        <w:t>officers,</w:t>
      </w:r>
      <w:r>
        <w:rPr>
          <w:rFonts w:ascii="Arial" w:eastAsia="Arial" w:hAnsi="Arial" w:cs="Arial"/>
          <w:spacing w:val="1"/>
          <w:sz w:val="24"/>
          <w:szCs w:val="24"/>
        </w:rPr>
        <w:t xml:space="preserve"> </w:t>
      </w:r>
      <w:r>
        <w:rPr>
          <w:rFonts w:ascii="Arial" w:eastAsia="Arial" w:hAnsi="Arial" w:cs="Arial"/>
          <w:sz w:val="24"/>
          <w:szCs w:val="24"/>
        </w:rPr>
        <w:t>agents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volunteers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hereby</w:t>
      </w:r>
      <w:r>
        <w:rPr>
          <w:rFonts w:ascii="Arial" w:eastAsia="Arial" w:hAnsi="Arial" w:cs="Arial"/>
          <w:spacing w:val="1"/>
          <w:sz w:val="24"/>
          <w:szCs w:val="24"/>
        </w:rPr>
        <w:t xml:space="preserve"> </w:t>
      </w:r>
      <w:r>
        <w:rPr>
          <w:rFonts w:ascii="Arial" w:eastAsia="Arial" w:hAnsi="Arial" w:cs="Arial"/>
          <w:sz w:val="24"/>
          <w:szCs w:val="24"/>
        </w:rPr>
        <w:t>added as</w:t>
      </w:r>
      <w:r>
        <w:rPr>
          <w:rFonts w:ascii="Arial" w:eastAsia="Arial" w:hAnsi="Arial" w:cs="Arial"/>
          <w:spacing w:val="1"/>
          <w:sz w:val="24"/>
          <w:szCs w:val="24"/>
        </w:rPr>
        <w:t xml:space="preserve"> </w:t>
      </w:r>
      <w:r>
        <w:rPr>
          <w:rFonts w:ascii="Arial" w:eastAsia="Arial" w:hAnsi="Arial" w:cs="Arial"/>
          <w:sz w:val="24"/>
          <w:szCs w:val="24"/>
        </w:rPr>
        <w:t>additional</w:t>
      </w:r>
      <w:r>
        <w:rPr>
          <w:rFonts w:ascii="Arial" w:eastAsia="Arial" w:hAnsi="Arial" w:cs="Arial"/>
          <w:spacing w:val="1"/>
          <w:sz w:val="24"/>
          <w:szCs w:val="24"/>
        </w:rPr>
        <w:t xml:space="preserve"> </w:t>
      </w:r>
      <w:r>
        <w:rPr>
          <w:rFonts w:ascii="Arial" w:eastAsia="Arial" w:hAnsi="Arial" w:cs="Arial"/>
          <w:sz w:val="24"/>
          <w:szCs w:val="24"/>
        </w:rPr>
        <w:t>insureds,</w:t>
      </w:r>
      <w:r>
        <w:rPr>
          <w:rFonts w:ascii="Arial" w:eastAsia="Arial" w:hAnsi="Arial" w:cs="Arial"/>
          <w:spacing w:val="3"/>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only</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respects</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ork</w:t>
      </w:r>
      <w:r>
        <w:rPr>
          <w:rFonts w:ascii="Arial" w:eastAsia="Arial" w:hAnsi="Arial" w:cs="Arial"/>
          <w:spacing w:val="1"/>
          <w:sz w:val="24"/>
          <w:szCs w:val="24"/>
        </w:rPr>
        <w:t xml:space="preserve"> </w:t>
      </w:r>
      <w:r>
        <w:rPr>
          <w:rFonts w:ascii="Arial" w:eastAsia="Arial" w:hAnsi="Arial" w:cs="Arial"/>
          <w:sz w:val="24"/>
          <w:szCs w:val="24"/>
        </w:rPr>
        <w:t>done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behalf</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named insured</w:t>
      </w:r>
      <w:r>
        <w:rPr>
          <w:rFonts w:ascii="Arial" w:eastAsia="Arial" w:hAnsi="Arial" w:cs="Arial"/>
          <w:spacing w:val="1"/>
          <w:sz w:val="24"/>
          <w:szCs w:val="24"/>
        </w:rPr>
        <w:t xml:space="preserve"> </w:t>
      </w:r>
      <w:r>
        <w:rPr>
          <w:rFonts w:ascii="Arial" w:eastAsia="Arial" w:hAnsi="Arial" w:cs="Arial"/>
          <w:sz w:val="24"/>
          <w:szCs w:val="24"/>
        </w:rPr>
        <w:t>under</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t</w:t>
      </w:r>
      <w:r>
        <w:rPr>
          <w:rFonts w:ascii="Arial" w:eastAsia="Arial" w:hAnsi="Arial" w:cs="Arial"/>
          <w:sz w:val="24"/>
          <w:szCs w:val="24"/>
        </w:rPr>
        <w:t xml:space="preserve">h the </w:t>
      </w:r>
      <w:r w:rsidR="00A8447B">
        <w:rPr>
          <w:rFonts w:ascii="Arial" w:eastAsia="Arial" w:hAnsi="Arial" w:cs="Arial"/>
          <w:sz w:val="24"/>
          <w:szCs w:val="24"/>
        </w:rPr>
        <w:t>City of Pawtucket</w:t>
      </w:r>
      <w:r>
        <w:rPr>
          <w:rFonts w:ascii="Arial" w:eastAsia="Arial" w:hAnsi="Arial" w:cs="Arial"/>
          <w:sz w:val="24"/>
          <w:szCs w:val="24"/>
        </w:rPr>
        <w:t>."</w:t>
      </w:r>
    </w:p>
    <w:p w:rsidR="0042736E" w:rsidRDefault="0042736E">
      <w:pPr>
        <w:spacing w:line="240" w:lineRule="exact"/>
        <w:rPr>
          <w:sz w:val="24"/>
          <w:szCs w:val="24"/>
        </w:rPr>
      </w:pPr>
    </w:p>
    <w:p w:rsidR="0042736E" w:rsidRDefault="00212B95">
      <w:pPr>
        <w:ind w:left="120" w:right="67" w:firstLine="67"/>
        <w:rPr>
          <w:rFonts w:ascii="Arial" w:eastAsia="Arial" w:hAnsi="Arial" w:cs="Arial"/>
          <w:sz w:val="24"/>
          <w:szCs w:val="24"/>
        </w:rPr>
      </w:pPr>
      <w:r>
        <w:rPr>
          <w:rFonts w:ascii="Arial" w:eastAsia="Arial" w:hAnsi="Arial" w:cs="Arial"/>
          <w:sz w:val="24"/>
          <w:szCs w:val="24"/>
        </w:rPr>
        <w:t xml:space="preserve">(2) "Thirty (30) days </w:t>
      </w:r>
      <w:r>
        <w:rPr>
          <w:rFonts w:ascii="Arial" w:eastAsia="Arial" w:hAnsi="Arial" w:cs="Arial"/>
          <w:spacing w:val="-1"/>
          <w:sz w:val="24"/>
          <w:szCs w:val="24"/>
        </w:rPr>
        <w:t>p</w:t>
      </w:r>
      <w:r>
        <w:rPr>
          <w:rFonts w:ascii="Arial" w:eastAsia="Arial" w:hAnsi="Arial" w:cs="Arial"/>
          <w:sz w:val="24"/>
          <w:szCs w:val="24"/>
        </w:rPr>
        <w:t>rior wr</w:t>
      </w:r>
      <w:r>
        <w:rPr>
          <w:rFonts w:ascii="Arial" w:eastAsia="Arial" w:hAnsi="Arial" w:cs="Arial"/>
          <w:spacing w:val="-1"/>
          <w:sz w:val="24"/>
          <w:szCs w:val="24"/>
        </w:rPr>
        <w:t>i</w:t>
      </w:r>
      <w:r>
        <w:rPr>
          <w:rFonts w:ascii="Arial" w:eastAsia="Arial" w:hAnsi="Arial" w:cs="Arial"/>
          <w:sz w:val="24"/>
          <w:szCs w:val="24"/>
        </w:rPr>
        <w:t xml:space="preserve">tten notice shall be given to the </w:t>
      </w:r>
      <w:r w:rsidR="00A8447B">
        <w:rPr>
          <w:rFonts w:ascii="Arial" w:eastAsia="Arial" w:hAnsi="Arial" w:cs="Arial"/>
          <w:sz w:val="24"/>
          <w:szCs w:val="24"/>
        </w:rPr>
        <w:t>City of Pawtucket</w:t>
      </w:r>
      <w:r>
        <w:rPr>
          <w:rFonts w:ascii="Arial" w:eastAsia="Arial" w:hAnsi="Arial" w:cs="Arial"/>
          <w:sz w:val="24"/>
          <w:szCs w:val="24"/>
        </w:rPr>
        <w:t xml:space="preserve"> in the event of cancellation,</w:t>
      </w:r>
      <w:r>
        <w:rPr>
          <w:rFonts w:ascii="Arial" w:eastAsia="Arial" w:hAnsi="Arial" w:cs="Arial"/>
          <w:spacing w:val="1"/>
          <w:sz w:val="24"/>
          <w:szCs w:val="24"/>
        </w:rPr>
        <w:t xml:space="preserve"> </w:t>
      </w:r>
      <w:r>
        <w:rPr>
          <w:rFonts w:ascii="Arial" w:eastAsia="Arial" w:hAnsi="Arial" w:cs="Arial"/>
          <w:sz w:val="24"/>
          <w:szCs w:val="24"/>
        </w:rPr>
        <w:t>reduction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non-</w:t>
      </w:r>
      <w:r>
        <w:rPr>
          <w:rFonts w:ascii="Arial" w:eastAsia="Arial" w:hAnsi="Arial" w:cs="Arial"/>
          <w:spacing w:val="-1"/>
          <w:sz w:val="24"/>
          <w:szCs w:val="24"/>
        </w:rPr>
        <w:t>r</w:t>
      </w:r>
      <w:r>
        <w:rPr>
          <w:rFonts w:ascii="Arial" w:eastAsia="Arial" w:hAnsi="Arial" w:cs="Arial"/>
          <w:sz w:val="24"/>
          <w:szCs w:val="24"/>
        </w:rPr>
        <w:t>enewal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policy</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whatever</w:t>
      </w:r>
      <w:r>
        <w:rPr>
          <w:rFonts w:ascii="Arial" w:eastAsia="Arial" w:hAnsi="Arial" w:cs="Arial"/>
          <w:spacing w:val="1"/>
          <w:sz w:val="24"/>
          <w:szCs w:val="24"/>
        </w:rPr>
        <w:t xml:space="preserve"> </w:t>
      </w:r>
      <w:r>
        <w:rPr>
          <w:rFonts w:ascii="Arial" w:eastAsia="Arial" w:hAnsi="Arial" w:cs="Arial"/>
          <w:sz w:val="24"/>
          <w:szCs w:val="24"/>
        </w:rPr>
        <w:t>reason."</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Proof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of</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Coverage</w:t>
      </w:r>
    </w:p>
    <w:p w:rsidR="0042736E" w:rsidRDefault="0042736E">
      <w:pPr>
        <w:spacing w:line="240" w:lineRule="exact"/>
        <w:rPr>
          <w:sz w:val="24"/>
          <w:szCs w:val="24"/>
        </w:rPr>
      </w:pPr>
    </w:p>
    <w:p w:rsidR="0042736E" w:rsidRDefault="00212B95">
      <w:pPr>
        <w:ind w:left="120" w:right="485"/>
        <w:rPr>
          <w:rFonts w:ascii="Arial" w:eastAsia="Arial" w:hAnsi="Arial" w:cs="Arial"/>
          <w:sz w:val="24"/>
          <w:szCs w:val="24"/>
        </w:rPr>
      </w:pPr>
      <w:r>
        <w:rPr>
          <w:rFonts w:ascii="Arial" w:eastAsia="Arial" w:hAnsi="Arial" w:cs="Arial"/>
          <w:sz w:val="24"/>
          <w:szCs w:val="24"/>
        </w:rPr>
        <w:t>A subrecipient shall provide</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broker(s)</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full copy of these insurance provisions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 xml:space="preserve">the </w:t>
      </w:r>
      <w:r w:rsidR="00A8447B">
        <w:rPr>
          <w:rFonts w:ascii="Arial" w:eastAsia="Arial" w:hAnsi="Arial" w:cs="Arial"/>
          <w:sz w:val="24"/>
          <w:szCs w:val="24"/>
        </w:rPr>
        <w:t>City of Pawtucket</w:t>
      </w:r>
      <w:r>
        <w:rPr>
          <w:rFonts w:ascii="Arial" w:eastAsia="Arial" w:hAnsi="Arial" w:cs="Arial"/>
          <w:sz w:val="24"/>
          <w:szCs w:val="24"/>
        </w:rPr>
        <w:t xml:space="preserve"> on or before the</w:t>
      </w:r>
      <w:r>
        <w:rPr>
          <w:rFonts w:ascii="Arial" w:eastAsia="Arial" w:hAnsi="Arial" w:cs="Arial"/>
          <w:spacing w:val="1"/>
          <w:sz w:val="24"/>
          <w:szCs w:val="24"/>
        </w:rPr>
        <w:t xml:space="preserve"> </w:t>
      </w:r>
      <w:r>
        <w:rPr>
          <w:rFonts w:ascii="Arial" w:eastAsia="Arial" w:hAnsi="Arial" w:cs="Arial"/>
          <w:sz w:val="24"/>
          <w:szCs w:val="24"/>
        </w:rPr>
        <w:t>effective</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CDBG Agreement</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Certifica</w:t>
      </w:r>
      <w:r>
        <w:rPr>
          <w:rFonts w:ascii="Arial" w:eastAsia="Arial" w:hAnsi="Arial" w:cs="Arial"/>
          <w:spacing w:val="1"/>
          <w:sz w:val="24"/>
          <w:szCs w:val="24"/>
        </w:rPr>
        <w:t>t</w:t>
      </w:r>
      <w:r>
        <w:rPr>
          <w:rFonts w:ascii="Arial" w:eastAsia="Arial" w:hAnsi="Arial" w:cs="Arial"/>
          <w:sz w:val="24"/>
          <w:szCs w:val="24"/>
        </w:rPr>
        <w:t>e of Insurance for all</w:t>
      </w:r>
      <w:r>
        <w:rPr>
          <w:rFonts w:ascii="Arial" w:eastAsia="Arial" w:hAnsi="Arial" w:cs="Arial"/>
          <w:spacing w:val="1"/>
          <w:sz w:val="24"/>
          <w:szCs w:val="24"/>
        </w:rPr>
        <w:t xml:space="preserve"> </w:t>
      </w:r>
      <w:r>
        <w:rPr>
          <w:rFonts w:ascii="Arial" w:eastAsia="Arial" w:hAnsi="Arial" w:cs="Arial"/>
          <w:sz w:val="24"/>
          <w:szCs w:val="24"/>
        </w:rPr>
        <w:t>required coverage.</w:t>
      </w:r>
    </w:p>
    <w:p w:rsidR="0042736E" w:rsidRDefault="0042736E">
      <w:pPr>
        <w:spacing w:line="240" w:lineRule="exact"/>
        <w:rPr>
          <w:sz w:val="24"/>
          <w:szCs w:val="24"/>
        </w:rPr>
      </w:pPr>
    </w:p>
    <w:p w:rsidR="0042736E" w:rsidRDefault="00212B95">
      <w:pPr>
        <w:ind w:left="120" w:right="171"/>
        <w:rPr>
          <w:rFonts w:ascii="Arial" w:eastAsia="Arial" w:hAnsi="Arial" w:cs="Arial"/>
          <w:sz w:val="24"/>
          <w:szCs w:val="24"/>
        </w:rPr>
      </w:pPr>
      <w:r>
        <w:rPr>
          <w:rFonts w:ascii="Arial" w:eastAsia="Arial" w:hAnsi="Arial" w:cs="Arial"/>
          <w:sz w:val="24"/>
          <w:szCs w:val="24"/>
        </w:rPr>
        <w:t>Copies of all the required Endo</w:t>
      </w:r>
      <w:r>
        <w:rPr>
          <w:rFonts w:ascii="Arial" w:eastAsia="Arial" w:hAnsi="Arial" w:cs="Arial"/>
          <w:spacing w:val="1"/>
          <w:sz w:val="24"/>
          <w:szCs w:val="24"/>
        </w:rPr>
        <w:t>r</w:t>
      </w:r>
      <w:r>
        <w:rPr>
          <w:rFonts w:ascii="Arial" w:eastAsia="Arial" w:hAnsi="Arial" w:cs="Arial"/>
          <w:sz w:val="24"/>
          <w:szCs w:val="24"/>
        </w:rPr>
        <w:t>sements</w:t>
      </w:r>
      <w:r>
        <w:rPr>
          <w:rFonts w:ascii="Arial" w:eastAsia="Arial" w:hAnsi="Arial" w:cs="Arial"/>
          <w:spacing w:val="1"/>
          <w:sz w:val="24"/>
          <w:szCs w:val="24"/>
        </w:rPr>
        <w:t xml:space="preserve"> </w:t>
      </w:r>
      <w:r>
        <w:rPr>
          <w:rFonts w:ascii="Arial" w:eastAsia="Arial" w:hAnsi="Arial" w:cs="Arial"/>
          <w:sz w:val="24"/>
          <w:szCs w:val="24"/>
        </w:rPr>
        <w:t>listed</w:t>
      </w:r>
      <w:r>
        <w:rPr>
          <w:rFonts w:ascii="Arial" w:eastAsia="Arial" w:hAnsi="Arial" w:cs="Arial"/>
          <w:spacing w:val="1"/>
          <w:sz w:val="24"/>
          <w:szCs w:val="24"/>
        </w:rPr>
        <w:t xml:space="preserve"> </w:t>
      </w:r>
      <w:r>
        <w:rPr>
          <w:rFonts w:ascii="Arial" w:eastAsia="Arial" w:hAnsi="Arial" w:cs="Arial"/>
          <w:sz w:val="24"/>
          <w:szCs w:val="24"/>
        </w:rPr>
        <w:t>above</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atta</w:t>
      </w:r>
      <w:r>
        <w:rPr>
          <w:rFonts w:ascii="Arial" w:eastAsia="Arial" w:hAnsi="Arial" w:cs="Arial"/>
          <w:spacing w:val="1"/>
          <w:sz w:val="24"/>
          <w:szCs w:val="24"/>
        </w:rPr>
        <w:t>c</w:t>
      </w:r>
      <w:r>
        <w:rPr>
          <w:rFonts w:ascii="Arial" w:eastAsia="Arial" w:hAnsi="Arial" w:cs="Arial"/>
          <w:sz w:val="24"/>
          <w:szCs w:val="24"/>
        </w:rPr>
        <w:t>hed to the Certificate(s) of Insurance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ev</w:t>
      </w:r>
      <w:r>
        <w:rPr>
          <w:rFonts w:ascii="Arial" w:eastAsia="Arial" w:hAnsi="Arial" w:cs="Arial"/>
          <w:spacing w:val="-2"/>
          <w:sz w:val="24"/>
          <w:szCs w:val="24"/>
        </w:rPr>
        <w:t>i</w:t>
      </w:r>
      <w:r>
        <w:rPr>
          <w:rFonts w:ascii="Arial" w:eastAsia="Arial" w:hAnsi="Arial" w:cs="Arial"/>
          <w:sz w:val="24"/>
          <w:szCs w:val="24"/>
        </w:rPr>
        <w:t>dence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 xml:space="preserve">acceptable to the </w:t>
      </w:r>
      <w:r w:rsidR="00A8447B">
        <w:rPr>
          <w:rFonts w:ascii="Arial" w:eastAsia="Arial" w:hAnsi="Arial" w:cs="Arial"/>
          <w:sz w:val="24"/>
          <w:szCs w:val="24"/>
        </w:rPr>
        <w:t>City of Pawtucket</w:t>
      </w:r>
      <w:r>
        <w:rPr>
          <w:rFonts w:ascii="Arial" w:eastAsia="Arial" w:hAnsi="Arial" w:cs="Arial"/>
          <w:sz w:val="24"/>
          <w:szCs w:val="24"/>
        </w:rPr>
        <w:t>, which shall be provided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insurance</w:t>
      </w:r>
      <w:r>
        <w:rPr>
          <w:rFonts w:ascii="Arial" w:eastAsia="Arial" w:hAnsi="Arial" w:cs="Arial"/>
          <w:spacing w:val="1"/>
          <w:sz w:val="24"/>
          <w:szCs w:val="24"/>
        </w:rPr>
        <w:t xml:space="preserve"> </w:t>
      </w:r>
      <w:r>
        <w:rPr>
          <w:rFonts w:ascii="Arial" w:eastAsia="Arial" w:hAnsi="Arial" w:cs="Arial"/>
          <w:sz w:val="24"/>
          <w:szCs w:val="24"/>
        </w:rPr>
        <w:t>company</w:t>
      </w:r>
      <w:r>
        <w:rPr>
          <w:rFonts w:ascii="Arial" w:eastAsia="Arial" w:hAnsi="Arial" w:cs="Arial"/>
          <w:spacing w:val="1"/>
          <w:sz w:val="24"/>
          <w:szCs w:val="24"/>
        </w:rPr>
        <w:t xml:space="preserve"> </w:t>
      </w:r>
      <w:r>
        <w:rPr>
          <w:rFonts w:ascii="Arial" w:eastAsia="Arial" w:hAnsi="Arial" w:cs="Arial"/>
          <w:sz w:val="24"/>
          <w:szCs w:val="24"/>
        </w:rPr>
        <w:t>as evidence of the st</w:t>
      </w:r>
      <w:r>
        <w:rPr>
          <w:rFonts w:ascii="Arial" w:eastAsia="Arial" w:hAnsi="Arial" w:cs="Arial"/>
          <w:spacing w:val="-1"/>
          <w:sz w:val="24"/>
          <w:szCs w:val="24"/>
        </w:rPr>
        <w:t>i</w:t>
      </w:r>
      <w:r>
        <w:rPr>
          <w:rFonts w:ascii="Arial" w:eastAsia="Arial" w:hAnsi="Arial" w:cs="Arial"/>
          <w:sz w:val="24"/>
          <w:szCs w:val="24"/>
        </w:rPr>
        <w:t xml:space="preserve">pulated </w:t>
      </w:r>
      <w:r>
        <w:rPr>
          <w:rFonts w:ascii="Arial" w:eastAsia="Arial" w:hAnsi="Arial" w:cs="Arial"/>
          <w:spacing w:val="1"/>
          <w:sz w:val="24"/>
          <w:szCs w:val="24"/>
        </w:rPr>
        <w:t>c</w:t>
      </w:r>
      <w:r>
        <w:rPr>
          <w:rFonts w:ascii="Arial" w:eastAsia="Arial" w:hAnsi="Arial" w:cs="Arial"/>
          <w:sz w:val="24"/>
          <w:szCs w:val="24"/>
        </w:rPr>
        <w:t>overage.</w:t>
      </w:r>
    </w:p>
    <w:p w:rsidR="0042736E" w:rsidRDefault="00212B95">
      <w:pPr>
        <w:spacing w:before="6" w:line="500" w:lineRule="atLeast"/>
        <w:ind w:left="120" w:right="60"/>
        <w:rPr>
          <w:rFonts w:ascii="Arial" w:eastAsia="Arial" w:hAnsi="Arial" w:cs="Arial"/>
          <w:sz w:val="24"/>
          <w:szCs w:val="24"/>
        </w:rPr>
      </w:pP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Proof</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Coverage</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mailed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 xml:space="preserve">the </w:t>
      </w:r>
      <w:r w:rsidR="00A8447B">
        <w:rPr>
          <w:rFonts w:ascii="Arial" w:eastAsia="Arial" w:hAnsi="Arial" w:cs="Arial"/>
          <w:sz w:val="24"/>
          <w:szCs w:val="24"/>
        </w:rPr>
        <w:t>City of Pawtucket</w:t>
      </w:r>
      <w:r>
        <w:rPr>
          <w:rFonts w:ascii="Arial" w:eastAsia="Arial" w:hAnsi="Arial" w:cs="Arial"/>
          <w:sz w:val="24"/>
          <w:szCs w:val="24"/>
        </w:rPr>
        <w:t xml:space="preserve"> at the</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 xml:space="preserve">address: </w:t>
      </w:r>
      <w:r w:rsidR="00F2595C">
        <w:rPr>
          <w:rFonts w:ascii="Arial" w:eastAsia="Arial" w:hAnsi="Arial" w:cs="Arial"/>
          <w:sz w:val="24"/>
          <w:szCs w:val="24"/>
        </w:rPr>
        <w:t>City of Pawtucket</w:t>
      </w:r>
    </w:p>
    <w:p w:rsidR="0042736E" w:rsidRDefault="00A8447B">
      <w:pPr>
        <w:ind w:left="120"/>
        <w:rPr>
          <w:rFonts w:ascii="Arial" w:eastAsia="Arial" w:hAnsi="Arial" w:cs="Arial"/>
          <w:sz w:val="24"/>
          <w:szCs w:val="24"/>
        </w:rPr>
      </w:pPr>
      <w:r>
        <w:rPr>
          <w:rFonts w:ascii="Arial" w:eastAsia="Arial" w:hAnsi="Arial" w:cs="Arial"/>
          <w:sz w:val="24"/>
          <w:szCs w:val="24"/>
        </w:rPr>
        <w:t>Department of Planning and Redevelopment</w:t>
      </w:r>
    </w:p>
    <w:p w:rsidR="0042736E" w:rsidRDefault="00F2595C">
      <w:pPr>
        <w:ind w:left="120" w:right="7278"/>
        <w:rPr>
          <w:rFonts w:ascii="Arial" w:eastAsia="Arial" w:hAnsi="Arial" w:cs="Arial"/>
          <w:sz w:val="24"/>
          <w:szCs w:val="24"/>
        </w:rPr>
        <w:sectPr w:rsidR="0042736E" w:rsidSect="005F0398">
          <w:pgSz w:w="12240" w:h="15840"/>
          <w:pgMar w:top="920" w:right="1000" w:bottom="274" w:left="960" w:header="0" w:footer="692" w:gutter="0"/>
          <w:cols w:space="720"/>
        </w:sectPr>
      </w:pPr>
      <w:r>
        <w:rPr>
          <w:rFonts w:ascii="Arial" w:eastAsia="Arial" w:hAnsi="Arial" w:cs="Arial"/>
          <w:sz w:val="24"/>
          <w:szCs w:val="24"/>
        </w:rPr>
        <w:t xml:space="preserve">137 Roosevelt Ave. </w:t>
      </w:r>
      <w:r w:rsidR="00212B95">
        <w:rPr>
          <w:rFonts w:ascii="Arial" w:eastAsia="Arial" w:hAnsi="Arial" w:cs="Arial"/>
          <w:sz w:val="24"/>
          <w:szCs w:val="24"/>
        </w:rPr>
        <w:t>P</w:t>
      </w:r>
      <w:r>
        <w:rPr>
          <w:rFonts w:ascii="Arial" w:eastAsia="Arial" w:hAnsi="Arial" w:cs="Arial"/>
          <w:sz w:val="24"/>
          <w:szCs w:val="24"/>
        </w:rPr>
        <w:t>awtucket</w:t>
      </w:r>
      <w:r w:rsidR="00212B95">
        <w:rPr>
          <w:rFonts w:ascii="Arial" w:eastAsia="Arial" w:hAnsi="Arial" w:cs="Arial"/>
          <w:sz w:val="24"/>
          <w:szCs w:val="24"/>
        </w:rPr>
        <w:t>,</w:t>
      </w:r>
      <w:r w:rsidR="00212B95">
        <w:rPr>
          <w:rFonts w:ascii="Arial" w:eastAsia="Arial" w:hAnsi="Arial" w:cs="Arial"/>
          <w:spacing w:val="1"/>
          <w:sz w:val="24"/>
          <w:szCs w:val="24"/>
        </w:rPr>
        <w:t xml:space="preserve"> </w:t>
      </w:r>
      <w:r w:rsidR="00212B95">
        <w:rPr>
          <w:rFonts w:ascii="Arial" w:eastAsia="Arial" w:hAnsi="Arial" w:cs="Arial"/>
          <w:sz w:val="24"/>
          <w:szCs w:val="24"/>
        </w:rPr>
        <w:t>RI</w:t>
      </w:r>
      <w:r w:rsidR="00212B95">
        <w:rPr>
          <w:rFonts w:ascii="Arial" w:eastAsia="Arial" w:hAnsi="Arial" w:cs="Arial"/>
          <w:spacing w:val="1"/>
          <w:sz w:val="24"/>
          <w:szCs w:val="24"/>
        </w:rPr>
        <w:t xml:space="preserve"> </w:t>
      </w:r>
      <w:r>
        <w:rPr>
          <w:rFonts w:ascii="Arial" w:eastAsia="Arial" w:hAnsi="Arial" w:cs="Arial"/>
          <w:sz w:val="24"/>
          <w:szCs w:val="24"/>
        </w:rPr>
        <w:t>02860</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65"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46" name="Freeform 36"/>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95E75" id="Group 35" o:spid="_x0000_s1026" style="position:absolute;margin-left:52.5pt;margin-top:69.2pt;width:507pt;height:0;z-index:-4315;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">
                <v:shape id="Freeform 36"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Rights to Inventions Made Under a Contract or Agreement</w:t>
      </w:r>
    </w:p>
    <w:p w:rsidR="0042736E" w:rsidRDefault="0042736E">
      <w:pPr>
        <w:spacing w:before="7" w:line="260" w:lineRule="exact"/>
        <w:rPr>
          <w:sz w:val="26"/>
          <w:szCs w:val="26"/>
        </w:rPr>
      </w:pPr>
    </w:p>
    <w:p w:rsidR="0042736E" w:rsidRDefault="00212B95">
      <w:pPr>
        <w:ind w:left="100" w:right="62"/>
        <w:rPr>
          <w:rFonts w:ascii="Arial" w:eastAsia="Arial" w:hAnsi="Arial" w:cs="Arial"/>
          <w:sz w:val="24"/>
          <w:szCs w:val="24"/>
        </w:rPr>
        <w:sectPr w:rsidR="0042736E" w:rsidSect="005F0398">
          <w:pgSz w:w="12240" w:h="15840"/>
          <w:pgMar w:top="940" w:right="1280" w:bottom="274" w:left="980" w:header="0" w:footer="692" w:gutter="0"/>
          <w:cols w:space="720"/>
        </w:sectPr>
      </w:pPr>
      <w:r>
        <w:rPr>
          <w:rFonts w:ascii="Arial" w:eastAsia="Arial" w:hAnsi="Arial" w:cs="Arial"/>
          <w:sz w:val="24"/>
          <w:szCs w:val="24"/>
        </w:rPr>
        <w:t>Contracts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agreements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performance of experimental,</w:t>
      </w:r>
      <w:r>
        <w:rPr>
          <w:rFonts w:ascii="Arial" w:eastAsia="Arial" w:hAnsi="Arial" w:cs="Arial"/>
          <w:spacing w:val="1"/>
          <w:sz w:val="24"/>
          <w:szCs w:val="24"/>
        </w:rPr>
        <w:t xml:space="preserve"> </w:t>
      </w:r>
      <w:r>
        <w:rPr>
          <w:rFonts w:ascii="Arial" w:eastAsia="Arial" w:hAnsi="Arial" w:cs="Arial"/>
          <w:sz w:val="24"/>
          <w:szCs w:val="24"/>
        </w:rPr>
        <w:t>developmental,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research work shall provide for the rights of the Federal Government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recipient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resulting invention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accordance</w:t>
      </w:r>
      <w:r>
        <w:rPr>
          <w:rFonts w:ascii="Arial" w:eastAsia="Arial" w:hAnsi="Arial" w:cs="Arial"/>
          <w:spacing w:val="1"/>
          <w:sz w:val="24"/>
          <w:szCs w:val="24"/>
        </w:rPr>
        <w:t xml:space="preserve"> </w:t>
      </w:r>
      <w:r>
        <w:rPr>
          <w:rFonts w:ascii="Arial" w:eastAsia="Arial" w:hAnsi="Arial" w:cs="Arial"/>
          <w:sz w:val="24"/>
          <w:szCs w:val="24"/>
        </w:rPr>
        <w:t>with 37</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401,</w:t>
      </w:r>
      <w:r>
        <w:rPr>
          <w:rFonts w:ascii="Arial" w:eastAsia="Arial" w:hAnsi="Arial" w:cs="Arial"/>
          <w:spacing w:val="1"/>
          <w:sz w:val="24"/>
          <w:szCs w:val="24"/>
        </w:rPr>
        <w:t xml:space="preserve"> </w:t>
      </w:r>
      <w:r>
        <w:rPr>
          <w:rFonts w:ascii="Arial" w:eastAsia="Arial" w:hAnsi="Arial" w:cs="Arial"/>
          <w:sz w:val="24"/>
          <w:szCs w:val="24"/>
        </w:rPr>
        <w:t>“Rights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ventions Made by Nonprofit Organizations and Small Bu</w:t>
      </w:r>
      <w:r>
        <w:rPr>
          <w:rFonts w:ascii="Arial" w:eastAsia="Arial" w:hAnsi="Arial" w:cs="Arial"/>
          <w:spacing w:val="1"/>
          <w:sz w:val="24"/>
          <w:szCs w:val="24"/>
        </w:rPr>
        <w:t>s</w:t>
      </w:r>
      <w:r>
        <w:rPr>
          <w:rFonts w:ascii="Arial" w:eastAsia="Arial" w:hAnsi="Arial" w:cs="Arial"/>
          <w:spacing w:val="-1"/>
          <w:sz w:val="24"/>
          <w:szCs w:val="24"/>
        </w:rPr>
        <w:t>i</w:t>
      </w:r>
      <w:r>
        <w:rPr>
          <w:rFonts w:ascii="Arial" w:eastAsia="Arial" w:hAnsi="Arial" w:cs="Arial"/>
          <w:sz w:val="24"/>
          <w:szCs w:val="24"/>
        </w:rPr>
        <w:t>ne</w:t>
      </w:r>
      <w:r>
        <w:rPr>
          <w:rFonts w:ascii="Arial" w:eastAsia="Arial" w:hAnsi="Arial" w:cs="Arial"/>
          <w:spacing w:val="1"/>
          <w:sz w:val="24"/>
          <w:szCs w:val="24"/>
        </w:rPr>
        <w:t>s</w:t>
      </w:r>
      <w:r>
        <w:rPr>
          <w:rFonts w:ascii="Arial" w:eastAsia="Arial" w:hAnsi="Arial" w:cs="Arial"/>
          <w:sz w:val="24"/>
          <w:szCs w:val="24"/>
        </w:rPr>
        <w:t>s Firms Under</w:t>
      </w:r>
      <w:r>
        <w:rPr>
          <w:rFonts w:ascii="Arial" w:eastAsia="Arial" w:hAnsi="Arial" w:cs="Arial"/>
          <w:spacing w:val="1"/>
          <w:sz w:val="24"/>
          <w:szCs w:val="24"/>
        </w:rPr>
        <w:t xml:space="preserve"> </w:t>
      </w:r>
      <w:r>
        <w:rPr>
          <w:rFonts w:ascii="Arial" w:eastAsia="Arial" w:hAnsi="Arial" w:cs="Arial"/>
          <w:sz w:val="24"/>
          <w:szCs w:val="24"/>
        </w:rPr>
        <w:t>Government</w:t>
      </w:r>
      <w:r>
        <w:rPr>
          <w:rFonts w:ascii="Arial" w:eastAsia="Arial" w:hAnsi="Arial" w:cs="Arial"/>
          <w:spacing w:val="1"/>
          <w:sz w:val="24"/>
          <w:szCs w:val="24"/>
        </w:rPr>
        <w:t xml:space="preserve"> </w:t>
      </w:r>
      <w:r>
        <w:rPr>
          <w:rFonts w:ascii="Arial" w:eastAsia="Arial" w:hAnsi="Arial" w:cs="Arial"/>
          <w:sz w:val="24"/>
          <w:szCs w:val="24"/>
        </w:rPr>
        <w:t>Grants,</w:t>
      </w:r>
      <w:r>
        <w:rPr>
          <w:rFonts w:ascii="Arial" w:eastAsia="Arial" w:hAnsi="Arial" w:cs="Arial"/>
          <w:spacing w:val="1"/>
          <w:sz w:val="24"/>
          <w:szCs w:val="24"/>
        </w:rPr>
        <w:t xml:space="preserve"> </w:t>
      </w:r>
      <w:r>
        <w:rPr>
          <w:rFonts w:ascii="Arial" w:eastAsia="Arial" w:hAnsi="Arial" w:cs="Arial"/>
          <w:sz w:val="24"/>
          <w:szCs w:val="24"/>
        </w:rPr>
        <w:t>Contracts</w:t>
      </w:r>
      <w:r>
        <w:rPr>
          <w:rFonts w:ascii="Arial" w:eastAsia="Arial" w:hAnsi="Arial" w:cs="Arial"/>
          <w:spacing w:val="1"/>
          <w:sz w:val="24"/>
          <w:szCs w:val="24"/>
        </w:rPr>
        <w:t xml:space="preserve"> </w:t>
      </w:r>
      <w:r>
        <w:rPr>
          <w:rFonts w:ascii="Arial" w:eastAsia="Arial" w:hAnsi="Arial" w:cs="Arial"/>
          <w:sz w:val="24"/>
          <w:szCs w:val="24"/>
        </w:rPr>
        <w:t>and Cooperati</w:t>
      </w:r>
      <w:r>
        <w:rPr>
          <w:rFonts w:ascii="Arial" w:eastAsia="Arial" w:hAnsi="Arial" w:cs="Arial"/>
          <w:spacing w:val="1"/>
          <w:sz w:val="24"/>
          <w:szCs w:val="24"/>
        </w:rPr>
        <w:t>v</w:t>
      </w:r>
      <w:r>
        <w:rPr>
          <w:rFonts w:ascii="Arial" w:eastAsia="Arial" w:hAnsi="Arial" w:cs="Arial"/>
          <w:sz w:val="24"/>
          <w:szCs w:val="24"/>
        </w:rPr>
        <w:t>e Agreements,” and any imple</w:t>
      </w:r>
      <w:r>
        <w:rPr>
          <w:rFonts w:ascii="Arial" w:eastAsia="Arial" w:hAnsi="Arial" w:cs="Arial"/>
          <w:spacing w:val="1"/>
          <w:sz w:val="24"/>
          <w:szCs w:val="24"/>
        </w:rPr>
        <w:t>m</w:t>
      </w:r>
      <w:r>
        <w:rPr>
          <w:rFonts w:ascii="Arial" w:eastAsia="Arial" w:hAnsi="Arial" w:cs="Arial"/>
          <w:sz w:val="24"/>
          <w:szCs w:val="24"/>
        </w:rPr>
        <w:t>enting</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issued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HUD.</w:t>
      </w:r>
    </w:p>
    <w:p w:rsidR="0042736E" w:rsidRDefault="001E13D0">
      <w:pPr>
        <w:spacing w:before="50"/>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66" behindDoc="1" locked="0" layoutInCell="1" allowOverlap="1">
                <wp:simplePos x="0" y="0"/>
                <wp:positionH relativeFrom="page">
                  <wp:posOffset>666750</wp:posOffset>
                </wp:positionH>
                <wp:positionV relativeFrom="page">
                  <wp:posOffset>878840</wp:posOffset>
                </wp:positionV>
                <wp:extent cx="6438900" cy="0"/>
                <wp:effectExtent l="9525" t="12065" r="9525" b="6985"/>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1384"/>
                          <a:chExt cx="10140" cy="0"/>
                        </a:xfrm>
                      </wpg:grpSpPr>
                      <wps:wsp>
                        <wps:cNvPr id="44" name="Freeform 34"/>
                        <wps:cNvSpPr>
                          <a:spLocks/>
                        </wps:cNvSpPr>
                        <wps:spPr bwMode="auto">
                          <a:xfrm>
                            <a:off x="1050" y="138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BDE5A" id="Group 33" o:spid="_x0000_s1026" style="position:absolute;margin-left:52.5pt;margin-top:69.2pt;width:507pt;height:0;z-index:-4314;mso-position-horizontal-relative:page;mso-position-vertical-relative:page" coordorigin="1050,138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">
                <v:shape id="Freeform 34" o:spid="_x0000_s1027" style="position:absolute;left:1050;top:138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" path="m,l10140,e" filled="f" strokeweight=".20464mm">
                  <v:path arrowok="t" o:connecttype="custom" o:connectlocs="0,0;10140,0" o:connectangles="0,0"/>
                </v:shape>
                <w10:wrap anchorx="page" anchory="page"/>
              </v:group>
            </w:pict>
          </mc:Fallback>
        </mc:AlternateContent>
      </w:r>
      <w:r w:rsidR="00212B95">
        <w:rPr>
          <w:rFonts w:ascii="Arial" w:eastAsia="Arial" w:hAnsi="Arial" w:cs="Arial"/>
          <w:b/>
          <w:sz w:val="32"/>
          <w:szCs w:val="32"/>
        </w:rPr>
        <w:t>Clean Air Act and the Federal Water Pollution Control Act</w:t>
      </w:r>
    </w:p>
    <w:p w:rsidR="0042736E" w:rsidRDefault="0042736E">
      <w:pPr>
        <w:spacing w:before="7" w:line="260" w:lineRule="exact"/>
        <w:rPr>
          <w:sz w:val="26"/>
          <w:szCs w:val="26"/>
        </w:rPr>
      </w:pPr>
    </w:p>
    <w:p w:rsidR="0042736E" w:rsidRDefault="00212B95">
      <w:pPr>
        <w:ind w:left="100"/>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contractors/vendors shall comply 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Clean</w:t>
      </w:r>
      <w:r>
        <w:rPr>
          <w:rFonts w:ascii="Arial" w:eastAsia="Arial" w:hAnsi="Arial" w:cs="Arial"/>
          <w:spacing w:val="1"/>
          <w:sz w:val="24"/>
          <w:szCs w:val="24"/>
        </w:rPr>
        <w:t xml:space="preserve"> </w:t>
      </w:r>
      <w:r>
        <w:rPr>
          <w:rFonts w:ascii="Arial" w:eastAsia="Arial" w:hAnsi="Arial" w:cs="Arial"/>
          <w:sz w:val="24"/>
          <w:szCs w:val="24"/>
        </w:rPr>
        <w:t>Air</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(42</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w:t>
      </w:r>
      <w:r>
        <w:rPr>
          <w:rFonts w:ascii="Arial" w:eastAsia="Arial" w:hAnsi="Arial" w:cs="Arial"/>
          <w:sz w:val="24"/>
          <w:szCs w:val="24"/>
        </w:rPr>
        <w:t>S.C.</w:t>
      </w:r>
    </w:p>
    <w:p w:rsidR="0042736E" w:rsidRDefault="00212B95">
      <w:pPr>
        <w:ind w:left="100" w:right="500"/>
        <w:rPr>
          <w:rFonts w:ascii="Arial" w:eastAsia="Arial" w:hAnsi="Arial" w:cs="Arial"/>
          <w:sz w:val="24"/>
          <w:szCs w:val="24"/>
        </w:rPr>
        <w:sectPr w:rsidR="0042736E" w:rsidSect="005F0398">
          <w:pgSz w:w="12240" w:h="15840"/>
          <w:pgMar w:top="940" w:right="1080" w:bottom="274" w:left="980" w:header="0" w:footer="692" w:gutter="0"/>
          <w:cols w:space="720"/>
        </w:sectPr>
      </w:pPr>
      <w:r>
        <w:rPr>
          <w:rFonts w:ascii="Arial" w:eastAsia="Arial" w:hAnsi="Arial" w:cs="Arial"/>
          <w:sz w:val="24"/>
          <w:szCs w:val="24"/>
        </w:rPr>
        <w:t xml:space="preserve">7401 et seq.) and the Federal Water Pollution </w:t>
      </w:r>
      <w:r>
        <w:rPr>
          <w:rFonts w:ascii="Arial" w:eastAsia="Arial" w:hAnsi="Arial" w:cs="Arial"/>
          <w:spacing w:val="-1"/>
          <w:sz w:val="24"/>
          <w:szCs w:val="24"/>
        </w:rPr>
        <w:t>C</w:t>
      </w:r>
      <w:r>
        <w:rPr>
          <w:rFonts w:ascii="Arial" w:eastAsia="Arial" w:hAnsi="Arial" w:cs="Arial"/>
          <w:sz w:val="24"/>
          <w:szCs w:val="24"/>
        </w:rPr>
        <w:t>ontrol</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amended</w:t>
      </w:r>
      <w:r>
        <w:rPr>
          <w:rFonts w:ascii="Arial" w:eastAsia="Arial" w:hAnsi="Arial" w:cs="Arial"/>
          <w:spacing w:val="1"/>
          <w:sz w:val="24"/>
          <w:szCs w:val="24"/>
        </w:rPr>
        <w:t xml:space="preserve"> </w:t>
      </w:r>
      <w:r>
        <w:rPr>
          <w:rFonts w:ascii="Arial" w:eastAsia="Arial" w:hAnsi="Arial" w:cs="Arial"/>
          <w:sz w:val="24"/>
          <w:szCs w:val="24"/>
        </w:rPr>
        <w:t>(33</w:t>
      </w:r>
      <w:r>
        <w:rPr>
          <w:rFonts w:ascii="Arial" w:eastAsia="Arial" w:hAnsi="Arial" w:cs="Arial"/>
          <w:spacing w:val="1"/>
          <w:sz w:val="24"/>
          <w:szCs w:val="24"/>
        </w:rPr>
        <w:t xml:space="preserve"> </w:t>
      </w:r>
      <w:r>
        <w:rPr>
          <w:rFonts w:ascii="Arial" w:eastAsia="Arial" w:hAnsi="Arial" w:cs="Arial"/>
          <w:sz w:val="24"/>
          <w:szCs w:val="24"/>
        </w:rPr>
        <w:t>U.S.C.</w:t>
      </w:r>
      <w:r>
        <w:rPr>
          <w:rFonts w:ascii="Arial" w:eastAsia="Arial" w:hAnsi="Arial" w:cs="Arial"/>
          <w:spacing w:val="1"/>
          <w:sz w:val="24"/>
          <w:szCs w:val="24"/>
        </w:rPr>
        <w:t xml:space="preserve"> </w:t>
      </w:r>
      <w:r>
        <w:rPr>
          <w:rFonts w:ascii="Arial" w:eastAsia="Arial" w:hAnsi="Arial" w:cs="Arial"/>
          <w:sz w:val="24"/>
          <w:szCs w:val="24"/>
        </w:rPr>
        <w:t>1251</w:t>
      </w:r>
      <w:r>
        <w:rPr>
          <w:rFonts w:ascii="Arial" w:eastAsia="Arial" w:hAnsi="Arial" w:cs="Arial"/>
          <w:spacing w:val="1"/>
          <w:sz w:val="24"/>
          <w:szCs w:val="24"/>
        </w:rPr>
        <w:t xml:space="preserve"> </w:t>
      </w:r>
      <w:r>
        <w:rPr>
          <w:rFonts w:ascii="Arial" w:eastAsia="Arial" w:hAnsi="Arial" w:cs="Arial"/>
          <w:sz w:val="24"/>
          <w:szCs w:val="24"/>
        </w:rPr>
        <w:t>et seq.).</w:t>
      </w:r>
      <w:r>
        <w:rPr>
          <w:rFonts w:ascii="Arial" w:eastAsia="Arial" w:hAnsi="Arial" w:cs="Arial"/>
          <w:spacing w:val="1"/>
          <w:sz w:val="24"/>
          <w:szCs w:val="24"/>
        </w:rPr>
        <w:t xml:space="preserve"> </w:t>
      </w:r>
      <w:r>
        <w:rPr>
          <w:rFonts w:ascii="Arial" w:eastAsia="Arial" w:hAnsi="Arial" w:cs="Arial"/>
          <w:sz w:val="24"/>
          <w:szCs w:val="24"/>
        </w:rPr>
        <w:t>Violations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reported to HUD and the Regional Office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Environmental Protection</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(EPA).</w: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0930F2">
      <w:pPr>
        <w:spacing w:line="200" w:lineRule="exact"/>
      </w:pPr>
      <w:r>
        <w:rPr>
          <w:noProof/>
        </w:rPr>
        <mc:AlternateContent>
          <mc:Choice Requires="wpg">
            <w:drawing>
              <wp:anchor distT="0" distB="0" distL="114300" distR="114300" simplePos="0" relativeHeight="503312168" behindDoc="1" locked="0" layoutInCell="1" allowOverlap="1" wp14:anchorId="41AADB65" wp14:editId="52AF860F">
                <wp:simplePos x="0" y="0"/>
                <wp:positionH relativeFrom="page">
                  <wp:posOffset>682625</wp:posOffset>
                </wp:positionH>
                <wp:positionV relativeFrom="page">
                  <wp:posOffset>1466850</wp:posOffset>
                </wp:positionV>
                <wp:extent cx="6558915" cy="1437005"/>
                <wp:effectExtent l="6350" t="9525" r="6985" b="127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437005"/>
                          <a:chOff x="955" y="4080"/>
                          <a:chExt cx="10329" cy="2263"/>
                        </a:xfrm>
                      </wpg:grpSpPr>
                      <wpg:grpSp>
                        <wpg:cNvPr id="33" name="Group 22"/>
                        <wpg:cNvGrpSpPr>
                          <a:grpSpLocks/>
                        </wpg:cNvGrpSpPr>
                        <wpg:grpSpPr bwMode="auto">
                          <a:xfrm>
                            <a:off x="961" y="4091"/>
                            <a:ext cx="10318" cy="0"/>
                            <a:chOff x="961" y="4091"/>
                            <a:chExt cx="10318" cy="0"/>
                          </a:xfrm>
                        </wpg:grpSpPr>
                        <wps:wsp>
                          <wps:cNvPr id="34" name="Freeform 29"/>
                          <wps:cNvSpPr>
                            <a:spLocks/>
                          </wps:cNvSpPr>
                          <wps:spPr bwMode="auto">
                            <a:xfrm>
                              <a:off x="961" y="4091"/>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 name="Group 23"/>
                          <wpg:cNvGrpSpPr>
                            <a:grpSpLocks/>
                          </wpg:cNvGrpSpPr>
                          <wpg:grpSpPr bwMode="auto">
                            <a:xfrm>
                              <a:off x="961" y="6332"/>
                              <a:ext cx="10318" cy="0"/>
                              <a:chOff x="961" y="6332"/>
                              <a:chExt cx="10318" cy="0"/>
                            </a:xfrm>
                          </wpg:grpSpPr>
                          <wps:wsp>
                            <wps:cNvPr id="36" name="Freeform 28"/>
                            <wps:cNvSpPr>
                              <a:spLocks/>
                            </wps:cNvSpPr>
                            <wps:spPr bwMode="auto">
                              <a:xfrm>
                                <a:off x="961" y="6332"/>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24"/>
                            <wpg:cNvGrpSpPr>
                              <a:grpSpLocks/>
                            </wpg:cNvGrpSpPr>
                            <wpg:grpSpPr bwMode="auto">
                              <a:xfrm>
                                <a:off x="966" y="4086"/>
                                <a:ext cx="0" cy="2251"/>
                                <a:chOff x="966" y="4086"/>
                                <a:chExt cx="0" cy="2251"/>
                              </a:xfrm>
                            </wpg:grpSpPr>
                            <wps:wsp>
                              <wps:cNvPr id="38" name="Freeform 27"/>
                              <wps:cNvSpPr>
                                <a:spLocks/>
                              </wps:cNvSpPr>
                              <wps:spPr bwMode="auto">
                                <a:xfrm>
                                  <a:off x="966" y="4086"/>
                                  <a:ext cx="0" cy="2251"/>
                                </a:xfrm>
                                <a:custGeom>
                                  <a:avLst/>
                                  <a:gdLst>
                                    <a:gd name="T0" fmla="+- 0 4086 4086"/>
                                    <a:gd name="T1" fmla="*/ 4086 h 2251"/>
                                    <a:gd name="T2" fmla="+- 0 6337 4086"/>
                                    <a:gd name="T3" fmla="*/ 6337 h 2251"/>
                                  </a:gdLst>
                                  <a:ahLst/>
                                  <a:cxnLst>
                                    <a:cxn ang="0">
                                      <a:pos x="0" y="T1"/>
                                    </a:cxn>
                                    <a:cxn ang="0">
                                      <a:pos x="0" y="T3"/>
                                    </a:cxn>
                                  </a:cxnLst>
                                  <a:rect l="0" t="0" r="r" b="b"/>
                                  <a:pathLst>
                                    <a:path h="2251">
                                      <a:moveTo>
                                        <a:pt x="0" y="0"/>
                                      </a:moveTo>
                                      <a:lnTo>
                                        <a:pt x="0" y="2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5"/>
                              <wpg:cNvGrpSpPr>
                                <a:grpSpLocks/>
                              </wpg:cNvGrpSpPr>
                              <wpg:grpSpPr bwMode="auto">
                                <a:xfrm>
                                  <a:off x="11274" y="4086"/>
                                  <a:ext cx="0" cy="2251"/>
                                  <a:chOff x="11274" y="4086"/>
                                  <a:chExt cx="0" cy="2251"/>
                                </a:xfrm>
                              </wpg:grpSpPr>
                              <wps:wsp>
                                <wps:cNvPr id="40" name="Freeform 26"/>
                                <wps:cNvSpPr>
                                  <a:spLocks/>
                                </wps:cNvSpPr>
                                <wps:spPr bwMode="auto">
                                  <a:xfrm>
                                    <a:off x="11274" y="4086"/>
                                    <a:ext cx="0" cy="2251"/>
                                  </a:xfrm>
                                  <a:custGeom>
                                    <a:avLst/>
                                    <a:gdLst>
                                      <a:gd name="T0" fmla="+- 0 4086 4086"/>
                                      <a:gd name="T1" fmla="*/ 4086 h 2251"/>
                                      <a:gd name="T2" fmla="+- 0 6337 4086"/>
                                      <a:gd name="T3" fmla="*/ 6337 h 2251"/>
                                    </a:gdLst>
                                    <a:ahLst/>
                                    <a:cxnLst>
                                      <a:cxn ang="0">
                                        <a:pos x="0" y="T1"/>
                                      </a:cxn>
                                      <a:cxn ang="0">
                                        <a:pos x="0" y="T3"/>
                                      </a:cxn>
                                    </a:cxnLst>
                                    <a:rect l="0" t="0" r="r" b="b"/>
                                    <a:pathLst>
                                      <a:path h="2251">
                                        <a:moveTo>
                                          <a:pt x="0" y="0"/>
                                        </a:moveTo>
                                        <a:lnTo>
                                          <a:pt x="0" y="2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EC674B" id="Group 21" o:spid="_x0000_s1026" style="position:absolute;margin-left:53.75pt;margin-top:115.5pt;width:516.45pt;height:113.15pt;z-index:-4312;mso-position-horizontal-relative:page;mso-position-vertical-relative:page" coordorigin="955,4080" coordsize="10329,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">
                <v:group id="Group 22" o:spid="_x0000_s1027" style="position:absolute;left:961;top:4091;width:10318;height:0" coordorigin="961,4091"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9" o:spid="_x0000_s1028" style="position:absolute;left:961;top:4091;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" path="m,l10318,e" filled="f" strokeweight=".58pt">
                    <v:path arrowok="t" o:connecttype="custom" o:connectlocs="0,0;10318,0" o:connectangles="0,0"/>
                  </v:shape>
                  <v:group id="Group 23" o:spid="_x0000_s1029" style="position:absolute;left:961;top:6332;width:10318;height:0" coordorigin="961,6332"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8" o:spid="_x0000_s1030" style="position:absolute;left:961;top:6332;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" path="m,l10318,e" filled="f" strokeweight=".58pt">
                      <v:path arrowok="t" o:connecttype="custom" o:connectlocs="0,0;10318,0" o:connectangles="0,0"/>
                    </v:shape>
                    <v:group id="Group 24" o:spid="_x0000_s1031" style="position:absolute;left:966;top:4086;width:0;height:2251" coordorigin="966,4086" coordsize="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o:spid="_x0000_s1032" style="position:absolute;left:966;top:4086;width:0;height:2251;visibility:visible;mso-wrap-style:square;v-text-anchor:top" coordsize="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" path="m,l,2251e" filled="f" strokeweight=".58pt">
                        <v:path arrowok="t" o:connecttype="custom" o:connectlocs="0,4086;0,6337" o:connectangles="0,0"/>
                      </v:shape>
                      <v:group id="Group 25" o:spid="_x0000_s1033" style="position:absolute;left:11274;top:4086;width:0;height:2251" coordorigin="11274,4086" coordsize="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6" o:spid="_x0000_s1034" style="position:absolute;left:11274;top:4086;width:0;height:2251;visibility:visible;mso-wrap-style:square;v-text-anchor:top" coordsize="0,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" path="m,l,2251e" filled="f" strokeweight=".58pt">
                          <v:path arrowok="t" o:connecttype="custom" o:connectlocs="0,4086;0,6337" o:connectangles="0,0"/>
                        </v:shape>
                      </v:group>
                    </v:group>
                  </v:group>
                </v:group>
                <w10:wrap anchorx="page" anchory="page"/>
              </v:group>
            </w:pict>
          </mc:Fallback>
        </mc:AlternateContent>
      </w:r>
    </w:p>
    <w:p w:rsidR="0042736E" w:rsidRDefault="0042736E">
      <w:pPr>
        <w:spacing w:line="200" w:lineRule="exact"/>
      </w:pPr>
    </w:p>
    <w:p w:rsidR="0042736E" w:rsidRDefault="0042736E">
      <w:pPr>
        <w:spacing w:before="4" w:line="220" w:lineRule="exact"/>
        <w:rPr>
          <w:sz w:val="22"/>
          <w:szCs w:val="22"/>
        </w:rPr>
      </w:pPr>
    </w:p>
    <w:p w:rsidR="0042736E" w:rsidRDefault="00212B95">
      <w:pPr>
        <w:spacing w:before="19"/>
        <w:ind w:left="2318" w:right="1579"/>
        <w:jc w:val="center"/>
        <w:rPr>
          <w:rFonts w:ascii="Arial" w:eastAsia="Arial" w:hAnsi="Arial" w:cs="Arial"/>
          <w:sz w:val="32"/>
          <w:szCs w:val="32"/>
        </w:rPr>
      </w:pPr>
      <w:r>
        <w:rPr>
          <w:rFonts w:ascii="Arial" w:eastAsia="Arial" w:hAnsi="Arial" w:cs="Arial"/>
          <w:b/>
          <w:sz w:val="32"/>
          <w:szCs w:val="32"/>
        </w:rPr>
        <w:t>Additional Policies &amp; Procedures for</w:t>
      </w:r>
    </w:p>
    <w:p w:rsidR="0042736E" w:rsidRDefault="0042736E">
      <w:pPr>
        <w:spacing w:before="19" w:line="220" w:lineRule="exact"/>
        <w:rPr>
          <w:sz w:val="22"/>
          <w:szCs w:val="22"/>
        </w:rPr>
      </w:pPr>
    </w:p>
    <w:p w:rsidR="0042736E" w:rsidRDefault="00212B95">
      <w:pPr>
        <w:ind w:left="1380" w:right="641"/>
        <w:jc w:val="center"/>
        <w:rPr>
          <w:rFonts w:ascii="Arial" w:eastAsia="Arial" w:hAnsi="Arial" w:cs="Arial"/>
          <w:sz w:val="32"/>
          <w:szCs w:val="32"/>
        </w:rPr>
        <w:sectPr w:rsidR="0042736E" w:rsidSect="005F0398">
          <w:pgSz w:w="12240" w:h="15840"/>
          <w:pgMar w:top="1480" w:right="1720" w:bottom="274" w:left="980" w:header="0" w:footer="692" w:gutter="0"/>
          <w:cols w:space="720"/>
        </w:sectPr>
      </w:pPr>
      <w:r>
        <w:rPr>
          <w:rFonts w:ascii="Arial" w:eastAsia="Arial" w:hAnsi="Arial" w:cs="Arial"/>
          <w:b/>
          <w:sz w:val="32"/>
          <w:szCs w:val="32"/>
        </w:rPr>
        <w:t>Construction/Improvement/Acquisition Activities</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69"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31" name="Freeform 20"/>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97C0B" id="Group 19" o:spid="_x0000_s1026" style="position:absolute;margin-left:52.5pt;margin-top:22.2pt;width:507pt;height:0;z-index:-4311;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">
                <v:shape id="Freeform 20"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Construction Timeline</w:t>
      </w:r>
    </w:p>
    <w:p w:rsidR="0042736E" w:rsidRDefault="00212B95">
      <w:pPr>
        <w:spacing w:before="33" w:line="500" w:lineRule="atLeast"/>
        <w:ind w:left="120" w:right="286"/>
        <w:rPr>
          <w:rFonts w:ascii="Arial" w:eastAsia="Arial" w:hAnsi="Arial" w:cs="Arial"/>
          <w:sz w:val="24"/>
          <w:szCs w:val="24"/>
        </w:rPr>
      </w:pPr>
      <w:bookmarkStart w:id="4" w:name="_Hlk83910432"/>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undertake</w:t>
      </w:r>
      <w:r>
        <w:rPr>
          <w:rFonts w:ascii="Arial" w:eastAsia="Arial" w:hAnsi="Arial" w:cs="Arial"/>
          <w:spacing w:val="1"/>
          <w:sz w:val="24"/>
          <w:szCs w:val="24"/>
        </w:rPr>
        <w:t xml:space="preserve"> </w:t>
      </w:r>
      <w:r>
        <w:rPr>
          <w:rFonts w:ascii="Arial" w:eastAsia="Arial" w:hAnsi="Arial" w:cs="Arial"/>
          <w:sz w:val="24"/>
          <w:szCs w:val="24"/>
        </w:rPr>
        <w:t>their CDBG activity in accordance wi</w:t>
      </w:r>
      <w:r>
        <w:rPr>
          <w:rFonts w:ascii="Arial" w:eastAsia="Arial" w:hAnsi="Arial" w:cs="Arial"/>
          <w:spacing w:val="2"/>
          <w:sz w:val="24"/>
          <w:szCs w:val="24"/>
        </w:rPr>
        <w:t>t</w:t>
      </w:r>
      <w:r>
        <w:rPr>
          <w:rFonts w:ascii="Arial" w:eastAsia="Arial" w:hAnsi="Arial" w:cs="Arial"/>
          <w:sz w:val="24"/>
          <w:szCs w:val="24"/>
        </w:rPr>
        <w:t>h the following sched</w:t>
      </w:r>
      <w:r>
        <w:rPr>
          <w:rFonts w:ascii="Arial" w:eastAsia="Arial" w:hAnsi="Arial" w:cs="Arial"/>
          <w:spacing w:val="1"/>
          <w:sz w:val="24"/>
          <w:szCs w:val="24"/>
        </w:rPr>
        <w:t>u</w:t>
      </w:r>
      <w:r>
        <w:rPr>
          <w:rFonts w:ascii="Arial" w:eastAsia="Arial" w:hAnsi="Arial" w:cs="Arial"/>
          <w:sz w:val="24"/>
          <w:szCs w:val="24"/>
        </w:rPr>
        <w:t xml:space="preserve">le: </w:t>
      </w:r>
      <w:proofErr w:type="gramStart"/>
      <w:r>
        <w:rPr>
          <w:rFonts w:ascii="Arial" w:eastAsia="Arial" w:hAnsi="Arial" w:cs="Arial"/>
          <w:sz w:val="24"/>
          <w:szCs w:val="24"/>
          <w:u w:val="thick" w:color="000000"/>
        </w:rPr>
        <w:t>Pre</w:t>
      </w:r>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Bid</w:t>
      </w:r>
      <w:proofErr w:type="gramEnd"/>
      <w:r>
        <w:rPr>
          <w:rFonts w:ascii="Arial" w:eastAsia="Arial" w:hAnsi="Arial" w:cs="Arial"/>
          <w:spacing w:val="1"/>
          <w:sz w:val="24"/>
          <w:szCs w:val="24"/>
          <w:u w:val="thick" w:color="000000"/>
        </w:rPr>
        <w:t xml:space="preserve"> </w:t>
      </w:r>
      <w:r>
        <w:rPr>
          <w:rFonts w:ascii="Arial" w:eastAsia="Arial" w:hAnsi="Arial" w:cs="Arial"/>
          <w:sz w:val="24"/>
          <w:szCs w:val="24"/>
          <w:u w:val="thick" w:color="000000"/>
        </w:rPr>
        <w:t>&amp; Bid</w:t>
      </w:r>
    </w:p>
    <w:p w:rsidR="0042736E" w:rsidRDefault="0042736E">
      <w:pPr>
        <w:spacing w:before="5" w:line="220" w:lineRule="exact"/>
        <w:rPr>
          <w:sz w:val="22"/>
          <w:szCs w:val="22"/>
        </w:rPr>
      </w:pPr>
    </w:p>
    <w:p w:rsidR="0042736E" w:rsidRPr="00604872" w:rsidRDefault="00212B95" w:rsidP="00850F6E">
      <w:pPr>
        <w:spacing w:before="15"/>
        <w:ind w:left="12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 xml:space="preserve">Attend </w:t>
      </w:r>
      <w:r w:rsidRPr="00604872">
        <w:rPr>
          <w:rFonts w:ascii="Arial" w:eastAsia="Arial" w:hAnsi="Arial" w:cs="Arial"/>
          <w:sz w:val="24"/>
          <w:szCs w:val="24"/>
        </w:rPr>
        <w:t>Pre-Bid Meeti</w:t>
      </w:r>
      <w:r w:rsidRPr="00604872">
        <w:rPr>
          <w:rFonts w:ascii="Arial" w:eastAsia="Arial" w:hAnsi="Arial" w:cs="Arial"/>
          <w:spacing w:val="1"/>
          <w:sz w:val="24"/>
          <w:szCs w:val="24"/>
        </w:rPr>
        <w:t>n</w:t>
      </w:r>
      <w:r w:rsidRPr="00604872">
        <w:rPr>
          <w:rFonts w:ascii="Arial" w:eastAsia="Arial" w:hAnsi="Arial" w:cs="Arial"/>
          <w:sz w:val="24"/>
          <w:szCs w:val="24"/>
        </w:rPr>
        <w:t>g with</w:t>
      </w:r>
      <w:r w:rsidRPr="00604872">
        <w:rPr>
          <w:rFonts w:ascii="Arial" w:eastAsia="Arial" w:hAnsi="Arial" w:cs="Arial"/>
          <w:spacing w:val="2"/>
          <w:sz w:val="24"/>
          <w:szCs w:val="24"/>
        </w:rPr>
        <w:t xml:space="preserve"> </w:t>
      </w:r>
      <w:r w:rsidRPr="00604872">
        <w:rPr>
          <w:rFonts w:ascii="Arial" w:eastAsia="Arial" w:hAnsi="Arial" w:cs="Arial"/>
          <w:sz w:val="24"/>
          <w:szCs w:val="24"/>
        </w:rPr>
        <w:t>De</w:t>
      </w:r>
      <w:r w:rsidRPr="00604872">
        <w:rPr>
          <w:rFonts w:ascii="Arial" w:eastAsia="Arial" w:hAnsi="Arial" w:cs="Arial"/>
          <w:spacing w:val="1"/>
          <w:sz w:val="24"/>
          <w:szCs w:val="24"/>
        </w:rPr>
        <w:t>p</w:t>
      </w:r>
      <w:r w:rsidRPr="00604872">
        <w:rPr>
          <w:rFonts w:ascii="Arial" w:eastAsia="Arial" w:hAnsi="Arial" w:cs="Arial"/>
          <w:sz w:val="24"/>
          <w:szCs w:val="24"/>
        </w:rPr>
        <w:t>artment of Pla</w:t>
      </w:r>
      <w:r w:rsidRPr="00604872">
        <w:rPr>
          <w:rFonts w:ascii="Arial" w:eastAsia="Arial" w:hAnsi="Arial" w:cs="Arial"/>
          <w:spacing w:val="1"/>
          <w:sz w:val="24"/>
          <w:szCs w:val="24"/>
        </w:rPr>
        <w:t>n</w:t>
      </w:r>
      <w:r w:rsidRPr="00604872">
        <w:rPr>
          <w:rFonts w:ascii="Arial" w:eastAsia="Arial" w:hAnsi="Arial" w:cs="Arial"/>
          <w:sz w:val="24"/>
          <w:szCs w:val="24"/>
        </w:rPr>
        <w:t xml:space="preserve">ning </w:t>
      </w:r>
      <w:r w:rsidRPr="00604872">
        <w:rPr>
          <w:rFonts w:ascii="Arial" w:eastAsia="Arial" w:hAnsi="Arial" w:cs="Arial"/>
          <w:spacing w:val="1"/>
          <w:sz w:val="24"/>
          <w:szCs w:val="24"/>
        </w:rPr>
        <w:t>a</w:t>
      </w:r>
      <w:r w:rsidRPr="00604872">
        <w:rPr>
          <w:rFonts w:ascii="Arial" w:eastAsia="Arial" w:hAnsi="Arial" w:cs="Arial"/>
          <w:sz w:val="24"/>
          <w:szCs w:val="24"/>
        </w:rPr>
        <w:t>nd</w:t>
      </w:r>
      <w:r w:rsidRPr="00604872">
        <w:rPr>
          <w:rFonts w:ascii="Arial" w:eastAsia="Arial" w:hAnsi="Arial" w:cs="Arial"/>
          <w:spacing w:val="1"/>
          <w:sz w:val="24"/>
          <w:szCs w:val="24"/>
        </w:rPr>
        <w:t xml:space="preserve"> </w:t>
      </w:r>
      <w:r w:rsidRPr="00604872">
        <w:rPr>
          <w:rFonts w:ascii="Arial" w:eastAsia="Arial" w:hAnsi="Arial" w:cs="Arial"/>
          <w:sz w:val="24"/>
          <w:szCs w:val="24"/>
        </w:rPr>
        <w:t>Develo</w:t>
      </w:r>
      <w:r w:rsidRPr="00604872">
        <w:rPr>
          <w:rFonts w:ascii="Arial" w:eastAsia="Arial" w:hAnsi="Arial" w:cs="Arial"/>
          <w:spacing w:val="1"/>
          <w:sz w:val="24"/>
          <w:szCs w:val="24"/>
        </w:rPr>
        <w:t>p</w:t>
      </w:r>
      <w:r w:rsidRPr="00604872">
        <w:rPr>
          <w:rFonts w:ascii="Arial" w:eastAsia="Arial" w:hAnsi="Arial" w:cs="Arial"/>
          <w:sz w:val="24"/>
          <w:szCs w:val="24"/>
        </w:rPr>
        <w:t xml:space="preserve">ment </w:t>
      </w:r>
      <w:r w:rsidR="00D70DAA" w:rsidRPr="00604872">
        <w:rPr>
          <w:rFonts w:ascii="Arial" w:eastAsia="Arial" w:hAnsi="Arial" w:cs="Arial"/>
          <w:sz w:val="24"/>
          <w:szCs w:val="24"/>
        </w:rPr>
        <w:t>Staff</w:t>
      </w:r>
      <w:r w:rsidR="00850F6E">
        <w:rPr>
          <w:rFonts w:ascii="Arial" w:eastAsia="Arial" w:hAnsi="Arial" w:cs="Arial"/>
          <w:sz w:val="24"/>
          <w:szCs w:val="24"/>
        </w:rPr>
        <w:t xml:space="preserve"> </w:t>
      </w:r>
      <w:r w:rsidRPr="00604872">
        <w:rPr>
          <w:rFonts w:ascii="Arial" w:eastAsia="Arial" w:hAnsi="Arial" w:cs="Arial"/>
          <w:sz w:val="24"/>
          <w:szCs w:val="24"/>
        </w:rPr>
        <w:t>to:</w:t>
      </w:r>
    </w:p>
    <w:p w:rsidR="0042736E" w:rsidRPr="00604872" w:rsidRDefault="00212B95">
      <w:pPr>
        <w:ind w:left="840"/>
        <w:rPr>
          <w:rFonts w:ascii="Arial" w:eastAsia="Arial" w:hAnsi="Arial" w:cs="Arial"/>
          <w:sz w:val="24"/>
          <w:szCs w:val="24"/>
        </w:rPr>
      </w:pPr>
      <w:r w:rsidRPr="00604872">
        <w:rPr>
          <w:rFonts w:ascii="Courier New" w:eastAsia="Courier New" w:hAnsi="Courier New" w:cs="Courier New"/>
          <w:sz w:val="24"/>
          <w:szCs w:val="24"/>
        </w:rPr>
        <w:t>o</w:t>
      </w:r>
      <w:r w:rsidRPr="00604872">
        <w:rPr>
          <w:rFonts w:ascii="Courier New" w:eastAsia="Courier New" w:hAnsi="Courier New" w:cs="Courier New"/>
          <w:spacing w:val="72"/>
          <w:sz w:val="24"/>
          <w:szCs w:val="24"/>
        </w:rPr>
        <w:t xml:space="preserve"> </w:t>
      </w:r>
      <w:r w:rsidRPr="00604872">
        <w:rPr>
          <w:rFonts w:ascii="Arial" w:eastAsia="Arial" w:hAnsi="Arial" w:cs="Arial"/>
          <w:sz w:val="24"/>
          <w:szCs w:val="24"/>
        </w:rPr>
        <w:t>Review Ci</w:t>
      </w:r>
      <w:r w:rsidRPr="00604872">
        <w:rPr>
          <w:rFonts w:ascii="Arial" w:eastAsia="Arial" w:hAnsi="Arial" w:cs="Arial"/>
          <w:spacing w:val="2"/>
          <w:sz w:val="24"/>
          <w:szCs w:val="24"/>
        </w:rPr>
        <w:t>t</w:t>
      </w:r>
      <w:r w:rsidRPr="00604872">
        <w:rPr>
          <w:rFonts w:ascii="Arial" w:eastAsia="Arial" w:hAnsi="Arial" w:cs="Arial"/>
          <w:sz w:val="24"/>
          <w:szCs w:val="24"/>
        </w:rPr>
        <w:t>y procurement policy and bid soli</w:t>
      </w:r>
      <w:r w:rsidRPr="00604872">
        <w:rPr>
          <w:rFonts w:ascii="Arial" w:eastAsia="Arial" w:hAnsi="Arial" w:cs="Arial"/>
          <w:spacing w:val="1"/>
          <w:sz w:val="24"/>
          <w:szCs w:val="24"/>
        </w:rPr>
        <w:t>c</w:t>
      </w:r>
      <w:r w:rsidRPr="00604872">
        <w:rPr>
          <w:rFonts w:ascii="Arial" w:eastAsia="Arial" w:hAnsi="Arial" w:cs="Arial"/>
          <w:spacing w:val="-1"/>
          <w:sz w:val="24"/>
          <w:szCs w:val="24"/>
        </w:rPr>
        <w:t>i</w:t>
      </w:r>
      <w:r w:rsidRPr="00604872">
        <w:rPr>
          <w:rFonts w:ascii="Arial" w:eastAsia="Arial" w:hAnsi="Arial" w:cs="Arial"/>
          <w:sz w:val="24"/>
          <w:szCs w:val="24"/>
        </w:rPr>
        <w:t>tation process</w:t>
      </w:r>
      <w:r w:rsidR="00F67450" w:rsidRPr="00604872">
        <w:rPr>
          <w:rFonts w:ascii="Arial" w:eastAsia="Arial" w:hAnsi="Arial" w:cs="Arial"/>
          <w:sz w:val="24"/>
          <w:szCs w:val="24"/>
        </w:rPr>
        <w:t>, MBE/Section 3 policies</w:t>
      </w:r>
    </w:p>
    <w:p w:rsidR="0042736E" w:rsidRPr="00604872" w:rsidRDefault="00212B95">
      <w:pPr>
        <w:spacing w:line="260" w:lineRule="exact"/>
        <w:ind w:left="840"/>
        <w:rPr>
          <w:rFonts w:ascii="Arial" w:eastAsia="Arial" w:hAnsi="Arial" w:cs="Arial"/>
          <w:sz w:val="24"/>
          <w:szCs w:val="24"/>
        </w:rPr>
      </w:pPr>
      <w:r w:rsidRPr="00604872">
        <w:rPr>
          <w:rFonts w:ascii="Courier New" w:eastAsia="Courier New" w:hAnsi="Courier New" w:cs="Courier New"/>
          <w:position w:val="2"/>
          <w:sz w:val="24"/>
          <w:szCs w:val="24"/>
        </w:rPr>
        <w:t>o</w:t>
      </w:r>
      <w:r w:rsidRPr="00604872">
        <w:rPr>
          <w:rFonts w:ascii="Courier New" w:eastAsia="Courier New" w:hAnsi="Courier New" w:cs="Courier New"/>
          <w:spacing w:val="72"/>
          <w:position w:val="2"/>
          <w:sz w:val="24"/>
          <w:szCs w:val="24"/>
        </w:rPr>
        <w:t xml:space="preserve"> </w:t>
      </w:r>
      <w:r w:rsidRPr="00604872">
        <w:rPr>
          <w:rFonts w:ascii="Arial" w:eastAsia="Arial" w:hAnsi="Arial" w:cs="Arial"/>
          <w:position w:val="2"/>
          <w:sz w:val="24"/>
          <w:szCs w:val="24"/>
        </w:rPr>
        <w:t>Review</w:t>
      </w:r>
      <w:r w:rsidRPr="00604872">
        <w:rPr>
          <w:rFonts w:ascii="Arial" w:eastAsia="Arial" w:hAnsi="Arial" w:cs="Arial"/>
          <w:spacing w:val="1"/>
          <w:position w:val="2"/>
          <w:sz w:val="24"/>
          <w:szCs w:val="24"/>
        </w:rPr>
        <w:t xml:space="preserve"> </w:t>
      </w:r>
      <w:r w:rsidRPr="00604872">
        <w:rPr>
          <w:rFonts w:ascii="Arial" w:eastAsia="Arial" w:hAnsi="Arial" w:cs="Arial"/>
          <w:position w:val="2"/>
          <w:sz w:val="24"/>
          <w:szCs w:val="24"/>
        </w:rPr>
        <w:t>Davis-Bacon</w:t>
      </w:r>
      <w:r w:rsidRPr="00604872">
        <w:rPr>
          <w:rFonts w:ascii="Arial" w:eastAsia="Arial" w:hAnsi="Arial" w:cs="Arial"/>
          <w:spacing w:val="1"/>
          <w:position w:val="2"/>
          <w:sz w:val="24"/>
          <w:szCs w:val="24"/>
        </w:rPr>
        <w:t xml:space="preserve"> </w:t>
      </w:r>
      <w:r w:rsidRPr="00604872">
        <w:rPr>
          <w:rFonts w:ascii="Arial" w:eastAsia="Arial" w:hAnsi="Arial" w:cs="Arial"/>
          <w:position w:val="2"/>
          <w:sz w:val="24"/>
          <w:szCs w:val="24"/>
        </w:rPr>
        <w:t>requiremen</w:t>
      </w:r>
      <w:r w:rsidRPr="00604872">
        <w:rPr>
          <w:rFonts w:ascii="Arial" w:eastAsia="Arial" w:hAnsi="Arial" w:cs="Arial"/>
          <w:spacing w:val="2"/>
          <w:position w:val="2"/>
          <w:sz w:val="24"/>
          <w:szCs w:val="24"/>
        </w:rPr>
        <w:t>t</w:t>
      </w:r>
      <w:r w:rsidRPr="00604872">
        <w:rPr>
          <w:rFonts w:ascii="Arial" w:eastAsia="Arial" w:hAnsi="Arial" w:cs="Arial"/>
          <w:position w:val="2"/>
          <w:sz w:val="24"/>
          <w:szCs w:val="24"/>
        </w:rPr>
        <w:t>s</w:t>
      </w:r>
    </w:p>
    <w:p w:rsidR="0042736E" w:rsidRPr="00604872" w:rsidRDefault="00212B95">
      <w:pPr>
        <w:spacing w:line="260" w:lineRule="exact"/>
        <w:ind w:left="840"/>
        <w:rPr>
          <w:rFonts w:ascii="Arial" w:eastAsia="Arial" w:hAnsi="Arial" w:cs="Arial"/>
          <w:sz w:val="24"/>
          <w:szCs w:val="24"/>
        </w:rPr>
      </w:pPr>
      <w:r w:rsidRPr="00604872">
        <w:rPr>
          <w:rFonts w:ascii="Courier New" w:eastAsia="Courier New" w:hAnsi="Courier New" w:cs="Courier New"/>
          <w:position w:val="2"/>
          <w:sz w:val="24"/>
          <w:szCs w:val="24"/>
        </w:rPr>
        <w:t>o</w:t>
      </w:r>
      <w:r w:rsidRPr="00604872">
        <w:rPr>
          <w:rFonts w:ascii="Courier New" w:eastAsia="Courier New" w:hAnsi="Courier New" w:cs="Courier New"/>
          <w:spacing w:val="72"/>
          <w:position w:val="2"/>
          <w:sz w:val="24"/>
          <w:szCs w:val="24"/>
        </w:rPr>
        <w:t xml:space="preserve"> </w:t>
      </w:r>
      <w:r w:rsidRPr="00604872">
        <w:rPr>
          <w:rFonts w:ascii="Arial" w:eastAsia="Arial" w:hAnsi="Arial" w:cs="Arial"/>
          <w:position w:val="2"/>
          <w:sz w:val="24"/>
          <w:szCs w:val="24"/>
        </w:rPr>
        <w:t>Review</w:t>
      </w:r>
      <w:r w:rsidRPr="00604872">
        <w:rPr>
          <w:rFonts w:ascii="Arial" w:eastAsia="Arial" w:hAnsi="Arial" w:cs="Arial"/>
          <w:spacing w:val="1"/>
          <w:position w:val="2"/>
          <w:sz w:val="24"/>
          <w:szCs w:val="24"/>
        </w:rPr>
        <w:t xml:space="preserve"> </w:t>
      </w:r>
      <w:r w:rsidRPr="00604872">
        <w:rPr>
          <w:rFonts w:ascii="Arial" w:eastAsia="Arial" w:hAnsi="Arial" w:cs="Arial"/>
          <w:position w:val="2"/>
          <w:sz w:val="24"/>
          <w:szCs w:val="24"/>
        </w:rPr>
        <w:t>Environmental</w:t>
      </w:r>
      <w:r w:rsidRPr="00604872">
        <w:rPr>
          <w:rFonts w:ascii="Arial" w:eastAsia="Arial" w:hAnsi="Arial" w:cs="Arial"/>
          <w:spacing w:val="1"/>
          <w:position w:val="2"/>
          <w:sz w:val="24"/>
          <w:szCs w:val="24"/>
        </w:rPr>
        <w:t xml:space="preserve"> </w:t>
      </w:r>
      <w:r w:rsidRPr="00604872">
        <w:rPr>
          <w:rFonts w:ascii="Arial" w:eastAsia="Arial" w:hAnsi="Arial" w:cs="Arial"/>
          <w:position w:val="2"/>
          <w:sz w:val="24"/>
          <w:szCs w:val="24"/>
        </w:rPr>
        <w:t>Review</w:t>
      </w:r>
      <w:r w:rsidRPr="00604872">
        <w:rPr>
          <w:rFonts w:ascii="Arial" w:eastAsia="Arial" w:hAnsi="Arial" w:cs="Arial"/>
          <w:spacing w:val="1"/>
          <w:position w:val="2"/>
          <w:sz w:val="24"/>
          <w:szCs w:val="24"/>
        </w:rPr>
        <w:t xml:space="preserve"> </w:t>
      </w:r>
      <w:r w:rsidRPr="00604872">
        <w:rPr>
          <w:rFonts w:ascii="Arial" w:eastAsia="Arial" w:hAnsi="Arial" w:cs="Arial"/>
          <w:position w:val="2"/>
          <w:sz w:val="24"/>
          <w:szCs w:val="24"/>
        </w:rPr>
        <w:t>requirements/process</w:t>
      </w:r>
    </w:p>
    <w:p w:rsidR="0042736E" w:rsidRPr="00604872" w:rsidRDefault="00212B95">
      <w:pPr>
        <w:spacing w:line="260" w:lineRule="exact"/>
        <w:ind w:left="840"/>
        <w:rPr>
          <w:rFonts w:ascii="Arial" w:eastAsia="Arial" w:hAnsi="Arial" w:cs="Arial"/>
          <w:sz w:val="24"/>
          <w:szCs w:val="24"/>
        </w:rPr>
      </w:pPr>
      <w:r w:rsidRPr="00604872">
        <w:rPr>
          <w:rFonts w:ascii="Courier New" w:eastAsia="Courier New" w:hAnsi="Courier New" w:cs="Courier New"/>
          <w:position w:val="2"/>
          <w:sz w:val="24"/>
          <w:szCs w:val="24"/>
        </w:rPr>
        <w:t>o</w:t>
      </w:r>
      <w:r w:rsidRPr="00604872">
        <w:rPr>
          <w:rFonts w:ascii="Courier New" w:eastAsia="Courier New" w:hAnsi="Courier New" w:cs="Courier New"/>
          <w:spacing w:val="72"/>
          <w:position w:val="2"/>
          <w:sz w:val="24"/>
          <w:szCs w:val="24"/>
        </w:rPr>
        <w:t xml:space="preserve"> </w:t>
      </w:r>
      <w:r w:rsidRPr="00604872">
        <w:rPr>
          <w:rFonts w:ascii="Arial" w:eastAsia="Arial" w:hAnsi="Arial" w:cs="Arial"/>
          <w:position w:val="2"/>
          <w:sz w:val="24"/>
          <w:szCs w:val="24"/>
        </w:rPr>
        <w:t>Receive</w:t>
      </w:r>
      <w:r w:rsidRPr="00604872">
        <w:rPr>
          <w:rFonts w:ascii="Arial" w:eastAsia="Arial" w:hAnsi="Arial" w:cs="Arial"/>
          <w:spacing w:val="1"/>
          <w:position w:val="2"/>
          <w:sz w:val="24"/>
          <w:szCs w:val="24"/>
        </w:rPr>
        <w:t xml:space="preserve"> </w:t>
      </w:r>
      <w:r w:rsidRPr="00604872">
        <w:rPr>
          <w:rFonts w:ascii="Arial" w:eastAsia="Arial" w:hAnsi="Arial" w:cs="Arial"/>
          <w:position w:val="2"/>
          <w:sz w:val="24"/>
          <w:szCs w:val="24"/>
        </w:rPr>
        <w:t>technical</w:t>
      </w:r>
      <w:r w:rsidRPr="00604872">
        <w:rPr>
          <w:rFonts w:ascii="Arial" w:eastAsia="Arial" w:hAnsi="Arial" w:cs="Arial"/>
          <w:spacing w:val="1"/>
          <w:position w:val="2"/>
          <w:sz w:val="24"/>
          <w:szCs w:val="24"/>
        </w:rPr>
        <w:t xml:space="preserve"> </w:t>
      </w:r>
      <w:r w:rsidRPr="00604872">
        <w:rPr>
          <w:rFonts w:ascii="Arial" w:eastAsia="Arial" w:hAnsi="Arial" w:cs="Arial"/>
          <w:position w:val="2"/>
          <w:sz w:val="24"/>
          <w:szCs w:val="24"/>
        </w:rPr>
        <w:t>assistance</w:t>
      </w:r>
    </w:p>
    <w:p w:rsidR="0042736E" w:rsidRPr="00604872" w:rsidRDefault="00212B95">
      <w:pPr>
        <w:spacing w:line="240" w:lineRule="exact"/>
        <w:ind w:left="1560"/>
        <w:rPr>
          <w:rFonts w:ascii="Arial" w:eastAsia="Arial" w:hAnsi="Arial" w:cs="Arial"/>
          <w:sz w:val="24"/>
          <w:szCs w:val="24"/>
        </w:rPr>
      </w:pPr>
      <w:r w:rsidRPr="00604872">
        <w:rPr>
          <w:rFonts w:ascii="Wingdings" w:eastAsia="Wingdings" w:hAnsi="Wingdings" w:cs="Wingdings"/>
          <w:sz w:val="24"/>
          <w:szCs w:val="24"/>
        </w:rPr>
        <w:t></w:t>
      </w:r>
      <w:r w:rsidRPr="00604872">
        <w:rPr>
          <w:sz w:val="24"/>
          <w:szCs w:val="24"/>
        </w:rPr>
        <w:t xml:space="preserve">   </w:t>
      </w:r>
      <w:r w:rsidRPr="00604872">
        <w:rPr>
          <w:spacing w:val="10"/>
          <w:sz w:val="24"/>
          <w:szCs w:val="24"/>
        </w:rPr>
        <w:t xml:space="preserve"> </w:t>
      </w:r>
      <w:r w:rsidRPr="00604872">
        <w:rPr>
          <w:rFonts w:ascii="Arial" w:eastAsia="Arial" w:hAnsi="Arial" w:cs="Arial"/>
          <w:sz w:val="24"/>
          <w:szCs w:val="24"/>
        </w:rPr>
        <w:t>Prior</w:t>
      </w:r>
      <w:r w:rsidRPr="00604872">
        <w:rPr>
          <w:rFonts w:ascii="Arial" w:eastAsia="Arial" w:hAnsi="Arial" w:cs="Arial"/>
          <w:spacing w:val="1"/>
          <w:sz w:val="24"/>
          <w:szCs w:val="24"/>
        </w:rPr>
        <w:t xml:space="preserve"> </w:t>
      </w:r>
      <w:r w:rsidRPr="00604872">
        <w:rPr>
          <w:rFonts w:ascii="Arial" w:eastAsia="Arial" w:hAnsi="Arial" w:cs="Arial"/>
          <w:sz w:val="24"/>
          <w:szCs w:val="24"/>
        </w:rPr>
        <w:t>to</w:t>
      </w:r>
      <w:r w:rsidRPr="00604872">
        <w:rPr>
          <w:rFonts w:ascii="Arial" w:eastAsia="Arial" w:hAnsi="Arial" w:cs="Arial"/>
          <w:spacing w:val="1"/>
          <w:sz w:val="24"/>
          <w:szCs w:val="24"/>
        </w:rPr>
        <w:t xml:space="preserve"> </w:t>
      </w:r>
      <w:r w:rsidRPr="00604872">
        <w:rPr>
          <w:rFonts w:ascii="Arial" w:eastAsia="Arial" w:hAnsi="Arial" w:cs="Arial"/>
          <w:sz w:val="24"/>
          <w:szCs w:val="24"/>
        </w:rPr>
        <w:t>soliciting</w:t>
      </w:r>
      <w:r w:rsidRPr="00604872">
        <w:rPr>
          <w:rFonts w:ascii="Arial" w:eastAsia="Arial" w:hAnsi="Arial" w:cs="Arial"/>
          <w:spacing w:val="1"/>
          <w:sz w:val="24"/>
          <w:szCs w:val="24"/>
        </w:rPr>
        <w:t xml:space="preserve"> </w:t>
      </w:r>
      <w:r w:rsidRPr="00604872">
        <w:rPr>
          <w:rFonts w:ascii="Arial" w:eastAsia="Arial" w:hAnsi="Arial" w:cs="Arial"/>
          <w:sz w:val="24"/>
          <w:szCs w:val="24"/>
        </w:rPr>
        <w:t>bids,</w:t>
      </w:r>
      <w:r w:rsidRPr="00604872">
        <w:rPr>
          <w:rFonts w:ascii="Arial" w:eastAsia="Arial" w:hAnsi="Arial" w:cs="Arial"/>
          <w:spacing w:val="1"/>
          <w:sz w:val="24"/>
          <w:szCs w:val="24"/>
        </w:rPr>
        <w:t xml:space="preserve"> </w:t>
      </w:r>
      <w:r w:rsidRPr="00604872">
        <w:rPr>
          <w:rFonts w:ascii="Arial" w:eastAsia="Arial" w:hAnsi="Arial" w:cs="Arial"/>
          <w:sz w:val="24"/>
          <w:szCs w:val="24"/>
        </w:rPr>
        <w:t>recipients</w:t>
      </w:r>
      <w:r w:rsidRPr="00604872">
        <w:rPr>
          <w:rFonts w:ascii="Arial" w:eastAsia="Arial" w:hAnsi="Arial" w:cs="Arial"/>
          <w:spacing w:val="1"/>
          <w:sz w:val="24"/>
          <w:szCs w:val="24"/>
        </w:rPr>
        <w:t xml:space="preserve"> </w:t>
      </w:r>
      <w:r w:rsidRPr="00604872">
        <w:rPr>
          <w:rFonts w:ascii="Arial" w:eastAsia="Arial" w:hAnsi="Arial" w:cs="Arial"/>
          <w:sz w:val="24"/>
          <w:szCs w:val="24"/>
        </w:rPr>
        <w:t>shou</w:t>
      </w:r>
      <w:r w:rsidRPr="00604872">
        <w:rPr>
          <w:rFonts w:ascii="Arial" w:eastAsia="Arial" w:hAnsi="Arial" w:cs="Arial"/>
          <w:spacing w:val="-2"/>
          <w:sz w:val="24"/>
          <w:szCs w:val="24"/>
        </w:rPr>
        <w:t>l</w:t>
      </w:r>
      <w:r w:rsidRPr="00604872">
        <w:rPr>
          <w:rFonts w:ascii="Arial" w:eastAsia="Arial" w:hAnsi="Arial" w:cs="Arial"/>
          <w:sz w:val="24"/>
          <w:szCs w:val="24"/>
        </w:rPr>
        <w:t>d con</w:t>
      </w:r>
      <w:r w:rsidRPr="00604872">
        <w:rPr>
          <w:rFonts w:ascii="Arial" w:eastAsia="Arial" w:hAnsi="Arial" w:cs="Arial"/>
          <w:spacing w:val="2"/>
          <w:sz w:val="24"/>
          <w:szCs w:val="24"/>
        </w:rPr>
        <w:t>t</w:t>
      </w:r>
      <w:r w:rsidRPr="00604872">
        <w:rPr>
          <w:rFonts w:ascii="Arial" w:eastAsia="Arial" w:hAnsi="Arial" w:cs="Arial"/>
          <w:sz w:val="24"/>
          <w:szCs w:val="24"/>
        </w:rPr>
        <w:t>act the First Source Director or</w:t>
      </w:r>
    </w:p>
    <w:p w:rsidR="0042736E" w:rsidRPr="00604872" w:rsidRDefault="00212B95">
      <w:pPr>
        <w:ind w:left="1920" w:right="779"/>
        <w:rPr>
          <w:rFonts w:ascii="Arial" w:eastAsia="Arial" w:hAnsi="Arial" w:cs="Arial"/>
          <w:sz w:val="24"/>
          <w:szCs w:val="24"/>
        </w:rPr>
      </w:pPr>
      <w:r w:rsidRPr="00604872">
        <w:rPr>
          <w:rFonts w:ascii="Arial" w:eastAsia="Arial" w:hAnsi="Arial" w:cs="Arial"/>
          <w:sz w:val="24"/>
          <w:szCs w:val="24"/>
        </w:rPr>
        <w:t>his/her designee to ensure compliance</w:t>
      </w:r>
      <w:r w:rsidRPr="00604872">
        <w:rPr>
          <w:rFonts w:ascii="Arial" w:eastAsia="Arial" w:hAnsi="Arial" w:cs="Arial"/>
          <w:spacing w:val="2"/>
          <w:sz w:val="24"/>
          <w:szCs w:val="24"/>
        </w:rPr>
        <w:t xml:space="preserve"> </w:t>
      </w:r>
      <w:r w:rsidRPr="00604872">
        <w:rPr>
          <w:rFonts w:ascii="Arial" w:eastAsia="Arial" w:hAnsi="Arial" w:cs="Arial"/>
          <w:sz w:val="24"/>
          <w:szCs w:val="24"/>
        </w:rPr>
        <w:t>First</w:t>
      </w:r>
      <w:r w:rsidRPr="00604872">
        <w:rPr>
          <w:rFonts w:ascii="Arial" w:eastAsia="Arial" w:hAnsi="Arial" w:cs="Arial"/>
          <w:spacing w:val="1"/>
          <w:sz w:val="24"/>
          <w:szCs w:val="24"/>
        </w:rPr>
        <w:t xml:space="preserve"> </w:t>
      </w:r>
      <w:r w:rsidRPr="00604872">
        <w:rPr>
          <w:rFonts w:ascii="Arial" w:eastAsia="Arial" w:hAnsi="Arial" w:cs="Arial"/>
          <w:sz w:val="24"/>
          <w:szCs w:val="24"/>
        </w:rPr>
        <w:t>Source</w:t>
      </w:r>
      <w:r w:rsidRPr="00604872">
        <w:rPr>
          <w:rFonts w:ascii="Arial" w:eastAsia="Arial" w:hAnsi="Arial" w:cs="Arial"/>
          <w:spacing w:val="1"/>
          <w:sz w:val="24"/>
          <w:szCs w:val="24"/>
        </w:rPr>
        <w:t xml:space="preserve"> </w:t>
      </w:r>
      <w:r w:rsidRPr="00604872">
        <w:rPr>
          <w:rFonts w:ascii="Arial" w:eastAsia="Arial" w:hAnsi="Arial" w:cs="Arial"/>
          <w:sz w:val="24"/>
          <w:szCs w:val="24"/>
        </w:rPr>
        <w:t>compliance</w:t>
      </w:r>
      <w:r w:rsidRPr="00604872">
        <w:rPr>
          <w:rFonts w:ascii="Arial" w:eastAsia="Arial" w:hAnsi="Arial" w:cs="Arial"/>
          <w:spacing w:val="1"/>
          <w:sz w:val="24"/>
          <w:szCs w:val="24"/>
        </w:rPr>
        <w:t xml:space="preserve"> </w:t>
      </w:r>
      <w:r w:rsidRPr="00604872">
        <w:rPr>
          <w:rFonts w:ascii="Arial" w:eastAsia="Arial" w:hAnsi="Arial" w:cs="Arial"/>
          <w:sz w:val="24"/>
          <w:szCs w:val="24"/>
        </w:rPr>
        <w:t>for</w:t>
      </w:r>
      <w:r w:rsidRPr="00604872">
        <w:rPr>
          <w:rFonts w:ascii="Arial" w:eastAsia="Arial" w:hAnsi="Arial" w:cs="Arial"/>
          <w:spacing w:val="1"/>
          <w:sz w:val="24"/>
          <w:szCs w:val="24"/>
        </w:rPr>
        <w:t xml:space="preserve"> </w:t>
      </w:r>
      <w:r w:rsidRPr="00604872">
        <w:rPr>
          <w:rFonts w:ascii="Arial" w:eastAsia="Arial" w:hAnsi="Arial" w:cs="Arial"/>
          <w:sz w:val="24"/>
          <w:szCs w:val="24"/>
        </w:rPr>
        <w:t>the project.</w:t>
      </w:r>
    </w:p>
    <w:p w:rsidR="0042736E" w:rsidRPr="00604872" w:rsidRDefault="00212B95">
      <w:pPr>
        <w:tabs>
          <w:tab w:val="left" w:pos="1920"/>
        </w:tabs>
        <w:ind w:left="1920" w:right="101" w:hanging="360"/>
        <w:rPr>
          <w:rFonts w:ascii="Arial" w:eastAsia="Arial" w:hAnsi="Arial" w:cs="Arial"/>
          <w:sz w:val="24"/>
          <w:szCs w:val="24"/>
        </w:rPr>
      </w:pPr>
      <w:r w:rsidRPr="00604872">
        <w:rPr>
          <w:rFonts w:ascii="Wingdings" w:eastAsia="Wingdings" w:hAnsi="Wingdings" w:cs="Wingdings"/>
          <w:sz w:val="24"/>
          <w:szCs w:val="24"/>
        </w:rPr>
        <w:t></w:t>
      </w:r>
      <w:r w:rsidRPr="00604872">
        <w:rPr>
          <w:sz w:val="24"/>
          <w:szCs w:val="24"/>
        </w:rPr>
        <w:tab/>
      </w:r>
      <w:r w:rsidRPr="00604872">
        <w:rPr>
          <w:rFonts w:ascii="Arial" w:eastAsia="Arial" w:hAnsi="Arial" w:cs="Arial"/>
          <w:sz w:val="24"/>
          <w:szCs w:val="24"/>
        </w:rPr>
        <w:t>Soli</w:t>
      </w:r>
      <w:r w:rsidRPr="00604872">
        <w:rPr>
          <w:rFonts w:ascii="Arial" w:eastAsia="Arial" w:hAnsi="Arial" w:cs="Arial"/>
          <w:spacing w:val="1"/>
          <w:sz w:val="24"/>
          <w:szCs w:val="24"/>
        </w:rPr>
        <w:t>c</w:t>
      </w:r>
      <w:r w:rsidRPr="00604872">
        <w:rPr>
          <w:rFonts w:ascii="Arial" w:eastAsia="Arial" w:hAnsi="Arial" w:cs="Arial"/>
          <w:sz w:val="24"/>
          <w:szCs w:val="24"/>
        </w:rPr>
        <w:t>itation</w:t>
      </w:r>
      <w:r w:rsidRPr="00604872">
        <w:rPr>
          <w:rFonts w:ascii="Arial" w:eastAsia="Arial" w:hAnsi="Arial" w:cs="Arial"/>
          <w:spacing w:val="1"/>
          <w:sz w:val="24"/>
          <w:szCs w:val="24"/>
        </w:rPr>
        <w:t xml:space="preserve"> </w:t>
      </w:r>
      <w:r w:rsidRPr="00604872">
        <w:rPr>
          <w:rFonts w:ascii="Arial" w:eastAsia="Arial" w:hAnsi="Arial" w:cs="Arial"/>
          <w:sz w:val="24"/>
          <w:szCs w:val="24"/>
        </w:rPr>
        <w:t>of</w:t>
      </w:r>
      <w:r w:rsidRPr="00604872">
        <w:rPr>
          <w:rFonts w:ascii="Arial" w:eastAsia="Arial" w:hAnsi="Arial" w:cs="Arial"/>
          <w:spacing w:val="1"/>
          <w:sz w:val="24"/>
          <w:szCs w:val="24"/>
        </w:rPr>
        <w:t xml:space="preserve"> </w:t>
      </w:r>
      <w:r w:rsidRPr="00604872">
        <w:rPr>
          <w:rFonts w:ascii="Arial" w:eastAsia="Arial" w:hAnsi="Arial" w:cs="Arial"/>
          <w:sz w:val="24"/>
          <w:szCs w:val="24"/>
        </w:rPr>
        <w:t>Bids</w:t>
      </w:r>
      <w:r w:rsidRPr="00604872">
        <w:rPr>
          <w:rFonts w:ascii="Arial" w:eastAsia="Arial" w:hAnsi="Arial" w:cs="Arial"/>
          <w:spacing w:val="1"/>
          <w:sz w:val="24"/>
          <w:szCs w:val="24"/>
        </w:rPr>
        <w:t xml:space="preserve"> </w:t>
      </w:r>
      <w:r w:rsidRPr="00604872">
        <w:rPr>
          <w:rFonts w:ascii="Arial" w:eastAsia="Arial" w:hAnsi="Arial" w:cs="Arial"/>
          <w:sz w:val="24"/>
          <w:szCs w:val="24"/>
        </w:rPr>
        <w:t>&amp;</w:t>
      </w:r>
      <w:r w:rsidRPr="00604872">
        <w:rPr>
          <w:rFonts w:ascii="Arial" w:eastAsia="Arial" w:hAnsi="Arial" w:cs="Arial"/>
          <w:spacing w:val="1"/>
          <w:sz w:val="24"/>
          <w:szCs w:val="24"/>
        </w:rPr>
        <w:t xml:space="preserve"> </w:t>
      </w:r>
      <w:r w:rsidRPr="00604872">
        <w:rPr>
          <w:rFonts w:ascii="Arial" w:eastAsia="Arial" w:hAnsi="Arial" w:cs="Arial"/>
          <w:sz w:val="24"/>
          <w:szCs w:val="24"/>
        </w:rPr>
        <w:t xml:space="preserve">Advertisement, Advertisement must be placed </w:t>
      </w:r>
      <w:r w:rsidRPr="00604872">
        <w:rPr>
          <w:rFonts w:ascii="Arial" w:eastAsia="Arial" w:hAnsi="Arial" w:cs="Arial"/>
          <w:sz w:val="24"/>
          <w:szCs w:val="24"/>
          <w:u w:val="single" w:color="000000"/>
        </w:rPr>
        <w:t>at</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least</w:t>
      </w:r>
      <w:r w:rsidRPr="00604872">
        <w:rPr>
          <w:rFonts w:ascii="Arial" w:eastAsia="Arial" w:hAnsi="Arial" w:cs="Arial"/>
          <w:sz w:val="24"/>
          <w:szCs w:val="24"/>
        </w:rPr>
        <w:t xml:space="preserve"> </w:t>
      </w:r>
      <w:r w:rsidRPr="00604872">
        <w:rPr>
          <w:rFonts w:ascii="Arial" w:eastAsia="Arial" w:hAnsi="Arial" w:cs="Arial"/>
          <w:sz w:val="24"/>
          <w:szCs w:val="24"/>
          <w:u w:val="single" w:color="000000"/>
        </w:rPr>
        <w:t>two</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weeks</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prior</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to</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acceptance</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of</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bids</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when</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required</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by</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procurement</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rule</w:t>
      </w:r>
      <w:r w:rsidRPr="00604872">
        <w:rPr>
          <w:rFonts w:ascii="Arial" w:eastAsia="Arial" w:hAnsi="Arial" w:cs="Arial"/>
          <w:spacing w:val="-1"/>
          <w:sz w:val="24"/>
          <w:szCs w:val="24"/>
          <w:u w:val="single" w:color="000000"/>
        </w:rPr>
        <w:t>s</w:t>
      </w:r>
      <w:r w:rsidRPr="00604872">
        <w:rPr>
          <w:rFonts w:ascii="Arial" w:eastAsia="Arial" w:hAnsi="Arial" w:cs="Arial"/>
          <w:sz w:val="24"/>
          <w:szCs w:val="24"/>
        </w:rPr>
        <w:t>.</w:t>
      </w:r>
    </w:p>
    <w:p w:rsidR="0042736E" w:rsidRPr="00604872" w:rsidRDefault="00212B95">
      <w:pPr>
        <w:ind w:left="1560"/>
        <w:rPr>
          <w:rFonts w:ascii="Arial" w:eastAsia="Arial" w:hAnsi="Arial" w:cs="Arial"/>
          <w:sz w:val="24"/>
          <w:szCs w:val="24"/>
        </w:rPr>
      </w:pPr>
      <w:r w:rsidRPr="00604872">
        <w:rPr>
          <w:rFonts w:ascii="Wingdings" w:eastAsia="Wingdings" w:hAnsi="Wingdings" w:cs="Wingdings"/>
          <w:sz w:val="24"/>
          <w:szCs w:val="24"/>
        </w:rPr>
        <w:t></w:t>
      </w:r>
      <w:r w:rsidRPr="00604872">
        <w:rPr>
          <w:sz w:val="24"/>
          <w:szCs w:val="24"/>
        </w:rPr>
        <w:t xml:space="preserve">   </w:t>
      </w:r>
      <w:r w:rsidRPr="00604872">
        <w:rPr>
          <w:spacing w:val="10"/>
          <w:sz w:val="24"/>
          <w:szCs w:val="24"/>
        </w:rPr>
        <w:t xml:space="preserve"> </w:t>
      </w:r>
      <w:r w:rsidRPr="00604872">
        <w:rPr>
          <w:rFonts w:ascii="Arial" w:eastAsia="Arial" w:hAnsi="Arial" w:cs="Arial"/>
          <w:sz w:val="24"/>
          <w:szCs w:val="24"/>
        </w:rPr>
        <w:t>Determine</w:t>
      </w:r>
      <w:r w:rsidRPr="00604872">
        <w:rPr>
          <w:rFonts w:ascii="Arial" w:eastAsia="Arial" w:hAnsi="Arial" w:cs="Arial"/>
          <w:spacing w:val="1"/>
          <w:sz w:val="24"/>
          <w:szCs w:val="24"/>
        </w:rPr>
        <w:t xml:space="preserve"> </w:t>
      </w:r>
      <w:r w:rsidRPr="00604872">
        <w:rPr>
          <w:rFonts w:ascii="Arial" w:eastAsia="Arial" w:hAnsi="Arial" w:cs="Arial"/>
          <w:sz w:val="24"/>
          <w:szCs w:val="24"/>
        </w:rPr>
        <w:t>lowest</w:t>
      </w:r>
      <w:r w:rsidRPr="00604872">
        <w:rPr>
          <w:rFonts w:ascii="Arial" w:eastAsia="Arial" w:hAnsi="Arial" w:cs="Arial"/>
          <w:spacing w:val="1"/>
          <w:sz w:val="24"/>
          <w:szCs w:val="24"/>
        </w:rPr>
        <w:t xml:space="preserve"> </w:t>
      </w:r>
      <w:r w:rsidRPr="00604872">
        <w:rPr>
          <w:rFonts w:ascii="Arial" w:eastAsia="Arial" w:hAnsi="Arial" w:cs="Arial"/>
          <w:sz w:val="24"/>
          <w:szCs w:val="24"/>
        </w:rPr>
        <w:t>responsible</w:t>
      </w:r>
      <w:r w:rsidRPr="00604872">
        <w:rPr>
          <w:rFonts w:ascii="Arial" w:eastAsia="Arial" w:hAnsi="Arial" w:cs="Arial"/>
          <w:spacing w:val="1"/>
          <w:sz w:val="24"/>
          <w:szCs w:val="24"/>
        </w:rPr>
        <w:t xml:space="preserve"> </w:t>
      </w:r>
      <w:r w:rsidRPr="00604872">
        <w:rPr>
          <w:rFonts w:ascii="Arial" w:eastAsia="Arial" w:hAnsi="Arial" w:cs="Arial"/>
          <w:sz w:val="24"/>
          <w:szCs w:val="24"/>
        </w:rPr>
        <w:t>bidder</w:t>
      </w:r>
      <w:r w:rsidRPr="00604872">
        <w:rPr>
          <w:rFonts w:ascii="Arial" w:eastAsia="Arial" w:hAnsi="Arial" w:cs="Arial"/>
          <w:spacing w:val="1"/>
          <w:sz w:val="24"/>
          <w:szCs w:val="24"/>
        </w:rPr>
        <w:t xml:space="preserve"> </w:t>
      </w:r>
      <w:r w:rsidRPr="00604872">
        <w:rPr>
          <w:rFonts w:ascii="Arial" w:eastAsia="Arial" w:hAnsi="Arial" w:cs="Arial"/>
          <w:sz w:val="24"/>
          <w:szCs w:val="24"/>
        </w:rPr>
        <w:t>– when</w:t>
      </w:r>
      <w:r w:rsidRPr="00604872">
        <w:rPr>
          <w:rFonts w:ascii="Arial" w:eastAsia="Arial" w:hAnsi="Arial" w:cs="Arial"/>
          <w:spacing w:val="1"/>
          <w:sz w:val="24"/>
          <w:szCs w:val="24"/>
        </w:rPr>
        <w:t xml:space="preserve"> </w:t>
      </w:r>
      <w:r w:rsidRPr="00604872">
        <w:rPr>
          <w:rFonts w:ascii="Arial" w:eastAsia="Arial" w:hAnsi="Arial" w:cs="Arial"/>
          <w:sz w:val="24"/>
          <w:szCs w:val="24"/>
        </w:rPr>
        <w:t>required</w:t>
      </w:r>
      <w:r w:rsidRPr="00604872">
        <w:rPr>
          <w:rFonts w:ascii="Arial" w:eastAsia="Arial" w:hAnsi="Arial" w:cs="Arial"/>
          <w:spacing w:val="1"/>
          <w:sz w:val="24"/>
          <w:szCs w:val="24"/>
        </w:rPr>
        <w:t xml:space="preserve"> </w:t>
      </w:r>
      <w:r w:rsidRPr="00604872">
        <w:rPr>
          <w:rFonts w:ascii="Arial" w:eastAsia="Arial" w:hAnsi="Arial" w:cs="Arial"/>
          <w:sz w:val="24"/>
          <w:szCs w:val="24"/>
        </w:rPr>
        <w:t>by</w:t>
      </w:r>
      <w:r w:rsidRPr="00604872">
        <w:rPr>
          <w:rFonts w:ascii="Arial" w:eastAsia="Arial" w:hAnsi="Arial" w:cs="Arial"/>
          <w:spacing w:val="1"/>
          <w:sz w:val="24"/>
          <w:szCs w:val="24"/>
        </w:rPr>
        <w:t xml:space="preserve"> </w:t>
      </w:r>
      <w:r w:rsidRPr="00604872">
        <w:rPr>
          <w:rFonts w:ascii="Arial" w:eastAsia="Arial" w:hAnsi="Arial" w:cs="Arial"/>
          <w:sz w:val="24"/>
          <w:szCs w:val="24"/>
        </w:rPr>
        <w:t>procurement rules.</w:t>
      </w:r>
    </w:p>
    <w:p w:rsidR="0042736E" w:rsidRPr="00604872" w:rsidRDefault="00212B95">
      <w:pPr>
        <w:ind w:left="1560"/>
        <w:rPr>
          <w:rFonts w:ascii="Arial" w:eastAsia="Arial" w:hAnsi="Arial" w:cs="Arial"/>
          <w:sz w:val="24"/>
          <w:szCs w:val="24"/>
        </w:rPr>
      </w:pPr>
      <w:r w:rsidRPr="00604872">
        <w:rPr>
          <w:rFonts w:ascii="Wingdings" w:eastAsia="Wingdings" w:hAnsi="Wingdings" w:cs="Wingdings"/>
          <w:sz w:val="24"/>
          <w:szCs w:val="24"/>
        </w:rPr>
        <w:t></w:t>
      </w:r>
      <w:r w:rsidRPr="00604872">
        <w:rPr>
          <w:sz w:val="24"/>
          <w:szCs w:val="24"/>
        </w:rPr>
        <w:t xml:space="preserve">   </w:t>
      </w:r>
      <w:r w:rsidRPr="00604872">
        <w:rPr>
          <w:spacing w:val="10"/>
          <w:sz w:val="24"/>
          <w:szCs w:val="24"/>
        </w:rPr>
        <w:t xml:space="preserve"> </w:t>
      </w:r>
      <w:r w:rsidRPr="00604872">
        <w:rPr>
          <w:rFonts w:ascii="Arial" w:eastAsia="Arial" w:hAnsi="Arial" w:cs="Arial"/>
          <w:sz w:val="24"/>
          <w:szCs w:val="24"/>
        </w:rPr>
        <w:t>Conduct</w:t>
      </w:r>
      <w:r w:rsidRPr="00604872">
        <w:rPr>
          <w:rFonts w:ascii="Arial" w:eastAsia="Arial" w:hAnsi="Arial" w:cs="Arial"/>
          <w:spacing w:val="1"/>
          <w:sz w:val="24"/>
          <w:szCs w:val="24"/>
        </w:rPr>
        <w:t xml:space="preserve"> </w:t>
      </w:r>
      <w:r w:rsidRPr="00604872">
        <w:rPr>
          <w:rFonts w:ascii="Arial" w:eastAsia="Arial" w:hAnsi="Arial" w:cs="Arial"/>
          <w:sz w:val="24"/>
          <w:szCs w:val="24"/>
        </w:rPr>
        <w:t>reference</w:t>
      </w:r>
      <w:r w:rsidRPr="00604872">
        <w:rPr>
          <w:rFonts w:ascii="Arial" w:eastAsia="Arial" w:hAnsi="Arial" w:cs="Arial"/>
          <w:spacing w:val="1"/>
          <w:sz w:val="24"/>
          <w:szCs w:val="24"/>
        </w:rPr>
        <w:t xml:space="preserve"> </w:t>
      </w:r>
      <w:r w:rsidRPr="00604872">
        <w:rPr>
          <w:rFonts w:ascii="Arial" w:eastAsia="Arial" w:hAnsi="Arial" w:cs="Arial"/>
          <w:sz w:val="24"/>
          <w:szCs w:val="24"/>
        </w:rPr>
        <w:t>check</w:t>
      </w:r>
      <w:r w:rsidR="00F67450" w:rsidRPr="00604872">
        <w:rPr>
          <w:rFonts w:ascii="Arial" w:eastAsia="Arial" w:hAnsi="Arial" w:cs="Arial"/>
          <w:sz w:val="24"/>
          <w:szCs w:val="24"/>
        </w:rPr>
        <w:t xml:space="preserve">; </w:t>
      </w:r>
      <w:hyperlink r:id="rId26" w:history="1">
        <w:r w:rsidR="00F67450" w:rsidRPr="00604872">
          <w:rPr>
            <w:rStyle w:val="Hyperlink"/>
            <w:rFonts w:ascii="Arial" w:eastAsia="Arial" w:hAnsi="Arial" w:cs="Arial"/>
            <w:sz w:val="24"/>
            <w:szCs w:val="24"/>
          </w:rPr>
          <w:t>www.sam.gov</w:t>
        </w:r>
      </w:hyperlink>
      <w:r w:rsidR="00F67450" w:rsidRPr="00604872">
        <w:rPr>
          <w:rFonts w:ascii="Arial" w:eastAsia="Arial" w:hAnsi="Arial" w:cs="Arial"/>
          <w:sz w:val="24"/>
          <w:szCs w:val="24"/>
        </w:rPr>
        <w:t xml:space="preserve"> search for contractor debarment </w:t>
      </w:r>
    </w:p>
    <w:p w:rsidR="0042736E" w:rsidRPr="00604872" w:rsidRDefault="00212B95">
      <w:pPr>
        <w:ind w:left="1560"/>
        <w:rPr>
          <w:rFonts w:ascii="Arial" w:eastAsia="Arial" w:hAnsi="Arial" w:cs="Arial"/>
          <w:sz w:val="24"/>
          <w:szCs w:val="24"/>
        </w:rPr>
      </w:pPr>
      <w:r w:rsidRPr="00604872">
        <w:rPr>
          <w:rFonts w:ascii="Wingdings" w:eastAsia="Wingdings" w:hAnsi="Wingdings" w:cs="Wingdings"/>
          <w:sz w:val="24"/>
          <w:szCs w:val="24"/>
        </w:rPr>
        <w:t></w:t>
      </w:r>
      <w:r w:rsidRPr="00604872">
        <w:rPr>
          <w:sz w:val="24"/>
          <w:szCs w:val="24"/>
        </w:rPr>
        <w:t xml:space="preserve">   </w:t>
      </w:r>
      <w:r w:rsidRPr="00604872">
        <w:rPr>
          <w:spacing w:val="10"/>
          <w:sz w:val="24"/>
          <w:szCs w:val="24"/>
        </w:rPr>
        <w:t xml:space="preserve"> </w:t>
      </w:r>
      <w:r w:rsidRPr="00604872">
        <w:rPr>
          <w:rFonts w:ascii="Arial" w:eastAsia="Arial" w:hAnsi="Arial" w:cs="Arial"/>
          <w:sz w:val="24"/>
          <w:szCs w:val="24"/>
        </w:rPr>
        <w:t>Confirm</w:t>
      </w:r>
      <w:r w:rsidRPr="00604872">
        <w:rPr>
          <w:rFonts w:ascii="Arial" w:eastAsia="Arial" w:hAnsi="Arial" w:cs="Arial"/>
          <w:spacing w:val="1"/>
          <w:sz w:val="24"/>
          <w:szCs w:val="24"/>
        </w:rPr>
        <w:t xml:space="preserve"> </w:t>
      </w:r>
      <w:r w:rsidRPr="00604872">
        <w:rPr>
          <w:rFonts w:ascii="Arial" w:eastAsia="Arial" w:hAnsi="Arial" w:cs="Arial"/>
          <w:sz w:val="24"/>
          <w:szCs w:val="24"/>
        </w:rPr>
        <w:t>and</w:t>
      </w:r>
      <w:r w:rsidRPr="00604872">
        <w:rPr>
          <w:rFonts w:ascii="Arial" w:eastAsia="Arial" w:hAnsi="Arial" w:cs="Arial"/>
          <w:spacing w:val="1"/>
          <w:sz w:val="24"/>
          <w:szCs w:val="24"/>
        </w:rPr>
        <w:t xml:space="preserve"> </w:t>
      </w:r>
      <w:r w:rsidRPr="00604872">
        <w:rPr>
          <w:rFonts w:ascii="Arial" w:eastAsia="Arial" w:hAnsi="Arial" w:cs="Arial"/>
          <w:sz w:val="24"/>
          <w:szCs w:val="24"/>
        </w:rPr>
        <w:t>obtain</w:t>
      </w:r>
      <w:r w:rsidRPr="00604872">
        <w:rPr>
          <w:rFonts w:ascii="Arial" w:eastAsia="Arial" w:hAnsi="Arial" w:cs="Arial"/>
          <w:spacing w:val="1"/>
          <w:sz w:val="24"/>
          <w:szCs w:val="24"/>
        </w:rPr>
        <w:t xml:space="preserve"> </w:t>
      </w:r>
      <w:r w:rsidRPr="00604872">
        <w:rPr>
          <w:rFonts w:ascii="Arial" w:eastAsia="Arial" w:hAnsi="Arial" w:cs="Arial"/>
          <w:sz w:val="24"/>
          <w:szCs w:val="24"/>
        </w:rPr>
        <w:t>Bond</w:t>
      </w:r>
      <w:r w:rsidRPr="00604872">
        <w:rPr>
          <w:rFonts w:ascii="Arial" w:eastAsia="Arial" w:hAnsi="Arial" w:cs="Arial"/>
          <w:spacing w:val="1"/>
          <w:sz w:val="24"/>
          <w:szCs w:val="24"/>
        </w:rPr>
        <w:t xml:space="preserve"> </w:t>
      </w:r>
      <w:r w:rsidRPr="00604872">
        <w:rPr>
          <w:rFonts w:ascii="Arial" w:eastAsia="Arial" w:hAnsi="Arial" w:cs="Arial"/>
          <w:sz w:val="24"/>
          <w:szCs w:val="24"/>
        </w:rPr>
        <w:t>and</w:t>
      </w:r>
      <w:r w:rsidRPr="00604872">
        <w:rPr>
          <w:rFonts w:ascii="Arial" w:eastAsia="Arial" w:hAnsi="Arial" w:cs="Arial"/>
          <w:spacing w:val="1"/>
          <w:sz w:val="24"/>
          <w:szCs w:val="24"/>
        </w:rPr>
        <w:t xml:space="preserve"> </w:t>
      </w:r>
      <w:r w:rsidRPr="00604872">
        <w:rPr>
          <w:rFonts w:ascii="Arial" w:eastAsia="Arial" w:hAnsi="Arial" w:cs="Arial"/>
          <w:sz w:val="24"/>
          <w:szCs w:val="24"/>
        </w:rPr>
        <w:t>Insurance</w:t>
      </w:r>
      <w:r w:rsidRPr="00604872">
        <w:rPr>
          <w:rFonts w:ascii="Arial" w:eastAsia="Arial" w:hAnsi="Arial" w:cs="Arial"/>
          <w:spacing w:val="1"/>
          <w:sz w:val="24"/>
          <w:szCs w:val="24"/>
        </w:rPr>
        <w:t xml:space="preserve"> </w:t>
      </w:r>
      <w:r w:rsidRPr="00604872">
        <w:rPr>
          <w:rFonts w:ascii="Arial" w:eastAsia="Arial" w:hAnsi="Arial" w:cs="Arial"/>
          <w:sz w:val="24"/>
          <w:szCs w:val="24"/>
        </w:rPr>
        <w:t>do</w:t>
      </w:r>
      <w:r w:rsidRPr="00604872">
        <w:rPr>
          <w:rFonts w:ascii="Arial" w:eastAsia="Arial" w:hAnsi="Arial" w:cs="Arial"/>
          <w:spacing w:val="1"/>
          <w:sz w:val="24"/>
          <w:szCs w:val="24"/>
        </w:rPr>
        <w:t>c</w:t>
      </w:r>
      <w:r w:rsidRPr="00604872">
        <w:rPr>
          <w:rFonts w:ascii="Arial" w:eastAsia="Arial" w:hAnsi="Arial" w:cs="Arial"/>
          <w:sz w:val="24"/>
          <w:szCs w:val="24"/>
        </w:rPr>
        <w:t>umentation</w:t>
      </w:r>
    </w:p>
    <w:p w:rsidR="0042736E" w:rsidRPr="00604872" w:rsidRDefault="00212B95" w:rsidP="00D70DAA">
      <w:pPr>
        <w:ind w:left="1560"/>
        <w:rPr>
          <w:rFonts w:ascii="Arial" w:eastAsia="Arial" w:hAnsi="Arial" w:cs="Arial"/>
          <w:sz w:val="24"/>
          <w:szCs w:val="24"/>
        </w:rPr>
      </w:pPr>
      <w:r w:rsidRPr="00604872">
        <w:rPr>
          <w:rFonts w:ascii="Wingdings" w:eastAsia="Wingdings" w:hAnsi="Wingdings" w:cs="Wingdings"/>
          <w:sz w:val="24"/>
          <w:szCs w:val="24"/>
        </w:rPr>
        <w:t></w:t>
      </w:r>
      <w:r w:rsidRPr="00604872">
        <w:rPr>
          <w:sz w:val="24"/>
          <w:szCs w:val="24"/>
        </w:rPr>
        <w:t xml:space="preserve">   </w:t>
      </w:r>
      <w:r w:rsidRPr="00604872">
        <w:rPr>
          <w:spacing w:val="10"/>
          <w:sz w:val="24"/>
          <w:szCs w:val="24"/>
        </w:rPr>
        <w:t xml:space="preserve"> </w:t>
      </w:r>
      <w:r w:rsidRPr="00604872">
        <w:rPr>
          <w:rFonts w:ascii="Arial" w:eastAsia="Arial" w:hAnsi="Arial" w:cs="Arial"/>
          <w:sz w:val="24"/>
          <w:szCs w:val="24"/>
        </w:rPr>
        <w:t>Submit</w:t>
      </w:r>
      <w:r w:rsidRPr="00604872">
        <w:rPr>
          <w:rFonts w:ascii="Arial" w:eastAsia="Arial" w:hAnsi="Arial" w:cs="Arial"/>
          <w:spacing w:val="1"/>
          <w:sz w:val="24"/>
          <w:szCs w:val="24"/>
        </w:rPr>
        <w:t xml:space="preserve"> </w:t>
      </w:r>
      <w:r w:rsidRPr="00604872">
        <w:rPr>
          <w:rFonts w:ascii="Arial" w:eastAsia="Arial" w:hAnsi="Arial" w:cs="Arial"/>
          <w:sz w:val="24"/>
          <w:szCs w:val="24"/>
        </w:rPr>
        <w:t>documentation</w:t>
      </w:r>
      <w:r w:rsidRPr="00604872">
        <w:rPr>
          <w:rFonts w:ascii="Arial" w:eastAsia="Arial" w:hAnsi="Arial" w:cs="Arial"/>
          <w:spacing w:val="2"/>
          <w:sz w:val="24"/>
          <w:szCs w:val="24"/>
        </w:rPr>
        <w:t xml:space="preserve"> </w:t>
      </w:r>
      <w:r w:rsidR="00D70DAA" w:rsidRPr="00604872">
        <w:rPr>
          <w:rFonts w:ascii="Arial" w:eastAsia="Arial" w:hAnsi="Arial" w:cs="Arial"/>
          <w:sz w:val="24"/>
          <w:szCs w:val="24"/>
        </w:rPr>
        <w:t xml:space="preserve">of bid process to Department </w:t>
      </w:r>
      <w:r w:rsidRPr="00604872">
        <w:rPr>
          <w:rFonts w:ascii="Arial" w:eastAsia="Arial" w:hAnsi="Arial" w:cs="Arial"/>
          <w:sz w:val="24"/>
          <w:szCs w:val="24"/>
        </w:rPr>
        <w:t>Staff</w:t>
      </w:r>
    </w:p>
    <w:bookmarkEnd w:id="4"/>
    <w:p w:rsidR="00850F6E" w:rsidRDefault="00850F6E" w:rsidP="00ED5674">
      <w:pPr>
        <w:spacing w:line="260" w:lineRule="exact"/>
        <w:rPr>
          <w:rFonts w:ascii="Arial" w:eastAsia="Arial" w:hAnsi="Arial" w:cs="Arial"/>
          <w:sz w:val="24"/>
          <w:szCs w:val="24"/>
          <w:u w:val="single"/>
        </w:rPr>
      </w:pPr>
    </w:p>
    <w:p w:rsidR="00ED5674" w:rsidRPr="00850F6E" w:rsidRDefault="00ED5674" w:rsidP="00ED5674">
      <w:pPr>
        <w:spacing w:line="260" w:lineRule="exact"/>
        <w:rPr>
          <w:rFonts w:ascii="Arial" w:eastAsia="Arial" w:hAnsi="Arial" w:cs="Arial"/>
          <w:sz w:val="24"/>
          <w:szCs w:val="24"/>
        </w:rPr>
      </w:pPr>
      <w:r w:rsidRPr="00850F6E">
        <w:rPr>
          <w:rFonts w:ascii="Arial" w:eastAsia="Arial" w:hAnsi="Arial" w:cs="Arial"/>
          <w:sz w:val="24"/>
          <w:szCs w:val="24"/>
        </w:rPr>
        <w:t>DPR will issue notice to proceed</w:t>
      </w:r>
    </w:p>
    <w:p w:rsidR="0042736E" w:rsidRPr="00604872" w:rsidRDefault="0042736E">
      <w:pPr>
        <w:spacing w:line="240" w:lineRule="exact"/>
        <w:rPr>
          <w:sz w:val="24"/>
          <w:szCs w:val="24"/>
        </w:rPr>
      </w:pPr>
    </w:p>
    <w:p w:rsidR="0042736E" w:rsidRDefault="00212B95">
      <w:pPr>
        <w:ind w:left="120"/>
        <w:rPr>
          <w:rFonts w:ascii="Arial" w:eastAsia="Arial" w:hAnsi="Arial" w:cs="Arial"/>
          <w:sz w:val="24"/>
          <w:szCs w:val="24"/>
          <w:u w:val="single" w:color="000000"/>
        </w:rPr>
      </w:pPr>
      <w:r w:rsidRPr="00604872">
        <w:rPr>
          <w:rFonts w:ascii="Arial" w:eastAsia="Arial" w:hAnsi="Arial" w:cs="Arial"/>
          <w:sz w:val="24"/>
          <w:szCs w:val="24"/>
          <w:u w:val="single" w:color="000000"/>
        </w:rPr>
        <w:t>Preconstruction</w:t>
      </w:r>
    </w:p>
    <w:p w:rsidR="00850F6E" w:rsidRPr="00604872" w:rsidRDefault="00850F6E">
      <w:pPr>
        <w:ind w:left="120"/>
        <w:rPr>
          <w:rFonts w:ascii="Arial" w:eastAsia="Arial" w:hAnsi="Arial" w:cs="Arial"/>
          <w:sz w:val="24"/>
          <w:szCs w:val="24"/>
        </w:rPr>
      </w:pPr>
    </w:p>
    <w:p w:rsidR="0042736E" w:rsidRPr="00604872" w:rsidRDefault="00212B95">
      <w:pPr>
        <w:ind w:left="120"/>
        <w:rPr>
          <w:rFonts w:ascii="Arial" w:eastAsia="Arial" w:hAnsi="Arial" w:cs="Arial"/>
          <w:sz w:val="24"/>
          <w:szCs w:val="24"/>
        </w:rPr>
      </w:pPr>
      <w:r w:rsidRPr="00604872">
        <w:rPr>
          <w:rFonts w:ascii="Symbol" w:eastAsia="Symbol" w:hAnsi="Symbol" w:cs="Symbol"/>
          <w:sz w:val="24"/>
          <w:szCs w:val="24"/>
        </w:rPr>
        <w:t></w:t>
      </w:r>
      <w:r w:rsidRPr="00604872">
        <w:rPr>
          <w:sz w:val="24"/>
          <w:szCs w:val="24"/>
        </w:rPr>
        <w:t xml:space="preserve">   </w:t>
      </w:r>
      <w:r w:rsidRPr="00604872">
        <w:rPr>
          <w:spacing w:val="10"/>
          <w:sz w:val="24"/>
          <w:szCs w:val="24"/>
        </w:rPr>
        <w:t xml:space="preserve"> </w:t>
      </w:r>
      <w:r w:rsidRPr="00604872">
        <w:rPr>
          <w:rFonts w:ascii="Arial" w:eastAsia="Arial" w:hAnsi="Arial" w:cs="Arial"/>
          <w:sz w:val="24"/>
          <w:szCs w:val="24"/>
        </w:rPr>
        <w:t xml:space="preserve">Attend Preconstruction Meeting with </w:t>
      </w:r>
      <w:r w:rsidRPr="00604872">
        <w:rPr>
          <w:rFonts w:ascii="Arial" w:eastAsia="Arial" w:hAnsi="Arial" w:cs="Arial"/>
          <w:spacing w:val="1"/>
          <w:sz w:val="24"/>
          <w:szCs w:val="24"/>
        </w:rPr>
        <w:t>C</w:t>
      </w:r>
      <w:r w:rsidRPr="00604872">
        <w:rPr>
          <w:rFonts w:ascii="Arial" w:eastAsia="Arial" w:hAnsi="Arial" w:cs="Arial"/>
          <w:sz w:val="24"/>
          <w:szCs w:val="24"/>
        </w:rPr>
        <w:t xml:space="preserve">ontractor and </w:t>
      </w:r>
      <w:r w:rsidR="00D70DAA" w:rsidRPr="00604872">
        <w:rPr>
          <w:rFonts w:ascii="Arial" w:eastAsia="Arial" w:hAnsi="Arial" w:cs="Arial"/>
          <w:sz w:val="24"/>
          <w:szCs w:val="24"/>
        </w:rPr>
        <w:t xml:space="preserve">Department </w:t>
      </w:r>
      <w:r w:rsidRPr="00604872">
        <w:rPr>
          <w:rFonts w:ascii="Arial" w:eastAsia="Arial" w:hAnsi="Arial" w:cs="Arial"/>
          <w:sz w:val="24"/>
          <w:szCs w:val="24"/>
        </w:rPr>
        <w:t>Staff, to:</w:t>
      </w:r>
    </w:p>
    <w:p w:rsidR="0042736E" w:rsidRDefault="00212B95">
      <w:pPr>
        <w:spacing w:line="280" w:lineRule="exact"/>
        <w:ind w:left="840"/>
        <w:rPr>
          <w:rFonts w:ascii="Arial" w:eastAsia="Arial" w:hAnsi="Arial" w:cs="Arial"/>
          <w:sz w:val="24"/>
          <w:szCs w:val="24"/>
        </w:rPr>
      </w:pPr>
      <w:r w:rsidRPr="00604872">
        <w:rPr>
          <w:rFonts w:ascii="Courier New" w:eastAsia="Courier New" w:hAnsi="Courier New" w:cs="Courier New"/>
          <w:position w:val="1"/>
          <w:sz w:val="24"/>
          <w:szCs w:val="24"/>
        </w:rPr>
        <w:t>o</w:t>
      </w:r>
      <w:r w:rsidRPr="00604872">
        <w:rPr>
          <w:rFonts w:ascii="Courier New" w:eastAsia="Courier New" w:hAnsi="Courier New" w:cs="Courier New"/>
          <w:spacing w:val="72"/>
          <w:position w:val="1"/>
          <w:sz w:val="24"/>
          <w:szCs w:val="24"/>
        </w:rPr>
        <w:t xml:space="preserve"> </w:t>
      </w:r>
      <w:r w:rsidRPr="00604872">
        <w:rPr>
          <w:rFonts w:ascii="Arial" w:eastAsia="Arial" w:hAnsi="Arial" w:cs="Arial"/>
          <w:position w:val="1"/>
          <w:sz w:val="24"/>
          <w:szCs w:val="24"/>
        </w:rPr>
        <w:t>Review</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compliance</w:t>
      </w:r>
      <w:r w:rsidRPr="00604872">
        <w:rPr>
          <w:rFonts w:ascii="Arial" w:eastAsia="Arial" w:hAnsi="Arial" w:cs="Arial"/>
          <w:spacing w:val="1"/>
          <w:position w:val="1"/>
          <w:sz w:val="24"/>
          <w:szCs w:val="24"/>
        </w:rPr>
        <w:t xml:space="preserve"> </w:t>
      </w:r>
      <w:r w:rsidRPr="00604872">
        <w:rPr>
          <w:rFonts w:ascii="Arial" w:eastAsia="Arial" w:hAnsi="Arial" w:cs="Arial"/>
          <w:spacing w:val="2"/>
          <w:position w:val="1"/>
          <w:sz w:val="24"/>
          <w:szCs w:val="24"/>
        </w:rPr>
        <w:t>m</w:t>
      </w:r>
      <w:r w:rsidRPr="00604872">
        <w:rPr>
          <w:rFonts w:ascii="Arial" w:eastAsia="Arial" w:hAnsi="Arial" w:cs="Arial"/>
          <w:position w:val="1"/>
          <w:sz w:val="24"/>
          <w:szCs w:val="24"/>
        </w:rPr>
        <w:t>onitoring</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p</w:t>
      </w:r>
      <w:r w:rsidRPr="00604872">
        <w:rPr>
          <w:rFonts w:ascii="Arial" w:eastAsia="Arial" w:hAnsi="Arial" w:cs="Arial"/>
          <w:spacing w:val="2"/>
          <w:position w:val="1"/>
          <w:sz w:val="24"/>
          <w:szCs w:val="24"/>
        </w:rPr>
        <w:t>r</w:t>
      </w:r>
      <w:r w:rsidRPr="00604872">
        <w:rPr>
          <w:rFonts w:ascii="Arial" w:eastAsia="Arial" w:hAnsi="Arial" w:cs="Arial"/>
          <w:position w:val="1"/>
          <w:sz w:val="24"/>
          <w:szCs w:val="24"/>
        </w:rPr>
        <w:t>ocess</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and</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requirements</w:t>
      </w:r>
    </w:p>
    <w:p w:rsidR="0042736E" w:rsidRDefault="00212B95">
      <w:pPr>
        <w:spacing w:line="260" w:lineRule="exact"/>
        <w:ind w:left="84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Review</w:t>
      </w:r>
      <w:r>
        <w:rPr>
          <w:rFonts w:ascii="Arial" w:eastAsia="Arial" w:hAnsi="Arial" w:cs="Arial"/>
          <w:spacing w:val="1"/>
          <w:position w:val="2"/>
          <w:sz w:val="24"/>
          <w:szCs w:val="24"/>
        </w:rPr>
        <w:t xml:space="preserve"> </w:t>
      </w:r>
      <w:r>
        <w:rPr>
          <w:rFonts w:ascii="Arial" w:eastAsia="Arial" w:hAnsi="Arial" w:cs="Arial"/>
          <w:position w:val="2"/>
          <w:sz w:val="24"/>
          <w:szCs w:val="24"/>
        </w:rPr>
        <w:t>requisition</w:t>
      </w:r>
      <w:r>
        <w:rPr>
          <w:rFonts w:ascii="Arial" w:eastAsia="Arial" w:hAnsi="Arial" w:cs="Arial"/>
          <w:spacing w:val="1"/>
          <w:position w:val="2"/>
          <w:sz w:val="24"/>
          <w:szCs w:val="24"/>
        </w:rPr>
        <w:t xml:space="preserve"> </w:t>
      </w:r>
      <w:r>
        <w:rPr>
          <w:rFonts w:ascii="Arial" w:eastAsia="Arial" w:hAnsi="Arial" w:cs="Arial"/>
          <w:position w:val="2"/>
          <w:sz w:val="24"/>
          <w:szCs w:val="24"/>
        </w:rPr>
        <w:t>process</w:t>
      </w:r>
    </w:p>
    <w:p w:rsidR="0042736E" w:rsidRDefault="00212B95">
      <w:pPr>
        <w:spacing w:line="260" w:lineRule="exact"/>
        <w:ind w:left="840"/>
        <w:rPr>
          <w:rFonts w:ascii="Arial" w:eastAsia="Arial" w:hAnsi="Arial" w:cs="Arial"/>
          <w:position w:val="2"/>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Finalize</w:t>
      </w:r>
      <w:r>
        <w:rPr>
          <w:rFonts w:ascii="Arial" w:eastAsia="Arial" w:hAnsi="Arial" w:cs="Arial"/>
          <w:spacing w:val="1"/>
          <w:position w:val="2"/>
          <w:sz w:val="24"/>
          <w:szCs w:val="24"/>
        </w:rPr>
        <w:t xml:space="preserve"> </w:t>
      </w:r>
      <w:r>
        <w:rPr>
          <w:rFonts w:ascii="Arial" w:eastAsia="Arial" w:hAnsi="Arial" w:cs="Arial"/>
          <w:position w:val="2"/>
          <w:sz w:val="24"/>
          <w:szCs w:val="24"/>
        </w:rPr>
        <w:t>construction</w:t>
      </w:r>
      <w:r>
        <w:rPr>
          <w:rFonts w:ascii="Arial" w:eastAsia="Arial" w:hAnsi="Arial" w:cs="Arial"/>
          <w:spacing w:val="1"/>
          <w:position w:val="2"/>
          <w:sz w:val="24"/>
          <w:szCs w:val="24"/>
        </w:rPr>
        <w:t xml:space="preserve"> </w:t>
      </w:r>
      <w:r>
        <w:rPr>
          <w:rFonts w:ascii="Arial" w:eastAsia="Arial" w:hAnsi="Arial" w:cs="Arial"/>
          <w:position w:val="2"/>
          <w:sz w:val="24"/>
          <w:szCs w:val="24"/>
        </w:rPr>
        <w:t>schedule</w:t>
      </w:r>
    </w:p>
    <w:p w:rsidR="0042736E" w:rsidRDefault="0042736E">
      <w:pPr>
        <w:spacing w:before="19" w:line="200" w:lineRule="exact"/>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Construction</w:t>
      </w:r>
    </w:p>
    <w:p w:rsidR="0042736E" w:rsidRDefault="0042736E">
      <w:pPr>
        <w:spacing w:before="10" w:line="220" w:lineRule="exact"/>
        <w:rPr>
          <w:sz w:val="22"/>
          <w:szCs w:val="22"/>
        </w:rPr>
      </w:pPr>
    </w:p>
    <w:p w:rsidR="0042736E" w:rsidRPr="00604872" w:rsidRDefault="00212B95">
      <w:pPr>
        <w:tabs>
          <w:tab w:val="left" w:pos="480"/>
        </w:tabs>
        <w:spacing w:before="36" w:line="260" w:lineRule="exact"/>
        <w:ind w:left="480" w:right="76" w:hanging="360"/>
        <w:rPr>
          <w:rFonts w:ascii="Arial" w:eastAsia="Arial" w:hAnsi="Arial" w:cs="Arial"/>
          <w:sz w:val="24"/>
          <w:szCs w:val="24"/>
        </w:rPr>
      </w:pPr>
      <w:r w:rsidRPr="00604872">
        <w:rPr>
          <w:rFonts w:ascii="Symbol" w:eastAsia="Symbol" w:hAnsi="Symbol" w:cs="Symbol"/>
          <w:sz w:val="24"/>
          <w:szCs w:val="24"/>
        </w:rPr>
        <w:t></w:t>
      </w:r>
      <w:r w:rsidRPr="00604872">
        <w:rPr>
          <w:sz w:val="24"/>
          <w:szCs w:val="24"/>
        </w:rPr>
        <w:tab/>
      </w:r>
      <w:r w:rsidRPr="00604872">
        <w:rPr>
          <w:rFonts w:ascii="Arial" w:eastAsia="Arial" w:hAnsi="Arial" w:cs="Arial"/>
          <w:sz w:val="24"/>
          <w:szCs w:val="24"/>
        </w:rPr>
        <w:t>Requisitions with required do</w:t>
      </w:r>
      <w:r w:rsidRPr="00604872">
        <w:rPr>
          <w:rFonts w:ascii="Arial" w:eastAsia="Arial" w:hAnsi="Arial" w:cs="Arial"/>
          <w:spacing w:val="1"/>
          <w:sz w:val="24"/>
          <w:szCs w:val="24"/>
        </w:rPr>
        <w:t>c</w:t>
      </w:r>
      <w:r w:rsidRPr="00604872">
        <w:rPr>
          <w:rFonts w:ascii="Arial" w:eastAsia="Arial" w:hAnsi="Arial" w:cs="Arial"/>
          <w:sz w:val="24"/>
          <w:szCs w:val="24"/>
        </w:rPr>
        <w:t>umentation submitted to D</w:t>
      </w:r>
      <w:r w:rsidR="00D70DAA" w:rsidRPr="00604872">
        <w:rPr>
          <w:rFonts w:ascii="Arial" w:eastAsia="Arial" w:hAnsi="Arial" w:cs="Arial"/>
          <w:sz w:val="24"/>
          <w:szCs w:val="24"/>
        </w:rPr>
        <w:t>epartment S</w:t>
      </w:r>
      <w:r w:rsidRPr="00604872">
        <w:rPr>
          <w:rFonts w:ascii="Arial" w:eastAsia="Arial" w:hAnsi="Arial" w:cs="Arial"/>
          <w:spacing w:val="2"/>
          <w:sz w:val="24"/>
          <w:szCs w:val="24"/>
        </w:rPr>
        <w:t>t</w:t>
      </w:r>
      <w:r w:rsidRPr="00604872">
        <w:rPr>
          <w:rFonts w:ascii="Arial" w:eastAsia="Arial" w:hAnsi="Arial" w:cs="Arial"/>
          <w:sz w:val="24"/>
          <w:szCs w:val="24"/>
        </w:rPr>
        <w:t>aff. Requisition must include detail</w:t>
      </w:r>
      <w:r w:rsidRPr="00604872">
        <w:rPr>
          <w:rFonts w:ascii="Arial" w:eastAsia="Arial" w:hAnsi="Arial" w:cs="Arial"/>
          <w:spacing w:val="1"/>
          <w:sz w:val="24"/>
          <w:szCs w:val="24"/>
        </w:rPr>
        <w:t xml:space="preserve"> </w:t>
      </w:r>
      <w:r w:rsidRPr="00604872">
        <w:rPr>
          <w:rFonts w:ascii="Arial" w:eastAsia="Arial" w:hAnsi="Arial" w:cs="Arial"/>
          <w:sz w:val="24"/>
          <w:szCs w:val="24"/>
        </w:rPr>
        <w:t>on</w:t>
      </w:r>
      <w:r w:rsidRPr="00604872">
        <w:rPr>
          <w:rFonts w:ascii="Arial" w:eastAsia="Arial" w:hAnsi="Arial" w:cs="Arial"/>
          <w:spacing w:val="1"/>
          <w:sz w:val="24"/>
          <w:szCs w:val="24"/>
        </w:rPr>
        <w:t xml:space="preserve"> </w:t>
      </w:r>
      <w:r w:rsidRPr="00604872">
        <w:rPr>
          <w:rFonts w:ascii="Arial" w:eastAsia="Arial" w:hAnsi="Arial" w:cs="Arial"/>
          <w:sz w:val="24"/>
          <w:szCs w:val="24"/>
        </w:rPr>
        <w:t>work</w:t>
      </w:r>
      <w:r w:rsidRPr="00604872">
        <w:rPr>
          <w:rFonts w:ascii="Arial" w:eastAsia="Arial" w:hAnsi="Arial" w:cs="Arial"/>
          <w:spacing w:val="1"/>
          <w:sz w:val="24"/>
          <w:szCs w:val="24"/>
        </w:rPr>
        <w:t xml:space="preserve"> </w:t>
      </w:r>
      <w:r w:rsidRPr="00604872">
        <w:rPr>
          <w:rFonts w:ascii="Arial" w:eastAsia="Arial" w:hAnsi="Arial" w:cs="Arial"/>
          <w:sz w:val="24"/>
          <w:szCs w:val="24"/>
        </w:rPr>
        <w:t>completed.</w:t>
      </w:r>
      <w:r w:rsidRPr="00604872">
        <w:rPr>
          <w:rFonts w:ascii="Arial" w:eastAsia="Arial" w:hAnsi="Arial" w:cs="Arial"/>
          <w:spacing w:val="1"/>
          <w:sz w:val="24"/>
          <w:szCs w:val="24"/>
        </w:rPr>
        <w:t xml:space="preserve"> </w:t>
      </w:r>
      <w:r w:rsidRPr="00604872">
        <w:rPr>
          <w:rFonts w:ascii="Arial" w:eastAsia="Arial" w:hAnsi="Arial" w:cs="Arial"/>
          <w:sz w:val="24"/>
          <w:szCs w:val="24"/>
          <w:u w:val="single" w:color="000000"/>
        </w:rPr>
        <w:t>Contrac</w:t>
      </w:r>
      <w:r w:rsidRPr="00604872">
        <w:rPr>
          <w:rFonts w:ascii="Arial" w:eastAsia="Arial" w:hAnsi="Arial" w:cs="Arial"/>
          <w:spacing w:val="1"/>
          <w:sz w:val="24"/>
          <w:szCs w:val="24"/>
          <w:u w:val="single" w:color="000000"/>
        </w:rPr>
        <w:t>t</w:t>
      </w:r>
      <w:r w:rsidRPr="00604872">
        <w:rPr>
          <w:rFonts w:ascii="Arial" w:eastAsia="Arial" w:hAnsi="Arial" w:cs="Arial"/>
          <w:sz w:val="24"/>
          <w:szCs w:val="24"/>
          <w:u w:val="single" w:color="000000"/>
        </w:rPr>
        <w:t>or’s</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AIA</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forms</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are</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not</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sufficient</w:t>
      </w:r>
      <w:r w:rsidRPr="00604872">
        <w:rPr>
          <w:rFonts w:ascii="Arial" w:eastAsia="Arial" w:hAnsi="Arial" w:cs="Arial"/>
          <w:sz w:val="24"/>
          <w:szCs w:val="24"/>
        </w:rPr>
        <w:t>.</w:t>
      </w:r>
    </w:p>
    <w:p w:rsidR="00285CB5" w:rsidRPr="00604872" w:rsidRDefault="00212B95" w:rsidP="00285CB5">
      <w:pPr>
        <w:spacing w:line="280" w:lineRule="exact"/>
        <w:ind w:left="120"/>
        <w:rPr>
          <w:rFonts w:ascii="Arial" w:eastAsia="Arial" w:hAnsi="Arial" w:cs="Arial"/>
          <w:position w:val="-1"/>
          <w:sz w:val="24"/>
          <w:szCs w:val="24"/>
        </w:rPr>
      </w:pPr>
      <w:r w:rsidRPr="00604872">
        <w:rPr>
          <w:rFonts w:ascii="Symbol" w:eastAsia="Symbol" w:hAnsi="Symbol" w:cs="Symbol"/>
          <w:position w:val="-1"/>
          <w:sz w:val="24"/>
          <w:szCs w:val="24"/>
        </w:rPr>
        <w:t></w:t>
      </w:r>
      <w:r w:rsidRPr="00604872">
        <w:rPr>
          <w:position w:val="-1"/>
          <w:sz w:val="24"/>
          <w:szCs w:val="24"/>
        </w:rPr>
        <w:t xml:space="preserve">   </w:t>
      </w:r>
      <w:r w:rsidRPr="00604872">
        <w:rPr>
          <w:spacing w:val="10"/>
          <w:position w:val="-1"/>
          <w:sz w:val="24"/>
          <w:szCs w:val="24"/>
        </w:rPr>
        <w:t xml:space="preserve"> </w:t>
      </w:r>
      <w:r w:rsidR="00285CB5" w:rsidRPr="00604872">
        <w:rPr>
          <w:rFonts w:ascii="Arial" w:eastAsia="Arial" w:hAnsi="Arial" w:cs="Arial"/>
          <w:position w:val="-1"/>
          <w:sz w:val="24"/>
          <w:szCs w:val="24"/>
        </w:rPr>
        <w:t>Periodic monitoring/c</w:t>
      </w:r>
      <w:r w:rsidRPr="00604872">
        <w:rPr>
          <w:rFonts w:ascii="Arial" w:eastAsia="Arial" w:hAnsi="Arial" w:cs="Arial"/>
          <w:position w:val="-1"/>
          <w:sz w:val="24"/>
          <w:szCs w:val="24"/>
        </w:rPr>
        <w:t>omplian</w:t>
      </w:r>
      <w:r w:rsidRPr="00604872">
        <w:rPr>
          <w:rFonts w:ascii="Arial" w:eastAsia="Arial" w:hAnsi="Arial" w:cs="Arial"/>
          <w:spacing w:val="1"/>
          <w:position w:val="-1"/>
          <w:sz w:val="24"/>
          <w:szCs w:val="24"/>
        </w:rPr>
        <w:t>c</w:t>
      </w:r>
      <w:r w:rsidRPr="00604872">
        <w:rPr>
          <w:rFonts w:ascii="Arial" w:eastAsia="Arial" w:hAnsi="Arial" w:cs="Arial"/>
          <w:position w:val="-1"/>
          <w:sz w:val="24"/>
          <w:szCs w:val="24"/>
        </w:rPr>
        <w:t>e sit</w:t>
      </w:r>
      <w:r w:rsidR="00D70DAA" w:rsidRPr="00604872">
        <w:rPr>
          <w:rFonts w:ascii="Arial" w:eastAsia="Arial" w:hAnsi="Arial" w:cs="Arial"/>
          <w:position w:val="-1"/>
          <w:sz w:val="24"/>
          <w:szCs w:val="24"/>
        </w:rPr>
        <w:t xml:space="preserve">e visits </w:t>
      </w:r>
      <w:r w:rsidR="00285CB5" w:rsidRPr="00604872">
        <w:rPr>
          <w:rFonts w:ascii="Arial" w:eastAsia="Arial" w:hAnsi="Arial" w:cs="Arial"/>
          <w:position w:val="-1"/>
          <w:sz w:val="24"/>
          <w:szCs w:val="24"/>
        </w:rPr>
        <w:t xml:space="preserve">will be </w:t>
      </w:r>
      <w:r w:rsidR="00D70DAA" w:rsidRPr="00604872">
        <w:rPr>
          <w:rFonts w:ascii="Arial" w:eastAsia="Arial" w:hAnsi="Arial" w:cs="Arial"/>
          <w:position w:val="-1"/>
          <w:sz w:val="24"/>
          <w:szCs w:val="24"/>
        </w:rPr>
        <w:t xml:space="preserve">conducted randomly by Department </w:t>
      </w:r>
      <w:r w:rsidRPr="00604872">
        <w:rPr>
          <w:rFonts w:ascii="Arial" w:eastAsia="Arial" w:hAnsi="Arial" w:cs="Arial"/>
          <w:position w:val="-1"/>
          <w:sz w:val="24"/>
          <w:szCs w:val="24"/>
        </w:rPr>
        <w:t>Staff</w:t>
      </w:r>
    </w:p>
    <w:p w:rsidR="0042736E" w:rsidRPr="00604872" w:rsidRDefault="00285CB5" w:rsidP="00285CB5">
      <w:pPr>
        <w:spacing w:line="280" w:lineRule="exact"/>
        <w:ind w:left="120"/>
        <w:rPr>
          <w:rFonts w:ascii="Arial" w:eastAsia="Arial" w:hAnsi="Arial" w:cs="Arial"/>
          <w:sz w:val="24"/>
          <w:szCs w:val="24"/>
        </w:rPr>
      </w:pPr>
      <w:r w:rsidRPr="00604872">
        <w:rPr>
          <w:rFonts w:ascii="Arial" w:eastAsia="Arial" w:hAnsi="Arial" w:cs="Arial"/>
          <w:position w:val="-1"/>
          <w:sz w:val="24"/>
          <w:szCs w:val="24"/>
        </w:rPr>
        <w:t xml:space="preserve">     progress reports from these visits will be entered into the project file. </w:t>
      </w:r>
    </w:p>
    <w:p w:rsidR="0042736E" w:rsidRPr="00604872" w:rsidRDefault="0042736E">
      <w:pPr>
        <w:spacing w:before="17" w:line="220" w:lineRule="exact"/>
        <w:rPr>
          <w:sz w:val="22"/>
          <w:szCs w:val="22"/>
        </w:rPr>
      </w:pPr>
    </w:p>
    <w:p w:rsidR="0042736E" w:rsidRPr="00604872" w:rsidRDefault="00212B95">
      <w:pPr>
        <w:spacing w:line="260" w:lineRule="exact"/>
        <w:ind w:left="120"/>
        <w:rPr>
          <w:rFonts w:ascii="Arial" w:eastAsia="Arial" w:hAnsi="Arial" w:cs="Arial"/>
          <w:sz w:val="24"/>
          <w:szCs w:val="24"/>
        </w:rPr>
      </w:pPr>
      <w:r w:rsidRPr="00604872">
        <w:rPr>
          <w:rFonts w:ascii="Arial" w:eastAsia="Arial" w:hAnsi="Arial" w:cs="Arial"/>
          <w:position w:val="-1"/>
          <w:sz w:val="24"/>
          <w:szCs w:val="24"/>
          <w:u w:val="single" w:color="000000"/>
        </w:rPr>
        <w:t>Project</w:t>
      </w:r>
      <w:r w:rsidRPr="00604872">
        <w:rPr>
          <w:rFonts w:ascii="Arial" w:eastAsia="Arial" w:hAnsi="Arial" w:cs="Arial"/>
          <w:spacing w:val="1"/>
          <w:position w:val="-1"/>
          <w:sz w:val="24"/>
          <w:szCs w:val="24"/>
          <w:u w:val="single" w:color="000000"/>
        </w:rPr>
        <w:t xml:space="preserve"> </w:t>
      </w:r>
      <w:r w:rsidRPr="00604872">
        <w:rPr>
          <w:rFonts w:ascii="Arial" w:eastAsia="Arial" w:hAnsi="Arial" w:cs="Arial"/>
          <w:position w:val="-1"/>
          <w:sz w:val="24"/>
          <w:szCs w:val="24"/>
          <w:u w:val="single" w:color="000000"/>
        </w:rPr>
        <w:t>Completion</w:t>
      </w:r>
    </w:p>
    <w:p w:rsidR="0042736E" w:rsidRPr="00604872" w:rsidRDefault="0042736E">
      <w:pPr>
        <w:spacing w:before="10" w:line="220" w:lineRule="exact"/>
        <w:rPr>
          <w:sz w:val="22"/>
          <w:szCs w:val="22"/>
        </w:rPr>
      </w:pPr>
    </w:p>
    <w:p w:rsidR="0042736E" w:rsidRPr="00604872" w:rsidRDefault="00212B95">
      <w:pPr>
        <w:spacing w:before="15"/>
        <w:ind w:left="120"/>
        <w:rPr>
          <w:rFonts w:ascii="Arial" w:eastAsia="Arial" w:hAnsi="Arial" w:cs="Arial"/>
          <w:sz w:val="24"/>
          <w:szCs w:val="24"/>
        </w:rPr>
      </w:pPr>
      <w:r w:rsidRPr="00604872">
        <w:rPr>
          <w:rFonts w:ascii="Symbol" w:eastAsia="Symbol" w:hAnsi="Symbol" w:cs="Symbol"/>
          <w:sz w:val="24"/>
          <w:szCs w:val="24"/>
        </w:rPr>
        <w:t></w:t>
      </w:r>
      <w:r w:rsidRPr="00604872">
        <w:rPr>
          <w:sz w:val="24"/>
          <w:szCs w:val="24"/>
        </w:rPr>
        <w:t xml:space="preserve">   </w:t>
      </w:r>
      <w:r w:rsidRPr="00604872">
        <w:rPr>
          <w:spacing w:val="10"/>
          <w:sz w:val="24"/>
          <w:szCs w:val="24"/>
        </w:rPr>
        <w:t xml:space="preserve"> </w:t>
      </w:r>
      <w:r w:rsidRPr="00604872">
        <w:rPr>
          <w:rFonts w:ascii="Arial" w:eastAsia="Arial" w:hAnsi="Arial" w:cs="Arial"/>
          <w:sz w:val="24"/>
          <w:szCs w:val="24"/>
        </w:rPr>
        <w:t>Sched</w:t>
      </w:r>
      <w:r w:rsidRPr="00604872">
        <w:rPr>
          <w:rFonts w:ascii="Arial" w:eastAsia="Arial" w:hAnsi="Arial" w:cs="Arial"/>
          <w:spacing w:val="1"/>
          <w:sz w:val="24"/>
          <w:szCs w:val="24"/>
        </w:rPr>
        <w:t>u</w:t>
      </w:r>
      <w:r w:rsidRPr="00604872">
        <w:rPr>
          <w:rFonts w:ascii="Arial" w:eastAsia="Arial" w:hAnsi="Arial" w:cs="Arial"/>
          <w:sz w:val="24"/>
          <w:szCs w:val="24"/>
        </w:rPr>
        <w:t>le</w:t>
      </w:r>
      <w:r w:rsidRPr="00604872">
        <w:rPr>
          <w:rFonts w:ascii="Arial" w:eastAsia="Arial" w:hAnsi="Arial" w:cs="Arial"/>
          <w:spacing w:val="1"/>
          <w:sz w:val="24"/>
          <w:szCs w:val="24"/>
        </w:rPr>
        <w:t xml:space="preserve"> </w:t>
      </w:r>
      <w:r w:rsidRPr="00604872">
        <w:rPr>
          <w:rFonts w:ascii="Arial" w:eastAsia="Arial" w:hAnsi="Arial" w:cs="Arial"/>
          <w:sz w:val="24"/>
          <w:szCs w:val="24"/>
        </w:rPr>
        <w:t>final</w:t>
      </w:r>
      <w:r w:rsidRPr="00604872">
        <w:rPr>
          <w:rFonts w:ascii="Arial" w:eastAsia="Arial" w:hAnsi="Arial" w:cs="Arial"/>
          <w:spacing w:val="1"/>
          <w:sz w:val="24"/>
          <w:szCs w:val="24"/>
        </w:rPr>
        <w:t xml:space="preserve"> </w:t>
      </w:r>
      <w:r w:rsidRPr="00604872">
        <w:rPr>
          <w:rFonts w:ascii="Arial" w:eastAsia="Arial" w:hAnsi="Arial" w:cs="Arial"/>
          <w:sz w:val="24"/>
          <w:szCs w:val="24"/>
        </w:rPr>
        <w:t>project inspection</w:t>
      </w:r>
      <w:r w:rsidRPr="00604872">
        <w:rPr>
          <w:rFonts w:ascii="Arial" w:eastAsia="Arial" w:hAnsi="Arial" w:cs="Arial"/>
          <w:spacing w:val="1"/>
          <w:sz w:val="24"/>
          <w:szCs w:val="24"/>
        </w:rPr>
        <w:t xml:space="preserve"> </w:t>
      </w:r>
      <w:r w:rsidRPr="00604872">
        <w:rPr>
          <w:rFonts w:ascii="Arial" w:eastAsia="Arial" w:hAnsi="Arial" w:cs="Arial"/>
          <w:sz w:val="24"/>
          <w:szCs w:val="24"/>
        </w:rPr>
        <w:t>with</w:t>
      </w:r>
      <w:r w:rsidRPr="00604872">
        <w:rPr>
          <w:rFonts w:ascii="Arial" w:eastAsia="Arial" w:hAnsi="Arial" w:cs="Arial"/>
          <w:spacing w:val="1"/>
          <w:sz w:val="24"/>
          <w:szCs w:val="24"/>
        </w:rPr>
        <w:t xml:space="preserve"> </w:t>
      </w:r>
      <w:r w:rsidRPr="00604872">
        <w:rPr>
          <w:rFonts w:ascii="Arial" w:eastAsia="Arial" w:hAnsi="Arial" w:cs="Arial"/>
          <w:sz w:val="24"/>
          <w:szCs w:val="24"/>
        </w:rPr>
        <w:t>D</w:t>
      </w:r>
      <w:r w:rsidR="00D70DAA" w:rsidRPr="00604872">
        <w:rPr>
          <w:rFonts w:ascii="Arial" w:eastAsia="Arial" w:hAnsi="Arial" w:cs="Arial"/>
          <w:sz w:val="24"/>
          <w:szCs w:val="24"/>
        </w:rPr>
        <w:t xml:space="preserve">epartment </w:t>
      </w:r>
      <w:r w:rsidRPr="00604872">
        <w:rPr>
          <w:rFonts w:ascii="Arial" w:eastAsia="Arial" w:hAnsi="Arial" w:cs="Arial"/>
          <w:sz w:val="24"/>
          <w:szCs w:val="24"/>
        </w:rPr>
        <w:t>Staff</w:t>
      </w:r>
    </w:p>
    <w:p w:rsidR="0042736E" w:rsidRPr="00604872" w:rsidRDefault="00212B95">
      <w:pPr>
        <w:spacing w:line="280" w:lineRule="exact"/>
        <w:ind w:left="120"/>
        <w:rPr>
          <w:rFonts w:ascii="Arial" w:eastAsia="Arial" w:hAnsi="Arial" w:cs="Arial"/>
          <w:sz w:val="24"/>
          <w:szCs w:val="24"/>
        </w:rPr>
      </w:pPr>
      <w:r w:rsidRPr="00604872">
        <w:rPr>
          <w:rFonts w:ascii="Symbol" w:eastAsia="Symbol" w:hAnsi="Symbol" w:cs="Symbol"/>
          <w:position w:val="-1"/>
          <w:sz w:val="24"/>
          <w:szCs w:val="24"/>
        </w:rPr>
        <w:t></w:t>
      </w:r>
      <w:r w:rsidRPr="00604872">
        <w:rPr>
          <w:position w:val="-1"/>
          <w:sz w:val="24"/>
          <w:szCs w:val="24"/>
        </w:rPr>
        <w:t xml:space="preserve">   </w:t>
      </w:r>
      <w:r w:rsidRPr="00604872">
        <w:rPr>
          <w:spacing w:val="10"/>
          <w:position w:val="-1"/>
          <w:sz w:val="24"/>
          <w:szCs w:val="24"/>
        </w:rPr>
        <w:t xml:space="preserve"> </w:t>
      </w:r>
      <w:r w:rsidRPr="00604872">
        <w:rPr>
          <w:rFonts w:ascii="Arial" w:eastAsia="Arial" w:hAnsi="Arial" w:cs="Arial"/>
          <w:position w:val="-1"/>
          <w:sz w:val="24"/>
          <w:szCs w:val="24"/>
        </w:rPr>
        <w:t>Submit</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final</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requisition.</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Requ</w:t>
      </w:r>
      <w:r w:rsidRPr="00604872">
        <w:rPr>
          <w:rFonts w:ascii="Arial" w:eastAsia="Arial" w:hAnsi="Arial" w:cs="Arial"/>
          <w:spacing w:val="-1"/>
          <w:position w:val="-1"/>
          <w:sz w:val="24"/>
          <w:szCs w:val="24"/>
        </w:rPr>
        <w:t>i</w:t>
      </w:r>
      <w:r w:rsidRPr="00604872">
        <w:rPr>
          <w:rFonts w:ascii="Arial" w:eastAsia="Arial" w:hAnsi="Arial" w:cs="Arial"/>
          <w:position w:val="-1"/>
          <w:sz w:val="24"/>
          <w:szCs w:val="24"/>
        </w:rPr>
        <w:t>sition</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must</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include</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detail</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on</w:t>
      </w:r>
      <w:r w:rsidRPr="00604872">
        <w:rPr>
          <w:rFonts w:ascii="Arial" w:eastAsia="Arial" w:hAnsi="Arial" w:cs="Arial"/>
          <w:spacing w:val="1"/>
          <w:position w:val="-1"/>
          <w:sz w:val="24"/>
          <w:szCs w:val="24"/>
        </w:rPr>
        <w:t xml:space="preserve"> </w:t>
      </w:r>
      <w:r w:rsidRPr="00604872">
        <w:rPr>
          <w:rFonts w:ascii="Arial" w:eastAsia="Arial" w:hAnsi="Arial" w:cs="Arial"/>
          <w:position w:val="-1"/>
          <w:sz w:val="24"/>
          <w:szCs w:val="24"/>
        </w:rPr>
        <w:t xml:space="preserve">work completed. </w:t>
      </w:r>
      <w:r w:rsidRPr="00604872">
        <w:rPr>
          <w:rFonts w:ascii="Arial" w:eastAsia="Arial" w:hAnsi="Arial" w:cs="Arial"/>
          <w:spacing w:val="2"/>
          <w:position w:val="-1"/>
          <w:sz w:val="24"/>
          <w:szCs w:val="24"/>
        </w:rPr>
        <w:t xml:space="preserve"> </w:t>
      </w:r>
      <w:r w:rsidRPr="00604872">
        <w:rPr>
          <w:rFonts w:ascii="Arial" w:eastAsia="Arial" w:hAnsi="Arial" w:cs="Arial"/>
          <w:position w:val="-1"/>
          <w:sz w:val="24"/>
          <w:szCs w:val="24"/>
          <w:u w:val="single" w:color="000000"/>
        </w:rPr>
        <w:t>Contractor’s</w:t>
      </w:r>
    </w:p>
    <w:p w:rsidR="0042736E" w:rsidRPr="00604872" w:rsidRDefault="00212B95">
      <w:pPr>
        <w:spacing w:line="260" w:lineRule="exact"/>
        <w:ind w:left="480"/>
        <w:rPr>
          <w:rFonts w:ascii="Arial" w:eastAsia="Arial" w:hAnsi="Arial" w:cs="Arial"/>
          <w:sz w:val="24"/>
          <w:szCs w:val="24"/>
        </w:rPr>
      </w:pPr>
      <w:r w:rsidRPr="00604872">
        <w:rPr>
          <w:rFonts w:ascii="Arial" w:eastAsia="Arial" w:hAnsi="Arial" w:cs="Arial"/>
          <w:sz w:val="24"/>
          <w:szCs w:val="24"/>
          <w:u w:val="single" w:color="000000"/>
        </w:rPr>
        <w:t>AIA forms are not sufficient.</w:t>
      </w:r>
    </w:p>
    <w:p w:rsidR="0042736E" w:rsidRDefault="00212B95">
      <w:pPr>
        <w:tabs>
          <w:tab w:val="left" w:pos="480"/>
        </w:tabs>
        <w:spacing w:before="22" w:line="260" w:lineRule="exact"/>
        <w:ind w:left="480" w:right="661" w:hanging="360"/>
        <w:rPr>
          <w:rFonts w:ascii="Arial" w:eastAsia="Arial" w:hAnsi="Arial" w:cs="Arial"/>
          <w:sz w:val="24"/>
          <w:szCs w:val="24"/>
        </w:rPr>
      </w:pPr>
      <w:r w:rsidRPr="00604872">
        <w:rPr>
          <w:rFonts w:ascii="Symbol" w:eastAsia="Symbol" w:hAnsi="Symbol" w:cs="Symbol"/>
          <w:sz w:val="24"/>
          <w:szCs w:val="24"/>
        </w:rPr>
        <w:t></w:t>
      </w:r>
      <w:r w:rsidRPr="00604872">
        <w:rPr>
          <w:sz w:val="24"/>
          <w:szCs w:val="24"/>
        </w:rPr>
        <w:tab/>
      </w:r>
      <w:r w:rsidRPr="00604872">
        <w:rPr>
          <w:rFonts w:ascii="Arial" w:eastAsia="Arial" w:hAnsi="Arial" w:cs="Arial"/>
          <w:sz w:val="24"/>
          <w:szCs w:val="24"/>
          <w:u w:val="single" w:color="000000"/>
        </w:rPr>
        <w:t>Final requisition must include a letter from grantee that</w:t>
      </w:r>
      <w:r w:rsidRPr="00604872">
        <w:rPr>
          <w:rFonts w:ascii="Arial" w:eastAsia="Arial" w:hAnsi="Arial" w:cs="Arial"/>
          <w:spacing w:val="1"/>
          <w:sz w:val="24"/>
          <w:szCs w:val="24"/>
          <w:u w:val="single" w:color="000000"/>
        </w:rPr>
        <w:t xml:space="preserve"> </w:t>
      </w:r>
      <w:r w:rsidRPr="00604872">
        <w:rPr>
          <w:rFonts w:ascii="Arial" w:eastAsia="Arial" w:hAnsi="Arial" w:cs="Arial"/>
          <w:sz w:val="24"/>
          <w:szCs w:val="24"/>
          <w:u w:val="single" w:color="000000"/>
        </w:rPr>
        <w:t>work has been</w:t>
      </w:r>
      <w:r>
        <w:rPr>
          <w:rFonts w:ascii="Arial" w:eastAsia="Arial" w:hAnsi="Arial" w:cs="Arial"/>
          <w:sz w:val="24"/>
          <w:szCs w:val="24"/>
          <w:u w:val="single" w:color="000000"/>
        </w:rPr>
        <w:t xml:space="preserve"> completed and</w:t>
      </w:r>
      <w:r>
        <w:rPr>
          <w:rFonts w:ascii="Arial" w:eastAsia="Arial" w:hAnsi="Arial" w:cs="Arial"/>
          <w:sz w:val="24"/>
          <w:szCs w:val="24"/>
        </w:rPr>
        <w:t xml:space="preserve"> </w:t>
      </w:r>
      <w:r>
        <w:rPr>
          <w:rFonts w:ascii="Arial" w:eastAsia="Arial" w:hAnsi="Arial" w:cs="Arial"/>
          <w:sz w:val="24"/>
          <w:szCs w:val="24"/>
          <w:u w:val="single" w:color="000000"/>
        </w:rPr>
        <w:t>completed</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satisfactorily.</w:t>
      </w:r>
    </w:p>
    <w:p w:rsidR="0042736E" w:rsidRDefault="00212B95">
      <w:pPr>
        <w:spacing w:line="280" w:lineRule="exact"/>
        <w:ind w:left="120"/>
        <w:rPr>
          <w:rFonts w:ascii="Arial" w:eastAsia="Arial" w:hAnsi="Arial" w:cs="Arial"/>
          <w:sz w:val="24"/>
          <w:szCs w:val="24"/>
        </w:rPr>
        <w:sectPr w:rsidR="0042736E" w:rsidSect="005F0398">
          <w:pgSz w:w="12240" w:h="15840"/>
          <w:pgMar w:top="940" w:right="1040" w:bottom="274" w:left="960" w:header="0" w:footer="692" w:gutter="0"/>
          <w:cols w:space="720"/>
        </w:sect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Subrecipients</w:t>
      </w:r>
      <w:r>
        <w:rPr>
          <w:rFonts w:ascii="Arial" w:eastAsia="Arial" w:hAnsi="Arial" w:cs="Arial"/>
          <w:spacing w:val="1"/>
          <w:position w:val="-1"/>
          <w:sz w:val="24"/>
          <w:szCs w:val="24"/>
        </w:rPr>
        <w:t xml:space="preserve"> </w:t>
      </w:r>
      <w:r>
        <w:rPr>
          <w:rFonts w:ascii="Arial" w:eastAsia="Arial" w:hAnsi="Arial" w:cs="Arial"/>
          <w:position w:val="-1"/>
          <w:sz w:val="24"/>
          <w:szCs w:val="24"/>
        </w:rPr>
        <w:t>complete</w:t>
      </w:r>
      <w:r>
        <w:rPr>
          <w:rFonts w:ascii="Arial" w:eastAsia="Arial" w:hAnsi="Arial" w:cs="Arial"/>
          <w:spacing w:val="1"/>
          <w:position w:val="-1"/>
          <w:sz w:val="24"/>
          <w:szCs w:val="24"/>
        </w:rPr>
        <w:t xml:space="preserve"> </w:t>
      </w:r>
      <w:r>
        <w:rPr>
          <w:rFonts w:ascii="Arial" w:eastAsia="Arial" w:hAnsi="Arial" w:cs="Arial"/>
          <w:position w:val="-1"/>
          <w:sz w:val="24"/>
          <w:szCs w:val="24"/>
        </w:rPr>
        <w:t>Closeo</w:t>
      </w:r>
      <w:r>
        <w:rPr>
          <w:rFonts w:ascii="Arial" w:eastAsia="Arial" w:hAnsi="Arial" w:cs="Arial"/>
          <w:spacing w:val="-1"/>
          <w:position w:val="-1"/>
          <w:sz w:val="24"/>
          <w:szCs w:val="24"/>
        </w:rPr>
        <w:t>u</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Report</w:t>
      </w:r>
      <w:r>
        <w:rPr>
          <w:rFonts w:ascii="Arial" w:eastAsia="Arial" w:hAnsi="Arial" w:cs="Arial"/>
          <w:spacing w:val="1"/>
          <w:position w:val="-1"/>
          <w:sz w:val="24"/>
          <w:szCs w:val="24"/>
        </w:rPr>
        <w:t xml:space="preserve"> </w:t>
      </w:r>
      <w:r>
        <w:rPr>
          <w:rFonts w:ascii="Arial" w:eastAsia="Arial" w:hAnsi="Arial" w:cs="Arial"/>
          <w:position w:val="-1"/>
          <w:sz w:val="24"/>
          <w:szCs w:val="24"/>
        </w:rPr>
        <w:t>(showing</w:t>
      </w:r>
      <w:r>
        <w:rPr>
          <w:rFonts w:ascii="Arial" w:eastAsia="Arial" w:hAnsi="Arial" w:cs="Arial"/>
          <w:spacing w:val="1"/>
          <w:position w:val="-1"/>
          <w:sz w:val="24"/>
          <w:szCs w:val="24"/>
        </w:rPr>
        <w:t xml:space="preserve"> </w:t>
      </w:r>
      <w:r>
        <w:rPr>
          <w:rFonts w:ascii="Arial" w:eastAsia="Arial" w:hAnsi="Arial" w:cs="Arial"/>
          <w:position w:val="-1"/>
          <w:sz w:val="24"/>
          <w:szCs w:val="24"/>
        </w:rPr>
        <w:t>beneficiaries)</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70"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29" name="Freeform 18"/>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3130C" id="Group 17" o:spid="_x0000_s1026" style="position:absolute;margin-left:52.5pt;margin-top:22.2pt;width:507pt;height:0;z-index:-4310;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">
                <v:shape id="Freeform 18"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Labor Standards &amp; Davis Bac</w:t>
      </w:r>
      <w:r w:rsidR="00212B95">
        <w:rPr>
          <w:rFonts w:ascii="Arial" w:eastAsia="Arial" w:hAnsi="Arial" w:cs="Arial"/>
          <w:b/>
          <w:spacing w:val="1"/>
          <w:sz w:val="32"/>
          <w:szCs w:val="32"/>
        </w:rPr>
        <w:t>o</w:t>
      </w:r>
      <w:r w:rsidR="00212B95">
        <w:rPr>
          <w:rFonts w:ascii="Arial" w:eastAsia="Arial" w:hAnsi="Arial" w:cs="Arial"/>
          <w:b/>
          <w:sz w:val="32"/>
          <w:szCs w:val="32"/>
        </w:rPr>
        <w:t>n</w:t>
      </w:r>
    </w:p>
    <w:p w:rsidR="0042736E" w:rsidRDefault="0042736E">
      <w:pPr>
        <w:spacing w:before="7" w:line="260" w:lineRule="exact"/>
        <w:rPr>
          <w:sz w:val="26"/>
          <w:szCs w:val="26"/>
        </w:rPr>
      </w:pPr>
    </w:p>
    <w:p w:rsidR="0042736E" w:rsidRDefault="00212B95">
      <w:pPr>
        <w:ind w:left="120" w:right="371"/>
        <w:rPr>
          <w:rFonts w:ascii="Arial" w:eastAsia="Arial" w:hAnsi="Arial" w:cs="Arial"/>
          <w:sz w:val="24"/>
          <w:szCs w:val="24"/>
        </w:rPr>
      </w:pPr>
      <w:r>
        <w:rPr>
          <w:rFonts w:ascii="Arial" w:eastAsia="Arial" w:hAnsi="Arial" w:cs="Arial"/>
          <w:sz w:val="24"/>
          <w:szCs w:val="24"/>
        </w:rPr>
        <w:t xml:space="preserve">Section 110(a) of </w:t>
      </w:r>
      <w:r>
        <w:rPr>
          <w:rFonts w:ascii="Arial" w:eastAsia="Arial" w:hAnsi="Arial" w:cs="Arial"/>
          <w:spacing w:val="1"/>
          <w:sz w:val="24"/>
          <w:szCs w:val="24"/>
        </w:rPr>
        <w:t>t</w:t>
      </w:r>
      <w:r>
        <w:rPr>
          <w:rFonts w:ascii="Arial" w:eastAsia="Arial" w:hAnsi="Arial" w:cs="Arial"/>
          <w:sz w:val="24"/>
          <w:szCs w:val="24"/>
        </w:rPr>
        <w:t>he Housing and Community Development</w:t>
      </w:r>
      <w:r>
        <w:rPr>
          <w:rFonts w:ascii="Arial" w:eastAsia="Arial" w:hAnsi="Arial" w:cs="Arial"/>
          <w:spacing w:val="3"/>
          <w:sz w:val="24"/>
          <w:szCs w:val="24"/>
        </w:rPr>
        <w:t xml:space="preserve"> </w:t>
      </w:r>
      <w:r>
        <w:rPr>
          <w:rFonts w:ascii="Arial" w:eastAsia="Arial" w:hAnsi="Arial" w:cs="Arial"/>
          <w:sz w:val="24"/>
          <w:szCs w:val="24"/>
        </w:rPr>
        <w:t>Act requires the applicabili</w:t>
      </w:r>
      <w:r>
        <w:rPr>
          <w:rFonts w:ascii="Arial" w:eastAsia="Arial" w:hAnsi="Arial" w:cs="Arial"/>
          <w:spacing w:val="2"/>
          <w:sz w:val="24"/>
          <w:szCs w:val="24"/>
        </w:rPr>
        <w:t>t</w:t>
      </w:r>
      <w:r>
        <w:rPr>
          <w:rFonts w:ascii="Arial" w:eastAsia="Arial" w:hAnsi="Arial" w:cs="Arial"/>
          <w:sz w:val="24"/>
          <w:szCs w:val="24"/>
        </w:rPr>
        <w:t>y of the</w:t>
      </w:r>
      <w:r>
        <w:rPr>
          <w:rFonts w:ascii="Arial" w:eastAsia="Arial" w:hAnsi="Arial" w:cs="Arial"/>
          <w:spacing w:val="1"/>
          <w:sz w:val="24"/>
          <w:szCs w:val="24"/>
        </w:rPr>
        <w:t xml:space="preserve"> </w:t>
      </w:r>
      <w:r>
        <w:rPr>
          <w:rFonts w:ascii="Arial" w:eastAsia="Arial" w:hAnsi="Arial" w:cs="Arial"/>
          <w:sz w:val="24"/>
          <w:szCs w:val="24"/>
        </w:rPr>
        <w:t>Davis</w:t>
      </w:r>
      <w:r>
        <w:rPr>
          <w:rFonts w:ascii="Arial" w:eastAsia="Arial" w:hAnsi="Arial" w:cs="Arial"/>
          <w:spacing w:val="1"/>
          <w:sz w:val="24"/>
          <w:szCs w:val="24"/>
        </w:rPr>
        <w:t xml:space="preserve"> </w:t>
      </w:r>
      <w:r>
        <w:rPr>
          <w:rFonts w:ascii="Arial" w:eastAsia="Arial" w:hAnsi="Arial" w:cs="Arial"/>
          <w:sz w:val="24"/>
          <w:szCs w:val="24"/>
        </w:rPr>
        <w:t>Bacon</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CDBG-funded</w:t>
      </w:r>
      <w:r>
        <w:rPr>
          <w:rFonts w:ascii="Arial" w:eastAsia="Arial" w:hAnsi="Arial" w:cs="Arial"/>
          <w:spacing w:val="1"/>
          <w:sz w:val="24"/>
          <w:szCs w:val="24"/>
        </w:rPr>
        <w:t xml:space="preserve"> </w:t>
      </w:r>
      <w:r>
        <w:rPr>
          <w:rFonts w:ascii="Arial" w:eastAsia="Arial" w:hAnsi="Arial" w:cs="Arial"/>
          <w:sz w:val="24"/>
          <w:szCs w:val="24"/>
        </w:rPr>
        <w:t>construct</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projects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ex</w:t>
      </w:r>
      <w:r>
        <w:rPr>
          <w:rFonts w:ascii="Arial" w:eastAsia="Arial" w:hAnsi="Arial" w:cs="Arial"/>
          <w:spacing w:val="1"/>
          <w:sz w:val="24"/>
          <w:szCs w:val="24"/>
        </w:rPr>
        <w:t>c</w:t>
      </w:r>
      <w:r>
        <w:rPr>
          <w:rFonts w:ascii="Arial" w:eastAsia="Arial" w:hAnsi="Arial" w:cs="Arial"/>
          <w:sz w:val="24"/>
          <w:szCs w:val="24"/>
        </w:rPr>
        <w:t>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$2,000</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 residential</w:t>
      </w:r>
      <w:r>
        <w:rPr>
          <w:rFonts w:ascii="Arial" w:eastAsia="Arial" w:hAnsi="Arial" w:cs="Arial"/>
          <w:spacing w:val="1"/>
          <w:sz w:val="24"/>
          <w:szCs w:val="24"/>
        </w:rPr>
        <w:t xml:space="preserve"> </w:t>
      </w:r>
      <w:r>
        <w:rPr>
          <w:rFonts w:ascii="Arial" w:eastAsia="Arial" w:hAnsi="Arial" w:cs="Arial"/>
          <w:sz w:val="24"/>
          <w:szCs w:val="24"/>
        </w:rPr>
        <w:t>projects</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bu</w:t>
      </w:r>
      <w:r>
        <w:rPr>
          <w:rFonts w:ascii="Arial" w:eastAsia="Arial" w:hAnsi="Arial" w:cs="Arial"/>
          <w:spacing w:val="-1"/>
          <w:sz w:val="24"/>
          <w:szCs w:val="24"/>
        </w:rPr>
        <w:t>i</w:t>
      </w:r>
      <w:r>
        <w:rPr>
          <w:rFonts w:ascii="Arial" w:eastAsia="Arial" w:hAnsi="Arial" w:cs="Arial"/>
          <w:sz w:val="24"/>
          <w:szCs w:val="24"/>
        </w:rPr>
        <w:t>lding</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more</w:t>
      </w:r>
      <w:r>
        <w:rPr>
          <w:rFonts w:ascii="Arial" w:eastAsia="Arial" w:hAnsi="Arial" w:cs="Arial"/>
          <w:spacing w:val="1"/>
          <w:sz w:val="24"/>
          <w:szCs w:val="24"/>
        </w:rPr>
        <w:t xml:space="preserve"> </w:t>
      </w:r>
      <w:r>
        <w:rPr>
          <w:rFonts w:ascii="Arial" w:eastAsia="Arial" w:hAnsi="Arial" w:cs="Arial"/>
          <w:sz w:val="24"/>
          <w:szCs w:val="24"/>
        </w:rPr>
        <w:t>units.</w:t>
      </w:r>
    </w:p>
    <w:p w:rsidR="0042736E" w:rsidRDefault="0042736E">
      <w:pPr>
        <w:spacing w:before="16" w:line="260" w:lineRule="exact"/>
        <w:rPr>
          <w:sz w:val="26"/>
          <w:szCs w:val="26"/>
        </w:rPr>
      </w:pPr>
    </w:p>
    <w:p w:rsidR="0042736E" w:rsidRDefault="00212B95">
      <w:pPr>
        <w:ind w:left="120" w:right="229"/>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Davis</w:t>
      </w:r>
      <w:r>
        <w:rPr>
          <w:rFonts w:ascii="Arial" w:eastAsia="Arial" w:hAnsi="Arial" w:cs="Arial"/>
          <w:spacing w:val="2"/>
          <w:sz w:val="24"/>
          <w:szCs w:val="24"/>
        </w:rPr>
        <w:t>-</w:t>
      </w:r>
      <w:r>
        <w:rPr>
          <w:rFonts w:ascii="Arial" w:eastAsia="Arial" w:hAnsi="Arial" w:cs="Arial"/>
          <w:sz w:val="24"/>
          <w:szCs w:val="24"/>
        </w:rPr>
        <w:t>Bacon</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amended</w:t>
      </w:r>
      <w:r>
        <w:rPr>
          <w:rFonts w:ascii="Arial" w:eastAsia="Arial" w:hAnsi="Arial" w:cs="Arial"/>
          <w:spacing w:val="1"/>
          <w:sz w:val="24"/>
          <w:szCs w:val="24"/>
        </w:rPr>
        <w:t xml:space="preserve"> </w:t>
      </w:r>
      <w:r>
        <w:rPr>
          <w:rFonts w:ascii="Arial" w:eastAsia="Arial" w:hAnsi="Arial" w:cs="Arial"/>
          <w:sz w:val="24"/>
          <w:szCs w:val="24"/>
        </w:rPr>
        <w:t>(40</w:t>
      </w:r>
      <w:r>
        <w:rPr>
          <w:rFonts w:ascii="Arial" w:eastAsia="Arial" w:hAnsi="Arial" w:cs="Arial"/>
          <w:spacing w:val="1"/>
          <w:sz w:val="24"/>
          <w:szCs w:val="24"/>
        </w:rPr>
        <w:t xml:space="preserve"> </w:t>
      </w:r>
      <w:r>
        <w:rPr>
          <w:rFonts w:ascii="Arial" w:eastAsia="Arial" w:hAnsi="Arial" w:cs="Arial"/>
          <w:sz w:val="24"/>
          <w:szCs w:val="24"/>
        </w:rPr>
        <w:t>U.S.C. 276a--276a-5),</w:t>
      </w:r>
      <w:r>
        <w:rPr>
          <w:rFonts w:ascii="Arial" w:eastAsia="Arial" w:hAnsi="Arial" w:cs="Arial"/>
          <w:spacing w:val="1"/>
          <w:sz w:val="24"/>
          <w:szCs w:val="24"/>
        </w:rPr>
        <w:t xml:space="preserve"> </w:t>
      </w:r>
      <w:r>
        <w:rPr>
          <w:rFonts w:ascii="Arial" w:eastAsia="Arial" w:hAnsi="Arial" w:cs="Arial"/>
          <w:sz w:val="24"/>
          <w:szCs w:val="24"/>
        </w:rPr>
        <w:t>states</w:t>
      </w:r>
      <w:r>
        <w:rPr>
          <w:rFonts w:ascii="Arial" w:eastAsia="Arial" w:hAnsi="Arial" w:cs="Arial"/>
          <w:spacing w:val="1"/>
          <w:sz w:val="24"/>
          <w:szCs w:val="24"/>
        </w:rPr>
        <w:t xml:space="preserve"> </w:t>
      </w:r>
      <w:proofErr w:type="gramStart"/>
      <w:r>
        <w:rPr>
          <w:rFonts w:ascii="Arial" w:eastAsia="Arial" w:hAnsi="Arial" w:cs="Arial"/>
          <w:sz w:val="24"/>
          <w:szCs w:val="24"/>
        </w:rPr>
        <w:t xml:space="preserve">that </w:t>
      </w:r>
      <w:r>
        <w:rPr>
          <w:rFonts w:ascii="Arial" w:eastAsia="Arial" w:hAnsi="Arial" w:cs="Arial"/>
          <w:spacing w:val="1"/>
          <w:sz w:val="24"/>
          <w:szCs w:val="24"/>
        </w:rPr>
        <w:t xml:space="preserve"> </w:t>
      </w:r>
      <w:r>
        <w:rPr>
          <w:rFonts w:ascii="Arial" w:eastAsia="Arial" w:hAnsi="Arial" w:cs="Arial"/>
          <w:sz w:val="24"/>
          <w:szCs w:val="24"/>
        </w:rPr>
        <w:t>all</w:t>
      </w:r>
      <w:proofErr w:type="gramEnd"/>
      <w:r>
        <w:rPr>
          <w:rFonts w:ascii="Arial" w:eastAsia="Arial" w:hAnsi="Arial" w:cs="Arial"/>
          <w:sz w:val="24"/>
          <w:szCs w:val="24"/>
        </w:rPr>
        <w:t xml:space="preserve"> laborers and mechanics</w:t>
      </w:r>
      <w:r>
        <w:rPr>
          <w:rFonts w:ascii="Arial" w:eastAsia="Arial" w:hAnsi="Arial" w:cs="Arial"/>
          <w:spacing w:val="1"/>
          <w:sz w:val="24"/>
          <w:szCs w:val="24"/>
        </w:rPr>
        <w:t xml:space="preserve"> </w:t>
      </w:r>
      <w:r>
        <w:rPr>
          <w:rFonts w:ascii="Arial" w:eastAsia="Arial" w:hAnsi="Arial" w:cs="Arial"/>
          <w:sz w:val="24"/>
          <w:szCs w:val="24"/>
        </w:rPr>
        <w:t>employed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contractors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subcontr</w:t>
      </w:r>
      <w:r>
        <w:rPr>
          <w:rFonts w:ascii="Arial" w:eastAsia="Arial" w:hAnsi="Arial" w:cs="Arial"/>
          <w:spacing w:val="-1"/>
          <w:sz w:val="24"/>
          <w:szCs w:val="24"/>
        </w:rPr>
        <w:t>a</w:t>
      </w:r>
      <w:r>
        <w:rPr>
          <w:rFonts w:ascii="Arial" w:eastAsia="Arial" w:hAnsi="Arial" w:cs="Arial"/>
          <w:sz w:val="24"/>
          <w:szCs w:val="24"/>
        </w:rPr>
        <w:t>ctors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 the</w:t>
      </w:r>
      <w:r>
        <w:rPr>
          <w:rFonts w:ascii="Arial" w:eastAsia="Arial" w:hAnsi="Arial" w:cs="Arial"/>
          <w:spacing w:val="1"/>
          <w:sz w:val="24"/>
          <w:szCs w:val="24"/>
        </w:rPr>
        <w:t xml:space="preserve"> </w:t>
      </w:r>
      <w:r>
        <w:rPr>
          <w:rFonts w:ascii="Arial" w:eastAsia="Arial" w:hAnsi="Arial" w:cs="Arial"/>
          <w:sz w:val="24"/>
          <w:szCs w:val="24"/>
        </w:rPr>
        <w:t>performance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federally-funded construction work shall be paid wages at rates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those</w:t>
      </w:r>
      <w:r>
        <w:rPr>
          <w:rFonts w:ascii="Arial" w:eastAsia="Arial" w:hAnsi="Arial" w:cs="Arial"/>
          <w:spacing w:val="1"/>
          <w:sz w:val="24"/>
          <w:szCs w:val="24"/>
        </w:rPr>
        <w:t xml:space="preserve"> </w:t>
      </w:r>
      <w:r>
        <w:rPr>
          <w:rFonts w:ascii="Arial" w:eastAsia="Arial" w:hAnsi="Arial" w:cs="Arial"/>
          <w:sz w:val="24"/>
          <w:szCs w:val="24"/>
        </w:rPr>
        <w:t>prevailing</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similar construction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locality.</w:t>
      </w:r>
    </w:p>
    <w:p w:rsidR="0042736E" w:rsidRDefault="0042736E">
      <w:pPr>
        <w:spacing w:before="15"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sz w:val="24"/>
          <w:szCs w:val="24"/>
        </w:rPr>
        <w:t>Prevailing</w:t>
      </w:r>
      <w:r>
        <w:rPr>
          <w:rFonts w:ascii="Arial" w:eastAsia="Arial" w:hAnsi="Arial" w:cs="Arial"/>
          <w:spacing w:val="1"/>
          <w:sz w:val="24"/>
          <w:szCs w:val="24"/>
        </w:rPr>
        <w:t xml:space="preserve"> </w:t>
      </w:r>
      <w:r>
        <w:rPr>
          <w:rFonts w:ascii="Arial" w:eastAsia="Arial" w:hAnsi="Arial" w:cs="Arial"/>
          <w:sz w:val="24"/>
          <w:szCs w:val="24"/>
        </w:rPr>
        <w:t>wage</w:t>
      </w:r>
      <w:r>
        <w:rPr>
          <w:rFonts w:ascii="Arial" w:eastAsia="Arial" w:hAnsi="Arial" w:cs="Arial"/>
          <w:spacing w:val="1"/>
          <w:sz w:val="24"/>
          <w:szCs w:val="24"/>
        </w:rPr>
        <w:t xml:space="preserve"> </w:t>
      </w:r>
      <w:r>
        <w:rPr>
          <w:rFonts w:ascii="Arial" w:eastAsia="Arial" w:hAnsi="Arial" w:cs="Arial"/>
          <w:sz w:val="24"/>
          <w:szCs w:val="24"/>
        </w:rPr>
        <w:t>rates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found</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the Department of</w:t>
      </w:r>
      <w:r>
        <w:rPr>
          <w:rFonts w:ascii="Arial" w:eastAsia="Arial" w:hAnsi="Arial" w:cs="Arial"/>
          <w:spacing w:val="2"/>
          <w:sz w:val="24"/>
          <w:szCs w:val="24"/>
        </w:rPr>
        <w:t xml:space="preserve"> </w:t>
      </w:r>
      <w:r>
        <w:rPr>
          <w:rFonts w:ascii="Arial" w:eastAsia="Arial" w:hAnsi="Arial" w:cs="Arial"/>
          <w:sz w:val="24"/>
          <w:szCs w:val="24"/>
        </w:rPr>
        <w:t>Labor website:</w:t>
      </w:r>
    </w:p>
    <w:p w:rsidR="0042736E" w:rsidRDefault="0042736E">
      <w:pPr>
        <w:spacing w:before="17" w:line="260" w:lineRule="exact"/>
        <w:rPr>
          <w:sz w:val="26"/>
          <w:szCs w:val="26"/>
        </w:rPr>
      </w:pP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rFonts w:ascii="Arial" w:eastAsia="Arial" w:hAnsi="Arial" w:cs="Arial"/>
          <w:color w:val="0000FF"/>
          <w:spacing w:val="-50"/>
          <w:position w:val="-1"/>
          <w:sz w:val="24"/>
          <w:szCs w:val="24"/>
        </w:rPr>
        <w:t xml:space="preserve"> </w:t>
      </w:r>
      <w:hyperlink r:id="rId27" w:tgtFrame="_blank" w:history="1">
        <w:r w:rsidR="00C62436" w:rsidRPr="00C62436">
          <w:rPr>
            <w:rStyle w:val="Hyperlink"/>
            <w:rFonts w:ascii="Arial" w:eastAsia="Arial" w:hAnsi="Arial" w:cs="Arial"/>
            <w:position w:val="-1"/>
            <w:sz w:val="24"/>
            <w:szCs w:val="24"/>
          </w:rPr>
          <w:t>https://sam.gov/content/wage-determinations</w:t>
        </w:r>
      </w:hyperlink>
    </w:p>
    <w:p w:rsidR="0042736E" w:rsidRDefault="0042736E">
      <w:pPr>
        <w:spacing w:before="12" w:line="240" w:lineRule="exact"/>
        <w:rPr>
          <w:sz w:val="24"/>
          <w:szCs w:val="24"/>
        </w:rPr>
      </w:pPr>
    </w:p>
    <w:p w:rsidR="0042736E" w:rsidRDefault="00212B95">
      <w:pPr>
        <w:spacing w:before="29"/>
        <w:ind w:left="120"/>
        <w:rPr>
          <w:rFonts w:ascii="Arial" w:eastAsia="Arial" w:hAnsi="Arial" w:cs="Arial"/>
          <w:sz w:val="24"/>
          <w:szCs w:val="24"/>
        </w:rPr>
      </w:pPr>
      <w:r>
        <w:rPr>
          <w:rFonts w:ascii="Arial" w:eastAsia="Arial" w:hAnsi="Arial" w:cs="Arial"/>
          <w:sz w:val="24"/>
          <w:szCs w:val="24"/>
        </w:rPr>
        <w:t>A guide for contractors on Davis</w:t>
      </w:r>
      <w:r w:rsidR="00850F6E">
        <w:rPr>
          <w:rFonts w:ascii="Arial" w:eastAsia="Arial" w:hAnsi="Arial" w:cs="Arial"/>
          <w:sz w:val="24"/>
          <w:szCs w:val="24"/>
        </w:rPr>
        <w:t>-</w:t>
      </w:r>
      <w:r>
        <w:rPr>
          <w:rFonts w:ascii="Arial" w:eastAsia="Arial" w:hAnsi="Arial" w:cs="Arial"/>
          <w:sz w:val="24"/>
          <w:szCs w:val="24"/>
        </w:rPr>
        <w:t>Bacon can be found online at:</w:t>
      </w:r>
    </w:p>
    <w:p w:rsidR="0042736E" w:rsidRDefault="0042736E">
      <w:pPr>
        <w:spacing w:before="17" w:line="260" w:lineRule="exact"/>
        <w:rPr>
          <w:sz w:val="26"/>
          <w:szCs w:val="26"/>
        </w:rPr>
      </w:pPr>
    </w:p>
    <w:p w:rsidR="0042736E" w:rsidRPr="00C62436" w:rsidRDefault="00212B95" w:rsidP="00C62436">
      <w:pPr>
        <w:spacing w:line="280" w:lineRule="exact"/>
        <w:ind w:left="480"/>
        <w:rPr>
          <w:rFonts w:ascii="Arial" w:hAnsi="Arial" w:cs="Arial"/>
          <w:sz w:val="24"/>
          <w:szCs w:val="24"/>
        </w:rPr>
      </w:pPr>
      <w:r>
        <w:rPr>
          <w:rFonts w:ascii="Symbol" w:eastAsia="Symbol" w:hAnsi="Symbol" w:cs="Symbol"/>
          <w:position w:val="-1"/>
          <w:sz w:val="24"/>
          <w:szCs w:val="24"/>
        </w:rPr>
        <w:t></w:t>
      </w:r>
      <w:r>
        <w:rPr>
          <w:position w:val="-1"/>
          <w:sz w:val="24"/>
          <w:szCs w:val="24"/>
        </w:rPr>
        <w:t xml:space="preserve">   </w:t>
      </w:r>
      <w:r w:rsidRPr="00C62436">
        <w:rPr>
          <w:rFonts w:ascii="Arial" w:hAnsi="Arial" w:cs="Arial"/>
          <w:position w:val="-1"/>
          <w:sz w:val="24"/>
          <w:szCs w:val="24"/>
        </w:rPr>
        <w:t xml:space="preserve"> </w:t>
      </w:r>
      <w:r w:rsidRPr="00C62436">
        <w:rPr>
          <w:rFonts w:ascii="Arial" w:eastAsia="Arial" w:hAnsi="Arial" w:cs="Arial"/>
          <w:color w:val="0000FF"/>
          <w:spacing w:val="-50"/>
          <w:position w:val="-1"/>
          <w:sz w:val="24"/>
          <w:szCs w:val="24"/>
        </w:rPr>
        <w:t xml:space="preserve"> </w:t>
      </w:r>
      <w:hyperlink r:id="rId28" w:tgtFrame="_blank" w:history="1">
        <w:r w:rsidR="00C62436" w:rsidRPr="00C62436">
          <w:rPr>
            <w:rStyle w:val="Hyperlink"/>
            <w:rFonts w:ascii="Arial" w:hAnsi="Arial" w:cs="Arial"/>
            <w:sz w:val="24"/>
            <w:szCs w:val="24"/>
          </w:rPr>
          <w:t>https://www.hud.gov/program_offices/administration/hudclips/guidebooks/4812LR</w:t>
        </w:r>
      </w:hyperlink>
    </w:p>
    <w:p w:rsidR="00850F6E" w:rsidRDefault="00850F6E">
      <w:pPr>
        <w:spacing w:before="29"/>
        <w:ind w:left="120"/>
        <w:rPr>
          <w:rFonts w:ascii="Arial" w:eastAsia="Arial" w:hAnsi="Arial" w:cs="Arial"/>
          <w:sz w:val="24"/>
          <w:szCs w:val="24"/>
        </w:rPr>
      </w:pPr>
    </w:p>
    <w:p w:rsidR="0042736E" w:rsidRDefault="00212B95">
      <w:pPr>
        <w:spacing w:before="29"/>
        <w:ind w:left="120"/>
        <w:rPr>
          <w:rFonts w:ascii="Arial" w:eastAsia="Arial" w:hAnsi="Arial" w:cs="Arial"/>
          <w:sz w:val="24"/>
          <w:szCs w:val="24"/>
        </w:rPr>
      </w:pPr>
      <w:r>
        <w:rPr>
          <w:rFonts w:ascii="Arial" w:eastAsia="Arial" w:hAnsi="Arial" w:cs="Arial"/>
          <w:sz w:val="24"/>
          <w:szCs w:val="24"/>
        </w:rPr>
        <w:t>Even if the largest part of funding</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project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pacing w:val="-2"/>
          <w:sz w:val="24"/>
          <w:szCs w:val="24"/>
        </w:rPr>
        <w:t>CD</w:t>
      </w:r>
      <w:r>
        <w:rPr>
          <w:rFonts w:ascii="Arial" w:eastAsia="Arial" w:hAnsi="Arial" w:cs="Arial"/>
          <w:sz w:val="24"/>
          <w:szCs w:val="24"/>
        </w:rPr>
        <w:t>BG,</w:t>
      </w:r>
      <w:r>
        <w:rPr>
          <w:rFonts w:ascii="Arial" w:eastAsia="Arial" w:hAnsi="Arial" w:cs="Arial"/>
          <w:spacing w:val="1"/>
          <w:sz w:val="24"/>
          <w:szCs w:val="24"/>
        </w:rPr>
        <w:t xml:space="preserve"> </w:t>
      </w:r>
      <w:r>
        <w:rPr>
          <w:rFonts w:ascii="Arial" w:eastAsia="Arial" w:hAnsi="Arial" w:cs="Arial"/>
          <w:sz w:val="24"/>
          <w:szCs w:val="24"/>
        </w:rPr>
        <w:t>Davis-Bacon</w:t>
      </w:r>
      <w:r>
        <w:rPr>
          <w:rFonts w:ascii="Arial" w:eastAsia="Arial" w:hAnsi="Arial" w:cs="Arial"/>
          <w:spacing w:val="1"/>
          <w:sz w:val="24"/>
          <w:szCs w:val="24"/>
        </w:rPr>
        <w:t xml:space="preserve"> </w:t>
      </w:r>
      <w:r>
        <w:rPr>
          <w:rFonts w:ascii="Arial" w:eastAsia="Arial" w:hAnsi="Arial" w:cs="Arial"/>
          <w:sz w:val="24"/>
          <w:szCs w:val="24"/>
        </w:rPr>
        <w:t>still</w:t>
      </w:r>
      <w:r>
        <w:rPr>
          <w:rFonts w:ascii="Arial" w:eastAsia="Arial" w:hAnsi="Arial" w:cs="Arial"/>
          <w:spacing w:val="1"/>
          <w:sz w:val="24"/>
          <w:szCs w:val="24"/>
        </w:rPr>
        <w:t xml:space="preserve"> </w:t>
      </w:r>
      <w:r>
        <w:rPr>
          <w:rFonts w:ascii="Arial" w:eastAsia="Arial" w:hAnsi="Arial" w:cs="Arial"/>
          <w:sz w:val="24"/>
          <w:szCs w:val="24"/>
        </w:rPr>
        <w:t>ap</w:t>
      </w:r>
      <w:r>
        <w:rPr>
          <w:rFonts w:ascii="Arial" w:eastAsia="Arial" w:hAnsi="Arial" w:cs="Arial"/>
          <w:spacing w:val="1"/>
          <w:sz w:val="24"/>
          <w:szCs w:val="24"/>
        </w:rPr>
        <w:t>p</w:t>
      </w:r>
      <w:r>
        <w:rPr>
          <w:rFonts w:ascii="Arial" w:eastAsia="Arial" w:hAnsi="Arial" w:cs="Arial"/>
          <w:sz w:val="24"/>
          <w:szCs w:val="24"/>
        </w:rPr>
        <w:t>lies.</w:t>
      </w:r>
    </w:p>
    <w:p w:rsidR="0042736E" w:rsidRDefault="0042736E">
      <w:pPr>
        <w:spacing w:before="16" w:line="260" w:lineRule="exact"/>
        <w:rPr>
          <w:sz w:val="26"/>
          <w:szCs w:val="26"/>
        </w:rPr>
      </w:pPr>
    </w:p>
    <w:p w:rsidR="0042736E" w:rsidRDefault="00212B95">
      <w:pPr>
        <w:ind w:left="120" w:right="65"/>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their</w:t>
      </w:r>
      <w:r>
        <w:rPr>
          <w:rFonts w:ascii="Arial" w:eastAsia="Arial" w:hAnsi="Arial" w:cs="Arial"/>
          <w:spacing w:val="1"/>
          <w:sz w:val="24"/>
          <w:szCs w:val="24"/>
        </w:rPr>
        <w:t xml:space="preserve"> </w:t>
      </w:r>
      <w:r>
        <w:rPr>
          <w:rFonts w:ascii="Arial" w:eastAsia="Arial" w:hAnsi="Arial" w:cs="Arial"/>
          <w:sz w:val="24"/>
          <w:szCs w:val="24"/>
        </w:rPr>
        <w:t>contracto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comply</w:t>
      </w:r>
      <w:r>
        <w:rPr>
          <w:rFonts w:ascii="Arial" w:eastAsia="Arial" w:hAnsi="Arial" w:cs="Arial"/>
          <w:spacing w:val="1"/>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 xml:space="preserve">the </w:t>
      </w:r>
      <w:r>
        <w:rPr>
          <w:rFonts w:ascii="Arial" w:eastAsia="Arial" w:hAnsi="Arial" w:cs="Arial"/>
          <w:b/>
          <w:sz w:val="24"/>
          <w:szCs w:val="24"/>
        </w:rPr>
        <w:t>Contract Work Hours and Safe</w:t>
      </w:r>
      <w:r>
        <w:rPr>
          <w:rFonts w:ascii="Arial" w:eastAsia="Arial" w:hAnsi="Arial" w:cs="Arial"/>
          <w:b/>
          <w:spacing w:val="2"/>
          <w:sz w:val="24"/>
          <w:szCs w:val="24"/>
        </w:rPr>
        <w:t>t</w:t>
      </w:r>
      <w:r>
        <w:rPr>
          <w:rFonts w:ascii="Arial" w:eastAsia="Arial" w:hAnsi="Arial" w:cs="Arial"/>
          <w:b/>
          <w:sz w:val="24"/>
          <w:szCs w:val="24"/>
        </w:rPr>
        <w:t>y</w:t>
      </w:r>
      <w:r>
        <w:rPr>
          <w:rFonts w:ascii="Arial" w:eastAsia="Arial" w:hAnsi="Arial" w:cs="Arial"/>
          <w:b/>
          <w:spacing w:val="-2"/>
          <w:sz w:val="24"/>
          <w:szCs w:val="24"/>
        </w:rPr>
        <w:t xml:space="preserve"> </w:t>
      </w:r>
      <w:r>
        <w:rPr>
          <w:rFonts w:ascii="Arial" w:eastAsia="Arial" w:hAnsi="Arial" w:cs="Arial"/>
          <w:b/>
          <w:sz w:val="24"/>
          <w:szCs w:val="24"/>
        </w:rPr>
        <w:t>St</w:t>
      </w:r>
      <w:r>
        <w:rPr>
          <w:rFonts w:ascii="Arial" w:eastAsia="Arial" w:hAnsi="Arial" w:cs="Arial"/>
          <w:b/>
          <w:spacing w:val="1"/>
          <w:sz w:val="24"/>
          <w:szCs w:val="24"/>
        </w:rPr>
        <w:t>a</w:t>
      </w:r>
      <w:r>
        <w:rPr>
          <w:rFonts w:ascii="Arial" w:eastAsia="Arial" w:hAnsi="Arial" w:cs="Arial"/>
          <w:b/>
          <w:sz w:val="24"/>
          <w:szCs w:val="24"/>
        </w:rPr>
        <w:t>ndards</w:t>
      </w:r>
      <w:r>
        <w:rPr>
          <w:rFonts w:ascii="Arial" w:eastAsia="Arial" w:hAnsi="Arial" w:cs="Arial"/>
          <w:b/>
          <w:spacing w:val="1"/>
          <w:sz w:val="24"/>
          <w:szCs w:val="24"/>
        </w:rPr>
        <w:t xml:space="preserve"> </w:t>
      </w:r>
      <w:r>
        <w:rPr>
          <w:rFonts w:ascii="Arial" w:eastAsia="Arial" w:hAnsi="Arial" w:cs="Arial"/>
          <w:b/>
          <w:sz w:val="24"/>
          <w:szCs w:val="24"/>
        </w:rPr>
        <w:t>A</w:t>
      </w:r>
      <w:r>
        <w:rPr>
          <w:rFonts w:ascii="Arial" w:eastAsia="Arial" w:hAnsi="Arial" w:cs="Arial"/>
          <w:b/>
          <w:spacing w:val="1"/>
          <w:sz w:val="24"/>
          <w:szCs w:val="24"/>
        </w:rPr>
        <w:t>c</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sz w:val="24"/>
          <w:szCs w:val="24"/>
        </w:rPr>
        <w:t xml:space="preserve">Section 102 of the </w:t>
      </w:r>
      <w:r>
        <w:rPr>
          <w:rFonts w:ascii="Arial" w:eastAsia="Arial" w:hAnsi="Arial" w:cs="Arial"/>
          <w:spacing w:val="-2"/>
          <w:sz w:val="24"/>
          <w:szCs w:val="24"/>
        </w:rPr>
        <w:t>A</w:t>
      </w:r>
      <w:r>
        <w:rPr>
          <w:rFonts w:ascii="Arial" w:eastAsia="Arial" w:hAnsi="Arial" w:cs="Arial"/>
          <w:sz w:val="24"/>
          <w:szCs w:val="24"/>
        </w:rPr>
        <w:t>ct requires that certain contracts contain a clause specifying</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z w:val="24"/>
          <w:szCs w:val="24"/>
        </w:rPr>
        <w:t>laborer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mechanic</w:t>
      </w:r>
      <w:r>
        <w:rPr>
          <w:rFonts w:ascii="Arial" w:eastAsia="Arial" w:hAnsi="Arial" w:cs="Arial"/>
          <w:spacing w:val="1"/>
          <w:sz w:val="24"/>
          <w:szCs w:val="24"/>
        </w:rPr>
        <w:t xml:space="preserve"> </w:t>
      </w:r>
      <w:r>
        <w:rPr>
          <w:rFonts w:ascii="Arial" w:eastAsia="Arial" w:hAnsi="Arial" w:cs="Arial"/>
          <w:sz w:val="24"/>
          <w:szCs w:val="24"/>
        </w:rPr>
        <w:t>doing</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pa</w:t>
      </w:r>
      <w:r>
        <w:rPr>
          <w:rFonts w:ascii="Arial" w:eastAsia="Arial" w:hAnsi="Arial" w:cs="Arial"/>
          <w:spacing w:val="-1"/>
          <w:sz w:val="24"/>
          <w:szCs w:val="24"/>
        </w:rPr>
        <w:t>r</w:t>
      </w:r>
      <w:r>
        <w:rPr>
          <w:rFonts w:ascii="Arial" w:eastAsia="Arial" w:hAnsi="Arial" w:cs="Arial"/>
          <w:sz w:val="24"/>
          <w:szCs w:val="24"/>
        </w:rPr>
        <w:t>t of the work contemplated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contract shall be required or permitted to</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more</w:t>
      </w:r>
      <w:r>
        <w:rPr>
          <w:rFonts w:ascii="Arial" w:eastAsia="Arial" w:hAnsi="Arial" w:cs="Arial"/>
          <w:spacing w:val="1"/>
          <w:sz w:val="24"/>
          <w:szCs w:val="24"/>
        </w:rPr>
        <w:t xml:space="preserve"> </w:t>
      </w:r>
      <w:r>
        <w:rPr>
          <w:rFonts w:ascii="Arial" w:eastAsia="Arial" w:hAnsi="Arial" w:cs="Arial"/>
          <w:sz w:val="24"/>
          <w:szCs w:val="24"/>
        </w:rPr>
        <w:t>than</w:t>
      </w:r>
      <w:r>
        <w:rPr>
          <w:rFonts w:ascii="Arial" w:eastAsia="Arial" w:hAnsi="Arial" w:cs="Arial"/>
          <w:spacing w:val="1"/>
          <w:sz w:val="24"/>
          <w:szCs w:val="24"/>
        </w:rPr>
        <w:t xml:space="preserve"> </w:t>
      </w:r>
      <w:r>
        <w:rPr>
          <w:rFonts w:ascii="Arial" w:eastAsia="Arial" w:hAnsi="Arial" w:cs="Arial"/>
          <w:sz w:val="24"/>
          <w:szCs w:val="24"/>
        </w:rPr>
        <w:t>40</w:t>
      </w:r>
      <w:r>
        <w:rPr>
          <w:rFonts w:ascii="Arial" w:eastAsia="Arial" w:hAnsi="Arial" w:cs="Arial"/>
          <w:spacing w:val="1"/>
          <w:sz w:val="24"/>
          <w:szCs w:val="24"/>
        </w:rPr>
        <w:t xml:space="preserve"> </w:t>
      </w:r>
      <w:r>
        <w:rPr>
          <w:rFonts w:ascii="Arial" w:eastAsia="Arial" w:hAnsi="Arial" w:cs="Arial"/>
          <w:sz w:val="24"/>
          <w:szCs w:val="24"/>
        </w:rPr>
        <w:t>hours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workweek</w:t>
      </w:r>
      <w:r>
        <w:rPr>
          <w:rFonts w:ascii="Arial" w:eastAsia="Arial" w:hAnsi="Arial" w:cs="Arial"/>
          <w:spacing w:val="1"/>
          <w:sz w:val="24"/>
          <w:szCs w:val="24"/>
        </w:rPr>
        <w:t xml:space="preserve"> </w:t>
      </w:r>
      <w:r>
        <w:rPr>
          <w:rFonts w:ascii="Arial" w:eastAsia="Arial" w:hAnsi="Arial" w:cs="Arial"/>
          <w:sz w:val="24"/>
          <w:szCs w:val="24"/>
        </w:rPr>
        <w:t>unless</w:t>
      </w:r>
      <w:r>
        <w:rPr>
          <w:rFonts w:ascii="Arial" w:eastAsia="Arial" w:hAnsi="Arial" w:cs="Arial"/>
          <w:spacing w:val="1"/>
          <w:sz w:val="24"/>
          <w:szCs w:val="24"/>
        </w:rPr>
        <w:t xml:space="preserve"> </w:t>
      </w:r>
      <w:r>
        <w:rPr>
          <w:rFonts w:ascii="Arial" w:eastAsia="Arial" w:hAnsi="Arial" w:cs="Arial"/>
          <w:sz w:val="24"/>
          <w:szCs w:val="24"/>
        </w:rPr>
        <w:t>paid</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all such overtime hours at not less than 1 1/2 t</w:t>
      </w:r>
      <w:r>
        <w:rPr>
          <w:rFonts w:ascii="Arial" w:eastAsia="Arial" w:hAnsi="Arial" w:cs="Arial"/>
          <w:spacing w:val="-2"/>
          <w:sz w:val="24"/>
          <w:szCs w:val="24"/>
        </w:rPr>
        <w:t>i</w:t>
      </w:r>
      <w:r>
        <w:rPr>
          <w:rFonts w:ascii="Arial" w:eastAsia="Arial" w:hAnsi="Arial" w:cs="Arial"/>
          <w:sz w:val="24"/>
          <w:szCs w:val="24"/>
        </w:rPr>
        <w:t>mes the basic rate of pay. Section 107 of the Act requires that no laborer or m</w:t>
      </w:r>
      <w:r>
        <w:rPr>
          <w:rFonts w:ascii="Arial" w:eastAsia="Arial" w:hAnsi="Arial" w:cs="Arial"/>
          <w:spacing w:val="-1"/>
          <w:sz w:val="24"/>
          <w:szCs w:val="24"/>
        </w:rPr>
        <w:t>e</w:t>
      </w:r>
      <w:r>
        <w:rPr>
          <w:rFonts w:ascii="Arial" w:eastAsia="Arial" w:hAnsi="Arial" w:cs="Arial"/>
          <w:sz w:val="24"/>
          <w:szCs w:val="24"/>
        </w:rPr>
        <w:t>chanic</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work</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surroundings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under</w:t>
      </w:r>
    </w:p>
    <w:p w:rsidR="0042736E" w:rsidRDefault="00212B95">
      <w:pPr>
        <w:spacing w:line="448" w:lineRule="auto"/>
        <w:ind w:left="120" w:right="3056"/>
        <w:rPr>
          <w:rFonts w:ascii="Arial" w:eastAsia="Arial" w:hAnsi="Arial" w:cs="Arial"/>
          <w:sz w:val="24"/>
          <w:szCs w:val="24"/>
        </w:rPr>
      </w:pPr>
      <w:r>
        <w:rPr>
          <w:rFonts w:ascii="Arial" w:eastAsia="Arial" w:hAnsi="Arial" w:cs="Arial"/>
          <w:sz w:val="24"/>
          <w:szCs w:val="24"/>
        </w:rPr>
        <w:t>working</w:t>
      </w:r>
      <w:r>
        <w:rPr>
          <w:rFonts w:ascii="Arial" w:eastAsia="Arial" w:hAnsi="Arial" w:cs="Arial"/>
          <w:spacing w:val="1"/>
          <w:sz w:val="24"/>
          <w:szCs w:val="24"/>
        </w:rPr>
        <w:t xml:space="preserve"> </w:t>
      </w:r>
      <w:r>
        <w:rPr>
          <w:rFonts w:ascii="Arial" w:eastAsia="Arial" w:hAnsi="Arial" w:cs="Arial"/>
          <w:sz w:val="24"/>
          <w:szCs w:val="24"/>
        </w:rPr>
        <w:t>conditions</w:t>
      </w:r>
      <w:r>
        <w:rPr>
          <w:rFonts w:ascii="Arial" w:eastAsia="Arial" w:hAnsi="Arial" w:cs="Arial"/>
          <w:spacing w:val="1"/>
          <w:sz w:val="24"/>
          <w:szCs w:val="24"/>
        </w:rPr>
        <w:t xml:space="preserve"> </w:t>
      </w:r>
      <w:r>
        <w:rPr>
          <w:rFonts w:ascii="Arial" w:eastAsia="Arial" w:hAnsi="Arial" w:cs="Arial"/>
          <w:sz w:val="24"/>
          <w:szCs w:val="24"/>
        </w:rPr>
        <w:t>which</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2"/>
          <w:sz w:val="24"/>
          <w:szCs w:val="24"/>
        </w:rPr>
        <w:t xml:space="preserve"> </w:t>
      </w:r>
      <w:r>
        <w:rPr>
          <w:rFonts w:ascii="Arial" w:eastAsia="Arial" w:hAnsi="Arial" w:cs="Arial"/>
          <w:sz w:val="24"/>
          <w:szCs w:val="24"/>
        </w:rPr>
        <w:t xml:space="preserve">unsanitary, hazardous or dangerous. </w:t>
      </w:r>
      <w:r>
        <w:rPr>
          <w:rFonts w:ascii="Arial" w:eastAsia="Arial" w:hAnsi="Arial" w:cs="Arial"/>
          <w:sz w:val="24"/>
          <w:szCs w:val="24"/>
          <w:u w:val="single" w:color="000000"/>
        </w:rPr>
        <w:t>Copeland “Anti-Kickback” Act (18 U.S.C. 874 and 40</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U.S.C.</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276c)</w:t>
      </w:r>
    </w:p>
    <w:p w:rsidR="0042736E" w:rsidRDefault="00212B95">
      <w:pPr>
        <w:spacing w:before="6"/>
        <w:ind w:left="120" w:right="106"/>
        <w:rPr>
          <w:rFonts w:ascii="Arial" w:eastAsia="Arial" w:hAnsi="Arial" w:cs="Arial"/>
          <w:sz w:val="24"/>
          <w:szCs w:val="24"/>
        </w:rPr>
        <w:sectPr w:rsidR="0042736E" w:rsidSect="005F0398">
          <w:pgSz w:w="12240" w:h="15840"/>
          <w:pgMar w:top="940" w:right="1020" w:bottom="274" w:left="960" w:header="0" w:footer="692" w:gutter="0"/>
          <w:cols w:space="720"/>
        </w:sectPr>
      </w:pPr>
      <w:r>
        <w:rPr>
          <w:rFonts w:ascii="Arial" w:eastAsia="Arial" w:hAnsi="Arial" w:cs="Arial"/>
          <w:sz w:val="24"/>
          <w:szCs w:val="24"/>
        </w:rPr>
        <w:t>All contracts and subgrants in ex</w:t>
      </w:r>
      <w:r>
        <w:rPr>
          <w:rFonts w:ascii="Arial" w:eastAsia="Arial" w:hAnsi="Arial" w:cs="Arial"/>
          <w:spacing w:val="1"/>
          <w:sz w:val="24"/>
          <w:szCs w:val="24"/>
        </w:rPr>
        <w:t>c</w:t>
      </w:r>
      <w:r>
        <w:rPr>
          <w:rFonts w:ascii="Arial" w:eastAsia="Arial" w:hAnsi="Arial" w:cs="Arial"/>
          <w:sz w:val="24"/>
          <w:szCs w:val="24"/>
        </w:rPr>
        <w:t>ess of $2,</w:t>
      </w:r>
      <w:r>
        <w:rPr>
          <w:rFonts w:ascii="Arial" w:eastAsia="Arial" w:hAnsi="Arial" w:cs="Arial"/>
          <w:spacing w:val="-1"/>
          <w:sz w:val="24"/>
          <w:szCs w:val="24"/>
        </w:rPr>
        <w:t>0</w:t>
      </w:r>
      <w:r>
        <w:rPr>
          <w:rFonts w:ascii="Arial" w:eastAsia="Arial" w:hAnsi="Arial" w:cs="Arial"/>
          <w:sz w:val="24"/>
          <w:szCs w:val="24"/>
        </w:rPr>
        <w:t>00 for construction or repair shall include a provision for complian</w:t>
      </w:r>
      <w:r>
        <w:rPr>
          <w:rFonts w:ascii="Arial" w:eastAsia="Arial" w:hAnsi="Arial" w:cs="Arial"/>
          <w:spacing w:val="1"/>
          <w:sz w:val="24"/>
          <w:szCs w:val="24"/>
        </w:rPr>
        <w:t>c</w:t>
      </w:r>
      <w:r>
        <w:rPr>
          <w:rFonts w:ascii="Arial" w:eastAsia="Arial" w:hAnsi="Arial" w:cs="Arial"/>
          <w:sz w:val="24"/>
          <w:szCs w:val="24"/>
        </w:rPr>
        <w:t>e with the Copeland</w:t>
      </w:r>
      <w:r>
        <w:rPr>
          <w:rFonts w:ascii="Arial" w:eastAsia="Arial" w:hAnsi="Arial" w:cs="Arial"/>
          <w:spacing w:val="2"/>
          <w:sz w:val="24"/>
          <w:szCs w:val="24"/>
        </w:rPr>
        <w:t xml:space="preserve"> </w:t>
      </w:r>
      <w:r>
        <w:rPr>
          <w:rFonts w:ascii="Arial" w:eastAsia="Arial" w:hAnsi="Arial" w:cs="Arial"/>
          <w:sz w:val="24"/>
          <w:szCs w:val="24"/>
        </w:rPr>
        <w:t>“Anti-Kickback”</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(18 U.S.C. 874), as supplemented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Department of Labor regulations</w:t>
      </w:r>
      <w:r>
        <w:rPr>
          <w:rFonts w:ascii="Arial" w:eastAsia="Arial" w:hAnsi="Arial" w:cs="Arial"/>
          <w:spacing w:val="1"/>
          <w:sz w:val="24"/>
          <w:szCs w:val="24"/>
        </w:rPr>
        <w:t xml:space="preserve"> </w:t>
      </w:r>
      <w:r>
        <w:rPr>
          <w:rFonts w:ascii="Arial" w:eastAsia="Arial" w:hAnsi="Arial" w:cs="Arial"/>
          <w:sz w:val="24"/>
          <w:szCs w:val="24"/>
        </w:rPr>
        <w:t>(29</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z w:val="24"/>
          <w:szCs w:val="24"/>
        </w:rPr>
        <w:t>“Contractors</w:t>
      </w:r>
      <w:r>
        <w:rPr>
          <w:rFonts w:ascii="Arial" w:eastAsia="Arial" w:hAnsi="Arial" w:cs="Arial"/>
          <w:spacing w:val="1"/>
          <w:sz w:val="24"/>
          <w:szCs w:val="24"/>
        </w:rPr>
        <w:t xml:space="preserve"> </w:t>
      </w:r>
      <w:r>
        <w:rPr>
          <w:rFonts w:ascii="Arial" w:eastAsia="Arial" w:hAnsi="Arial" w:cs="Arial"/>
          <w:sz w:val="24"/>
          <w:szCs w:val="24"/>
        </w:rPr>
        <w:t>and Subcontra</w:t>
      </w:r>
      <w:r>
        <w:rPr>
          <w:rFonts w:ascii="Arial" w:eastAsia="Arial" w:hAnsi="Arial" w:cs="Arial"/>
          <w:spacing w:val="1"/>
          <w:sz w:val="24"/>
          <w:szCs w:val="24"/>
        </w:rPr>
        <w:t>ct</w:t>
      </w:r>
      <w:r>
        <w:rPr>
          <w:rFonts w:ascii="Arial" w:eastAsia="Arial" w:hAnsi="Arial" w:cs="Arial"/>
          <w:sz w:val="24"/>
          <w:szCs w:val="24"/>
        </w:rPr>
        <w:t>ors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Building</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2"/>
          <w:sz w:val="24"/>
          <w:szCs w:val="24"/>
        </w:rPr>
        <w:t>o</w:t>
      </w:r>
      <w:r>
        <w:rPr>
          <w:rFonts w:ascii="Arial" w:eastAsia="Arial" w:hAnsi="Arial" w:cs="Arial"/>
          <w:sz w:val="24"/>
          <w:szCs w:val="24"/>
        </w:rPr>
        <w:t>rk</w:t>
      </w:r>
      <w:r>
        <w:rPr>
          <w:rFonts w:ascii="Arial" w:eastAsia="Arial" w:hAnsi="Arial" w:cs="Arial"/>
          <w:spacing w:val="1"/>
          <w:sz w:val="24"/>
          <w:szCs w:val="24"/>
        </w:rPr>
        <w:t xml:space="preserve"> </w:t>
      </w:r>
      <w:r>
        <w:rPr>
          <w:rFonts w:ascii="Arial" w:eastAsia="Arial" w:hAnsi="Arial" w:cs="Arial"/>
          <w:sz w:val="24"/>
          <w:szCs w:val="24"/>
        </w:rPr>
        <w:t>Finan</w:t>
      </w:r>
      <w:r>
        <w:rPr>
          <w:rFonts w:ascii="Arial" w:eastAsia="Arial" w:hAnsi="Arial" w:cs="Arial"/>
          <w:spacing w:val="1"/>
          <w:sz w:val="24"/>
          <w:szCs w:val="24"/>
        </w:rPr>
        <w:t>c</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Whole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Loans</w:t>
      </w:r>
      <w:r>
        <w:rPr>
          <w:rFonts w:ascii="Arial" w:eastAsia="Arial" w:hAnsi="Arial" w:cs="Arial"/>
          <w:spacing w:val="1"/>
          <w:sz w:val="24"/>
          <w:szCs w:val="24"/>
        </w:rPr>
        <w:t xml:space="preserve"> </w:t>
      </w:r>
      <w:r>
        <w:rPr>
          <w:rFonts w:ascii="Arial" w:eastAsia="Arial" w:hAnsi="Arial" w:cs="Arial"/>
          <w:sz w:val="24"/>
          <w:szCs w:val="24"/>
        </w:rPr>
        <w:t>or Grants fr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the Uni</w:t>
      </w:r>
      <w:r>
        <w:rPr>
          <w:rFonts w:ascii="Arial" w:eastAsia="Arial" w:hAnsi="Arial" w:cs="Arial"/>
          <w:spacing w:val="1"/>
          <w:sz w:val="24"/>
          <w:szCs w:val="24"/>
        </w:rPr>
        <w:t>t</w:t>
      </w:r>
      <w:r>
        <w:rPr>
          <w:rFonts w:ascii="Arial" w:eastAsia="Arial" w:hAnsi="Arial" w:cs="Arial"/>
          <w:sz w:val="24"/>
          <w:szCs w:val="24"/>
        </w:rPr>
        <w:t>ed States”). The Act provides that each</w:t>
      </w:r>
      <w:r>
        <w:rPr>
          <w:rFonts w:ascii="Arial" w:eastAsia="Arial" w:hAnsi="Arial" w:cs="Arial"/>
          <w:spacing w:val="1"/>
          <w:sz w:val="24"/>
          <w:szCs w:val="24"/>
        </w:rPr>
        <w:t xml:space="preserve"> </w:t>
      </w:r>
      <w:r>
        <w:rPr>
          <w:rFonts w:ascii="Arial" w:eastAsia="Arial" w:hAnsi="Arial" w:cs="Arial"/>
          <w:sz w:val="24"/>
          <w:szCs w:val="24"/>
        </w:rPr>
        <w:t>contractor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subrecipi</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be prohibited</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z w:val="24"/>
          <w:szCs w:val="24"/>
        </w:rPr>
        <w:t>inducing,</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any means, any person employed 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construction,</w:t>
      </w:r>
      <w:r>
        <w:rPr>
          <w:rFonts w:ascii="Arial" w:eastAsia="Arial" w:hAnsi="Arial" w:cs="Arial"/>
          <w:spacing w:val="1"/>
          <w:sz w:val="24"/>
          <w:szCs w:val="24"/>
        </w:rPr>
        <w:t xml:space="preserve"> </w:t>
      </w:r>
      <w:r>
        <w:rPr>
          <w:rFonts w:ascii="Arial" w:eastAsia="Arial" w:hAnsi="Arial" w:cs="Arial"/>
          <w:sz w:val="24"/>
          <w:szCs w:val="24"/>
        </w:rPr>
        <w:t>completion, or repair of public work, to give up any part</w:t>
      </w:r>
      <w:r>
        <w:rPr>
          <w:rFonts w:ascii="Arial" w:eastAsia="Arial" w:hAnsi="Arial" w:cs="Arial"/>
          <w:spacing w:val="-2"/>
          <w:sz w:val="24"/>
          <w:szCs w:val="24"/>
        </w:rPr>
        <w:t xml:space="preserve"> </w:t>
      </w:r>
      <w:r>
        <w:rPr>
          <w:rFonts w:ascii="Arial" w:eastAsia="Arial" w:hAnsi="Arial" w:cs="Arial"/>
          <w:sz w:val="24"/>
          <w:szCs w:val="24"/>
        </w:rPr>
        <w:t>of the compensation to which he is</w:t>
      </w:r>
      <w:r>
        <w:rPr>
          <w:rFonts w:ascii="Arial" w:eastAsia="Arial" w:hAnsi="Arial" w:cs="Arial"/>
          <w:spacing w:val="2"/>
          <w:sz w:val="24"/>
          <w:szCs w:val="24"/>
        </w:rPr>
        <w:t xml:space="preserve"> </w:t>
      </w:r>
      <w:r>
        <w:rPr>
          <w:rFonts w:ascii="Arial" w:eastAsia="Arial" w:hAnsi="Arial" w:cs="Arial"/>
          <w:sz w:val="24"/>
          <w:szCs w:val="24"/>
        </w:rPr>
        <w:t>otherwise entitled. In addition, all contractors and subcontractors must maintain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submit</w:t>
      </w:r>
      <w:r>
        <w:rPr>
          <w:rFonts w:ascii="Arial" w:eastAsia="Arial" w:hAnsi="Arial" w:cs="Arial"/>
          <w:spacing w:val="1"/>
          <w:sz w:val="24"/>
          <w:szCs w:val="24"/>
        </w:rPr>
        <w:t xml:space="preserve"> </w:t>
      </w:r>
      <w:r>
        <w:rPr>
          <w:rFonts w:ascii="Arial" w:eastAsia="Arial" w:hAnsi="Arial" w:cs="Arial"/>
          <w:sz w:val="24"/>
          <w:szCs w:val="24"/>
        </w:rPr>
        <w:t>weekly certified payroll records inclu</w:t>
      </w:r>
      <w:r>
        <w:rPr>
          <w:rFonts w:ascii="Arial" w:eastAsia="Arial" w:hAnsi="Arial" w:cs="Arial"/>
          <w:spacing w:val="1"/>
          <w:sz w:val="24"/>
          <w:szCs w:val="24"/>
        </w:rPr>
        <w:t>di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certification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compliance</w:t>
      </w:r>
      <w:r>
        <w:rPr>
          <w:rFonts w:ascii="Arial" w:eastAsia="Arial" w:hAnsi="Arial" w:cs="Arial"/>
          <w:spacing w:val="1"/>
          <w:sz w:val="24"/>
          <w:szCs w:val="24"/>
        </w:rPr>
        <w:t xml:space="preserve"> </w:t>
      </w:r>
      <w:r>
        <w:rPr>
          <w:rFonts w:ascii="Arial" w:eastAsia="Arial" w:hAnsi="Arial" w:cs="Arial"/>
          <w:sz w:val="24"/>
          <w:szCs w:val="24"/>
        </w:rPr>
        <w:t>wi</w:t>
      </w:r>
      <w:r>
        <w:rPr>
          <w:rFonts w:ascii="Arial" w:eastAsia="Arial" w:hAnsi="Arial" w:cs="Arial"/>
          <w:spacing w:val="1"/>
          <w:sz w:val="24"/>
          <w:szCs w:val="24"/>
        </w:rPr>
        <w:t>t</w:t>
      </w:r>
      <w:r>
        <w:rPr>
          <w:rFonts w:ascii="Arial" w:eastAsia="Arial" w:hAnsi="Arial" w:cs="Arial"/>
          <w:sz w:val="24"/>
          <w:szCs w:val="24"/>
        </w:rPr>
        <w:t xml:space="preserve">h the Act. </w:t>
      </w:r>
      <w:r>
        <w:rPr>
          <w:rFonts w:ascii="Arial" w:eastAsia="Arial" w:hAnsi="Arial" w:cs="Arial"/>
          <w:spacing w:val="1"/>
          <w:sz w:val="24"/>
          <w:szCs w:val="24"/>
        </w:rPr>
        <w:t xml:space="preserve"> </w:t>
      </w:r>
      <w:r>
        <w:rPr>
          <w:rFonts w:ascii="Arial" w:eastAsia="Arial" w:hAnsi="Arial" w:cs="Arial"/>
          <w:sz w:val="24"/>
          <w:szCs w:val="24"/>
        </w:rPr>
        <w:t>The recipient shall report</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suspected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reported violations to HUD.</w:t>
      </w:r>
    </w:p>
    <w:p w:rsidR="0042736E" w:rsidRDefault="001E13D0">
      <w:pPr>
        <w:spacing w:before="50" w:line="360" w:lineRule="exact"/>
        <w:ind w:left="100"/>
        <w:rPr>
          <w:rFonts w:ascii="Arial" w:eastAsia="Arial" w:hAnsi="Arial" w:cs="Arial"/>
          <w:sz w:val="32"/>
          <w:szCs w:val="32"/>
        </w:rPr>
      </w:pPr>
      <w:r>
        <w:rPr>
          <w:noProof/>
        </w:rPr>
        <w:lastRenderedPageBreak/>
        <mc:AlternateContent>
          <mc:Choice Requires="wpg">
            <w:drawing>
              <wp:anchor distT="0" distB="0" distL="114300" distR="114300" simplePos="0" relativeHeight="503312171"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27" name="Freeform 16"/>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8798F" id="Group 15" o:spid="_x0000_s1026" style="position:absolute;margin-left:52.5pt;margin-top:22.2pt;width:507pt;height:0;z-index:-4309;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COjBM3VwMAAOgHAAAOAAAAAAAA&#10;AAAAAAAAAC4CAABkcnMvZTJvRG9jLnhtbFBLAQItABQABgAIAAAAIQC1IRfP3gAAAAoBAAAPAAAA&#10;AAAAAAAAAAAAALEFAABkcnMvZG93bnJldi54bWxQSwUGAAAAAAQABADzAAAAvAYAAAAA&#10;">
                <v:shape id="Freeform 16"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" path="m,l10140,e" filled="f" strokeweight=".20464mm">
                  <v:path arrowok="t" o:connecttype="custom" o:connectlocs="0,0;10140,0" o:connectangles="0,0"/>
                </v:shape>
                <w10:wrap anchorx="page"/>
              </v:group>
            </w:pict>
          </mc:Fallback>
        </mc:AlternateContent>
      </w:r>
      <w:r w:rsidR="00212B95">
        <w:rPr>
          <w:rFonts w:ascii="Arial" w:eastAsia="Arial" w:hAnsi="Arial" w:cs="Arial"/>
          <w:b/>
          <w:position w:val="-1"/>
          <w:sz w:val="32"/>
          <w:szCs w:val="32"/>
        </w:rPr>
        <w:t>Displacement, Relocation, Acquisition, &amp; Replacement of Housing</w:t>
      </w:r>
    </w:p>
    <w:p w:rsidR="0042736E" w:rsidRDefault="0042736E">
      <w:pPr>
        <w:spacing w:before="5" w:line="240" w:lineRule="exact"/>
        <w:rPr>
          <w:sz w:val="24"/>
          <w:szCs w:val="24"/>
        </w:rPr>
      </w:pPr>
    </w:p>
    <w:p w:rsidR="0042736E" w:rsidRDefault="00212B95">
      <w:pPr>
        <w:spacing w:before="29"/>
        <w:ind w:left="100" w:right="65"/>
        <w:rPr>
          <w:rFonts w:ascii="Arial" w:eastAsia="Arial" w:hAnsi="Arial" w:cs="Arial"/>
          <w:sz w:val="24"/>
          <w:szCs w:val="24"/>
        </w:rPr>
      </w:pPr>
      <w:r>
        <w:rPr>
          <w:rFonts w:ascii="Arial" w:eastAsia="Arial" w:hAnsi="Arial" w:cs="Arial"/>
          <w:color w:val="0D0D0D"/>
          <w:sz w:val="24"/>
          <w:szCs w:val="24"/>
        </w:rPr>
        <w:t>Subrecipients</w:t>
      </w:r>
      <w:r>
        <w:rPr>
          <w:rFonts w:ascii="Arial" w:eastAsia="Arial" w:hAnsi="Arial" w:cs="Arial"/>
          <w:color w:val="0D0D0D"/>
          <w:spacing w:val="1"/>
          <w:sz w:val="24"/>
          <w:szCs w:val="24"/>
        </w:rPr>
        <w:t xml:space="preserve"> </w:t>
      </w:r>
      <w:r>
        <w:rPr>
          <w:rFonts w:ascii="Arial" w:eastAsia="Arial" w:hAnsi="Arial" w:cs="Arial"/>
          <w:color w:val="0D0D0D"/>
          <w:sz w:val="24"/>
          <w:szCs w:val="24"/>
        </w:rPr>
        <w:t>shall</w:t>
      </w:r>
      <w:r>
        <w:rPr>
          <w:rFonts w:ascii="Arial" w:eastAsia="Arial" w:hAnsi="Arial" w:cs="Arial"/>
          <w:color w:val="0D0D0D"/>
          <w:spacing w:val="1"/>
          <w:sz w:val="24"/>
          <w:szCs w:val="24"/>
        </w:rPr>
        <w:t xml:space="preserve"> </w:t>
      </w:r>
      <w:r>
        <w:rPr>
          <w:rFonts w:ascii="Arial" w:eastAsia="Arial" w:hAnsi="Arial" w:cs="Arial"/>
          <w:color w:val="0D0D0D"/>
          <w:sz w:val="24"/>
          <w:szCs w:val="24"/>
        </w:rPr>
        <w:t>assure</w:t>
      </w:r>
      <w:r>
        <w:rPr>
          <w:rFonts w:ascii="Arial" w:eastAsia="Arial" w:hAnsi="Arial" w:cs="Arial"/>
          <w:color w:val="0D0D0D"/>
          <w:spacing w:val="1"/>
          <w:sz w:val="24"/>
          <w:szCs w:val="24"/>
        </w:rPr>
        <w:t xml:space="preserve"> </w:t>
      </w:r>
      <w:r>
        <w:rPr>
          <w:rFonts w:ascii="Arial" w:eastAsia="Arial" w:hAnsi="Arial" w:cs="Arial"/>
          <w:color w:val="0D0D0D"/>
          <w:sz w:val="24"/>
          <w:szCs w:val="24"/>
        </w:rPr>
        <w:t>that they have taken all rea</w:t>
      </w:r>
      <w:r>
        <w:rPr>
          <w:rFonts w:ascii="Arial" w:eastAsia="Arial" w:hAnsi="Arial" w:cs="Arial"/>
          <w:color w:val="0D0D0D"/>
          <w:spacing w:val="2"/>
          <w:sz w:val="24"/>
          <w:szCs w:val="24"/>
        </w:rPr>
        <w:t>s</w:t>
      </w:r>
      <w:r>
        <w:rPr>
          <w:rFonts w:ascii="Arial" w:eastAsia="Arial" w:hAnsi="Arial" w:cs="Arial"/>
          <w:color w:val="0D0D0D"/>
          <w:sz w:val="24"/>
          <w:szCs w:val="24"/>
        </w:rPr>
        <w:t>onable</w:t>
      </w:r>
      <w:r>
        <w:rPr>
          <w:rFonts w:ascii="Arial" w:eastAsia="Arial" w:hAnsi="Arial" w:cs="Arial"/>
          <w:color w:val="0D0D0D"/>
          <w:spacing w:val="1"/>
          <w:sz w:val="24"/>
          <w:szCs w:val="24"/>
        </w:rPr>
        <w:t xml:space="preserve"> </w:t>
      </w:r>
      <w:r>
        <w:rPr>
          <w:rFonts w:ascii="Arial" w:eastAsia="Arial" w:hAnsi="Arial" w:cs="Arial"/>
          <w:color w:val="0D0D0D"/>
          <w:sz w:val="24"/>
          <w:szCs w:val="24"/>
        </w:rPr>
        <w:t>steps</w:t>
      </w:r>
      <w:r>
        <w:rPr>
          <w:rFonts w:ascii="Arial" w:eastAsia="Arial" w:hAnsi="Arial" w:cs="Arial"/>
          <w:color w:val="0D0D0D"/>
          <w:spacing w:val="1"/>
          <w:sz w:val="24"/>
          <w:szCs w:val="24"/>
        </w:rPr>
        <w:t xml:space="preserve"> </w:t>
      </w:r>
      <w:r>
        <w:rPr>
          <w:rFonts w:ascii="Arial" w:eastAsia="Arial" w:hAnsi="Arial" w:cs="Arial"/>
          <w:color w:val="0D0D0D"/>
          <w:sz w:val="24"/>
          <w:szCs w:val="24"/>
        </w:rPr>
        <w:t>to</w:t>
      </w:r>
      <w:r>
        <w:rPr>
          <w:rFonts w:ascii="Arial" w:eastAsia="Arial" w:hAnsi="Arial" w:cs="Arial"/>
          <w:color w:val="0D0D0D"/>
          <w:spacing w:val="1"/>
          <w:sz w:val="24"/>
          <w:szCs w:val="24"/>
        </w:rPr>
        <w:t xml:space="preserve"> </w:t>
      </w:r>
      <w:r>
        <w:rPr>
          <w:rFonts w:ascii="Arial" w:eastAsia="Arial" w:hAnsi="Arial" w:cs="Arial"/>
          <w:color w:val="0D0D0D"/>
          <w:sz w:val="24"/>
          <w:szCs w:val="24"/>
        </w:rPr>
        <w:t>minimize</w:t>
      </w:r>
      <w:r>
        <w:rPr>
          <w:rFonts w:ascii="Arial" w:eastAsia="Arial" w:hAnsi="Arial" w:cs="Arial"/>
          <w:color w:val="0D0D0D"/>
          <w:spacing w:val="1"/>
          <w:sz w:val="24"/>
          <w:szCs w:val="24"/>
        </w:rPr>
        <w:t xml:space="preserve"> </w:t>
      </w:r>
      <w:r>
        <w:rPr>
          <w:rFonts w:ascii="Arial" w:eastAsia="Arial" w:hAnsi="Arial" w:cs="Arial"/>
          <w:color w:val="0D0D0D"/>
          <w:sz w:val="24"/>
          <w:szCs w:val="24"/>
        </w:rPr>
        <w:t>the displacem</w:t>
      </w:r>
      <w:r>
        <w:rPr>
          <w:rFonts w:ascii="Arial" w:eastAsia="Arial" w:hAnsi="Arial" w:cs="Arial"/>
          <w:color w:val="0D0D0D"/>
          <w:spacing w:val="1"/>
          <w:sz w:val="24"/>
          <w:szCs w:val="24"/>
        </w:rPr>
        <w:t>e</w:t>
      </w:r>
      <w:r>
        <w:rPr>
          <w:rFonts w:ascii="Arial" w:eastAsia="Arial" w:hAnsi="Arial" w:cs="Arial"/>
          <w:color w:val="0D0D0D"/>
          <w:sz w:val="24"/>
          <w:szCs w:val="24"/>
        </w:rPr>
        <w:t>nt</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persons</w:t>
      </w:r>
      <w:r>
        <w:rPr>
          <w:rFonts w:ascii="Arial" w:eastAsia="Arial" w:hAnsi="Arial" w:cs="Arial"/>
          <w:color w:val="0D0D0D"/>
          <w:spacing w:val="1"/>
          <w:sz w:val="24"/>
          <w:szCs w:val="24"/>
        </w:rPr>
        <w:t xml:space="preserve"> </w:t>
      </w:r>
      <w:r>
        <w:rPr>
          <w:rFonts w:ascii="Arial" w:eastAsia="Arial" w:hAnsi="Arial" w:cs="Arial"/>
          <w:color w:val="0D0D0D"/>
          <w:sz w:val="24"/>
          <w:szCs w:val="24"/>
        </w:rPr>
        <w:t>(families,</w:t>
      </w:r>
      <w:r>
        <w:rPr>
          <w:rFonts w:ascii="Arial" w:eastAsia="Arial" w:hAnsi="Arial" w:cs="Arial"/>
          <w:color w:val="0D0D0D"/>
          <w:spacing w:val="1"/>
          <w:sz w:val="24"/>
          <w:szCs w:val="24"/>
        </w:rPr>
        <w:t xml:space="preserve"> </w:t>
      </w:r>
      <w:r>
        <w:rPr>
          <w:rFonts w:ascii="Arial" w:eastAsia="Arial" w:hAnsi="Arial" w:cs="Arial"/>
          <w:color w:val="0D0D0D"/>
          <w:sz w:val="24"/>
          <w:szCs w:val="24"/>
        </w:rPr>
        <w:t>individ</w:t>
      </w:r>
      <w:r>
        <w:rPr>
          <w:rFonts w:ascii="Arial" w:eastAsia="Arial" w:hAnsi="Arial" w:cs="Arial"/>
          <w:color w:val="0D0D0D"/>
          <w:spacing w:val="1"/>
          <w:sz w:val="24"/>
          <w:szCs w:val="24"/>
        </w:rPr>
        <w:t>u</w:t>
      </w:r>
      <w:r>
        <w:rPr>
          <w:rFonts w:ascii="Arial" w:eastAsia="Arial" w:hAnsi="Arial" w:cs="Arial"/>
          <w:color w:val="0D0D0D"/>
          <w:sz w:val="24"/>
          <w:szCs w:val="24"/>
        </w:rPr>
        <w:t>als, businesses,</w:t>
      </w:r>
      <w:r>
        <w:rPr>
          <w:rFonts w:ascii="Arial" w:eastAsia="Arial" w:hAnsi="Arial" w:cs="Arial"/>
          <w:color w:val="0D0D0D"/>
          <w:spacing w:val="1"/>
          <w:sz w:val="24"/>
          <w:szCs w:val="24"/>
        </w:rPr>
        <w:t xml:space="preserve"> </w:t>
      </w:r>
      <w:r>
        <w:rPr>
          <w:rFonts w:ascii="Arial" w:eastAsia="Arial" w:hAnsi="Arial" w:cs="Arial"/>
          <w:color w:val="0D0D0D"/>
          <w:sz w:val="24"/>
          <w:szCs w:val="24"/>
        </w:rPr>
        <w:t>non-profit</w:t>
      </w:r>
      <w:r>
        <w:rPr>
          <w:rFonts w:ascii="Arial" w:eastAsia="Arial" w:hAnsi="Arial" w:cs="Arial"/>
          <w:color w:val="0D0D0D"/>
          <w:spacing w:val="1"/>
          <w:sz w:val="24"/>
          <w:szCs w:val="24"/>
        </w:rPr>
        <w:t xml:space="preserve"> </w:t>
      </w:r>
      <w:r>
        <w:rPr>
          <w:rFonts w:ascii="Arial" w:eastAsia="Arial" w:hAnsi="Arial" w:cs="Arial"/>
          <w:color w:val="0D0D0D"/>
          <w:sz w:val="24"/>
          <w:szCs w:val="24"/>
        </w:rPr>
        <w:t>organizations,</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r>
        <w:rPr>
          <w:rFonts w:ascii="Arial" w:eastAsia="Arial" w:hAnsi="Arial" w:cs="Arial"/>
          <w:color w:val="0D0D0D"/>
          <w:spacing w:val="1"/>
          <w:sz w:val="24"/>
          <w:szCs w:val="24"/>
        </w:rPr>
        <w:t xml:space="preserve"> </w:t>
      </w:r>
      <w:r>
        <w:rPr>
          <w:rFonts w:ascii="Arial" w:eastAsia="Arial" w:hAnsi="Arial" w:cs="Arial"/>
          <w:color w:val="0D0D0D"/>
          <w:sz w:val="24"/>
          <w:szCs w:val="24"/>
        </w:rPr>
        <w:t>farms) as a result of CDBG activities pursuant to Part 570.606.</w:t>
      </w:r>
    </w:p>
    <w:p w:rsidR="0042736E" w:rsidRDefault="0042736E">
      <w:pPr>
        <w:spacing w:line="240" w:lineRule="exact"/>
        <w:rPr>
          <w:sz w:val="24"/>
          <w:szCs w:val="24"/>
        </w:rPr>
      </w:pPr>
    </w:p>
    <w:p w:rsidR="0042736E" w:rsidRDefault="00212B95">
      <w:pPr>
        <w:ind w:left="100" w:right="387"/>
        <w:rPr>
          <w:rFonts w:ascii="Arial" w:eastAsia="Arial" w:hAnsi="Arial" w:cs="Arial"/>
          <w:sz w:val="24"/>
          <w:szCs w:val="24"/>
        </w:rPr>
      </w:pPr>
      <w:r>
        <w:rPr>
          <w:rFonts w:ascii="Arial" w:eastAsia="Arial" w:hAnsi="Arial" w:cs="Arial"/>
          <w:color w:val="0D0D0D"/>
          <w:sz w:val="24"/>
          <w:szCs w:val="24"/>
        </w:rPr>
        <w:t>Relo</w:t>
      </w:r>
      <w:r>
        <w:rPr>
          <w:rFonts w:ascii="Arial" w:eastAsia="Arial" w:hAnsi="Arial" w:cs="Arial"/>
          <w:color w:val="0D0D0D"/>
          <w:spacing w:val="1"/>
          <w:sz w:val="24"/>
          <w:szCs w:val="24"/>
        </w:rPr>
        <w:t>c</w:t>
      </w:r>
      <w:r>
        <w:rPr>
          <w:rFonts w:ascii="Arial" w:eastAsia="Arial" w:hAnsi="Arial" w:cs="Arial"/>
          <w:color w:val="0D0D0D"/>
          <w:sz w:val="24"/>
          <w:szCs w:val="24"/>
        </w:rPr>
        <w:t>ation</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displaced</w:t>
      </w:r>
      <w:r>
        <w:rPr>
          <w:rFonts w:ascii="Arial" w:eastAsia="Arial" w:hAnsi="Arial" w:cs="Arial"/>
          <w:color w:val="0D0D0D"/>
          <w:spacing w:val="1"/>
          <w:sz w:val="24"/>
          <w:szCs w:val="24"/>
        </w:rPr>
        <w:t xml:space="preserve"> </w:t>
      </w:r>
      <w:r>
        <w:rPr>
          <w:rFonts w:ascii="Arial" w:eastAsia="Arial" w:hAnsi="Arial" w:cs="Arial"/>
          <w:color w:val="0D0D0D"/>
          <w:sz w:val="24"/>
          <w:szCs w:val="24"/>
        </w:rPr>
        <w:t>persons</w:t>
      </w:r>
      <w:r>
        <w:rPr>
          <w:rFonts w:ascii="Arial" w:eastAsia="Arial" w:hAnsi="Arial" w:cs="Arial"/>
          <w:color w:val="0D0D0D"/>
          <w:spacing w:val="1"/>
          <w:sz w:val="24"/>
          <w:szCs w:val="24"/>
        </w:rPr>
        <w:t xml:space="preserve"> </w:t>
      </w:r>
      <w:r>
        <w:rPr>
          <w:rFonts w:ascii="Arial" w:eastAsia="Arial" w:hAnsi="Arial" w:cs="Arial"/>
          <w:color w:val="0D0D0D"/>
          <w:sz w:val="24"/>
          <w:szCs w:val="24"/>
        </w:rPr>
        <w:t>shall</w:t>
      </w:r>
      <w:r>
        <w:rPr>
          <w:rFonts w:ascii="Arial" w:eastAsia="Arial" w:hAnsi="Arial" w:cs="Arial"/>
          <w:color w:val="0D0D0D"/>
          <w:spacing w:val="1"/>
          <w:sz w:val="24"/>
          <w:szCs w:val="24"/>
        </w:rPr>
        <w:t xml:space="preserve"> </w:t>
      </w:r>
      <w:r>
        <w:rPr>
          <w:rFonts w:ascii="Arial" w:eastAsia="Arial" w:hAnsi="Arial" w:cs="Arial"/>
          <w:color w:val="0D0D0D"/>
          <w:sz w:val="24"/>
          <w:szCs w:val="24"/>
        </w:rPr>
        <w:t>be</w:t>
      </w:r>
      <w:r>
        <w:rPr>
          <w:rFonts w:ascii="Arial" w:eastAsia="Arial" w:hAnsi="Arial" w:cs="Arial"/>
          <w:color w:val="0D0D0D"/>
          <w:spacing w:val="1"/>
          <w:sz w:val="24"/>
          <w:szCs w:val="24"/>
        </w:rPr>
        <w:t xml:space="preserve"> </w:t>
      </w:r>
      <w:r>
        <w:rPr>
          <w:rFonts w:ascii="Arial" w:eastAsia="Arial" w:hAnsi="Arial" w:cs="Arial"/>
          <w:color w:val="0D0D0D"/>
          <w:sz w:val="24"/>
          <w:szCs w:val="24"/>
        </w:rPr>
        <w:t>p</w:t>
      </w:r>
      <w:r>
        <w:rPr>
          <w:rFonts w:ascii="Arial" w:eastAsia="Arial" w:hAnsi="Arial" w:cs="Arial"/>
          <w:color w:val="0D0D0D"/>
          <w:spacing w:val="2"/>
          <w:sz w:val="24"/>
          <w:szCs w:val="24"/>
        </w:rPr>
        <w:t>r</w:t>
      </w:r>
      <w:r>
        <w:rPr>
          <w:rFonts w:ascii="Arial" w:eastAsia="Arial" w:hAnsi="Arial" w:cs="Arial"/>
          <w:color w:val="0D0D0D"/>
          <w:sz w:val="24"/>
          <w:szCs w:val="24"/>
        </w:rPr>
        <w:t>ovided</w:t>
      </w:r>
      <w:r>
        <w:rPr>
          <w:rFonts w:ascii="Arial" w:eastAsia="Arial" w:hAnsi="Arial" w:cs="Arial"/>
          <w:color w:val="0D0D0D"/>
          <w:spacing w:val="1"/>
          <w:sz w:val="24"/>
          <w:szCs w:val="24"/>
        </w:rPr>
        <w:t xml:space="preserve"> </w:t>
      </w:r>
      <w:r>
        <w:rPr>
          <w:rFonts w:ascii="Arial" w:eastAsia="Arial" w:hAnsi="Arial" w:cs="Arial"/>
          <w:color w:val="0D0D0D"/>
          <w:sz w:val="24"/>
          <w:szCs w:val="24"/>
        </w:rPr>
        <w:t>in</w:t>
      </w:r>
      <w:r>
        <w:rPr>
          <w:rFonts w:ascii="Arial" w:eastAsia="Arial" w:hAnsi="Arial" w:cs="Arial"/>
          <w:color w:val="0D0D0D"/>
          <w:spacing w:val="1"/>
          <w:sz w:val="24"/>
          <w:szCs w:val="24"/>
        </w:rPr>
        <w:t xml:space="preserve"> </w:t>
      </w:r>
      <w:r>
        <w:rPr>
          <w:rFonts w:ascii="Arial" w:eastAsia="Arial" w:hAnsi="Arial" w:cs="Arial"/>
          <w:color w:val="0D0D0D"/>
          <w:sz w:val="24"/>
          <w:szCs w:val="24"/>
        </w:rPr>
        <w:t>conformance</w:t>
      </w:r>
      <w:r>
        <w:rPr>
          <w:rFonts w:ascii="Arial" w:eastAsia="Arial" w:hAnsi="Arial" w:cs="Arial"/>
          <w:color w:val="0D0D0D"/>
          <w:spacing w:val="1"/>
          <w:sz w:val="24"/>
          <w:szCs w:val="24"/>
        </w:rPr>
        <w:t xml:space="preserve"> </w:t>
      </w:r>
      <w:r>
        <w:rPr>
          <w:rFonts w:ascii="Arial" w:eastAsia="Arial" w:hAnsi="Arial" w:cs="Arial"/>
          <w:color w:val="0D0D0D"/>
          <w:sz w:val="24"/>
          <w:szCs w:val="24"/>
        </w:rPr>
        <w:t>with</w:t>
      </w:r>
      <w:r>
        <w:rPr>
          <w:rFonts w:ascii="Arial" w:eastAsia="Arial" w:hAnsi="Arial" w:cs="Arial"/>
          <w:color w:val="0D0D0D"/>
          <w:spacing w:val="1"/>
          <w:sz w:val="24"/>
          <w:szCs w:val="24"/>
        </w:rPr>
        <w:t xml:space="preserve"> </w:t>
      </w:r>
      <w:r>
        <w:rPr>
          <w:rFonts w:ascii="Arial" w:eastAsia="Arial" w:hAnsi="Arial" w:cs="Arial"/>
          <w:color w:val="0D0D0D"/>
          <w:sz w:val="24"/>
          <w:szCs w:val="24"/>
        </w:rPr>
        <w:t>Section</w:t>
      </w:r>
      <w:r>
        <w:rPr>
          <w:rFonts w:ascii="Arial" w:eastAsia="Arial" w:hAnsi="Arial" w:cs="Arial"/>
          <w:color w:val="0D0D0D"/>
          <w:spacing w:val="1"/>
          <w:sz w:val="24"/>
          <w:szCs w:val="24"/>
        </w:rPr>
        <w:t xml:space="preserve"> </w:t>
      </w:r>
      <w:r>
        <w:rPr>
          <w:rFonts w:ascii="Arial" w:eastAsia="Arial" w:hAnsi="Arial" w:cs="Arial"/>
          <w:color w:val="0D0D0D"/>
          <w:sz w:val="24"/>
          <w:szCs w:val="24"/>
        </w:rPr>
        <w:t>104D</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the Housing</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r>
        <w:rPr>
          <w:rFonts w:ascii="Arial" w:eastAsia="Arial" w:hAnsi="Arial" w:cs="Arial"/>
          <w:color w:val="0D0D0D"/>
          <w:spacing w:val="1"/>
          <w:sz w:val="24"/>
          <w:szCs w:val="24"/>
        </w:rPr>
        <w:t xml:space="preserve"> </w:t>
      </w:r>
      <w:r>
        <w:rPr>
          <w:rFonts w:ascii="Arial" w:eastAsia="Arial" w:hAnsi="Arial" w:cs="Arial"/>
          <w:color w:val="0D0D0D"/>
          <w:sz w:val="24"/>
          <w:szCs w:val="24"/>
        </w:rPr>
        <w:t>Community</w:t>
      </w:r>
      <w:r>
        <w:rPr>
          <w:rFonts w:ascii="Arial" w:eastAsia="Arial" w:hAnsi="Arial" w:cs="Arial"/>
          <w:color w:val="0D0D0D"/>
          <w:spacing w:val="1"/>
          <w:sz w:val="24"/>
          <w:szCs w:val="24"/>
        </w:rPr>
        <w:t xml:space="preserve"> </w:t>
      </w:r>
      <w:r>
        <w:rPr>
          <w:rFonts w:ascii="Arial" w:eastAsia="Arial" w:hAnsi="Arial" w:cs="Arial"/>
          <w:color w:val="0D0D0D"/>
          <w:sz w:val="24"/>
          <w:szCs w:val="24"/>
        </w:rPr>
        <w:t>Development</w:t>
      </w:r>
      <w:r>
        <w:rPr>
          <w:rFonts w:ascii="Arial" w:eastAsia="Arial" w:hAnsi="Arial" w:cs="Arial"/>
          <w:color w:val="0D0D0D"/>
          <w:spacing w:val="1"/>
          <w:sz w:val="24"/>
          <w:szCs w:val="24"/>
        </w:rPr>
        <w:t xml:space="preserve"> </w:t>
      </w:r>
      <w:r>
        <w:rPr>
          <w:rFonts w:ascii="Arial" w:eastAsia="Arial" w:hAnsi="Arial" w:cs="Arial"/>
          <w:color w:val="0D0D0D"/>
          <w:sz w:val="24"/>
          <w:szCs w:val="24"/>
        </w:rPr>
        <w:t>Act</w:t>
      </w:r>
      <w:r>
        <w:rPr>
          <w:rFonts w:ascii="Arial" w:eastAsia="Arial" w:hAnsi="Arial" w:cs="Arial"/>
          <w:color w:val="0D0D0D"/>
          <w:spacing w:val="1"/>
          <w:sz w:val="24"/>
          <w:szCs w:val="24"/>
        </w:rPr>
        <w:t xml:space="preserve"> </w:t>
      </w:r>
      <w:r>
        <w:rPr>
          <w:rFonts w:ascii="Arial" w:eastAsia="Arial" w:hAnsi="Arial" w:cs="Arial"/>
          <w:color w:val="0D0D0D"/>
          <w:sz w:val="24"/>
          <w:szCs w:val="24"/>
        </w:rPr>
        <w:t>and the</w:t>
      </w:r>
      <w:r>
        <w:rPr>
          <w:rFonts w:ascii="Arial" w:eastAsia="Arial" w:hAnsi="Arial" w:cs="Arial"/>
          <w:color w:val="0D0D0D"/>
          <w:spacing w:val="1"/>
          <w:sz w:val="24"/>
          <w:szCs w:val="24"/>
        </w:rPr>
        <w:t xml:space="preserve"> </w:t>
      </w:r>
      <w:r>
        <w:rPr>
          <w:rFonts w:ascii="Arial" w:eastAsia="Arial" w:hAnsi="Arial" w:cs="Arial"/>
          <w:color w:val="0D0D0D"/>
          <w:sz w:val="24"/>
          <w:szCs w:val="24"/>
        </w:rPr>
        <w:t>Uniform</w:t>
      </w:r>
      <w:r>
        <w:rPr>
          <w:rFonts w:ascii="Arial" w:eastAsia="Arial" w:hAnsi="Arial" w:cs="Arial"/>
          <w:color w:val="0D0D0D"/>
          <w:spacing w:val="1"/>
          <w:sz w:val="24"/>
          <w:szCs w:val="24"/>
        </w:rPr>
        <w:t xml:space="preserve"> </w:t>
      </w:r>
      <w:r>
        <w:rPr>
          <w:rFonts w:ascii="Arial" w:eastAsia="Arial" w:hAnsi="Arial" w:cs="Arial"/>
          <w:color w:val="0D0D0D"/>
          <w:sz w:val="24"/>
          <w:szCs w:val="24"/>
        </w:rPr>
        <w:t>Relocation</w:t>
      </w:r>
      <w:r>
        <w:rPr>
          <w:rFonts w:ascii="Arial" w:eastAsia="Arial" w:hAnsi="Arial" w:cs="Arial"/>
          <w:color w:val="0D0D0D"/>
          <w:spacing w:val="1"/>
          <w:sz w:val="24"/>
          <w:szCs w:val="24"/>
        </w:rPr>
        <w:t xml:space="preserve"> </w:t>
      </w:r>
      <w:r>
        <w:rPr>
          <w:rFonts w:ascii="Arial" w:eastAsia="Arial" w:hAnsi="Arial" w:cs="Arial"/>
          <w:color w:val="0D0D0D"/>
          <w:sz w:val="24"/>
          <w:szCs w:val="24"/>
        </w:rPr>
        <w:t>Assistance</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r>
        <w:rPr>
          <w:rFonts w:ascii="Arial" w:eastAsia="Arial" w:hAnsi="Arial" w:cs="Arial"/>
          <w:color w:val="0D0D0D"/>
          <w:spacing w:val="1"/>
          <w:sz w:val="24"/>
          <w:szCs w:val="24"/>
        </w:rPr>
        <w:t xml:space="preserve"> </w:t>
      </w:r>
      <w:r>
        <w:rPr>
          <w:rFonts w:ascii="Arial" w:eastAsia="Arial" w:hAnsi="Arial" w:cs="Arial"/>
          <w:color w:val="0D0D0D"/>
          <w:sz w:val="24"/>
          <w:szCs w:val="24"/>
        </w:rPr>
        <w:t>Real Property</w:t>
      </w:r>
      <w:r>
        <w:rPr>
          <w:rFonts w:ascii="Arial" w:eastAsia="Arial" w:hAnsi="Arial" w:cs="Arial"/>
          <w:color w:val="0D0D0D"/>
          <w:spacing w:val="1"/>
          <w:sz w:val="24"/>
          <w:szCs w:val="24"/>
        </w:rPr>
        <w:t xml:space="preserve"> </w:t>
      </w:r>
      <w:r>
        <w:rPr>
          <w:rFonts w:ascii="Arial" w:eastAsia="Arial" w:hAnsi="Arial" w:cs="Arial"/>
          <w:color w:val="0D0D0D"/>
          <w:sz w:val="24"/>
          <w:szCs w:val="24"/>
        </w:rPr>
        <w:t>Acquisition</w:t>
      </w:r>
      <w:r>
        <w:rPr>
          <w:rFonts w:ascii="Arial" w:eastAsia="Arial" w:hAnsi="Arial" w:cs="Arial"/>
          <w:color w:val="0D0D0D"/>
          <w:spacing w:val="1"/>
          <w:sz w:val="24"/>
          <w:szCs w:val="24"/>
        </w:rPr>
        <w:t xml:space="preserve"> </w:t>
      </w:r>
      <w:r>
        <w:rPr>
          <w:rFonts w:ascii="Arial" w:eastAsia="Arial" w:hAnsi="Arial" w:cs="Arial"/>
          <w:color w:val="0D0D0D"/>
          <w:sz w:val="24"/>
          <w:szCs w:val="24"/>
        </w:rPr>
        <w:t>Act</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1970</w:t>
      </w:r>
      <w:r>
        <w:rPr>
          <w:rFonts w:ascii="Arial" w:eastAsia="Arial" w:hAnsi="Arial" w:cs="Arial"/>
          <w:color w:val="0D0D0D"/>
          <w:spacing w:val="1"/>
          <w:sz w:val="24"/>
          <w:szCs w:val="24"/>
        </w:rPr>
        <w:t xml:space="preserve"> </w:t>
      </w:r>
      <w:r>
        <w:rPr>
          <w:rFonts w:ascii="Arial" w:eastAsia="Arial" w:hAnsi="Arial" w:cs="Arial"/>
          <w:color w:val="0D0D0D"/>
          <w:sz w:val="24"/>
          <w:szCs w:val="24"/>
        </w:rPr>
        <w:t>as</w:t>
      </w:r>
      <w:r>
        <w:rPr>
          <w:rFonts w:ascii="Arial" w:eastAsia="Arial" w:hAnsi="Arial" w:cs="Arial"/>
          <w:color w:val="0D0D0D"/>
          <w:spacing w:val="1"/>
          <w:sz w:val="24"/>
          <w:szCs w:val="24"/>
        </w:rPr>
        <w:t xml:space="preserve"> </w:t>
      </w:r>
      <w:r>
        <w:rPr>
          <w:rFonts w:ascii="Arial" w:eastAsia="Arial" w:hAnsi="Arial" w:cs="Arial"/>
          <w:color w:val="0D0D0D"/>
          <w:sz w:val="24"/>
          <w:szCs w:val="24"/>
        </w:rPr>
        <w:t>amended</w:t>
      </w:r>
      <w:r>
        <w:rPr>
          <w:rFonts w:ascii="Arial" w:eastAsia="Arial" w:hAnsi="Arial" w:cs="Arial"/>
          <w:color w:val="0D0D0D"/>
          <w:spacing w:val="1"/>
          <w:sz w:val="24"/>
          <w:szCs w:val="24"/>
        </w:rPr>
        <w:t xml:space="preserve"> </w:t>
      </w:r>
      <w:r>
        <w:rPr>
          <w:rFonts w:ascii="Arial" w:eastAsia="Arial" w:hAnsi="Arial" w:cs="Arial"/>
          <w:color w:val="0D0D0D"/>
          <w:sz w:val="24"/>
          <w:szCs w:val="24"/>
        </w:rPr>
        <w:t>(URA).</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color w:val="0D0D0D"/>
          <w:sz w:val="24"/>
          <w:szCs w:val="24"/>
        </w:rPr>
        <w:t>When</w:t>
      </w:r>
      <w:r>
        <w:rPr>
          <w:rFonts w:ascii="Arial" w:eastAsia="Arial" w:hAnsi="Arial" w:cs="Arial"/>
          <w:color w:val="0D0D0D"/>
          <w:spacing w:val="1"/>
          <w:sz w:val="24"/>
          <w:szCs w:val="24"/>
        </w:rPr>
        <w:t xml:space="preserve"> </w:t>
      </w:r>
      <w:r>
        <w:rPr>
          <w:rFonts w:ascii="Arial" w:eastAsia="Arial" w:hAnsi="Arial" w:cs="Arial"/>
          <w:color w:val="0D0D0D"/>
          <w:sz w:val="24"/>
          <w:szCs w:val="24"/>
        </w:rPr>
        <w:t>contemplating</w:t>
      </w:r>
      <w:r>
        <w:rPr>
          <w:rFonts w:ascii="Arial" w:eastAsia="Arial" w:hAnsi="Arial" w:cs="Arial"/>
          <w:color w:val="0D0D0D"/>
          <w:spacing w:val="1"/>
          <w:sz w:val="24"/>
          <w:szCs w:val="24"/>
        </w:rPr>
        <w:t xml:space="preserve"> </w:t>
      </w:r>
      <w:r>
        <w:rPr>
          <w:rFonts w:ascii="Arial" w:eastAsia="Arial" w:hAnsi="Arial" w:cs="Arial"/>
          <w:color w:val="0D0D0D"/>
          <w:sz w:val="24"/>
          <w:szCs w:val="24"/>
        </w:rPr>
        <w:t>any</w:t>
      </w:r>
      <w:r>
        <w:rPr>
          <w:rFonts w:ascii="Arial" w:eastAsia="Arial" w:hAnsi="Arial" w:cs="Arial"/>
          <w:color w:val="0D0D0D"/>
          <w:spacing w:val="1"/>
          <w:sz w:val="24"/>
          <w:szCs w:val="24"/>
        </w:rPr>
        <w:t xml:space="preserve"> </w:t>
      </w:r>
      <w:r>
        <w:rPr>
          <w:rFonts w:ascii="Arial" w:eastAsia="Arial" w:hAnsi="Arial" w:cs="Arial"/>
          <w:color w:val="0D0D0D"/>
          <w:sz w:val="24"/>
          <w:szCs w:val="24"/>
        </w:rPr>
        <w:t>project</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program,</w:t>
      </w:r>
      <w:r>
        <w:rPr>
          <w:rFonts w:ascii="Arial" w:eastAsia="Arial" w:hAnsi="Arial" w:cs="Arial"/>
          <w:color w:val="0D0D0D"/>
          <w:spacing w:val="1"/>
          <w:sz w:val="24"/>
          <w:szCs w:val="24"/>
        </w:rPr>
        <w:t xml:space="preserve"> </w:t>
      </w:r>
      <w:r>
        <w:rPr>
          <w:rFonts w:ascii="Arial" w:eastAsia="Arial" w:hAnsi="Arial" w:cs="Arial"/>
          <w:color w:val="0D0D0D"/>
          <w:sz w:val="24"/>
          <w:szCs w:val="24"/>
        </w:rPr>
        <w:t>Subrecipients</w:t>
      </w:r>
      <w:r>
        <w:rPr>
          <w:rFonts w:ascii="Arial" w:eastAsia="Arial" w:hAnsi="Arial" w:cs="Arial"/>
          <w:color w:val="0D0D0D"/>
          <w:spacing w:val="1"/>
          <w:sz w:val="24"/>
          <w:szCs w:val="24"/>
        </w:rPr>
        <w:t xml:space="preserve"> </w:t>
      </w:r>
      <w:r>
        <w:rPr>
          <w:rFonts w:ascii="Arial" w:eastAsia="Arial" w:hAnsi="Arial" w:cs="Arial"/>
          <w:color w:val="0D0D0D"/>
          <w:sz w:val="24"/>
          <w:szCs w:val="24"/>
        </w:rPr>
        <w:t>shall:</w:t>
      </w:r>
    </w:p>
    <w:p w:rsidR="0042736E" w:rsidRDefault="0042736E">
      <w:pPr>
        <w:spacing w:before="1" w:line="240" w:lineRule="exact"/>
        <w:rPr>
          <w:sz w:val="24"/>
          <w:szCs w:val="24"/>
        </w:rPr>
      </w:pPr>
    </w:p>
    <w:p w:rsidR="0042736E" w:rsidRDefault="00212B95">
      <w:pPr>
        <w:ind w:left="460"/>
        <w:rPr>
          <w:rFonts w:ascii="Arial" w:eastAsia="Arial" w:hAnsi="Arial" w:cs="Arial"/>
          <w:sz w:val="24"/>
          <w:szCs w:val="24"/>
        </w:rPr>
      </w:pPr>
      <w:r>
        <w:rPr>
          <w:rFonts w:ascii="Symbol" w:eastAsia="Symbol" w:hAnsi="Symbol" w:cs="Symbol"/>
          <w:color w:val="0D0D0D"/>
          <w:sz w:val="24"/>
          <w:szCs w:val="24"/>
        </w:rPr>
        <w:t></w:t>
      </w:r>
      <w:r>
        <w:rPr>
          <w:color w:val="0D0D0D"/>
          <w:sz w:val="24"/>
          <w:szCs w:val="24"/>
        </w:rPr>
        <w:t xml:space="preserve">   </w:t>
      </w:r>
      <w:r>
        <w:rPr>
          <w:color w:val="0D0D0D"/>
          <w:spacing w:val="10"/>
          <w:sz w:val="24"/>
          <w:szCs w:val="24"/>
        </w:rPr>
        <w:t xml:space="preserve"> </w:t>
      </w:r>
      <w:r>
        <w:rPr>
          <w:rFonts w:ascii="Arial" w:eastAsia="Arial" w:hAnsi="Arial" w:cs="Arial"/>
          <w:color w:val="0D0D0D"/>
          <w:sz w:val="24"/>
          <w:szCs w:val="24"/>
        </w:rPr>
        <w:t>Gather</w:t>
      </w:r>
      <w:r>
        <w:rPr>
          <w:rFonts w:ascii="Arial" w:eastAsia="Arial" w:hAnsi="Arial" w:cs="Arial"/>
          <w:color w:val="0D0D0D"/>
          <w:spacing w:val="1"/>
          <w:sz w:val="24"/>
          <w:szCs w:val="24"/>
        </w:rPr>
        <w:t xml:space="preserve"> </w:t>
      </w:r>
      <w:r>
        <w:rPr>
          <w:rFonts w:ascii="Arial" w:eastAsia="Arial" w:hAnsi="Arial" w:cs="Arial"/>
          <w:color w:val="0D0D0D"/>
          <w:sz w:val="24"/>
          <w:szCs w:val="24"/>
        </w:rPr>
        <w:t>complete</w:t>
      </w:r>
      <w:r>
        <w:rPr>
          <w:rFonts w:ascii="Arial" w:eastAsia="Arial" w:hAnsi="Arial" w:cs="Arial"/>
          <w:color w:val="0D0D0D"/>
          <w:spacing w:val="1"/>
          <w:sz w:val="24"/>
          <w:szCs w:val="24"/>
        </w:rPr>
        <w:t xml:space="preserve"> </w:t>
      </w:r>
      <w:r>
        <w:rPr>
          <w:rFonts w:ascii="Arial" w:eastAsia="Arial" w:hAnsi="Arial" w:cs="Arial"/>
          <w:color w:val="0D0D0D"/>
          <w:sz w:val="24"/>
          <w:szCs w:val="24"/>
        </w:rPr>
        <w:t>information</w:t>
      </w:r>
      <w:r>
        <w:rPr>
          <w:rFonts w:ascii="Arial" w:eastAsia="Arial" w:hAnsi="Arial" w:cs="Arial"/>
          <w:color w:val="0D0D0D"/>
          <w:spacing w:val="1"/>
          <w:sz w:val="24"/>
          <w:szCs w:val="24"/>
        </w:rPr>
        <w:t xml:space="preserve"> </w:t>
      </w:r>
      <w:r>
        <w:rPr>
          <w:rFonts w:ascii="Arial" w:eastAsia="Arial" w:hAnsi="Arial" w:cs="Arial"/>
          <w:color w:val="0D0D0D"/>
          <w:sz w:val="24"/>
          <w:szCs w:val="24"/>
        </w:rPr>
        <w:t>identifying</w:t>
      </w:r>
      <w:r>
        <w:rPr>
          <w:rFonts w:ascii="Arial" w:eastAsia="Arial" w:hAnsi="Arial" w:cs="Arial"/>
          <w:color w:val="0D0D0D"/>
          <w:spacing w:val="1"/>
          <w:sz w:val="24"/>
          <w:szCs w:val="24"/>
        </w:rPr>
        <w:t xml:space="preserve"> </w:t>
      </w:r>
      <w:r>
        <w:rPr>
          <w:rFonts w:ascii="Arial" w:eastAsia="Arial" w:hAnsi="Arial" w:cs="Arial"/>
          <w:color w:val="0D0D0D"/>
          <w:sz w:val="24"/>
          <w:szCs w:val="24"/>
        </w:rPr>
        <w:t>all</w:t>
      </w:r>
      <w:r>
        <w:rPr>
          <w:rFonts w:ascii="Arial" w:eastAsia="Arial" w:hAnsi="Arial" w:cs="Arial"/>
          <w:color w:val="0D0D0D"/>
          <w:spacing w:val="1"/>
          <w:sz w:val="24"/>
          <w:szCs w:val="24"/>
        </w:rPr>
        <w:t xml:space="preserve"> </w:t>
      </w:r>
      <w:r>
        <w:rPr>
          <w:rFonts w:ascii="Arial" w:eastAsia="Arial" w:hAnsi="Arial" w:cs="Arial"/>
          <w:color w:val="0D0D0D"/>
          <w:sz w:val="24"/>
          <w:szCs w:val="24"/>
        </w:rPr>
        <w:t>tenants</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r>
        <w:rPr>
          <w:rFonts w:ascii="Arial" w:eastAsia="Arial" w:hAnsi="Arial" w:cs="Arial"/>
          <w:color w:val="0D0D0D"/>
          <w:spacing w:val="1"/>
          <w:sz w:val="24"/>
          <w:szCs w:val="24"/>
        </w:rPr>
        <w:t xml:space="preserve"> </w:t>
      </w:r>
      <w:r>
        <w:rPr>
          <w:rFonts w:ascii="Arial" w:eastAsia="Arial" w:hAnsi="Arial" w:cs="Arial"/>
          <w:color w:val="0D0D0D"/>
          <w:sz w:val="24"/>
          <w:szCs w:val="24"/>
        </w:rPr>
        <w:t>owners</w:t>
      </w:r>
      <w:r>
        <w:rPr>
          <w:rFonts w:ascii="Arial" w:eastAsia="Arial" w:hAnsi="Arial" w:cs="Arial"/>
          <w:color w:val="0D0D0D"/>
          <w:spacing w:val="1"/>
          <w:sz w:val="24"/>
          <w:szCs w:val="24"/>
        </w:rPr>
        <w:t xml:space="preserve"> </w:t>
      </w:r>
      <w:r>
        <w:rPr>
          <w:rFonts w:ascii="Arial" w:eastAsia="Arial" w:hAnsi="Arial" w:cs="Arial"/>
          <w:color w:val="0D0D0D"/>
          <w:sz w:val="24"/>
          <w:szCs w:val="24"/>
        </w:rPr>
        <w:t>who might be affected.</w:t>
      </w:r>
    </w:p>
    <w:p w:rsidR="0042736E" w:rsidRDefault="0042736E">
      <w:pPr>
        <w:spacing w:before="20" w:line="240" w:lineRule="exact"/>
        <w:rPr>
          <w:sz w:val="24"/>
          <w:szCs w:val="24"/>
        </w:rPr>
      </w:pPr>
    </w:p>
    <w:p w:rsidR="0042736E" w:rsidRDefault="00212B95">
      <w:pPr>
        <w:tabs>
          <w:tab w:val="left" w:pos="820"/>
        </w:tabs>
        <w:spacing w:line="260" w:lineRule="exact"/>
        <w:ind w:left="820" w:right="531" w:hanging="360"/>
        <w:rPr>
          <w:rFonts w:ascii="Arial" w:eastAsia="Arial" w:hAnsi="Arial" w:cs="Arial"/>
          <w:sz w:val="24"/>
          <w:szCs w:val="24"/>
        </w:rPr>
      </w:pPr>
      <w:r>
        <w:rPr>
          <w:rFonts w:ascii="Symbol" w:eastAsia="Symbol" w:hAnsi="Symbol" w:cs="Symbol"/>
          <w:color w:val="0D0D0D"/>
          <w:sz w:val="24"/>
          <w:szCs w:val="24"/>
        </w:rPr>
        <w:t></w:t>
      </w:r>
      <w:r>
        <w:rPr>
          <w:color w:val="0D0D0D"/>
          <w:sz w:val="24"/>
          <w:szCs w:val="24"/>
        </w:rPr>
        <w:tab/>
      </w:r>
      <w:r>
        <w:rPr>
          <w:rFonts w:ascii="Arial" w:eastAsia="Arial" w:hAnsi="Arial" w:cs="Arial"/>
          <w:color w:val="0D0D0D"/>
          <w:sz w:val="24"/>
          <w:szCs w:val="24"/>
        </w:rPr>
        <w:t>Immediately</w:t>
      </w:r>
      <w:r>
        <w:rPr>
          <w:rFonts w:ascii="Arial" w:eastAsia="Arial" w:hAnsi="Arial" w:cs="Arial"/>
          <w:color w:val="0D0D0D"/>
          <w:spacing w:val="1"/>
          <w:sz w:val="24"/>
          <w:szCs w:val="24"/>
        </w:rPr>
        <w:t xml:space="preserve"> </w:t>
      </w:r>
      <w:r>
        <w:rPr>
          <w:rFonts w:ascii="Arial" w:eastAsia="Arial" w:hAnsi="Arial" w:cs="Arial"/>
          <w:color w:val="0D0D0D"/>
          <w:sz w:val="24"/>
          <w:szCs w:val="24"/>
        </w:rPr>
        <w:t>notify</w:t>
      </w:r>
      <w:r>
        <w:rPr>
          <w:rFonts w:ascii="Arial" w:eastAsia="Arial" w:hAnsi="Arial" w:cs="Arial"/>
          <w:color w:val="0D0D0D"/>
          <w:spacing w:val="1"/>
          <w:sz w:val="24"/>
          <w:szCs w:val="24"/>
        </w:rPr>
        <w:t xml:space="preserve"> </w:t>
      </w:r>
      <w:r>
        <w:rPr>
          <w:rFonts w:ascii="Arial" w:eastAsia="Arial" w:hAnsi="Arial" w:cs="Arial"/>
          <w:color w:val="0D0D0D"/>
          <w:sz w:val="24"/>
          <w:szCs w:val="24"/>
        </w:rPr>
        <w:t>the City</w:t>
      </w:r>
      <w:r>
        <w:rPr>
          <w:rFonts w:ascii="Arial" w:eastAsia="Arial" w:hAnsi="Arial" w:cs="Arial"/>
          <w:color w:val="0D0D0D"/>
          <w:spacing w:val="1"/>
          <w:sz w:val="24"/>
          <w:szCs w:val="24"/>
        </w:rPr>
        <w:t xml:space="preserve"> </w:t>
      </w:r>
      <w:r>
        <w:rPr>
          <w:rFonts w:ascii="Arial" w:eastAsia="Arial" w:hAnsi="Arial" w:cs="Arial"/>
          <w:color w:val="0D0D0D"/>
          <w:sz w:val="24"/>
          <w:szCs w:val="24"/>
        </w:rPr>
        <w:t>if</w:t>
      </w:r>
      <w:r>
        <w:rPr>
          <w:rFonts w:ascii="Arial" w:eastAsia="Arial" w:hAnsi="Arial" w:cs="Arial"/>
          <w:color w:val="0D0D0D"/>
          <w:spacing w:val="1"/>
          <w:sz w:val="24"/>
          <w:szCs w:val="24"/>
        </w:rPr>
        <w:t xml:space="preserve"> </w:t>
      </w:r>
      <w:r>
        <w:rPr>
          <w:rFonts w:ascii="Arial" w:eastAsia="Arial" w:hAnsi="Arial" w:cs="Arial"/>
          <w:color w:val="0D0D0D"/>
          <w:sz w:val="24"/>
          <w:szCs w:val="24"/>
        </w:rPr>
        <w:t>any</w:t>
      </w:r>
      <w:r>
        <w:rPr>
          <w:rFonts w:ascii="Arial" w:eastAsia="Arial" w:hAnsi="Arial" w:cs="Arial"/>
          <w:color w:val="0D0D0D"/>
          <w:spacing w:val="1"/>
          <w:sz w:val="24"/>
          <w:szCs w:val="24"/>
        </w:rPr>
        <w:t xml:space="preserve"> </w:t>
      </w:r>
      <w:r>
        <w:rPr>
          <w:rFonts w:ascii="Arial" w:eastAsia="Arial" w:hAnsi="Arial" w:cs="Arial"/>
          <w:color w:val="0D0D0D"/>
          <w:sz w:val="24"/>
          <w:szCs w:val="24"/>
        </w:rPr>
        <w:t>action</w:t>
      </w:r>
      <w:r>
        <w:rPr>
          <w:rFonts w:ascii="Arial" w:eastAsia="Arial" w:hAnsi="Arial" w:cs="Arial"/>
          <w:color w:val="0D0D0D"/>
          <w:spacing w:val="1"/>
          <w:sz w:val="24"/>
          <w:szCs w:val="24"/>
        </w:rPr>
        <w:t xml:space="preserve"> </w:t>
      </w:r>
      <w:r>
        <w:rPr>
          <w:rFonts w:ascii="Arial" w:eastAsia="Arial" w:hAnsi="Arial" w:cs="Arial"/>
          <w:color w:val="0D0D0D"/>
          <w:sz w:val="24"/>
          <w:szCs w:val="24"/>
        </w:rPr>
        <w:t>under</w:t>
      </w:r>
      <w:r>
        <w:rPr>
          <w:rFonts w:ascii="Arial" w:eastAsia="Arial" w:hAnsi="Arial" w:cs="Arial"/>
          <w:color w:val="0D0D0D"/>
          <w:spacing w:val="1"/>
          <w:sz w:val="24"/>
          <w:szCs w:val="24"/>
        </w:rPr>
        <w:t xml:space="preserve"> </w:t>
      </w:r>
      <w:r>
        <w:rPr>
          <w:rFonts w:ascii="Arial" w:eastAsia="Arial" w:hAnsi="Arial" w:cs="Arial"/>
          <w:color w:val="0D0D0D"/>
          <w:sz w:val="24"/>
          <w:szCs w:val="24"/>
        </w:rPr>
        <w:t>your</w:t>
      </w:r>
      <w:r>
        <w:rPr>
          <w:rFonts w:ascii="Arial" w:eastAsia="Arial" w:hAnsi="Arial" w:cs="Arial"/>
          <w:color w:val="0D0D0D"/>
          <w:spacing w:val="1"/>
          <w:sz w:val="24"/>
          <w:szCs w:val="24"/>
        </w:rPr>
        <w:t xml:space="preserve"> </w:t>
      </w:r>
      <w:r>
        <w:rPr>
          <w:rFonts w:ascii="Arial" w:eastAsia="Arial" w:hAnsi="Arial" w:cs="Arial"/>
          <w:color w:val="0D0D0D"/>
          <w:sz w:val="24"/>
          <w:szCs w:val="24"/>
        </w:rPr>
        <w:t>gra</w:t>
      </w:r>
      <w:r>
        <w:rPr>
          <w:rFonts w:ascii="Arial" w:eastAsia="Arial" w:hAnsi="Arial" w:cs="Arial"/>
          <w:color w:val="0D0D0D"/>
          <w:spacing w:val="-1"/>
          <w:sz w:val="24"/>
          <w:szCs w:val="24"/>
        </w:rPr>
        <w:t>n</w:t>
      </w:r>
      <w:r>
        <w:rPr>
          <w:rFonts w:ascii="Arial" w:eastAsia="Arial" w:hAnsi="Arial" w:cs="Arial"/>
          <w:color w:val="0D0D0D"/>
          <w:sz w:val="24"/>
          <w:szCs w:val="24"/>
        </w:rPr>
        <w:t>t</w:t>
      </w:r>
      <w:r>
        <w:rPr>
          <w:rFonts w:ascii="Arial" w:eastAsia="Arial" w:hAnsi="Arial" w:cs="Arial"/>
          <w:color w:val="0D0D0D"/>
          <w:spacing w:val="1"/>
          <w:sz w:val="24"/>
          <w:szCs w:val="24"/>
        </w:rPr>
        <w:t xml:space="preserve"> </w:t>
      </w:r>
      <w:r>
        <w:rPr>
          <w:rFonts w:ascii="Arial" w:eastAsia="Arial" w:hAnsi="Arial" w:cs="Arial"/>
          <w:color w:val="0D0D0D"/>
          <w:sz w:val="24"/>
          <w:szCs w:val="24"/>
        </w:rPr>
        <w:t>might</w:t>
      </w:r>
      <w:r>
        <w:rPr>
          <w:rFonts w:ascii="Arial" w:eastAsia="Arial" w:hAnsi="Arial" w:cs="Arial"/>
          <w:color w:val="0D0D0D"/>
          <w:spacing w:val="1"/>
          <w:sz w:val="24"/>
          <w:szCs w:val="24"/>
        </w:rPr>
        <w:t xml:space="preserve"> </w:t>
      </w:r>
      <w:r>
        <w:rPr>
          <w:rFonts w:ascii="Arial" w:eastAsia="Arial" w:hAnsi="Arial" w:cs="Arial"/>
          <w:color w:val="0D0D0D"/>
          <w:sz w:val="24"/>
          <w:szCs w:val="24"/>
        </w:rPr>
        <w:t>result</w:t>
      </w:r>
      <w:r>
        <w:rPr>
          <w:rFonts w:ascii="Arial" w:eastAsia="Arial" w:hAnsi="Arial" w:cs="Arial"/>
          <w:color w:val="0D0D0D"/>
          <w:spacing w:val="1"/>
          <w:sz w:val="24"/>
          <w:szCs w:val="24"/>
        </w:rPr>
        <w:t xml:space="preserve"> </w:t>
      </w:r>
      <w:r>
        <w:rPr>
          <w:rFonts w:ascii="Arial" w:eastAsia="Arial" w:hAnsi="Arial" w:cs="Arial"/>
          <w:color w:val="0D0D0D"/>
          <w:sz w:val="24"/>
          <w:szCs w:val="24"/>
        </w:rPr>
        <w:t>in</w:t>
      </w:r>
      <w:r>
        <w:rPr>
          <w:rFonts w:ascii="Arial" w:eastAsia="Arial" w:hAnsi="Arial" w:cs="Arial"/>
          <w:color w:val="0D0D0D"/>
          <w:spacing w:val="1"/>
          <w:sz w:val="24"/>
          <w:szCs w:val="24"/>
        </w:rPr>
        <w:t xml:space="preserve"> </w:t>
      </w:r>
      <w:r>
        <w:rPr>
          <w:rFonts w:ascii="Arial" w:eastAsia="Arial" w:hAnsi="Arial" w:cs="Arial"/>
          <w:color w:val="0D0D0D"/>
          <w:sz w:val="24"/>
          <w:szCs w:val="24"/>
        </w:rPr>
        <w:t>an</w:t>
      </w:r>
      <w:r>
        <w:rPr>
          <w:rFonts w:ascii="Arial" w:eastAsia="Arial" w:hAnsi="Arial" w:cs="Arial"/>
          <w:color w:val="0D0D0D"/>
          <w:spacing w:val="1"/>
          <w:sz w:val="24"/>
          <w:szCs w:val="24"/>
        </w:rPr>
        <w:t xml:space="preserve"> </w:t>
      </w:r>
      <w:r>
        <w:rPr>
          <w:rFonts w:ascii="Arial" w:eastAsia="Arial" w:hAnsi="Arial" w:cs="Arial"/>
          <w:color w:val="0D0D0D"/>
          <w:sz w:val="24"/>
          <w:szCs w:val="24"/>
        </w:rPr>
        <w:t>owner</w:t>
      </w:r>
      <w:r>
        <w:rPr>
          <w:rFonts w:ascii="Arial" w:eastAsia="Arial" w:hAnsi="Arial" w:cs="Arial"/>
          <w:color w:val="0D0D0D"/>
          <w:spacing w:val="1"/>
          <w:sz w:val="24"/>
          <w:szCs w:val="24"/>
        </w:rPr>
        <w:t xml:space="preserve"> </w:t>
      </w:r>
      <w:r>
        <w:rPr>
          <w:rFonts w:ascii="Arial" w:eastAsia="Arial" w:hAnsi="Arial" w:cs="Arial"/>
          <w:color w:val="0D0D0D"/>
          <w:sz w:val="24"/>
          <w:szCs w:val="24"/>
        </w:rPr>
        <w:t>or tenant,</w:t>
      </w:r>
      <w:r>
        <w:rPr>
          <w:rFonts w:ascii="Arial" w:eastAsia="Arial" w:hAnsi="Arial" w:cs="Arial"/>
          <w:color w:val="0D0D0D"/>
          <w:spacing w:val="1"/>
          <w:sz w:val="24"/>
          <w:szCs w:val="24"/>
        </w:rPr>
        <w:t xml:space="preserve"> </w:t>
      </w:r>
      <w:r>
        <w:rPr>
          <w:rFonts w:ascii="Arial" w:eastAsia="Arial" w:hAnsi="Arial" w:cs="Arial"/>
          <w:color w:val="0D0D0D"/>
          <w:sz w:val="24"/>
          <w:szCs w:val="24"/>
        </w:rPr>
        <w:t>business</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residential,</w:t>
      </w:r>
      <w:r>
        <w:rPr>
          <w:rFonts w:ascii="Arial" w:eastAsia="Arial" w:hAnsi="Arial" w:cs="Arial"/>
          <w:color w:val="0D0D0D"/>
          <w:spacing w:val="1"/>
          <w:sz w:val="24"/>
          <w:szCs w:val="24"/>
        </w:rPr>
        <w:t xml:space="preserve"> </w:t>
      </w:r>
      <w:r>
        <w:rPr>
          <w:rFonts w:ascii="Arial" w:eastAsia="Arial" w:hAnsi="Arial" w:cs="Arial"/>
          <w:color w:val="0D0D0D"/>
          <w:sz w:val="24"/>
          <w:szCs w:val="24"/>
        </w:rPr>
        <w:t>moving either</w:t>
      </w:r>
      <w:r>
        <w:rPr>
          <w:rFonts w:ascii="Arial" w:eastAsia="Arial" w:hAnsi="Arial" w:cs="Arial"/>
          <w:color w:val="0D0D0D"/>
          <w:spacing w:val="1"/>
          <w:sz w:val="24"/>
          <w:szCs w:val="24"/>
        </w:rPr>
        <w:t xml:space="preserve"> </w:t>
      </w:r>
      <w:r>
        <w:rPr>
          <w:rFonts w:ascii="Arial" w:eastAsia="Arial" w:hAnsi="Arial" w:cs="Arial"/>
          <w:color w:val="0D0D0D"/>
          <w:sz w:val="24"/>
          <w:szCs w:val="24"/>
        </w:rPr>
        <w:t>temporarily</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permanently.</w:t>
      </w:r>
    </w:p>
    <w:p w:rsidR="0042736E" w:rsidRDefault="0042736E">
      <w:pPr>
        <w:spacing w:before="17" w:line="240" w:lineRule="exact"/>
        <w:rPr>
          <w:sz w:val="24"/>
          <w:szCs w:val="24"/>
        </w:rPr>
      </w:pPr>
    </w:p>
    <w:p w:rsidR="0042736E" w:rsidRDefault="00212B95">
      <w:pPr>
        <w:tabs>
          <w:tab w:val="left" w:pos="820"/>
        </w:tabs>
        <w:spacing w:line="260" w:lineRule="exact"/>
        <w:ind w:left="820" w:right="105" w:hanging="360"/>
        <w:rPr>
          <w:rFonts w:ascii="Arial" w:eastAsia="Arial" w:hAnsi="Arial" w:cs="Arial"/>
          <w:sz w:val="24"/>
          <w:szCs w:val="24"/>
        </w:rPr>
      </w:pPr>
      <w:r>
        <w:rPr>
          <w:rFonts w:ascii="Symbol" w:eastAsia="Symbol" w:hAnsi="Symbol" w:cs="Symbol"/>
          <w:color w:val="0D0D0D"/>
          <w:sz w:val="24"/>
          <w:szCs w:val="24"/>
        </w:rPr>
        <w:t></w:t>
      </w:r>
      <w:r>
        <w:rPr>
          <w:color w:val="0D0D0D"/>
          <w:sz w:val="24"/>
          <w:szCs w:val="24"/>
        </w:rPr>
        <w:tab/>
      </w:r>
      <w:r>
        <w:rPr>
          <w:rFonts w:ascii="Arial" w:eastAsia="Arial" w:hAnsi="Arial" w:cs="Arial"/>
          <w:color w:val="0D0D0D"/>
          <w:sz w:val="24"/>
          <w:szCs w:val="24"/>
        </w:rPr>
        <w:t xml:space="preserve">Immediately inform any tenant or owner </w:t>
      </w:r>
      <w:r>
        <w:rPr>
          <w:rFonts w:ascii="Arial" w:eastAsia="Arial" w:hAnsi="Arial" w:cs="Arial"/>
          <w:color w:val="0D0D0D"/>
          <w:spacing w:val="-1"/>
          <w:sz w:val="24"/>
          <w:szCs w:val="24"/>
        </w:rPr>
        <w:t>t</w:t>
      </w:r>
      <w:r>
        <w:rPr>
          <w:rFonts w:ascii="Arial" w:eastAsia="Arial" w:hAnsi="Arial" w:cs="Arial"/>
          <w:color w:val="0D0D0D"/>
          <w:sz w:val="24"/>
          <w:szCs w:val="24"/>
        </w:rPr>
        <w:t>hat they are entitled to information and counseling</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r>
        <w:rPr>
          <w:rFonts w:ascii="Arial" w:eastAsia="Arial" w:hAnsi="Arial" w:cs="Arial"/>
          <w:color w:val="0D0D0D"/>
          <w:spacing w:val="1"/>
          <w:sz w:val="24"/>
          <w:szCs w:val="24"/>
        </w:rPr>
        <w:t xml:space="preserve"> </w:t>
      </w:r>
      <w:r>
        <w:rPr>
          <w:rFonts w:ascii="Arial" w:eastAsia="Arial" w:hAnsi="Arial" w:cs="Arial"/>
          <w:color w:val="0D0D0D"/>
          <w:sz w:val="24"/>
          <w:szCs w:val="24"/>
        </w:rPr>
        <w:t>they</w:t>
      </w:r>
      <w:r>
        <w:rPr>
          <w:rFonts w:ascii="Arial" w:eastAsia="Arial" w:hAnsi="Arial" w:cs="Arial"/>
          <w:color w:val="0D0D0D"/>
          <w:spacing w:val="1"/>
          <w:sz w:val="24"/>
          <w:szCs w:val="24"/>
        </w:rPr>
        <w:t xml:space="preserve"> </w:t>
      </w:r>
      <w:r>
        <w:rPr>
          <w:rFonts w:ascii="Arial" w:eastAsia="Arial" w:hAnsi="Arial" w:cs="Arial"/>
          <w:color w:val="0D0D0D"/>
          <w:sz w:val="24"/>
          <w:szCs w:val="24"/>
        </w:rPr>
        <w:t>should</w:t>
      </w:r>
      <w:r>
        <w:rPr>
          <w:rFonts w:ascii="Arial" w:eastAsia="Arial" w:hAnsi="Arial" w:cs="Arial"/>
          <w:color w:val="0D0D0D"/>
          <w:spacing w:val="1"/>
          <w:sz w:val="24"/>
          <w:szCs w:val="24"/>
        </w:rPr>
        <w:t xml:space="preserve"> </w:t>
      </w:r>
      <w:r>
        <w:rPr>
          <w:rFonts w:ascii="Arial" w:eastAsia="Arial" w:hAnsi="Arial" w:cs="Arial"/>
          <w:color w:val="0D0D0D"/>
          <w:sz w:val="24"/>
          <w:szCs w:val="24"/>
        </w:rPr>
        <w:t>not</w:t>
      </w:r>
      <w:r>
        <w:rPr>
          <w:rFonts w:ascii="Arial" w:eastAsia="Arial" w:hAnsi="Arial" w:cs="Arial"/>
          <w:color w:val="0D0D0D"/>
          <w:spacing w:val="1"/>
          <w:sz w:val="24"/>
          <w:szCs w:val="24"/>
        </w:rPr>
        <w:t xml:space="preserve"> </w:t>
      </w:r>
      <w:r>
        <w:rPr>
          <w:rFonts w:ascii="Arial" w:eastAsia="Arial" w:hAnsi="Arial" w:cs="Arial"/>
          <w:color w:val="0D0D0D"/>
          <w:sz w:val="24"/>
          <w:szCs w:val="24"/>
        </w:rPr>
        <w:t>move</w:t>
      </w:r>
      <w:r>
        <w:rPr>
          <w:rFonts w:ascii="Arial" w:eastAsia="Arial" w:hAnsi="Arial" w:cs="Arial"/>
          <w:color w:val="0D0D0D"/>
          <w:spacing w:val="1"/>
          <w:sz w:val="24"/>
          <w:szCs w:val="24"/>
        </w:rPr>
        <w:t xml:space="preserve"> </w:t>
      </w:r>
      <w:r>
        <w:rPr>
          <w:rFonts w:ascii="Arial" w:eastAsia="Arial" w:hAnsi="Arial" w:cs="Arial"/>
          <w:color w:val="0D0D0D"/>
          <w:sz w:val="24"/>
          <w:szCs w:val="24"/>
        </w:rPr>
        <w:t>unle</w:t>
      </w:r>
      <w:r>
        <w:rPr>
          <w:rFonts w:ascii="Arial" w:eastAsia="Arial" w:hAnsi="Arial" w:cs="Arial"/>
          <w:color w:val="0D0D0D"/>
          <w:spacing w:val="1"/>
          <w:sz w:val="24"/>
          <w:szCs w:val="24"/>
        </w:rPr>
        <w:t>s</w:t>
      </w:r>
      <w:r>
        <w:rPr>
          <w:rFonts w:ascii="Arial" w:eastAsia="Arial" w:hAnsi="Arial" w:cs="Arial"/>
          <w:color w:val="0D0D0D"/>
          <w:sz w:val="24"/>
          <w:szCs w:val="24"/>
        </w:rPr>
        <w:t>s</w:t>
      </w:r>
      <w:r>
        <w:rPr>
          <w:rFonts w:ascii="Arial" w:eastAsia="Arial" w:hAnsi="Arial" w:cs="Arial"/>
          <w:color w:val="0D0D0D"/>
          <w:spacing w:val="1"/>
          <w:sz w:val="24"/>
          <w:szCs w:val="24"/>
        </w:rPr>
        <w:t xml:space="preserve"> </w:t>
      </w:r>
      <w:r>
        <w:rPr>
          <w:rFonts w:ascii="Arial" w:eastAsia="Arial" w:hAnsi="Arial" w:cs="Arial"/>
          <w:color w:val="0D0D0D"/>
          <w:sz w:val="24"/>
          <w:szCs w:val="24"/>
        </w:rPr>
        <w:t>spe</w:t>
      </w:r>
      <w:r>
        <w:rPr>
          <w:rFonts w:ascii="Arial" w:eastAsia="Arial" w:hAnsi="Arial" w:cs="Arial"/>
          <w:color w:val="0D0D0D"/>
          <w:spacing w:val="-1"/>
          <w:sz w:val="24"/>
          <w:szCs w:val="24"/>
        </w:rPr>
        <w:t>c</w:t>
      </w:r>
      <w:r>
        <w:rPr>
          <w:rFonts w:ascii="Arial" w:eastAsia="Arial" w:hAnsi="Arial" w:cs="Arial"/>
          <w:color w:val="0D0D0D"/>
          <w:sz w:val="24"/>
          <w:szCs w:val="24"/>
        </w:rPr>
        <w:t>ifically</w:t>
      </w:r>
      <w:r>
        <w:rPr>
          <w:rFonts w:ascii="Arial" w:eastAsia="Arial" w:hAnsi="Arial" w:cs="Arial"/>
          <w:color w:val="0D0D0D"/>
          <w:spacing w:val="1"/>
          <w:sz w:val="24"/>
          <w:szCs w:val="24"/>
        </w:rPr>
        <w:t xml:space="preserve"> </w:t>
      </w:r>
      <w:r>
        <w:rPr>
          <w:rFonts w:ascii="Arial" w:eastAsia="Arial" w:hAnsi="Arial" w:cs="Arial"/>
          <w:color w:val="0D0D0D"/>
          <w:sz w:val="24"/>
          <w:szCs w:val="24"/>
        </w:rPr>
        <w:t>required</w:t>
      </w:r>
      <w:r>
        <w:rPr>
          <w:rFonts w:ascii="Arial" w:eastAsia="Arial" w:hAnsi="Arial" w:cs="Arial"/>
          <w:color w:val="0D0D0D"/>
          <w:spacing w:val="1"/>
          <w:sz w:val="24"/>
          <w:szCs w:val="24"/>
        </w:rPr>
        <w:t xml:space="preserve"> </w:t>
      </w:r>
      <w:r>
        <w:rPr>
          <w:rFonts w:ascii="Arial" w:eastAsia="Arial" w:hAnsi="Arial" w:cs="Arial"/>
          <w:color w:val="0D0D0D"/>
          <w:sz w:val="24"/>
          <w:szCs w:val="24"/>
        </w:rPr>
        <w:t>to</w:t>
      </w:r>
      <w:r>
        <w:rPr>
          <w:rFonts w:ascii="Arial" w:eastAsia="Arial" w:hAnsi="Arial" w:cs="Arial"/>
          <w:color w:val="0D0D0D"/>
          <w:spacing w:val="1"/>
          <w:sz w:val="24"/>
          <w:szCs w:val="24"/>
        </w:rPr>
        <w:t xml:space="preserve"> </w:t>
      </w:r>
      <w:r>
        <w:rPr>
          <w:rFonts w:ascii="Arial" w:eastAsia="Arial" w:hAnsi="Arial" w:cs="Arial"/>
          <w:color w:val="0D0D0D"/>
          <w:sz w:val="24"/>
          <w:szCs w:val="24"/>
        </w:rPr>
        <w:t>do</w:t>
      </w:r>
      <w:r>
        <w:rPr>
          <w:rFonts w:ascii="Arial" w:eastAsia="Arial" w:hAnsi="Arial" w:cs="Arial"/>
          <w:color w:val="0D0D0D"/>
          <w:spacing w:val="1"/>
          <w:sz w:val="24"/>
          <w:szCs w:val="24"/>
        </w:rPr>
        <w:t xml:space="preserve"> </w:t>
      </w:r>
      <w:r>
        <w:rPr>
          <w:rFonts w:ascii="Arial" w:eastAsia="Arial" w:hAnsi="Arial" w:cs="Arial"/>
          <w:color w:val="0D0D0D"/>
          <w:sz w:val="24"/>
          <w:szCs w:val="24"/>
        </w:rPr>
        <w:t>so</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r>
        <w:rPr>
          <w:rFonts w:ascii="Arial" w:eastAsia="Arial" w:hAnsi="Arial" w:cs="Arial"/>
          <w:color w:val="0D0D0D"/>
          <w:spacing w:val="1"/>
          <w:sz w:val="24"/>
          <w:szCs w:val="24"/>
        </w:rPr>
        <w:t xml:space="preserve"> </w:t>
      </w:r>
      <w:r>
        <w:rPr>
          <w:rFonts w:ascii="Arial" w:eastAsia="Arial" w:hAnsi="Arial" w:cs="Arial"/>
          <w:color w:val="0D0D0D"/>
          <w:sz w:val="24"/>
          <w:szCs w:val="24"/>
        </w:rPr>
        <w:t>until</w:t>
      </w:r>
      <w:r>
        <w:rPr>
          <w:rFonts w:ascii="Arial" w:eastAsia="Arial" w:hAnsi="Arial" w:cs="Arial"/>
          <w:color w:val="0D0D0D"/>
          <w:spacing w:val="1"/>
          <w:sz w:val="24"/>
          <w:szCs w:val="24"/>
        </w:rPr>
        <w:t xml:space="preserve"> </w:t>
      </w:r>
      <w:r>
        <w:rPr>
          <w:rFonts w:ascii="Arial" w:eastAsia="Arial" w:hAnsi="Arial" w:cs="Arial"/>
          <w:color w:val="0D0D0D"/>
          <w:sz w:val="24"/>
          <w:szCs w:val="24"/>
        </w:rPr>
        <w:t xml:space="preserve">they have received formal </w:t>
      </w:r>
      <w:r>
        <w:rPr>
          <w:rFonts w:ascii="Arial" w:eastAsia="Arial" w:hAnsi="Arial" w:cs="Arial"/>
          <w:color w:val="0D0D0D"/>
          <w:spacing w:val="-1"/>
          <w:sz w:val="24"/>
          <w:szCs w:val="24"/>
        </w:rPr>
        <w:t>n</w:t>
      </w:r>
      <w:r>
        <w:rPr>
          <w:rFonts w:ascii="Arial" w:eastAsia="Arial" w:hAnsi="Arial" w:cs="Arial"/>
          <w:color w:val="0D0D0D"/>
          <w:sz w:val="24"/>
          <w:szCs w:val="24"/>
        </w:rPr>
        <w:t xml:space="preserve">otices. </w:t>
      </w:r>
      <w:r>
        <w:rPr>
          <w:rFonts w:ascii="Arial" w:eastAsia="Arial" w:hAnsi="Arial" w:cs="Arial"/>
          <w:color w:val="0D0D0D"/>
          <w:spacing w:val="1"/>
          <w:sz w:val="24"/>
          <w:szCs w:val="24"/>
        </w:rPr>
        <w:t xml:space="preserve"> </w:t>
      </w:r>
      <w:r>
        <w:rPr>
          <w:rFonts w:ascii="Arial" w:eastAsia="Arial" w:hAnsi="Arial" w:cs="Arial"/>
          <w:color w:val="0D0D0D"/>
          <w:sz w:val="24"/>
          <w:szCs w:val="24"/>
        </w:rPr>
        <w:t>I</w:t>
      </w:r>
      <w:r>
        <w:rPr>
          <w:rFonts w:ascii="Arial" w:eastAsia="Arial" w:hAnsi="Arial" w:cs="Arial"/>
          <w:color w:val="0D0D0D"/>
          <w:spacing w:val="-1"/>
          <w:sz w:val="24"/>
          <w:szCs w:val="24"/>
        </w:rPr>
        <w:t>n</w:t>
      </w:r>
      <w:r>
        <w:rPr>
          <w:rFonts w:ascii="Arial" w:eastAsia="Arial" w:hAnsi="Arial" w:cs="Arial"/>
          <w:color w:val="0D0D0D"/>
          <w:sz w:val="24"/>
          <w:szCs w:val="24"/>
        </w:rPr>
        <w:t>form them that</w:t>
      </w:r>
      <w:r>
        <w:rPr>
          <w:rFonts w:ascii="Arial" w:eastAsia="Arial" w:hAnsi="Arial" w:cs="Arial"/>
          <w:color w:val="0D0D0D"/>
          <w:spacing w:val="1"/>
          <w:sz w:val="24"/>
          <w:szCs w:val="24"/>
        </w:rPr>
        <w:t xml:space="preserve"> </w:t>
      </w:r>
      <w:r>
        <w:rPr>
          <w:rFonts w:ascii="Arial" w:eastAsia="Arial" w:hAnsi="Arial" w:cs="Arial"/>
          <w:color w:val="0D0D0D"/>
          <w:sz w:val="24"/>
          <w:szCs w:val="24"/>
        </w:rPr>
        <w:t>moving</w:t>
      </w:r>
      <w:r>
        <w:rPr>
          <w:rFonts w:ascii="Arial" w:eastAsia="Arial" w:hAnsi="Arial" w:cs="Arial"/>
          <w:color w:val="0D0D0D"/>
          <w:spacing w:val="1"/>
          <w:sz w:val="24"/>
          <w:szCs w:val="24"/>
        </w:rPr>
        <w:t xml:space="preserve"> </w:t>
      </w:r>
      <w:r>
        <w:rPr>
          <w:rFonts w:ascii="Arial" w:eastAsia="Arial" w:hAnsi="Arial" w:cs="Arial"/>
          <w:color w:val="0D0D0D"/>
          <w:sz w:val="24"/>
          <w:szCs w:val="24"/>
        </w:rPr>
        <w:t>before</w:t>
      </w:r>
      <w:r>
        <w:rPr>
          <w:rFonts w:ascii="Arial" w:eastAsia="Arial" w:hAnsi="Arial" w:cs="Arial"/>
          <w:color w:val="0D0D0D"/>
          <w:spacing w:val="1"/>
          <w:sz w:val="24"/>
          <w:szCs w:val="24"/>
        </w:rPr>
        <w:t xml:space="preserve"> </w:t>
      </w:r>
      <w:r>
        <w:rPr>
          <w:rFonts w:ascii="Arial" w:eastAsia="Arial" w:hAnsi="Arial" w:cs="Arial"/>
          <w:color w:val="0D0D0D"/>
          <w:sz w:val="24"/>
          <w:szCs w:val="24"/>
        </w:rPr>
        <w:t>that has occurred may cause</w:t>
      </w:r>
      <w:r>
        <w:rPr>
          <w:rFonts w:ascii="Arial" w:eastAsia="Arial" w:hAnsi="Arial" w:cs="Arial"/>
          <w:color w:val="0D0D0D"/>
          <w:spacing w:val="1"/>
          <w:sz w:val="24"/>
          <w:szCs w:val="24"/>
        </w:rPr>
        <w:t xml:space="preserve"> </w:t>
      </w:r>
      <w:r>
        <w:rPr>
          <w:rFonts w:ascii="Arial" w:eastAsia="Arial" w:hAnsi="Arial" w:cs="Arial"/>
          <w:color w:val="0D0D0D"/>
          <w:sz w:val="24"/>
          <w:szCs w:val="24"/>
        </w:rPr>
        <w:t>them</w:t>
      </w:r>
      <w:r>
        <w:rPr>
          <w:rFonts w:ascii="Arial" w:eastAsia="Arial" w:hAnsi="Arial" w:cs="Arial"/>
          <w:color w:val="0D0D0D"/>
          <w:spacing w:val="1"/>
          <w:sz w:val="24"/>
          <w:szCs w:val="24"/>
        </w:rPr>
        <w:t xml:space="preserve"> </w:t>
      </w:r>
      <w:r>
        <w:rPr>
          <w:rFonts w:ascii="Arial" w:eastAsia="Arial" w:hAnsi="Arial" w:cs="Arial"/>
          <w:color w:val="0D0D0D"/>
          <w:sz w:val="24"/>
          <w:szCs w:val="24"/>
        </w:rPr>
        <w:t>to</w:t>
      </w:r>
      <w:r>
        <w:rPr>
          <w:rFonts w:ascii="Arial" w:eastAsia="Arial" w:hAnsi="Arial" w:cs="Arial"/>
          <w:color w:val="0D0D0D"/>
          <w:spacing w:val="1"/>
          <w:sz w:val="24"/>
          <w:szCs w:val="24"/>
        </w:rPr>
        <w:t xml:space="preserve"> </w:t>
      </w:r>
      <w:r>
        <w:rPr>
          <w:rFonts w:ascii="Arial" w:eastAsia="Arial" w:hAnsi="Arial" w:cs="Arial"/>
          <w:color w:val="0D0D0D"/>
          <w:sz w:val="24"/>
          <w:szCs w:val="24"/>
        </w:rPr>
        <w:t>give</w:t>
      </w:r>
      <w:r>
        <w:rPr>
          <w:rFonts w:ascii="Arial" w:eastAsia="Arial" w:hAnsi="Arial" w:cs="Arial"/>
          <w:color w:val="0D0D0D"/>
          <w:spacing w:val="1"/>
          <w:sz w:val="24"/>
          <w:szCs w:val="24"/>
        </w:rPr>
        <w:t xml:space="preserve"> </w:t>
      </w:r>
      <w:r>
        <w:rPr>
          <w:rFonts w:ascii="Arial" w:eastAsia="Arial" w:hAnsi="Arial" w:cs="Arial"/>
          <w:color w:val="0D0D0D"/>
          <w:sz w:val="24"/>
          <w:szCs w:val="24"/>
        </w:rPr>
        <w:t>up</w:t>
      </w:r>
      <w:r>
        <w:rPr>
          <w:rFonts w:ascii="Arial" w:eastAsia="Arial" w:hAnsi="Arial" w:cs="Arial"/>
          <w:color w:val="0D0D0D"/>
          <w:spacing w:val="1"/>
          <w:sz w:val="24"/>
          <w:szCs w:val="24"/>
        </w:rPr>
        <w:t xml:space="preserve"> </w:t>
      </w:r>
      <w:r>
        <w:rPr>
          <w:rFonts w:ascii="Arial" w:eastAsia="Arial" w:hAnsi="Arial" w:cs="Arial"/>
          <w:color w:val="0D0D0D"/>
          <w:sz w:val="24"/>
          <w:szCs w:val="24"/>
        </w:rPr>
        <w:t>rights.</w:t>
      </w:r>
    </w:p>
    <w:p w:rsidR="0042736E" w:rsidRDefault="0042736E">
      <w:pPr>
        <w:spacing w:before="16" w:line="220" w:lineRule="exact"/>
        <w:rPr>
          <w:sz w:val="22"/>
          <w:szCs w:val="22"/>
        </w:rPr>
      </w:pPr>
    </w:p>
    <w:p w:rsidR="0042736E" w:rsidRDefault="00212B95">
      <w:pPr>
        <w:ind w:left="100" w:right="174"/>
        <w:rPr>
          <w:rFonts w:ascii="Arial" w:eastAsia="Arial" w:hAnsi="Arial" w:cs="Arial"/>
          <w:sz w:val="24"/>
          <w:szCs w:val="24"/>
        </w:rPr>
      </w:pPr>
      <w:r>
        <w:rPr>
          <w:rFonts w:ascii="Arial" w:eastAsia="Arial" w:hAnsi="Arial" w:cs="Arial"/>
          <w:color w:val="0D0D0D"/>
          <w:sz w:val="24"/>
          <w:szCs w:val="24"/>
        </w:rPr>
        <w:t>Generally,</w:t>
      </w:r>
      <w:r>
        <w:rPr>
          <w:rFonts w:ascii="Arial" w:eastAsia="Arial" w:hAnsi="Arial" w:cs="Arial"/>
          <w:color w:val="0D0D0D"/>
          <w:spacing w:val="1"/>
          <w:sz w:val="24"/>
          <w:szCs w:val="24"/>
        </w:rPr>
        <w:t xml:space="preserve"> </w:t>
      </w:r>
      <w:r>
        <w:rPr>
          <w:rFonts w:ascii="Arial" w:eastAsia="Arial" w:hAnsi="Arial" w:cs="Arial"/>
          <w:color w:val="0D0D0D"/>
          <w:sz w:val="24"/>
          <w:szCs w:val="24"/>
        </w:rPr>
        <w:t>a</w:t>
      </w:r>
      <w:r>
        <w:rPr>
          <w:rFonts w:ascii="Arial" w:eastAsia="Arial" w:hAnsi="Arial" w:cs="Arial"/>
          <w:color w:val="0D0D0D"/>
          <w:spacing w:val="1"/>
          <w:sz w:val="24"/>
          <w:szCs w:val="24"/>
        </w:rPr>
        <w:t xml:space="preserve"> </w:t>
      </w:r>
      <w:r>
        <w:rPr>
          <w:rFonts w:ascii="Arial" w:eastAsia="Arial" w:hAnsi="Arial" w:cs="Arial"/>
          <w:color w:val="0D0D0D"/>
          <w:sz w:val="24"/>
          <w:szCs w:val="24"/>
        </w:rPr>
        <w:t>displa</w:t>
      </w:r>
      <w:r>
        <w:rPr>
          <w:rFonts w:ascii="Arial" w:eastAsia="Arial" w:hAnsi="Arial" w:cs="Arial"/>
          <w:color w:val="0D0D0D"/>
          <w:spacing w:val="1"/>
          <w:sz w:val="24"/>
          <w:szCs w:val="24"/>
        </w:rPr>
        <w:t>c</w:t>
      </w:r>
      <w:r>
        <w:rPr>
          <w:rFonts w:ascii="Arial" w:eastAsia="Arial" w:hAnsi="Arial" w:cs="Arial"/>
          <w:color w:val="0D0D0D"/>
          <w:sz w:val="24"/>
          <w:szCs w:val="24"/>
        </w:rPr>
        <w:t>ed</w:t>
      </w:r>
      <w:r>
        <w:rPr>
          <w:rFonts w:ascii="Arial" w:eastAsia="Arial" w:hAnsi="Arial" w:cs="Arial"/>
          <w:color w:val="0D0D0D"/>
          <w:spacing w:val="1"/>
          <w:sz w:val="24"/>
          <w:szCs w:val="24"/>
        </w:rPr>
        <w:t xml:space="preserve"> </w:t>
      </w:r>
      <w:r>
        <w:rPr>
          <w:rFonts w:ascii="Arial" w:eastAsia="Arial" w:hAnsi="Arial" w:cs="Arial"/>
          <w:color w:val="0D0D0D"/>
          <w:sz w:val="24"/>
          <w:szCs w:val="24"/>
        </w:rPr>
        <w:t>person</w:t>
      </w:r>
      <w:r>
        <w:rPr>
          <w:rFonts w:ascii="Arial" w:eastAsia="Arial" w:hAnsi="Arial" w:cs="Arial"/>
          <w:color w:val="0D0D0D"/>
          <w:spacing w:val="1"/>
          <w:sz w:val="24"/>
          <w:szCs w:val="24"/>
        </w:rPr>
        <w:t xml:space="preserve"> </w:t>
      </w:r>
      <w:r>
        <w:rPr>
          <w:rFonts w:ascii="Arial" w:eastAsia="Arial" w:hAnsi="Arial" w:cs="Arial"/>
          <w:color w:val="0D0D0D"/>
          <w:sz w:val="24"/>
          <w:szCs w:val="24"/>
        </w:rPr>
        <w:t>under</w:t>
      </w:r>
      <w:r>
        <w:rPr>
          <w:rFonts w:ascii="Arial" w:eastAsia="Arial" w:hAnsi="Arial" w:cs="Arial"/>
          <w:color w:val="0D0D0D"/>
          <w:spacing w:val="1"/>
          <w:sz w:val="24"/>
          <w:szCs w:val="24"/>
        </w:rPr>
        <w:t xml:space="preserve"> </w:t>
      </w:r>
      <w:r>
        <w:rPr>
          <w:rFonts w:ascii="Arial" w:eastAsia="Arial" w:hAnsi="Arial" w:cs="Arial"/>
          <w:color w:val="0D0D0D"/>
          <w:sz w:val="24"/>
          <w:szCs w:val="24"/>
        </w:rPr>
        <w:t>the</w:t>
      </w:r>
      <w:r>
        <w:rPr>
          <w:rFonts w:ascii="Arial" w:eastAsia="Arial" w:hAnsi="Arial" w:cs="Arial"/>
          <w:color w:val="0D0D0D"/>
          <w:spacing w:val="1"/>
          <w:sz w:val="24"/>
          <w:szCs w:val="24"/>
        </w:rPr>
        <w:t xml:space="preserve"> </w:t>
      </w:r>
      <w:r>
        <w:rPr>
          <w:rFonts w:ascii="Arial" w:eastAsia="Arial" w:hAnsi="Arial" w:cs="Arial"/>
          <w:color w:val="0D0D0D"/>
          <w:sz w:val="24"/>
          <w:szCs w:val="24"/>
        </w:rPr>
        <w:t>URA</w:t>
      </w:r>
      <w:r>
        <w:rPr>
          <w:rFonts w:ascii="Arial" w:eastAsia="Arial" w:hAnsi="Arial" w:cs="Arial"/>
          <w:color w:val="0D0D0D"/>
          <w:spacing w:val="1"/>
          <w:sz w:val="24"/>
          <w:szCs w:val="24"/>
        </w:rPr>
        <w:t xml:space="preserve"> </w:t>
      </w:r>
      <w:r>
        <w:rPr>
          <w:rFonts w:ascii="Arial" w:eastAsia="Arial" w:hAnsi="Arial" w:cs="Arial"/>
          <w:color w:val="0D0D0D"/>
          <w:sz w:val="24"/>
          <w:szCs w:val="24"/>
        </w:rPr>
        <w:t>is</w:t>
      </w:r>
      <w:r>
        <w:rPr>
          <w:rFonts w:ascii="Arial" w:eastAsia="Arial" w:hAnsi="Arial" w:cs="Arial"/>
          <w:color w:val="0D0D0D"/>
          <w:spacing w:val="1"/>
          <w:sz w:val="24"/>
          <w:szCs w:val="24"/>
        </w:rPr>
        <w:t xml:space="preserve"> </w:t>
      </w:r>
      <w:r>
        <w:rPr>
          <w:rFonts w:ascii="Arial" w:eastAsia="Arial" w:hAnsi="Arial" w:cs="Arial"/>
          <w:color w:val="0D0D0D"/>
          <w:sz w:val="24"/>
          <w:szCs w:val="24"/>
        </w:rPr>
        <w:t>an</w:t>
      </w:r>
      <w:r>
        <w:rPr>
          <w:rFonts w:ascii="Arial" w:eastAsia="Arial" w:hAnsi="Arial" w:cs="Arial"/>
          <w:color w:val="0D0D0D"/>
          <w:spacing w:val="-2"/>
          <w:sz w:val="24"/>
          <w:szCs w:val="24"/>
        </w:rPr>
        <w:t xml:space="preserve"> </w:t>
      </w:r>
      <w:r>
        <w:rPr>
          <w:rFonts w:ascii="Arial" w:eastAsia="Arial" w:hAnsi="Arial" w:cs="Arial"/>
          <w:color w:val="0D0D0D"/>
          <w:sz w:val="24"/>
          <w:szCs w:val="24"/>
        </w:rPr>
        <w:t>individual,</w:t>
      </w:r>
      <w:r>
        <w:rPr>
          <w:rFonts w:ascii="Arial" w:eastAsia="Arial" w:hAnsi="Arial" w:cs="Arial"/>
          <w:color w:val="0D0D0D"/>
          <w:spacing w:val="1"/>
          <w:sz w:val="24"/>
          <w:szCs w:val="24"/>
        </w:rPr>
        <w:t xml:space="preserve"> </w:t>
      </w:r>
      <w:r>
        <w:rPr>
          <w:rFonts w:ascii="Arial" w:eastAsia="Arial" w:hAnsi="Arial" w:cs="Arial"/>
          <w:color w:val="0D0D0D"/>
          <w:sz w:val="24"/>
          <w:szCs w:val="24"/>
        </w:rPr>
        <w:t>fam</w:t>
      </w:r>
      <w:r>
        <w:rPr>
          <w:rFonts w:ascii="Arial" w:eastAsia="Arial" w:hAnsi="Arial" w:cs="Arial"/>
          <w:color w:val="0D0D0D"/>
          <w:spacing w:val="-2"/>
          <w:sz w:val="24"/>
          <w:szCs w:val="24"/>
        </w:rPr>
        <w:t>i</w:t>
      </w:r>
      <w:r>
        <w:rPr>
          <w:rFonts w:ascii="Arial" w:eastAsia="Arial" w:hAnsi="Arial" w:cs="Arial"/>
          <w:color w:val="0D0D0D"/>
          <w:sz w:val="24"/>
          <w:szCs w:val="24"/>
        </w:rPr>
        <w:t>ly,</w:t>
      </w:r>
      <w:r>
        <w:rPr>
          <w:rFonts w:ascii="Arial" w:eastAsia="Arial" w:hAnsi="Arial" w:cs="Arial"/>
          <w:color w:val="0D0D0D"/>
          <w:spacing w:val="1"/>
          <w:sz w:val="24"/>
          <w:szCs w:val="24"/>
        </w:rPr>
        <w:t xml:space="preserve"> </w:t>
      </w:r>
      <w:r>
        <w:rPr>
          <w:rFonts w:ascii="Arial" w:eastAsia="Arial" w:hAnsi="Arial" w:cs="Arial"/>
          <w:color w:val="0D0D0D"/>
          <w:sz w:val="24"/>
          <w:szCs w:val="24"/>
        </w:rPr>
        <w:t>partnership,</w:t>
      </w:r>
      <w:r>
        <w:rPr>
          <w:rFonts w:ascii="Arial" w:eastAsia="Arial" w:hAnsi="Arial" w:cs="Arial"/>
          <w:color w:val="0D0D0D"/>
          <w:spacing w:val="1"/>
          <w:sz w:val="24"/>
          <w:szCs w:val="24"/>
        </w:rPr>
        <w:t xml:space="preserve"> </w:t>
      </w:r>
      <w:r>
        <w:rPr>
          <w:rFonts w:ascii="Arial" w:eastAsia="Arial" w:hAnsi="Arial" w:cs="Arial"/>
          <w:color w:val="0D0D0D"/>
          <w:sz w:val="24"/>
          <w:szCs w:val="24"/>
        </w:rPr>
        <w:t>association, corporation,</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organization</w:t>
      </w:r>
      <w:r>
        <w:rPr>
          <w:rFonts w:ascii="Arial" w:eastAsia="Arial" w:hAnsi="Arial" w:cs="Arial"/>
          <w:color w:val="0D0D0D"/>
          <w:spacing w:val="1"/>
          <w:sz w:val="24"/>
          <w:szCs w:val="24"/>
        </w:rPr>
        <w:t xml:space="preserve"> </w:t>
      </w:r>
      <w:r>
        <w:rPr>
          <w:rFonts w:ascii="Arial" w:eastAsia="Arial" w:hAnsi="Arial" w:cs="Arial"/>
          <w:color w:val="0D0D0D"/>
          <w:sz w:val="24"/>
          <w:szCs w:val="24"/>
        </w:rPr>
        <w:t>whi</w:t>
      </w:r>
      <w:r>
        <w:rPr>
          <w:rFonts w:ascii="Arial" w:eastAsia="Arial" w:hAnsi="Arial" w:cs="Arial"/>
          <w:color w:val="0D0D0D"/>
          <w:spacing w:val="1"/>
          <w:sz w:val="24"/>
          <w:szCs w:val="24"/>
        </w:rPr>
        <w:t>c</w:t>
      </w:r>
      <w:r>
        <w:rPr>
          <w:rFonts w:ascii="Arial" w:eastAsia="Arial" w:hAnsi="Arial" w:cs="Arial"/>
          <w:color w:val="0D0D0D"/>
          <w:sz w:val="24"/>
          <w:szCs w:val="24"/>
        </w:rPr>
        <w:t>h</w:t>
      </w:r>
      <w:r>
        <w:rPr>
          <w:rFonts w:ascii="Arial" w:eastAsia="Arial" w:hAnsi="Arial" w:cs="Arial"/>
          <w:color w:val="0D0D0D"/>
          <w:spacing w:val="1"/>
          <w:sz w:val="24"/>
          <w:szCs w:val="24"/>
        </w:rPr>
        <w:t xml:space="preserve"> </w:t>
      </w:r>
      <w:r>
        <w:rPr>
          <w:rFonts w:ascii="Arial" w:eastAsia="Arial" w:hAnsi="Arial" w:cs="Arial"/>
          <w:color w:val="0D0D0D"/>
          <w:sz w:val="24"/>
          <w:szCs w:val="24"/>
        </w:rPr>
        <w:t>moves</w:t>
      </w:r>
      <w:r>
        <w:rPr>
          <w:rFonts w:ascii="Arial" w:eastAsia="Arial" w:hAnsi="Arial" w:cs="Arial"/>
          <w:color w:val="0D0D0D"/>
          <w:spacing w:val="1"/>
          <w:sz w:val="24"/>
          <w:szCs w:val="24"/>
        </w:rPr>
        <w:t xml:space="preserve"> </w:t>
      </w:r>
      <w:r>
        <w:rPr>
          <w:rFonts w:ascii="Arial" w:eastAsia="Arial" w:hAnsi="Arial" w:cs="Arial"/>
          <w:color w:val="0D0D0D"/>
          <w:sz w:val="24"/>
          <w:szCs w:val="24"/>
        </w:rPr>
        <w:t>from</w:t>
      </w:r>
      <w:r>
        <w:rPr>
          <w:rFonts w:ascii="Arial" w:eastAsia="Arial" w:hAnsi="Arial" w:cs="Arial"/>
          <w:color w:val="0D0D0D"/>
          <w:spacing w:val="1"/>
          <w:sz w:val="24"/>
          <w:szCs w:val="24"/>
        </w:rPr>
        <w:t xml:space="preserve"> </w:t>
      </w:r>
      <w:r>
        <w:rPr>
          <w:rFonts w:ascii="Arial" w:eastAsia="Arial" w:hAnsi="Arial" w:cs="Arial"/>
          <w:color w:val="0D0D0D"/>
          <w:spacing w:val="-1"/>
          <w:sz w:val="24"/>
          <w:szCs w:val="24"/>
        </w:rPr>
        <w:t>t</w:t>
      </w:r>
      <w:r>
        <w:rPr>
          <w:rFonts w:ascii="Arial" w:eastAsia="Arial" w:hAnsi="Arial" w:cs="Arial"/>
          <w:color w:val="0D0D0D"/>
          <w:sz w:val="24"/>
          <w:szCs w:val="24"/>
        </w:rPr>
        <w:t>heir</w:t>
      </w:r>
      <w:r>
        <w:rPr>
          <w:rFonts w:ascii="Arial" w:eastAsia="Arial" w:hAnsi="Arial" w:cs="Arial"/>
          <w:color w:val="0D0D0D"/>
          <w:spacing w:val="1"/>
          <w:sz w:val="24"/>
          <w:szCs w:val="24"/>
        </w:rPr>
        <w:t xml:space="preserve"> </w:t>
      </w:r>
      <w:r>
        <w:rPr>
          <w:rFonts w:ascii="Arial" w:eastAsia="Arial" w:hAnsi="Arial" w:cs="Arial"/>
          <w:color w:val="0D0D0D"/>
          <w:sz w:val="24"/>
          <w:szCs w:val="24"/>
        </w:rPr>
        <w:t>home,</w:t>
      </w:r>
      <w:r>
        <w:rPr>
          <w:rFonts w:ascii="Arial" w:eastAsia="Arial" w:hAnsi="Arial" w:cs="Arial"/>
          <w:color w:val="0D0D0D"/>
          <w:spacing w:val="1"/>
          <w:sz w:val="24"/>
          <w:szCs w:val="24"/>
        </w:rPr>
        <w:t xml:space="preserve"> </w:t>
      </w:r>
      <w:r>
        <w:rPr>
          <w:rFonts w:ascii="Arial" w:eastAsia="Arial" w:hAnsi="Arial" w:cs="Arial"/>
          <w:color w:val="0D0D0D"/>
          <w:sz w:val="24"/>
          <w:szCs w:val="24"/>
        </w:rPr>
        <w:t>business,</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farm or moves their personal p</w:t>
      </w:r>
      <w:r>
        <w:rPr>
          <w:rFonts w:ascii="Arial" w:eastAsia="Arial" w:hAnsi="Arial" w:cs="Arial"/>
          <w:color w:val="0D0D0D"/>
          <w:spacing w:val="2"/>
          <w:sz w:val="24"/>
          <w:szCs w:val="24"/>
        </w:rPr>
        <w:t>r</w:t>
      </w:r>
      <w:r>
        <w:rPr>
          <w:rFonts w:ascii="Arial" w:eastAsia="Arial" w:hAnsi="Arial" w:cs="Arial"/>
          <w:color w:val="0D0D0D"/>
          <w:sz w:val="24"/>
          <w:szCs w:val="24"/>
        </w:rPr>
        <w:t>operty, as a direct result of acquisit</w:t>
      </w:r>
      <w:r>
        <w:rPr>
          <w:rFonts w:ascii="Arial" w:eastAsia="Arial" w:hAnsi="Arial" w:cs="Arial"/>
          <w:color w:val="0D0D0D"/>
          <w:spacing w:val="-2"/>
          <w:sz w:val="24"/>
          <w:szCs w:val="24"/>
        </w:rPr>
        <w:t>i</w:t>
      </w:r>
      <w:r>
        <w:rPr>
          <w:rFonts w:ascii="Arial" w:eastAsia="Arial" w:hAnsi="Arial" w:cs="Arial"/>
          <w:color w:val="0D0D0D"/>
          <w:sz w:val="24"/>
          <w:szCs w:val="24"/>
        </w:rPr>
        <w:t>on,</w:t>
      </w:r>
      <w:r>
        <w:rPr>
          <w:rFonts w:ascii="Arial" w:eastAsia="Arial" w:hAnsi="Arial" w:cs="Arial"/>
          <w:color w:val="0D0D0D"/>
          <w:spacing w:val="1"/>
          <w:sz w:val="24"/>
          <w:szCs w:val="24"/>
        </w:rPr>
        <w:t xml:space="preserve"> </w:t>
      </w:r>
      <w:r>
        <w:rPr>
          <w:rFonts w:ascii="Arial" w:eastAsia="Arial" w:hAnsi="Arial" w:cs="Arial"/>
          <w:color w:val="0D0D0D"/>
          <w:sz w:val="24"/>
          <w:szCs w:val="24"/>
        </w:rPr>
        <w:t>demolition,</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rehabilitation for a federally funded project.</w:t>
      </w:r>
    </w:p>
    <w:p w:rsidR="0042736E" w:rsidRDefault="0042736E">
      <w:pPr>
        <w:spacing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color w:val="0D0D0D"/>
          <w:sz w:val="24"/>
          <w:szCs w:val="24"/>
        </w:rPr>
        <w:t>Under</w:t>
      </w:r>
      <w:r>
        <w:rPr>
          <w:rFonts w:ascii="Arial" w:eastAsia="Arial" w:hAnsi="Arial" w:cs="Arial"/>
          <w:color w:val="0D0D0D"/>
          <w:spacing w:val="1"/>
          <w:sz w:val="24"/>
          <w:szCs w:val="24"/>
        </w:rPr>
        <w:t xml:space="preserve"> </w:t>
      </w:r>
      <w:r>
        <w:rPr>
          <w:rFonts w:ascii="Arial" w:eastAsia="Arial" w:hAnsi="Arial" w:cs="Arial"/>
          <w:color w:val="0D0D0D"/>
          <w:sz w:val="24"/>
          <w:szCs w:val="24"/>
        </w:rPr>
        <w:t>URA</w:t>
      </w:r>
      <w:r>
        <w:rPr>
          <w:rFonts w:ascii="Arial" w:eastAsia="Arial" w:hAnsi="Arial" w:cs="Arial"/>
          <w:color w:val="0D0D0D"/>
          <w:spacing w:val="1"/>
          <w:sz w:val="24"/>
          <w:szCs w:val="24"/>
        </w:rPr>
        <w:t xml:space="preserve"> </w:t>
      </w:r>
      <w:r>
        <w:rPr>
          <w:rFonts w:ascii="Arial" w:eastAsia="Arial" w:hAnsi="Arial" w:cs="Arial"/>
          <w:color w:val="0D0D0D"/>
          <w:sz w:val="24"/>
          <w:szCs w:val="24"/>
        </w:rPr>
        <w:t>CDBG</w:t>
      </w:r>
      <w:r>
        <w:rPr>
          <w:rFonts w:ascii="Arial" w:eastAsia="Arial" w:hAnsi="Arial" w:cs="Arial"/>
          <w:color w:val="0D0D0D"/>
          <w:spacing w:val="1"/>
          <w:sz w:val="24"/>
          <w:szCs w:val="24"/>
        </w:rPr>
        <w:t xml:space="preserve"> </w:t>
      </w:r>
      <w:r>
        <w:rPr>
          <w:rFonts w:ascii="Arial" w:eastAsia="Arial" w:hAnsi="Arial" w:cs="Arial"/>
          <w:color w:val="0D0D0D"/>
          <w:sz w:val="24"/>
          <w:szCs w:val="24"/>
        </w:rPr>
        <w:t>projects</w:t>
      </w:r>
      <w:r>
        <w:rPr>
          <w:rFonts w:ascii="Arial" w:eastAsia="Arial" w:hAnsi="Arial" w:cs="Arial"/>
          <w:color w:val="0D0D0D"/>
          <w:spacing w:val="1"/>
          <w:sz w:val="24"/>
          <w:szCs w:val="24"/>
        </w:rPr>
        <w:t xml:space="preserve"> </w:t>
      </w:r>
      <w:r>
        <w:rPr>
          <w:rFonts w:ascii="Arial" w:eastAsia="Arial" w:hAnsi="Arial" w:cs="Arial"/>
          <w:color w:val="0D0D0D"/>
          <w:sz w:val="24"/>
          <w:szCs w:val="24"/>
        </w:rPr>
        <w:t>are</w:t>
      </w:r>
      <w:r>
        <w:rPr>
          <w:rFonts w:ascii="Arial" w:eastAsia="Arial" w:hAnsi="Arial" w:cs="Arial"/>
          <w:color w:val="0D0D0D"/>
          <w:spacing w:val="1"/>
          <w:sz w:val="24"/>
          <w:szCs w:val="24"/>
        </w:rPr>
        <w:t xml:space="preserve"> </w:t>
      </w:r>
      <w:r>
        <w:rPr>
          <w:rFonts w:ascii="Arial" w:eastAsia="Arial" w:hAnsi="Arial" w:cs="Arial"/>
          <w:color w:val="0D0D0D"/>
          <w:sz w:val="24"/>
          <w:szCs w:val="24"/>
        </w:rPr>
        <w:t>held</w:t>
      </w:r>
      <w:r>
        <w:rPr>
          <w:rFonts w:ascii="Arial" w:eastAsia="Arial" w:hAnsi="Arial" w:cs="Arial"/>
          <w:color w:val="0D0D0D"/>
          <w:spacing w:val="1"/>
          <w:sz w:val="24"/>
          <w:szCs w:val="24"/>
        </w:rPr>
        <w:t xml:space="preserve"> </w:t>
      </w:r>
      <w:r>
        <w:rPr>
          <w:rFonts w:ascii="Arial" w:eastAsia="Arial" w:hAnsi="Arial" w:cs="Arial"/>
          <w:color w:val="0D0D0D"/>
          <w:sz w:val="24"/>
          <w:szCs w:val="24"/>
        </w:rPr>
        <w:t>to</w:t>
      </w:r>
      <w:r>
        <w:rPr>
          <w:rFonts w:ascii="Arial" w:eastAsia="Arial" w:hAnsi="Arial" w:cs="Arial"/>
          <w:color w:val="0D0D0D"/>
          <w:spacing w:val="1"/>
          <w:sz w:val="24"/>
          <w:szCs w:val="24"/>
        </w:rPr>
        <w:t xml:space="preserve"> </w:t>
      </w:r>
      <w:r>
        <w:rPr>
          <w:rFonts w:ascii="Arial" w:eastAsia="Arial" w:hAnsi="Arial" w:cs="Arial"/>
          <w:color w:val="0D0D0D"/>
          <w:sz w:val="24"/>
          <w:szCs w:val="24"/>
        </w:rPr>
        <w:t>BOTH:</w:t>
      </w:r>
    </w:p>
    <w:p w:rsidR="0042736E" w:rsidRDefault="0042736E">
      <w:pPr>
        <w:spacing w:before="1" w:line="240" w:lineRule="exact"/>
        <w:rPr>
          <w:sz w:val="24"/>
          <w:szCs w:val="24"/>
        </w:rPr>
      </w:pPr>
    </w:p>
    <w:p w:rsidR="0042736E" w:rsidRDefault="00212B95">
      <w:pPr>
        <w:ind w:left="460"/>
        <w:rPr>
          <w:rFonts w:ascii="Arial" w:eastAsia="Arial" w:hAnsi="Arial" w:cs="Arial"/>
          <w:sz w:val="24"/>
          <w:szCs w:val="24"/>
        </w:rPr>
      </w:pPr>
      <w:r>
        <w:rPr>
          <w:rFonts w:ascii="Symbol" w:eastAsia="Symbol" w:hAnsi="Symbol" w:cs="Symbol"/>
          <w:color w:val="0D0D0D"/>
          <w:sz w:val="24"/>
          <w:szCs w:val="24"/>
        </w:rPr>
        <w:t></w:t>
      </w:r>
      <w:r>
        <w:rPr>
          <w:color w:val="0D0D0D"/>
          <w:sz w:val="24"/>
          <w:szCs w:val="24"/>
        </w:rPr>
        <w:t xml:space="preserve">   </w:t>
      </w:r>
      <w:r>
        <w:rPr>
          <w:color w:val="0D0D0D"/>
          <w:spacing w:val="10"/>
          <w:sz w:val="24"/>
          <w:szCs w:val="24"/>
        </w:rPr>
        <w:t xml:space="preserve"> </w:t>
      </w:r>
      <w:r>
        <w:rPr>
          <w:rFonts w:ascii="Arial" w:eastAsia="Arial" w:hAnsi="Arial" w:cs="Arial"/>
          <w:color w:val="0D0D0D"/>
          <w:sz w:val="24"/>
          <w:szCs w:val="24"/>
        </w:rPr>
        <w:t>Relo</w:t>
      </w:r>
      <w:r>
        <w:rPr>
          <w:rFonts w:ascii="Arial" w:eastAsia="Arial" w:hAnsi="Arial" w:cs="Arial"/>
          <w:color w:val="0D0D0D"/>
          <w:spacing w:val="1"/>
          <w:sz w:val="24"/>
          <w:szCs w:val="24"/>
        </w:rPr>
        <w:t>c</w:t>
      </w:r>
      <w:r>
        <w:rPr>
          <w:rFonts w:ascii="Arial" w:eastAsia="Arial" w:hAnsi="Arial" w:cs="Arial"/>
          <w:color w:val="0D0D0D"/>
          <w:sz w:val="24"/>
          <w:szCs w:val="24"/>
        </w:rPr>
        <w:t>ation</w:t>
      </w:r>
      <w:r>
        <w:rPr>
          <w:rFonts w:ascii="Arial" w:eastAsia="Arial" w:hAnsi="Arial" w:cs="Arial"/>
          <w:color w:val="0D0D0D"/>
          <w:spacing w:val="1"/>
          <w:sz w:val="24"/>
          <w:szCs w:val="24"/>
        </w:rPr>
        <w:t xml:space="preserve"> </w:t>
      </w:r>
      <w:r>
        <w:rPr>
          <w:rFonts w:ascii="Arial" w:eastAsia="Arial" w:hAnsi="Arial" w:cs="Arial"/>
          <w:color w:val="0D0D0D"/>
          <w:sz w:val="24"/>
          <w:szCs w:val="24"/>
        </w:rPr>
        <w:t>Assistance</w:t>
      </w:r>
      <w:r>
        <w:rPr>
          <w:rFonts w:ascii="Arial" w:eastAsia="Arial" w:hAnsi="Arial" w:cs="Arial"/>
          <w:color w:val="0D0D0D"/>
          <w:spacing w:val="1"/>
          <w:sz w:val="24"/>
          <w:szCs w:val="24"/>
        </w:rPr>
        <w:t xml:space="preserve"> </w:t>
      </w:r>
      <w:r>
        <w:rPr>
          <w:rFonts w:ascii="Arial" w:eastAsia="Arial" w:hAnsi="Arial" w:cs="Arial"/>
          <w:color w:val="0D0D0D"/>
          <w:sz w:val="24"/>
          <w:szCs w:val="24"/>
        </w:rPr>
        <w:t>for</w:t>
      </w:r>
      <w:r>
        <w:rPr>
          <w:rFonts w:ascii="Arial" w:eastAsia="Arial" w:hAnsi="Arial" w:cs="Arial"/>
          <w:color w:val="0D0D0D"/>
          <w:spacing w:val="1"/>
          <w:sz w:val="24"/>
          <w:szCs w:val="24"/>
        </w:rPr>
        <w:t xml:space="preserve"> </w:t>
      </w:r>
      <w:r>
        <w:rPr>
          <w:rFonts w:ascii="Arial" w:eastAsia="Arial" w:hAnsi="Arial" w:cs="Arial"/>
          <w:color w:val="0D0D0D"/>
          <w:sz w:val="24"/>
          <w:szCs w:val="24"/>
        </w:rPr>
        <w:t>Displa</w:t>
      </w:r>
      <w:r>
        <w:rPr>
          <w:rFonts w:ascii="Arial" w:eastAsia="Arial" w:hAnsi="Arial" w:cs="Arial"/>
          <w:color w:val="0D0D0D"/>
          <w:spacing w:val="1"/>
          <w:sz w:val="24"/>
          <w:szCs w:val="24"/>
        </w:rPr>
        <w:t>c</w:t>
      </w:r>
      <w:r>
        <w:rPr>
          <w:rFonts w:ascii="Arial" w:eastAsia="Arial" w:hAnsi="Arial" w:cs="Arial"/>
          <w:color w:val="0D0D0D"/>
          <w:sz w:val="24"/>
          <w:szCs w:val="24"/>
        </w:rPr>
        <w:t>ed</w:t>
      </w:r>
      <w:r>
        <w:rPr>
          <w:rFonts w:ascii="Arial" w:eastAsia="Arial" w:hAnsi="Arial" w:cs="Arial"/>
          <w:color w:val="0D0D0D"/>
          <w:spacing w:val="1"/>
          <w:sz w:val="24"/>
          <w:szCs w:val="24"/>
        </w:rPr>
        <w:t xml:space="preserve"> </w:t>
      </w:r>
      <w:r>
        <w:rPr>
          <w:rFonts w:ascii="Arial" w:eastAsia="Arial" w:hAnsi="Arial" w:cs="Arial"/>
          <w:color w:val="0D0D0D"/>
          <w:sz w:val="24"/>
          <w:szCs w:val="24"/>
        </w:rPr>
        <w:t>Person</w:t>
      </w:r>
      <w:r>
        <w:rPr>
          <w:rFonts w:ascii="Arial" w:eastAsia="Arial" w:hAnsi="Arial" w:cs="Arial"/>
          <w:color w:val="0D0D0D"/>
          <w:spacing w:val="1"/>
          <w:sz w:val="24"/>
          <w:szCs w:val="24"/>
        </w:rPr>
        <w:t>s</w:t>
      </w:r>
      <w:r>
        <w:rPr>
          <w:rFonts w:ascii="Arial" w:eastAsia="Arial" w:hAnsi="Arial" w:cs="Arial"/>
          <w:color w:val="0D0D0D"/>
          <w:sz w:val="24"/>
          <w:szCs w:val="24"/>
        </w:rPr>
        <w:t>/Businesses/Occupants,</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p>
    <w:p w:rsidR="0042736E" w:rsidRDefault="00212B95">
      <w:pPr>
        <w:spacing w:line="280" w:lineRule="exact"/>
        <w:ind w:left="46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Replacement</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of</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any</w:t>
      </w:r>
      <w:r>
        <w:rPr>
          <w:rFonts w:ascii="Arial" w:eastAsia="Arial" w:hAnsi="Arial" w:cs="Arial"/>
          <w:color w:val="0D0D0D"/>
          <w:spacing w:val="1"/>
          <w:position w:val="-1"/>
          <w:sz w:val="24"/>
          <w:szCs w:val="24"/>
        </w:rPr>
        <w:t xml:space="preserve"> </w:t>
      </w:r>
      <w:r>
        <w:rPr>
          <w:rFonts w:ascii="Arial" w:eastAsia="Arial" w:hAnsi="Arial" w:cs="Arial"/>
          <w:color w:val="0D0D0D"/>
          <w:spacing w:val="-2"/>
          <w:position w:val="-1"/>
          <w:sz w:val="24"/>
          <w:szCs w:val="24"/>
        </w:rPr>
        <w:t>H</w:t>
      </w:r>
      <w:r>
        <w:rPr>
          <w:rFonts w:ascii="Arial" w:eastAsia="Arial" w:hAnsi="Arial" w:cs="Arial"/>
          <w:color w:val="0D0D0D"/>
          <w:position w:val="-1"/>
          <w:sz w:val="24"/>
          <w:szCs w:val="24"/>
        </w:rPr>
        <w:t>ousing</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Uni</w:t>
      </w:r>
      <w:r>
        <w:rPr>
          <w:rFonts w:ascii="Arial" w:eastAsia="Arial" w:hAnsi="Arial" w:cs="Arial"/>
          <w:color w:val="0D0D0D"/>
          <w:spacing w:val="1"/>
          <w:position w:val="-1"/>
          <w:sz w:val="24"/>
          <w:szCs w:val="24"/>
        </w:rPr>
        <w:t>t</w:t>
      </w:r>
      <w:r>
        <w:rPr>
          <w:rFonts w:ascii="Arial" w:eastAsia="Arial" w:hAnsi="Arial" w:cs="Arial"/>
          <w:color w:val="0D0D0D"/>
          <w:position w:val="-1"/>
          <w:sz w:val="24"/>
          <w:szCs w:val="24"/>
        </w:rPr>
        <w:t>s</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lost</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as</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result</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of</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project</w:t>
      </w:r>
    </w:p>
    <w:p w:rsidR="0042736E" w:rsidRDefault="0042736E">
      <w:pPr>
        <w:spacing w:before="18"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color w:val="0D0D0D"/>
          <w:sz w:val="24"/>
          <w:szCs w:val="24"/>
        </w:rPr>
        <w:t>Some</w:t>
      </w:r>
      <w:r>
        <w:rPr>
          <w:rFonts w:ascii="Arial" w:eastAsia="Arial" w:hAnsi="Arial" w:cs="Arial"/>
          <w:color w:val="0D0D0D"/>
          <w:spacing w:val="1"/>
          <w:sz w:val="24"/>
          <w:szCs w:val="24"/>
        </w:rPr>
        <w:t xml:space="preserve"> </w:t>
      </w:r>
      <w:r>
        <w:rPr>
          <w:rFonts w:ascii="Arial" w:eastAsia="Arial" w:hAnsi="Arial" w:cs="Arial"/>
          <w:color w:val="0D0D0D"/>
          <w:sz w:val="24"/>
          <w:szCs w:val="24"/>
        </w:rPr>
        <w:t>steps</w:t>
      </w:r>
      <w:r>
        <w:rPr>
          <w:rFonts w:ascii="Arial" w:eastAsia="Arial" w:hAnsi="Arial" w:cs="Arial"/>
          <w:color w:val="0D0D0D"/>
          <w:spacing w:val="1"/>
          <w:sz w:val="24"/>
          <w:szCs w:val="24"/>
        </w:rPr>
        <w:t xml:space="preserve"> </w:t>
      </w:r>
      <w:r>
        <w:rPr>
          <w:rFonts w:ascii="Arial" w:eastAsia="Arial" w:hAnsi="Arial" w:cs="Arial"/>
          <w:color w:val="0D0D0D"/>
          <w:sz w:val="24"/>
          <w:szCs w:val="24"/>
        </w:rPr>
        <w:t>that</w:t>
      </w:r>
      <w:r>
        <w:rPr>
          <w:rFonts w:ascii="Arial" w:eastAsia="Arial" w:hAnsi="Arial" w:cs="Arial"/>
          <w:color w:val="0D0D0D"/>
          <w:spacing w:val="1"/>
          <w:sz w:val="24"/>
          <w:szCs w:val="24"/>
        </w:rPr>
        <w:t xml:space="preserve"> </w:t>
      </w:r>
      <w:r>
        <w:rPr>
          <w:rFonts w:ascii="Arial" w:eastAsia="Arial" w:hAnsi="Arial" w:cs="Arial"/>
          <w:color w:val="0D0D0D"/>
          <w:sz w:val="24"/>
          <w:szCs w:val="24"/>
        </w:rPr>
        <w:t>will</w:t>
      </w:r>
      <w:r>
        <w:rPr>
          <w:rFonts w:ascii="Arial" w:eastAsia="Arial" w:hAnsi="Arial" w:cs="Arial"/>
          <w:color w:val="0D0D0D"/>
          <w:spacing w:val="1"/>
          <w:sz w:val="24"/>
          <w:szCs w:val="24"/>
        </w:rPr>
        <w:t xml:space="preserve"> </w:t>
      </w:r>
      <w:r>
        <w:rPr>
          <w:rFonts w:ascii="Arial" w:eastAsia="Arial" w:hAnsi="Arial" w:cs="Arial"/>
          <w:color w:val="0D0D0D"/>
          <w:sz w:val="24"/>
          <w:szCs w:val="24"/>
        </w:rPr>
        <w:t>be</w:t>
      </w:r>
      <w:r>
        <w:rPr>
          <w:rFonts w:ascii="Arial" w:eastAsia="Arial" w:hAnsi="Arial" w:cs="Arial"/>
          <w:color w:val="0D0D0D"/>
          <w:spacing w:val="1"/>
          <w:sz w:val="24"/>
          <w:szCs w:val="24"/>
        </w:rPr>
        <w:t xml:space="preserve"> </w:t>
      </w:r>
      <w:r>
        <w:rPr>
          <w:rFonts w:ascii="Arial" w:eastAsia="Arial" w:hAnsi="Arial" w:cs="Arial"/>
          <w:color w:val="0D0D0D"/>
          <w:sz w:val="24"/>
          <w:szCs w:val="24"/>
        </w:rPr>
        <w:t>required</w:t>
      </w:r>
      <w:r>
        <w:rPr>
          <w:rFonts w:ascii="Arial" w:eastAsia="Arial" w:hAnsi="Arial" w:cs="Arial"/>
          <w:color w:val="0D0D0D"/>
          <w:spacing w:val="1"/>
          <w:sz w:val="24"/>
          <w:szCs w:val="24"/>
        </w:rPr>
        <w:t xml:space="preserve"> </w:t>
      </w:r>
      <w:r>
        <w:rPr>
          <w:rFonts w:ascii="Arial" w:eastAsia="Arial" w:hAnsi="Arial" w:cs="Arial"/>
          <w:color w:val="0D0D0D"/>
          <w:sz w:val="24"/>
          <w:szCs w:val="24"/>
        </w:rPr>
        <w:t>in</w:t>
      </w:r>
      <w:r>
        <w:rPr>
          <w:rFonts w:ascii="Arial" w:eastAsia="Arial" w:hAnsi="Arial" w:cs="Arial"/>
          <w:color w:val="0D0D0D"/>
          <w:spacing w:val="1"/>
          <w:sz w:val="24"/>
          <w:szCs w:val="24"/>
        </w:rPr>
        <w:t xml:space="preserve"> </w:t>
      </w:r>
      <w:r>
        <w:rPr>
          <w:rFonts w:ascii="Arial" w:eastAsia="Arial" w:hAnsi="Arial" w:cs="Arial"/>
          <w:color w:val="0D0D0D"/>
          <w:sz w:val="24"/>
          <w:szCs w:val="24"/>
        </w:rPr>
        <w:t>the</w:t>
      </w:r>
      <w:r>
        <w:rPr>
          <w:rFonts w:ascii="Arial" w:eastAsia="Arial" w:hAnsi="Arial" w:cs="Arial"/>
          <w:color w:val="0D0D0D"/>
          <w:spacing w:val="1"/>
          <w:sz w:val="24"/>
          <w:szCs w:val="24"/>
        </w:rPr>
        <w:t xml:space="preserve"> </w:t>
      </w:r>
      <w:r>
        <w:rPr>
          <w:rFonts w:ascii="Arial" w:eastAsia="Arial" w:hAnsi="Arial" w:cs="Arial"/>
          <w:color w:val="0D0D0D"/>
          <w:sz w:val="24"/>
          <w:szCs w:val="24"/>
        </w:rPr>
        <w:t>event</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acquisitions</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displacement</w:t>
      </w:r>
      <w:r>
        <w:rPr>
          <w:rFonts w:ascii="Arial" w:eastAsia="Arial" w:hAnsi="Arial" w:cs="Arial"/>
          <w:color w:val="0D0D0D"/>
          <w:spacing w:val="1"/>
          <w:sz w:val="24"/>
          <w:szCs w:val="24"/>
        </w:rPr>
        <w:t xml:space="preserve"> </w:t>
      </w:r>
      <w:r>
        <w:rPr>
          <w:rFonts w:ascii="Arial" w:eastAsia="Arial" w:hAnsi="Arial" w:cs="Arial"/>
          <w:color w:val="0D0D0D"/>
          <w:sz w:val="24"/>
          <w:szCs w:val="24"/>
        </w:rPr>
        <w:t>include:</w:t>
      </w:r>
    </w:p>
    <w:p w:rsidR="0042736E" w:rsidRDefault="0042736E">
      <w:pPr>
        <w:spacing w:before="1" w:line="240" w:lineRule="exact"/>
        <w:rPr>
          <w:sz w:val="24"/>
          <w:szCs w:val="24"/>
        </w:rPr>
      </w:pPr>
    </w:p>
    <w:p w:rsidR="0042736E" w:rsidRDefault="00212B95">
      <w:pPr>
        <w:ind w:left="100"/>
        <w:rPr>
          <w:rFonts w:ascii="Arial" w:eastAsia="Arial" w:hAnsi="Arial" w:cs="Arial"/>
          <w:sz w:val="24"/>
          <w:szCs w:val="24"/>
        </w:rPr>
      </w:pPr>
      <w:r>
        <w:rPr>
          <w:rFonts w:ascii="Arial" w:eastAsia="Arial" w:hAnsi="Arial" w:cs="Arial"/>
          <w:b/>
          <w:color w:val="0D0D0D"/>
          <w:sz w:val="24"/>
          <w:szCs w:val="24"/>
        </w:rPr>
        <w:t>For</w:t>
      </w:r>
      <w:r>
        <w:rPr>
          <w:rFonts w:ascii="Arial" w:eastAsia="Arial" w:hAnsi="Arial" w:cs="Arial"/>
          <w:b/>
          <w:color w:val="0D0D0D"/>
          <w:spacing w:val="1"/>
          <w:sz w:val="24"/>
          <w:szCs w:val="24"/>
        </w:rPr>
        <w:t xml:space="preserve"> </w:t>
      </w:r>
      <w:r>
        <w:rPr>
          <w:rFonts w:ascii="Arial" w:eastAsia="Arial" w:hAnsi="Arial" w:cs="Arial"/>
          <w:b/>
          <w:color w:val="0D0D0D"/>
          <w:sz w:val="24"/>
          <w:szCs w:val="24"/>
        </w:rPr>
        <w:t>Real</w:t>
      </w:r>
      <w:r>
        <w:rPr>
          <w:rFonts w:ascii="Arial" w:eastAsia="Arial" w:hAnsi="Arial" w:cs="Arial"/>
          <w:b/>
          <w:color w:val="0D0D0D"/>
          <w:spacing w:val="1"/>
          <w:sz w:val="24"/>
          <w:szCs w:val="24"/>
        </w:rPr>
        <w:t xml:space="preserve"> </w:t>
      </w:r>
      <w:r>
        <w:rPr>
          <w:rFonts w:ascii="Arial" w:eastAsia="Arial" w:hAnsi="Arial" w:cs="Arial"/>
          <w:b/>
          <w:color w:val="0D0D0D"/>
          <w:sz w:val="24"/>
          <w:szCs w:val="24"/>
        </w:rPr>
        <w:t>Proper</w:t>
      </w:r>
      <w:r>
        <w:rPr>
          <w:rFonts w:ascii="Arial" w:eastAsia="Arial" w:hAnsi="Arial" w:cs="Arial"/>
          <w:b/>
          <w:color w:val="0D0D0D"/>
          <w:spacing w:val="2"/>
          <w:sz w:val="24"/>
          <w:szCs w:val="24"/>
        </w:rPr>
        <w:t>t</w:t>
      </w:r>
      <w:r>
        <w:rPr>
          <w:rFonts w:ascii="Arial" w:eastAsia="Arial" w:hAnsi="Arial" w:cs="Arial"/>
          <w:b/>
          <w:color w:val="0D0D0D"/>
          <w:sz w:val="24"/>
          <w:szCs w:val="24"/>
        </w:rPr>
        <w:t>y</w:t>
      </w:r>
      <w:r>
        <w:rPr>
          <w:rFonts w:ascii="Arial" w:eastAsia="Arial" w:hAnsi="Arial" w:cs="Arial"/>
          <w:b/>
          <w:color w:val="0D0D0D"/>
          <w:spacing w:val="-2"/>
          <w:sz w:val="24"/>
          <w:szCs w:val="24"/>
        </w:rPr>
        <w:t xml:space="preserve"> </w:t>
      </w:r>
      <w:r>
        <w:rPr>
          <w:rFonts w:ascii="Arial" w:eastAsia="Arial" w:hAnsi="Arial" w:cs="Arial"/>
          <w:b/>
          <w:color w:val="0D0D0D"/>
          <w:sz w:val="24"/>
          <w:szCs w:val="24"/>
        </w:rPr>
        <w:t>Volunta</w:t>
      </w:r>
      <w:r>
        <w:rPr>
          <w:rFonts w:ascii="Arial" w:eastAsia="Arial" w:hAnsi="Arial" w:cs="Arial"/>
          <w:b/>
          <w:color w:val="0D0D0D"/>
          <w:spacing w:val="1"/>
          <w:sz w:val="24"/>
          <w:szCs w:val="24"/>
        </w:rPr>
        <w:t>r</w:t>
      </w:r>
      <w:r>
        <w:rPr>
          <w:rFonts w:ascii="Arial" w:eastAsia="Arial" w:hAnsi="Arial" w:cs="Arial"/>
          <w:b/>
          <w:color w:val="0D0D0D"/>
          <w:sz w:val="24"/>
          <w:szCs w:val="24"/>
        </w:rPr>
        <w:t>y</w:t>
      </w:r>
      <w:r>
        <w:rPr>
          <w:rFonts w:ascii="Arial" w:eastAsia="Arial" w:hAnsi="Arial" w:cs="Arial"/>
          <w:b/>
          <w:color w:val="0D0D0D"/>
          <w:spacing w:val="-2"/>
          <w:sz w:val="24"/>
          <w:szCs w:val="24"/>
        </w:rPr>
        <w:t xml:space="preserve"> </w:t>
      </w:r>
      <w:r>
        <w:rPr>
          <w:rFonts w:ascii="Arial" w:eastAsia="Arial" w:hAnsi="Arial" w:cs="Arial"/>
          <w:b/>
          <w:color w:val="0D0D0D"/>
          <w:sz w:val="24"/>
          <w:szCs w:val="24"/>
        </w:rPr>
        <w:t>Acquisition</w:t>
      </w:r>
    </w:p>
    <w:p w:rsidR="0042736E" w:rsidRDefault="0042736E">
      <w:pPr>
        <w:spacing w:before="2" w:line="260" w:lineRule="exact"/>
        <w:rPr>
          <w:sz w:val="26"/>
          <w:szCs w:val="26"/>
        </w:rPr>
      </w:pPr>
    </w:p>
    <w:p w:rsidR="0042736E" w:rsidRDefault="00212B95">
      <w:pPr>
        <w:tabs>
          <w:tab w:val="left" w:pos="820"/>
        </w:tabs>
        <w:spacing w:line="260" w:lineRule="exact"/>
        <w:ind w:left="820" w:right="134" w:hanging="360"/>
        <w:rPr>
          <w:rFonts w:ascii="Arial" w:eastAsia="Arial" w:hAnsi="Arial" w:cs="Arial"/>
          <w:sz w:val="24"/>
          <w:szCs w:val="24"/>
        </w:rPr>
      </w:pPr>
      <w:r>
        <w:rPr>
          <w:rFonts w:ascii="Symbol" w:eastAsia="Symbol" w:hAnsi="Symbol" w:cs="Symbol"/>
          <w:color w:val="0D0D0D"/>
          <w:sz w:val="24"/>
          <w:szCs w:val="24"/>
        </w:rPr>
        <w:t></w:t>
      </w:r>
      <w:r>
        <w:rPr>
          <w:color w:val="0D0D0D"/>
          <w:sz w:val="24"/>
          <w:szCs w:val="24"/>
        </w:rPr>
        <w:tab/>
      </w:r>
      <w:r>
        <w:rPr>
          <w:rFonts w:ascii="Arial" w:eastAsia="Arial" w:hAnsi="Arial" w:cs="Arial"/>
          <w:color w:val="0D0D0D"/>
          <w:sz w:val="24"/>
          <w:szCs w:val="24"/>
        </w:rPr>
        <w:t>Prior to making an offer for the property, the Subrecipient</w:t>
      </w:r>
      <w:r>
        <w:rPr>
          <w:rFonts w:ascii="Arial" w:eastAsia="Arial" w:hAnsi="Arial" w:cs="Arial"/>
          <w:color w:val="0D0D0D"/>
          <w:spacing w:val="1"/>
          <w:sz w:val="24"/>
          <w:szCs w:val="24"/>
        </w:rPr>
        <w:t xml:space="preserve"> </w:t>
      </w:r>
      <w:r>
        <w:rPr>
          <w:rFonts w:ascii="Arial" w:eastAsia="Arial" w:hAnsi="Arial" w:cs="Arial"/>
          <w:color w:val="0D0D0D"/>
          <w:sz w:val="24"/>
          <w:szCs w:val="24"/>
        </w:rPr>
        <w:t>must</w:t>
      </w:r>
      <w:r>
        <w:rPr>
          <w:rFonts w:ascii="Arial" w:eastAsia="Arial" w:hAnsi="Arial" w:cs="Arial"/>
          <w:color w:val="0D0D0D"/>
          <w:spacing w:val="1"/>
          <w:sz w:val="24"/>
          <w:szCs w:val="24"/>
        </w:rPr>
        <w:t xml:space="preserve"> </w:t>
      </w:r>
      <w:r>
        <w:rPr>
          <w:rFonts w:ascii="Arial" w:eastAsia="Arial" w:hAnsi="Arial" w:cs="Arial"/>
          <w:color w:val="0D0D0D"/>
          <w:sz w:val="24"/>
          <w:szCs w:val="24"/>
        </w:rPr>
        <w:t>clearly</w:t>
      </w:r>
      <w:r>
        <w:rPr>
          <w:rFonts w:ascii="Arial" w:eastAsia="Arial" w:hAnsi="Arial" w:cs="Arial"/>
          <w:color w:val="0D0D0D"/>
          <w:spacing w:val="1"/>
          <w:sz w:val="24"/>
          <w:szCs w:val="24"/>
        </w:rPr>
        <w:t xml:space="preserve"> </w:t>
      </w:r>
      <w:r>
        <w:rPr>
          <w:rFonts w:ascii="Arial" w:eastAsia="Arial" w:hAnsi="Arial" w:cs="Arial"/>
          <w:color w:val="0D0D0D"/>
          <w:sz w:val="24"/>
          <w:szCs w:val="24"/>
        </w:rPr>
        <w:t>advise</w:t>
      </w:r>
      <w:r>
        <w:rPr>
          <w:rFonts w:ascii="Arial" w:eastAsia="Arial" w:hAnsi="Arial" w:cs="Arial"/>
          <w:color w:val="0D0D0D"/>
          <w:spacing w:val="1"/>
          <w:sz w:val="24"/>
          <w:szCs w:val="24"/>
        </w:rPr>
        <w:t xml:space="preserve"> </w:t>
      </w:r>
      <w:r>
        <w:rPr>
          <w:rFonts w:ascii="Arial" w:eastAsia="Arial" w:hAnsi="Arial" w:cs="Arial"/>
          <w:color w:val="0D0D0D"/>
          <w:sz w:val="24"/>
          <w:szCs w:val="24"/>
        </w:rPr>
        <w:t>the</w:t>
      </w:r>
      <w:r>
        <w:rPr>
          <w:rFonts w:ascii="Arial" w:eastAsia="Arial" w:hAnsi="Arial" w:cs="Arial"/>
          <w:color w:val="0D0D0D"/>
          <w:spacing w:val="1"/>
          <w:sz w:val="24"/>
          <w:szCs w:val="24"/>
        </w:rPr>
        <w:t xml:space="preserve"> </w:t>
      </w:r>
      <w:r>
        <w:rPr>
          <w:rFonts w:ascii="Arial" w:eastAsia="Arial" w:hAnsi="Arial" w:cs="Arial"/>
          <w:color w:val="0D0D0D"/>
          <w:sz w:val="24"/>
          <w:szCs w:val="24"/>
        </w:rPr>
        <w:t>owner that</w:t>
      </w:r>
      <w:r>
        <w:rPr>
          <w:rFonts w:ascii="Arial" w:eastAsia="Arial" w:hAnsi="Arial" w:cs="Arial"/>
          <w:color w:val="0D0D0D"/>
          <w:spacing w:val="1"/>
          <w:sz w:val="24"/>
          <w:szCs w:val="24"/>
        </w:rPr>
        <w:t xml:space="preserve"> </w:t>
      </w:r>
      <w:r>
        <w:rPr>
          <w:rFonts w:ascii="Arial" w:eastAsia="Arial" w:hAnsi="Arial" w:cs="Arial"/>
          <w:color w:val="0D0D0D"/>
          <w:sz w:val="24"/>
          <w:szCs w:val="24"/>
        </w:rPr>
        <w:t>it</w:t>
      </w:r>
      <w:r>
        <w:rPr>
          <w:rFonts w:ascii="Arial" w:eastAsia="Arial" w:hAnsi="Arial" w:cs="Arial"/>
          <w:color w:val="0D0D0D"/>
          <w:spacing w:val="1"/>
          <w:sz w:val="24"/>
          <w:szCs w:val="24"/>
        </w:rPr>
        <w:t xml:space="preserve"> </w:t>
      </w:r>
      <w:r>
        <w:rPr>
          <w:rFonts w:ascii="Arial" w:eastAsia="Arial" w:hAnsi="Arial" w:cs="Arial"/>
          <w:color w:val="0D0D0D"/>
          <w:sz w:val="24"/>
          <w:szCs w:val="24"/>
        </w:rPr>
        <w:t>is</w:t>
      </w:r>
      <w:r>
        <w:rPr>
          <w:rFonts w:ascii="Arial" w:eastAsia="Arial" w:hAnsi="Arial" w:cs="Arial"/>
          <w:color w:val="0D0D0D"/>
          <w:spacing w:val="1"/>
          <w:sz w:val="24"/>
          <w:szCs w:val="24"/>
        </w:rPr>
        <w:t xml:space="preserve"> </w:t>
      </w:r>
      <w:r>
        <w:rPr>
          <w:rFonts w:ascii="Arial" w:eastAsia="Arial" w:hAnsi="Arial" w:cs="Arial"/>
          <w:color w:val="0D0D0D"/>
          <w:sz w:val="24"/>
          <w:szCs w:val="24"/>
        </w:rPr>
        <w:t>unable</w:t>
      </w:r>
      <w:r>
        <w:rPr>
          <w:rFonts w:ascii="Arial" w:eastAsia="Arial" w:hAnsi="Arial" w:cs="Arial"/>
          <w:color w:val="0D0D0D"/>
          <w:spacing w:val="1"/>
          <w:sz w:val="24"/>
          <w:szCs w:val="24"/>
        </w:rPr>
        <w:t xml:space="preserve"> </w:t>
      </w:r>
      <w:r>
        <w:rPr>
          <w:rFonts w:ascii="Arial" w:eastAsia="Arial" w:hAnsi="Arial" w:cs="Arial"/>
          <w:color w:val="0D0D0D"/>
          <w:sz w:val="24"/>
          <w:szCs w:val="24"/>
        </w:rPr>
        <w:t>to</w:t>
      </w:r>
      <w:r>
        <w:rPr>
          <w:rFonts w:ascii="Arial" w:eastAsia="Arial" w:hAnsi="Arial" w:cs="Arial"/>
          <w:color w:val="0D0D0D"/>
          <w:spacing w:val="1"/>
          <w:sz w:val="24"/>
          <w:szCs w:val="24"/>
        </w:rPr>
        <w:t xml:space="preserve"> </w:t>
      </w:r>
      <w:r>
        <w:rPr>
          <w:rFonts w:ascii="Arial" w:eastAsia="Arial" w:hAnsi="Arial" w:cs="Arial"/>
          <w:color w:val="0D0D0D"/>
          <w:sz w:val="24"/>
          <w:szCs w:val="24"/>
        </w:rPr>
        <w:t>acquire</w:t>
      </w:r>
      <w:r>
        <w:rPr>
          <w:rFonts w:ascii="Arial" w:eastAsia="Arial" w:hAnsi="Arial" w:cs="Arial"/>
          <w:color w:val="0D0D0D"/>
          <w:spacing w:val="1"/>
          <w:sz w:val="24"/>
          <w:szCs w:val="24"/>
        </w:rPr>
        <w:t xml:space="preserve"> </w:t>
      </w:r>
      <w:r>
        <w:rPr>
          <w:rFonts w:ascii="Arial" w:eastAsia="Arial" w:hAnsi="Arial" w:cs="Arial"/>
          <w:color w:val="0D0D0D"/>
          <w:sz w:val="24"/>
          <w:szCs w:val="24"/>
        </w:rPr>
        <w:t>the</w:t>
      </w:r>
      <w:r>
        <w:rPr>
          <w:rFonts w:ascii="Arial" w:eastAsia="Arial" w:hAnsi="Arial" w:cs="Arial"/>
          <w:color w:val="0D0D0D"/>
          <w:spacing w:val="1"/>
          <w:sz w:val="24"/>
          <w:szCs w:val="24"/>
        </w:rPr>
        <w:t xml:space="preserve"> </w:t>
      </w:r>
      <w:r>
        <w:rPr>
          <w:rFonts w:ascii="Arial" w:eastAsia="Arial" w:hAnsi="Arial" w:cs="Arial"/>
          <w:color w:val="0D0D0D"/>
          <w:sz w:val="24"/>
          <w:szCs w:val="24"/>
        </w:rPr>
        <w:t>property</w:t>
      </w:r>
      <w:r>
        <w:rPr>
          <w:rFonts w:ascii="Arial" w:eastAsia="Arial" w:hAnsi="Arial" w:cs="Arial"/>
          <w:color w:val="0D0D0D"/>
          <w:spacing w:val="1"/>
          <w:sz w:val="24"/>
          <w:szCs w:val="24"/>
        </w:rPr>
        <w:t xml:space="preserve"> </w:t>
      </w:r>
      <w:r>
        <w:rPr>
          <w:rFonts w:ascii="Arial" w:eastAsia="Arial" w:hAnsi="Arial" w:cs="Arial"/>
          <w:color w:val="0D0D0D"/>
          <w:sz w:val="24"/>
          <w:szCs w:val="24"/>
        </w:rPr>
        <w:t>if</w:t>
      </w:r>
      <w:r>
        <w:rPr>
          <w:rFonts w:ascii="Arial" w:eastAsia="Arial" w:hAnsi="Arial" w:cs="Arial"/>
          <w:color w:val="0D0D0D"/>
          <w:spacing w:val="-2"/>
          <w:sz w:val="24"/>
          <w:szCs w:val="24"/>
        </w:rPr>
        <w:t xml:space="preserve"> </w:t>
      </w:r>
      <w:r>
        <w:rPr>
          <w:rFonts w:ascii="Arial" w:eastAsia="Arial" w:hAnsi="Arial" w:cs="Arial"/>
          <w:color w:val="0D0D0D"/>
          <w:sz w:val="24"/>
          <w:szCs w:val="24"/>
        </w:rPr>
        <w:t>negotiations</w:t>
      </w:r>
      <w:r>
        <w:rPr>
          <w:rFonts w:ascii="Arial" w:eastAsia="Arial" w:hAnsi="Arial" w:cs="Arial"/>
          <w:color w:val="0D0D0D"/>
          <w:spacing w:val="1"/>
          <w:sz w:val="24"/>
          <w:szCs w:val="24"/>
        </w:rPr>
        <w:t xml:space="preserve"> </w:t>
      </w:r>
      <w:r>
        <w:rPr>
          <w:rFonts w:ascii="Arial" w:eastAsia="Arial" w:hAnsi="Arial" w:cs="Arial"/>
          <w:color w:val="0D0D0D"/>
          <w:sz w:val="24"/>
          <w:szCs w:val="24"/>
        </w:rPr>
        <w:t>fail</w:t>
      </w:r>
      <w:r>
        <w:rPr>
          <w:rFonts w:ascii="Arial" w:eastAsia="Arial" w:hAnsi="Arial" w:cs="Arial"/>
          <w:color w:val="0D0D0D"/>
          <w:spacing w:val="1"/>
          <w:sz w:val="24"/>
          <w:szCs w:val="24"/>
        </w:rPr>
        <w:t xml:space="preserve"> </w:t>
      </w:r>
      <w:r>
        <w:rPr>
          <w:rFonts w:ascii="Arial" w:eastAsia="Arial" w:hAnsi="Arial" w:cs="Arial"/>
          <w:color w:val="0D0D0D"/>
          <w:sz w:val="24"/>
          <w:szCs w:val="24"/>
        </w:rPr>
        <w:t>to</w:t>
      </w:r>
      <w:r>
        <w:rPr>
          <w:rFonts w:ascii="Arial" w:eastAsia="Arial" w:hAnsi="Arial" w:cs="Arial"/>
          <w:color w:val="0D0D0D"/>
          <w:spacing w:val="1"/>
          <w:sz w:val="24"/>
          <w:szCs w:val="24"/>
        </w:rPr>
        <w:t xml:space="preserve"> </w:t>
      </w:r>
      <w:r>
        <w:rPr>
          <w:rFonts w:ascii="Arial" w:eastAsia="Arial" w:hAnsi="Arial" w:cs="Arial"/>
          <w:color w:val="0D0D0D"/>
          <w:sz w:val="24"/>
          <w:szCs w:val="24"/>
        </w:rPr>
        <w:t>result</w:t>
      </w:r>
      <w:r>
        <w:rPr>
          <w:rFonts w:ascii="Arial" w:eastAsia="Arial" w:hAnsi="Arial" w:cs="Arial"/>
          <w:color w:val="0D0D0D"/>
          <w:spacing w:val="1"/>
          <w:sz w:val="24"/>
          <w:szCs w:val="24"/>
        </w:rPr>
        <w:t xml:space="preserve"> </w:t>
      </w:r>
      <w:r>
        <w:rPr>
          <w:rFonts w:ascii="Arial" w:eastAsia="Arial" w:hAnsi="Arial" w:cs="Arial"/>
          <w:color w:val="0D0D0D"/>
          <w:sz w:val="24"/>
          <w:szCs w:val="24"/>
        </w:rPr>
        <w:t>in</w:t>
      </w:r>
      <w:r>
        <w:rPr>
          <w:rFonts w:ascii="Arial" w:eastAsia="Arial" w:hAnsi="Arial" w:cs="Arial"/>
          <w:color w:val="0D0D0D"/>
          <w:spacing w:val="1"/>
          <w:sz w:val="24"/>
          <w:szCs w:val="24"/>
        </w:rPr>
        <w:t xml:space="preserve"> </w:t>
      </w:r>
      <w:r>
        <w:rPr>
          <w:rFonts w:ascii="Arial" w:eastAsia="Arial" w:hAnsi="Arial" w:cs="Arial"/>
          <w:color w:val="0D0D0D"/>
          <w:sz w:val="24"/>
          <w:szCs w:val="24"/>
        </w:rPr>
        <w:t>an</w:t>
      </w:r>
      <w:r>
        <w:rPr>
          <w:rFonts w:ascii="Arial" w:eastAsia="Arial" w:hAnsi="Arial" w:cs="Arial"/>
          <w:color w:val="0D0D0D"/>
          <w:spacing w:val="1"/>
          <w:sz w:val="24"/>
          <w:szCs w:val="24"/>
        </w:rPr>
        <w:t xml:space="preserve"> </w:t>
      </w:r>
      <w:r>
        <w:rPr>
          <w:rFonts w:ascii="Arial" w:eastAsia="Arial" w:hAnsi="Arial" w:cs="Arial"/>
          <w:color w:val="0D0D0D"/>
          <w:sz w:val="24"/>
          <w:szCs w:val="24"/>
        </w:rPr>
        <w:t>agreement;</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p>
    <w:p w:rsidR="0042736E" w:rsidRDefault="00212B95">
      <w:pPr>
        <w:spacing w:line="280" w:lineRule="exact"/>
        <w:ind w:left="46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Inform the owner in w</w:t>
      </w:r>
      <w:r>
        <w:rPr>
          <w:rFonts w:ascii="Arial" w:eastAsia="Arial" w:hAnsi="Arial" w:cs="Arial"/>
          <w:color w:val="0D0D0D"/>
          <w:spacing w:val="2"/>
          <w:position w:val="-1"/>
          <w:sz w:val="24"/>
          <w:szCs w:val="24"/>
        </w:rPr>
        <w:t>r</w:t>
      </w:r>
      <w:r>
        <w:rPr>
          <w:rFonts w:ascii="Arial" w:eastAsia="Arial" w:hAnsi="Arial" w:cs="Arial"/>
          <w:color w:val="0D0D0D"/>
          <w:position w:val="-1"/>
          <w:sz w:val="24"/>
          <w:szCs w:val="24"/>
        </w:rPr>
        <w:t>iting of what it b</w:t>
      </w:r>
      <w:r>
        <w:rPr>
          <w:rFonts w:ascii="Arial" w:eastAsia="Arial" w:hAnsi="Arial" w:cs="Arial"/>
          <w:color w:val="0D0D0D"/>
          <w:spacing w:val="-2"/>
          <w:position w:val="-1"/>
          <w:sz w:val="24"/>
          <w:szCs w:val="24"/>
        </w:rPr>
        <w:t>e</w:t>
      </w:r>
      <w:r>
        <w:rPr>
          <w:rFonts w:ascii="Arial" w:eastAsia="Arial" w:hAnsi="Arial" w:cs="Arial"/>
          <w:color w:val="0D0D0D"/>
          <w:position w:val="-1"/>
          <w:sz w:val="24"/>
          <w:szCs w:val="24"/>
        </w:rPr>
        <w:t>lieves to be the market va</w:t>
      </w:r>
      <w:r>
        <w:rPr>
          <w:rFonts w:ascii="Arial" w:eastAsia="Arial" w:hAnsi="Arial" w:cs="Arial"/>
          <w:color w:val="0D0D0D"/>
          <w:spacing w:val="-2"/>
          <w:position w:val="-1"/>
          <w:sz w:val="24"/>
          <w:szCs w:val="24"/>
        </w:rPr>
        <w:t>l</w:t>
      </w:r>
      <w:r>
        <w:rPr>
          <w:rFonts w:ascii="Arial" w:eastAsia="Arial" w:hAnsi="Arial" w:cs="Arial"/>
          <w:color w:val="0D0D0D"/>
          <w:position w:val="-1"/>
          <w:sz w:val="24"/>
          <w:szCs w:val="24"/>
        </w:rPr>
        <w:t>ue of the property.</w:t>
      </w:r>
    </w:p>
    <w:p w:rsidR="0042736E" w:rsidRDefault="0042736E">
      <w:pPr>
        <w:spacing w:before="17" w:line="220" w:lineRule="exact"/>
        <w:rPr>
          <w:sz w:val="22"/>
          <w:szCs w:val="22"/>
        </w:rPr>
      </w:pPr>
    </w:p>
    <w:p w:rsidR="0042736E" w:rsidRDefault="00212B95">
      <w:pPr>
        <w:ind w:left="100"/>
        <w:rPr>
          <w:rFonts w:ascii="Arial" w:eastAsia="Arial" w:hAnsi="Arial" w:cs="Arial"/>
          <w:sz w:val="24"/>
          <w:szCs w:val="24"/>
        </w:rPr>
      </w:pPr>
      <w:r>
        <w:rPr>
          <w:rFonts w:ascii="Arial" w:eastAsia="Arial" w:hAnsi="Arial" w:cs="Arial"/>
          <w:b/>
          <w:color w:val="0D0D0D"/>
          <w:sz w:val="24"/>
          <w:szCs w:val="24"/>
        </w:rPr>
        <w:t>For</w:t>
      </w:r>
      <w:r>
        <w:rPr>
          <w:rFonts w:ascii="Arial" w:eastAsia="Arial" w:hAnsi="Arial" w:cs="Arial"/>
          <w:b/>
          <w:color w:val="0D0D0D"/>
          <w:spacing w:val="1"/>
          <w:sz w:val="24"/>
          <w:szCs w:val="24"/>
        </w:rPr>
        <w:t xml:space="preserve"> </w:t>
      </w:r>
      <w:r>
        <w:rPr>
          <w:rFonts w:ascii="Arial" w:eastAsia="Arial" w:hAnsi="Arial" w:cs="Arial"/>
          <w:b/>
          <w:color w:val="0D0D0D"/>
          <w:sz w:val="24"/>
          <w:szCs w:val="24"/>
        </w:rPr>
        <w:t>Real</w:t>
      </w:r>
      <w:r>
        <w:rPr>
          <w:rFonts w:ascii="Arial" w:eastAsia="Arial" w:hAnsi="Arial" w:cs="Arial"/>
          <w:b/>
          <w:color w:val="0D0D0D"/>
          <w:spacing w:val="1"/>
          <w:sz w:val="24"/>
          <w:szCs w:val="24"/>
        </w:rPr>
        <w:t xml:space="preserve"> </w:t>
      </w:r>
      <w:r>
        <w:rPr>
          <w:rFonts w:ascii="Arial" w:eastAsia="Arial" w:hAnsi="Arial" w:cs="Arial"/>
          <w:b/>
          <w:color w:val="0D0D0D"/>
          <w:sz w:val="24"/>
          <w:szCs w:val="24"/>
        </w:rPr>
        <w:t>Proper</w:t>
      </w:r>
      <w:r>
        <w:rPr>
          <w:rFonts w:ascii="Arial" w:eastAsia="Arial" w:hAnsi="Arial" w:cs="Arial"/>
          <w:b/>
          <w:color w:val="0D0D0D"/>
          <w:spacing w:val="2"/>
          <w:sz w:val="24"/>
          <w:szCs w:val="24"/>
        </w:rPr>
        <w:t>t</w:t>
      </w:r>
      <w:r>
        <w:rPr>
          <w:rFonts w:ascii="Arial" w:eastAsia="Arial" w:hAnsi="Arial" w:cs="Arial"/>
          <w:b/>
          <w:color w:val="0D0D0D"/>
          <w:sz w:val="24"/>
          <w:szCs w:val="24"/>
        </w:rPr>
        <w:t>y</w:t>
      </w:r>
      <w:r>
        <w:rPr>
          <w:rFonts w:ascii="Arial" w:eastAsia="Arial" w:hAnsi="Arial" w:cs="Arial"/>
          <w:b/>
          <w:color w:val="0D0D0D"/>
          <w:spacing w:val="-2"/>
          <w:sz w:val="24"/>
          <w:szCs w:val="24"/>
        </w:rPr>
        <w:t xml:space="preserve"> </w:t>
      </w:r>
      <w:r>
        <w:rPr>
          <w:rFonts w:ascii="Arial" w:eastAsia="Arial" w:hAnsi="Arial" w:cs="Arial"/>
          <w:b/>
          <w:color w:val="0D0D0D"/>
          <w:sz w:val="24"/>
          <w:szCs w:val="24"/>
        </w:rPr>
        <w:t>Involunta</w:t>
      </w:r>
      <w:r>
        <w:rPr>
          <w:rFonts w:ascii="Arial" w:eastAsia="Arial" w:hAnsi="Arial" w:cs="Arial"/>
          <w:b/>
          <w:color w:val="0D0D0D"/>
          <w:spacing w:val="1"/>
          <w:sz w:val="24"/>
          <w:szCs w:val="24"/>
        </w:rPr>
        <w:t>r</w:t>
      </w:r>
      <w:r>
        <w:rPr>
          <w:rFonts w:ascii="Arial" w:eastAsia="Arial" w:hAnsi="Arial" w:cs="Arial"/>
          <w:b/>
          <w:color w:val="0D0D0D"/>
          <w:sz w:val="24"/>
          <w:szCs w:val="24"/>
        </w:rPr>
        <w:t>y</w:t>
      </w:r>
      <w:r>
        <w:rPr>
          <w:rFonts w:ascii="Arial" w:eastAsia="Arial" w:hAnsi="Arial" w:cs="Arial"/>
          <w:b/>
          <w:color w:val="0D0D0D"/>
          <w:spacing w:val="-2"/>
          <w:sz w:val="24"/>
          <w:szCs w:val="24"/>
        </w:rPr>
        <w:t xml:space="preserve"> </w:t>
      </w:r>
      <w:r>
        <w:rPr>
          <w:rFonts w:ascii="Arial" w:eastAsia="Arial" w:hAnsi="Arial" w:cs="Arial"/>
          <w:b/>
          <w:color w:val="0D0D0D"/>
          <w:sz w:val="24"/>
          <w:szCs w:val="24"/>
        </w:rPr>
        <w:t>Acquisition</w:t>
      </w:r>
      <w:r>
        <w:rPr>
          <w:rFonts w:ascii="Arial" w:eastAsia="Arial" w:hAnsi="Arial" w:cs="Arial"/>
          <w:b/>
          <w:color w:val="0D0D0D"/>
          <w:spacing w:val="-1"/>
          <w:sz w:val="24"/>
          <w:szCs w:val="24"/>
        </w:rPr>
        <w:t xml:space="preserve"> </w:t>
      </w:r>
      <w:r>
        <w:rPr>
          <w:rFonts w:ascii="Arial" w:eastAsia="Arial" w:hAnsi="Arial" w:cs="Arial"/>
          <w:color w:val="0D0D0D"/>
          <w:sz w:val="24"/>
          <w:szCs w:val="24"/>
        </w:rPr>
        <w:t>(under</w:t>
      </w:r>
      <w:r>
        <w:rPr>
          <w:rFonts w:ascii="Arial" w:eastAsia="Arial" w:hAnsi="Arial" w:cs="Arial"/>
          <w:color w:val="0D0D0D"/>
          <w:spacing w:val="1"/>
          <w:sz w:val="24"/>
          <w:szCs w:val="24"/>
        </w:rPr>
        <w:t xml:space="preserve"> </w:t>
      </w:r>
      <w:r>
        <w:rPr>
          <w:rFonts w:ascii="Arial" w:eastAsia="Arial" w:hAnsi="Arial" w:cs="Arial"/>
          <w:color w:val="0D0D0D"/>
          <w:sz w:val="24"/>
          <w:szCs w:val="24"/>
        </w:rPr>
        <w:t>threat</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use</w:t>
      </w:r>
      <w:r>
        <w:rPr>
          <w:rFonts w:ascii="Arial" w:eastAsia="Arial" w:hAnsi="Arial" w:cs="Arial"/>
          <w:color w:val="0D0D0D"/>
          <w:spacing w:val="-1"/>
          <w:sz w:val="24"/>
          <w:szCs w:val="24"/>
        </w:rPr>
        <w:t xml:space="preserve"> </w:t>
      </w:r>
      <w:r>
        <w:rPr>
          <w:rFonts w:ascii="Arial" w:eastAsia="Arial" w:hAnsi="Arial" w:cs="Arial"/>
          <w:color w:val="0D0D0D"/>
          <w:sz w:val="24"/>
          <w:szCs w:val="24"/>
        </w:rPr>
        <w:t>of eminent domain)</w:t>
      </w:r>
    </w:p>
    <w:p w:rsidR="0042736E" w:rsidRDefault="00212B95">
      <w:pPr>
        <w:ind w:left="460"/>
        <w:rPr>
          <w:rFonts w:ascii="Arial" w:eastAsia="Arial" w:hAnsi="Arial" w:cs="Arial"/>
          <w:sz w:val="24"/>
          <w:szCs w:val="24"/>
        </w:rPr>
      </w:pPr>
      <w:r>
        <w:rPr>
          <w:rFonts w:ascii="Symbol" w:eastAsia="Symbol" w:hAnsi="Symbol" w:cs="Symbol"/>
          <w:color w:val="0D0D0D"/>
          <w:sz w:val="24"/>
          <w:szCs w:val="24"/>
        </w:rPr>
        <w:t></w:t>
      </w:r>
      <w:r>
        <w:rPr>
          <w:color w:val="0D0D0D"/>
          <w:sz w:val="24"/>
          <w:szCs w:val="24"/>
        </w:rPr>
        <w:t xml:space="preserve">   </w:t>
      </w:r>
      <w:r>
        <w:rPr>
          <w:color w:val="0D0D0D"/>
          <w:spacing w:val="10"/>
          <w:sz w:val="24"/>
          <w:szCs w:val="24"/>
        </w:rPr>
        <w:t xml:space="preserve"> </w:t>
      </w:r>
      <w:r>
        <w:rPr>
          <w:rFonts w:ascii="Arial" w:eastAsia="Arial" w:hAnsi="Arial" w:cs="Arial"/>
          <w:color w:val="0D0D0D"/>
          <w:sz w:val="24"/>
          <w:szCs w:val="24"/>
        </w:rPr>
        <w:t>Appraise</w:t>
      </w:r>
      <w:r>
        <w:rPr>
          <w:rFonts w:ascii="Arial" w:eastAsia="Arial" w:hAnsi="Arial" w:cs="Arial"/>
          <w:color w:val="0D0D0D"/>
          <w:spacing w:val="1"/>
          <w:sz w:val="24"/>
          <w:szCs w:val="24"/>
        </w:rPr>
        <w:t xml:space="preserve"> </w:t>
      </w:r>
      <w:r>
        <w:rPr>
          <w:rFonts w:ascii="Arial" w:eastAsia="Arial" w:hAnsi="Arial" w:cs="Arial"/>
          <w:color w:val="0D0D0D"/>
          <w:sz w:val="24"/>
          <w:szCs w:val="24"/>
        </w:rPr>
        <w:t>p</w:t>
      </w:r>
      <w:r>
        <w:rPr>
          <w:rFonts w:ascii="Arial" w:eastAsia="Arial" w:hAnsi="Arial" w:cs="Arial"/>
          <w:color w:val="0D0D0D"/>
          <w:spacing w:val="2"/>
          <w:sz w:val="24"/>
          <w:szCs w:val="24"/>
        </w:rPr>
        <w:t>r</w:t>
      </w:r>
      <w:r>
        <w:rPr>
          <w:rFonts w:ascii="Arial" w:eastAsia="Arial" w:hAnsi="Arial" w:cs="Arial"/>
          <w:color w:val="0D0D0D"/>
          <w:sz w:val="24"/>
          <w:szCs w:val="24"/>
        </w:rPr>
        <w:t>operty</w:t>
      </w:r>
      <w:r>
        <w:rPr>
          <w:rFonts w:ascii="Arial" w:eastAsia="Arial" w:hAnsi="Arial" w:cs="Arial"/>
          <w:color w:val="0D0D0D"/>
          <w:spacing w:val="1"/>
          <w:sz w:val="24"/>
          <w:szCs w:val="24"/>
        </w:rPr>
        <w:t xml:space="preserve"> </w:t>
      </w:r>
      <w:r>
        <w:rPr>
          <w:rFonts w:ascii="Arial" w:eastAsia="Arial" w:hAnsi="Arial" w:cs="Arial"/>
          <w:color w:val="0D0D0D"/>
          <w:sz w:val="24"/>
          <w:szCs w:val="24"/>
        </w:rPr>
        <w:t>before</w:t>
      </w:r>
      <w:r>
        <w:rPr>
          <w:rFonts w:ascii="Arial" w:eastAsia="Arial" w:hAnsi="Arial" w:cs="Arial"/>
          <w:color w:val="0D0D0D"/>
          <w:spacing w:val="1"/>
          <w:sz w:val="24"/>
          <w:szCs w:val="24"/>
        </w:rPr>
        <w:t xml:space="preserve"> </w:t>
      </w:r>
      <w:r>
        <w:rPr>
          <w:rFonts w:ascii="Arial" w:eastAsia="Arial" w:hAnsi="Arial" w:cs="Arial"/>
          <w:color w:val="0D0D0D"/>
          <w:sz w:val="24"/>
          <w:szCs w:val="24"/>
        </w:rPr>
        <w:t>negotiations;</w:t>
      </w:r>
    </w:p>
    <w:p w:rsidR="0042736E" w:rsidRDefault="00212B95">
      <w:pPr>
        <w:spacing w:line="280" w:lineRule="exact"/>
        <w:ind w:left="46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Invite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the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property</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owner</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to</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accompany</w:t>
      </w:r>
      <w:r>
        <w:rPr>
          <w:rFonts w:ascii="Arial" w:eastAsia="Arial" w:hAnsi="Arial" w:cs="Arial"/>
          <w:color w:val="0D0D0D"/>
          <w:spacing w:val="1"/>
          <w:position w:val="-1"/>
          <w:sz w:val="24"/>
          <w:szCs w:val="24"/>
        </w:rPr>
        <w:t xml:space="preserve"> </w:t>
      </w:r>
      <w:r>
        <w:rPr>
          <w:rFonts w:ascii="Arial" w:eastAsia="Arial" w:hAnsi="Arial" w:cs="Arial"/>
          <w:color w:val="0D0D0D"/>
          <w:spacing w:val="-2"/>
          <w:position w:val="-1"/>
          <w:sz w:val="24"/>
          <w:szCs w:val="24"/>
        </w:rPr>
        <w:t>t</w:t>
      </w:r>
      <w:r>
        <w:rPr>
          <w:rFonts w:ascii="Arial" w:eastAsia="Arial" w:hAnsi="Arial" w:cs="Arial"/>
          <w:color w:val="0D0D0D"/>
          <w:position w:val="-1"/>
          <w:sz w:val="24"/>
          <w:szCs w:val="24"/>
        </w:rPr>
        <w:t>he appraiser during the property inspection;</w:t>
      </w:r>
    </w:p>
    <w:p w:rsidR="0042736E" w:rsidRDefault="00212B95">
      <w:pPr>
        <w:tabs>
          <w:tab w:val="left" w:pos="820"/>
        </w:tabs>
        <w:spacing w:before="18" w:line="260" w:lineRule="exact"/>
        <w:ind w:left="820" w:right="401" w:hanging="360"/>
        <w:rPr>
          <w:rFonts w:ascii="Arial" w:eastAsia="Arial" w:hAnsi="Arial" w:cs="Arial"/>
          <w:sz w:val="24"/>
          <w:szCs w:val="24"/>
        </w:rPr>
      </w:pPr>
      <w:r>
        <w:rPr>
          <w:rFonts w:ascii="Symbol" w:eastAsia="Symbol" w:hAnsi="Symbol" w:cs="Symbol"/>
          <w:color w:val="0D0D0D"/>
          <w:sz w:val="24"/>
          <w:szCs w:val="24"/>
        </w:rPr>
        <w:t></w:t>
      </w:r>
      <w:r>
        <w:rPr>
          <w:color w:val="0D0D0D"/>
          <w:sz w:val="24"/>
          <w:szCs w:val="24"/>
        </w:rPr>
        <w:tab/>
      </w:r>
      <w:r>
        <w:rPr>
          <w:rFonts w:ascii="Arial" w:eastAsia="Arial" w:hAnsi="Arial" w:cs="Arial"/>
          <w:color w:val="0D0D0D"/>
          <w:sz w:val="24"/>
          <w:szCs w:val="24"/>
        </w:rPr>
        <w:t>Provide</w:t>
      </w:r>
      <w:r>
        <w:rPr>
          <w:rFonts w:ascii="Arial" w:eastAsia="Arial" w:hAnsi="Arial" w:cs="Arial"/>
          <w:color w:val="0D0D0D"/>
          <w:spacing w:val="1"/>
          <w:sz w:val="24"/>
          <w:szCs w:val="24"/>
        </w:rPr>
        <w:t xml:space="preserve"> </w:t>
      </w:r>
      <w:r>
        <w:rPr>
          <w:rFonts w:ascii="Arial" w:eastAsia="Arial" w:hAnsi="Arial" w:cs="Arial"/>
          <w:color w:val="0D0D0D"/>
          <w:sz w:val="24"/>
          <w:szCs w:val="24"/>
        </w:rPr>
        <w:t>the</w:t>
      </w:r>
      <w:r>
        <w:rPr>
          <w:rFonts w:ascii="Arial" w:eastAsia="Arial" w:hAnsi="Arial" w:cs="Arial"/>
          <w:color w:val="0D0D0D"/>
          <w:spacing w:val="1"/>
          <w:sz w:val="24"/>
          <w:szCs w:val="24"/>
        </w:rPr>
        <w:t xml:space="preserve"> </w:t>
      </w:r>
      <w:r>
        <w:rPr>
          <w:rFonts w:ascii="Arial" w:eastAsia="Arial" w:hAnsi="Arial" w:cs="Arial"/>
          <w:color w:val="0D0D0D"/>
          <w:sz w:val="24"/>
          <w:szCs w:val="24"/>
        </w:rPr>
        <w:t>owner</w:t>
      </w:r>
      <w:r>
        <w:rPr>
          <w:rFonts w:ascii="Arial" w:eastAsia="Arial" w:hAnsi="Arial" w:cs="Arial"/>
          <w:color w:val="0D0D0D"/>
          <w:spacing w:val="1"/>
          <w:sz w:val="24"/>
          <w:szCs w:val="24"/>
        </w:rPr>
        <w:t xml:space="preserve"> </w:t>
      </w:r>
      <w:r>
        <w:rPr>
          <w:rFonts w:ascii="Arial" w:eastAsia="Arial" w:hAnsi="Arial" w:cs="Arial"/>
          <w:color w:val="0D0D0D"/>
          <w:sz w:val="24"/>
          <w:szCs w:val="24"/>
        </w:rPr>
        <w:t>with</w:t>
      </w:r>
      <w:r>
        <w:rPr>
          <w:rFonts w:ascii="Arial" w:eastAsia="Arial" w:hAnsi="Arial" w:cs="Arial"/>
          <w:color w:val="0D0D0D"/>
          <w:spacing w:val="1"/>
          <w:sz w:val="24"/>
          <w:szCs w:val="24"/>
        </w:rPr>
        <w:t xml:space="preserve"> </w:t>
      </w:r>
      <w:r>
        <w:rPr>
          <w:rFonts w:ascii="Arial" w:eastAsia="Arial" w:hAnsi="Arial" w:cs="Arial"/>
          <w:color w:val="0D0D0D"/>
          <w:sz w:val="24"/>
          <w:szCs w:val="24"/>
        </w:rPr>
        <w:t>a</w:t>
      </w:r>
      <w:r>
        <w:rPr>
          <w:rFonts w:ascii="Arial" w:eastAsia="Arial" w:hAnsi="Arial" w:cs="Arial"/>
          <w:color w:val="0D0D0D"/>
          <w:spacing w:val="1"/>
          <w:sz w:val="24"/>
          <w:szCs w:val="24"/>
        </w:rPr>
        <w:t xml:space="preserve"> </w:t>
      </w:r>
      <w:r>
        <w:rPr>
          <w:rFonts w:ascii="Arial" w:eastAsia="Arial" w:hAnsi="Arial" w:cs="Arial"/>
          <w:color w:val="0D0D0D"/>
          <w:sz w:val="24"/>
          <w:szCs w:val="24"/>
        </w:rPr>
        <w:t>written</w:t>
      </w:r>
      <w:r>
        <w:rPr>
          <w:rFonts w:ascii="Arial" w:eastAsia="Arial" w:hAnsi="Arial" w:cs="Arial"/>
          <w:color w:val="0D0D0D"/>
          <w:spacing w:val="1"/>
          <w:sz w:val="24"/>
          <w:szCs w:val="24"/>
        </w:rPr>
        <w:t xml:space="preserve"> </w:t>
      </w:r>
      <w:r>
        <w:rPr>
          <w:rFonts w:ascii="Arial" w:eastAsia="Arial" w:hAnsi="Arial" w:cs="Arial"/>
          <w:color w:val="0D0D0D"/>
          <w:sz w:val="24"/>
          <w:szCs w:val="24"/>
        </w:rPr>
        <w:t>offer</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just compensation and a</w:t>
      </w:r>
      <w:r>
        <w:rPr>
          <w:rFonts w:ascii="Arial" w:eastAsia="Arial" w:hAnsi="Arial" w:cs="Arial"/>
          <w:color w:val="0D0D0D"/>
          <w:spacing w:val="2"/>
          <w:sz w:val="24"/>
          <w:szCs w:val="24"/>
        </w:rPr>
        <w:t xml:space="preserve"> </w:t>
      </w:r>
      <w:r>
        <w:rPr>
          <w:rFonts w:ascii="Arial" w:eastAsia="Arial" w:hAnsi="Arial" w:cs="Arial"/>
          <w:color w:val="0D0D0D"/>
          <w:sz w:val="24"/>
          <w:szCs w:val="24"/>
        </w:rPr>
        <w:t>summary of what is being acquired;</w:t>
      </w:r>
    </w:p>
    <w:p w:rsidR="0042736E" w:rsidRDefault="00212B95">
      <w:pPr>
        <w:spacing w:line="280" w:lineRule="exact"/>
        <w:ind w:left="46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Pay</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for</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property</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before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possession;</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and</w:t>
      </w:r>
    </w:p>
    <w:p w:rsidR="0042736E" w:rsidRDefault="00212B95">
      <w:pPr>
        <w:tabs>
          <w:tab w:val="left" w:pos="820"/>
        </w:tabs>
        <w:spacing w:before="18" w:line="260" w:lineRule="exact"/>
        <w:ind w:left="820" w:right="240" w:hanging="360"/>
        <w:rPr>
          <w:rFonts w:ascii="Arial" w:eastAsia="Arial" w:hAnsi="Arial" w:cs="Arial"/>
          <w:sz w:val="24"/>
          <w:szCs w:val="24"/>
        </w:rPr>
        <w:sectPr w:rsidR="0042736E" w:rsidSect="005F0398">
          <w:pgSz w:w="12240" w:h="15840"/>
          <w:pgMar w:top="940" w:right="980" w:bottom="274" w:left="980" w:header="0" w:footer="692" w:gutter="0"/>
          <w:cols w:space="720"/>
        </w:sectPr>
      </w:pPr>
      <w:r>
        <w:rPr>
          <w:rFonts w:ascii="Symbol" w:eastAsia="Symbol" w:hAnsi="Symbol" w:cs="Symbol"/>
          <w:color w:val="0D0D0D"/>
          <w:sz w:val="24"/>
          <w:szCs w:val="24"/>
        </w:rPr>
        <w:t></w:t>
      </w:r>
      <w:r>
        <w:rPr>
          <w:color w:val="0D0D0D"/>
          <w:sz w:val="24"/>
          <w:szCs w:val="24"/>
        </w:rPr>
        <w:tab/>
      </w:r>
      <w:r>
        <w:rPr>
          <w:rFonts w:ascii="Arial" w:eastAsia="Arial" w:hAnsi="Arial" w:cs="Arial"/>
          <w:color w:val="0D0D0D"/>
          <w:sz w:val="24"/>
          <w:szCs w:val="24"/>
        </w:rPr>
        <w:t>Reimburse</w:t>
      </w:r>
      <w:r>
        <w:rPr>
          <w:rFonts w:ascii="Arial" w:eastAsia="Arial" w:hAnsi="Arial" w:cs="Arial"/>
          <w:color w:val="0D0D0D"/>
          <w:spacing w:val="2"/>
          <w:sz w:val="24"/>
          <w:szCs w:val="24"/>
        </w:rPr>
        <w:t xml:space="preserve"> </w:t>
      </w:r>
      <w:r>
        <w:rPr>
          <w:rFonts w:ascii="Arial" w:eastAsia="Arial" w:hAnsi="Arial" w:cs="Arial"/>
          <w:color w:val="0D0D0D"/>
          <w:sz w:val="24"/>
          <w:szCs w:val="24"/>
        </w:rPr>
        <w:t>expenses resulting from the tran</w:t>
      </w:r>
      <w:r>
        <w:rPr>
          <w:rFonts w:ascii="Arial" w:eastAsia="Arial" w:hAnsi="Arial" w:cs="Arial"/>
          <w:color w:val="0D0D0D"/>
          <w:spacing w:val="-1"/>
          <w:sz w:val="24"/>
          <w:szCs w:val="24"/>
        </w:rPr>
        <w:t>s</w:t>
      </w:r>
      <w:r>
        <w:rPr>
          <w:rFonts w:ascii="Arial" w:eastAsia="Arial" w:hAnsi="Arial" w:cs="Arial"/>
          <w:color w:val="0D0D0D"/>
          <w:sz w:val="24"/>
          <w:szCs w:val="24"/>
        </w:rPr>
        <w:t xml:space="preserve">fer of title </w:t>
      </w:r>
      <w:r>
        <w:rPr>
          <w:rFonts w:ascii="Arial" w:eastAsia="Arial" w:hAnsi="Arial" w:cs="Arial"/>
          <w:color w:val="0D0D0D"/>
          <w:spacing w:val="-1"/>
          <w:sz w:val="24"/>
          <w:szCs w:val="24"/>
        </w:rPr>
        <w:t>s</w:t>
      </w:r>
      <w:r>
        <w:rPr>
          <w:rFonts w:ascii="Arial" w:eastAsia="Arial" w:hAnsi="Arial" w:cs="Arial"/>
          <w:color w:val="0D0D0D"/>
          <w:sz w:val="24"/>
          <w:szCs w:val="24"/>
        </w:rPr>
        <w:t>uch as</w:t>
      </w:r>
      <w:r>
        <w:rPr>
          <w:rFonts w:ascii="Arial" w:eastAsia="Arial" w:hAnsi="Arial" w:cs="Arial"/>
          <w:color w:val="0D0D0D"/>
          <w:spacing w:val="1"/>
          <w:sz w:val="24"/>
          <w:szCs w:val="24"/>
        </w:rPr>
        <w:t xml:space="preserve"> </w:t>
      </w:r>
      <w:r>
        <w:rPr>
          <w:rFonts w:ascii="Arial" w:eastAsia="Arial" w:hAnsi="Arial" w:cs="Arial"/>
          <w:color w:val="0D0D0D"/>
          <w:sz w:val="24"/>
          <w:szCs w:val="24"/>
        </w:rPr>
        <w:t>recording</w:t>
      </w:r>
      <w:r>
        <w:rPr>
          <w:rFonts w:ascii="Arial" w:eastAsia="Arial" w:hAnsi="Arial" w:cs="Arial"/>
          <w:color w:val="0D0D0D"/>
          <w:spacing w:val="1"/>
          <w:sz w:val="24"/>
          <w:szCs w:val="24"/>
        </w:rPr>
        <w:t xml:space="preserve"> </w:t>
      </w:r>
      <w:r>
        <w:rPr>
          <w:rFonts w:ascii="Arial" w:eastAsia="Arial" w:hAnsi="Arial" w:cs="Arial"/>
          <w:color w:val="0D0D0D"/>
          <w:sz w:val="24"/>
          <w:szCs w:val="24"/>
        </w:rPr>
        <w:t>fee</w:t>
      </w:r>
      <w:r>
        <w:rPr>
          <w:rFonts w:ascii="Arial" w:eastAsia="Arial" w:hAnsi="Arial" w:cs="Arial"/>
          <w:color w:val="0D0D0D"/>
          <w:spacing w:val="1"/>
          <w:sz w:val="24"/>
          <w:szCs w:val="24"/>
        </w:rPr>
        <w:t>s</w:t>
      </w:r>
      <w:r>
        <w:rPr>
          <w:rFonts w:ascii="Arial" w:eastAsia="Arial" w:hAnsi="Arial" w:cs="Arial"/>
          <w:color w:val="0D0D0D"/>
          <w:sz w:val="24"/>
          <w:szCs w:val="24"/>
        </w:rPr>
        <w:t>,</w:t>
      </w:r>
      <w:r>
        <w:rPr>
          <w:rFonts w:ascii="Arial" w:eastAsia="Arial" w:hAnsi="Arial" w:cs="Arial"/>
          <w:color w:val="0D0D0D"/>
          <w:spacing w:val="1"/>
          <w:sz w:val="24"/>
          <w:szCs w:val="24"/>
        </w:rPr>
        <w:t xml:space="preserve"> </w:t>
      </w:r>
      <w:r>
        <w:rPr>
          <w:rFonts w:ascii="Arial" w:eastAsia="Arial" w:hAnsi="Arial" w:cs="Arial"/>
          <w:color w:val="0D0D0D"/>
          <w:sz w:val="24"/>
          <w:szCs w:val="24"/>
        </w:rPr>
        <w:t>prepaid real estate ta</w:t>
      </w:r>
      <w:r>
        <w:rPr>
          <w:rFonts w:ascii="Arial" w:eastAsia="Arial" w:hAnsi="Arial" w:cs="Arial"/>
          <w:color w:val="0D0D0D"/>
          <w:spacing w:val="-1"/>
          <w:sz w:val="24"/>
          <w:szCs w:val="24"/>
        </w:rPr>
        <w:t>x</w:t>
      </w:r>
      <w:r>
        <w:rPr>
          <w:rFonts w:ascii="Arial" w:eastAsia="Arial" w:hAnsi="Arial" w:cs="Arial"/>
          <w:color w:val="0D0D0D"/>
          <w:sz w:val="24"/>
          <w:szCs w:val="24"/>
        </w:rPr>
        <w:t>es, or other expen</w:t>
      </w:r>
      <w:r>
        <w:rPr>
          <w:rFonts w:ascii="Arial" w:eastAsia="Arial" w:hAnsi="Arial" w:cs="Arial"/>
          <w:color w:val="0D0D0D"/>
          <w:spacing w:val="1"/>
          <w:sz w:val="24"/>
          <w:szCs w:val="24"/>
        </w:rPr>
        <w:t>s</w:t>
      </w:r>
      <w:r>
        <w:rPr>
          <w:rFonts w:ascii="Arial" w:eastAsia="Arial" w:hAnsi="Arial" w:cs="Arial"/>
          <w:color w:val="0D0D0D"/>
          <w:sz w:val="24"/>
          <w:szCs w:val="24"/>
        </w:rPr>
        <w:t>es.</w:t>
      </w:r>
    </w:p>
    <w:p w:rsidR="0042736E" w:rsidRDefault="00212B95">
      <w:pPr>
        <w:spacing w:before="68"/>
        <w:ind w:left="120"/>
        <w:rPr>
          <w:rFonts w:ascii="Arial" w:eastAsia="Arial" w:hAnsi="Arial" w:cs="Arial"/>
          <w:sz w:val="24"/>
          <w:szCs w:val="24"/>
        </w:rPr>
      </w:pPr>
      <w:r>
        <w:rPr>
          <w:rFonts w:ascii="Arial" w:eastAsia="Arial" w:hAnsi="Arial" w:cs="Arial"/>
          <w:b/>
          <w:color w:val="0D0D0D"/>
          <w:sz w:val="24"/>
          <w:szCs w:val="24"/>
        </w:rPr>
        <w:lastRenderedPageBreak/>
        <w:t>For</w:t>
      </w:r>
      <w:r>
        <w:rPr>
          <w:rFonts w:ascii="Arial" w:eastAsia="Arial" w:hAnsi="Arial" w:cs="Arial"/>
          <w:b/>
          <w:color w:val="0D0D0D"/>
          <w:spacing w:val="1"/>
          <w:sz w:val="24"/>
          <w:szCs w:val="24"/>
        </w:rPr>
        <w:t xml:space="preserve"> </w:t>
      </w:r>
      <w:r>
        <w:rPr>
          <w:rFonts w:ascii="Arial" w:eastAsia="Arial" w:hAnsi="Arial" w:cs="Arial"/>
          <w:b/>
          <w:color w:val="0D0D0D"/>
          <w:sz w:val="24"/>
          <w:szCs w:val="24"/>
        </w:rPr>
        <w:t>Residential</w:t>
      </w:r>
      <w:r>
        <w:rPr>
          <w:rFonts w:ascii="Arial" w:eastAsia="Arial" w:hAnsi="Arial" w:cs="Arial"/>
          <w:b/>
          <w:color w:val="0D0D0D"/>
          <w:spacing w:val="1"/>
          <w:sz w:val="24"/>
          <w:szCs w:val="24"/>
        </w:rPr>
        <w:t xml:space="preserve"> </w:t>
      </w:r>
      <w:r>
        <w:rPr>
          <w:rFonts w:ascii="Arial" w:eastAsia="Arial" w:hAnsi="Arial" w:cs="Arial"/>
          <w:b/>
          <w:color w:val="0D0D0D"/>
          <w:sz w:val="24"/>
          <w:szCs w:val="24"/>
        </w:rPr>
        <w:t>Displacements</w:t>
      </w:r>
    </w:p>
    <w:p w:rsidR="0042736E" w:rsidRDefault="00212B95">
      <w:pPr>
        <w:spacing w:line="280" w:lineRule="exact"/>
        <w:ind w:left="12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Provide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relocation</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ad</w:t>
      </w:r>
      <w:r>
        <w:rPr>
          <w:rFonts w:ascii="Arial" w:eastAsia="Arial" w:hAnsi="Arial" w:cs="Arial"/>
          <w:color w:val="0D0D0D"/>
          <w:spacing w:val="1"/>
          <w:position w:val="-1"/>
          <w:sz w:val="24"/>
          <w:szCs w:val="24"/>
        </w:rPr>
        <w:t>v</w:t>
      </w:r>
      <w:r>
        <w:rPr>
          <w:rFonts w:ascii="Arial" w:eastAsia="Arial" w:hAnsi="Arial" w:cs="Arial"/>
          <w:color w:val="0D0D0D"/>
          <w:position w:val="-1"/>
          <w:sz w:val="24"/>
          <w:szCs w:val="24"/>
        </w:rPr>
        <w:t>isory</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services</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to</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displaced</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tenants</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and</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owner</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occupants;</w:t>
      </w:r>
    </w:p>
    <w:p w:rsidR="0042736E" w:rsidRDefault="00212B95">
      <w:pPr>
        <w:spacing w:line="280" w:lineRule="exact"/>
        <w:ind w:left="12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Provide a minimum 90 days written notice to vacate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prior</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to</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requiring</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posse</w:t>
      </w:r>
      <w:r>
        <w:rPr>
          <w:rFonts w:ascii="Arial" w:eastAsia="Arial" w:hAnsi="Arial" w:cs="Arial"/>
          <w:color w:val="0D0D0D"/>
          <w:spacing w:val="1"/>
          <w:position w:val="-1"/>
          <w:sz w:val="24"/>
          <w:szCs w:val="24"/>
        </w:rPr>
        <w:t>s</w:t>
      </w:r>
      <w:r>
        <w:rPr>
          <w:rFonts w:ascii="Arial" w:eastAsia="Arial" w:hAnsi="Arial" w:cs="Arial"/>
          <w:color w:val="0D0D0D"/>
          <w:position w:val="-1"/>
          <w:sz w:val="24"/>
          <w:szCs w:val="24"/>
        </w:rPr>
        <w:t>sion;</w:t>
      </w:r>
    </w:p>
    <w:p w:rsidR="0042736E" w:rsidRDefault="00212B95">
      <w:pPr>
        <w:spacing w:line="280" w:lineRule="exact"/>
        <w:ind w:left="12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Reimburse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for</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moving</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expenses;</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and</w:t>
      </w:r>
    </w:p>
    <w:p w:rsidR="0042736E" w:rsidRDefault="00212B95">
      <w:pPr>
        <w:tabs>
          <w:tab w:val="left" w:pos="480"/>
        </w:tabs>
        <w:spacing w:before="18" w:line="260" w:lineRule="exact"/>
        <w:ind w:left="480" w:right="574" w:hanging="360"/>
        <w:rPr>
          <w:rFonts w:ascii="Arial" w:eastAsia="Arial" w:hAnsi="Arial" w:cs="Arial"/>
          <w:sz w:val="24"/>
          <w:szCs w:val="24"/>
        </w:rPr>
      </w:pPr>
      <w:r>
        <w:rPr>
          <w:rFonts w:ascii="Symbol" w:eastAsia="Symbol" w:hAnsi="Symbol" w:cs="Symbol"/>
          <w:color w:val="0D0D0D"/>
          <w:sz w:val="24"/>
          <w:szCs w:val="24"/>
        </w:rPr>
        <w:t></w:t>
      </w:r>
      <w:r>
        <w:rPr>
          <w:color w:val="0D0D0D"/>
          <w:sz w:val="24"/>
          <w:szCs w:val="24"/>
        </w:rPr>
        <w:tab/>
      </w:r>
      <w:r>
        <w:rPr>
          <w:rFonts w:ascii="Arial" w:eastAsia="Arial" w:hAnsi="Arial" w:cs="Arial"/>
          <w:color w:val="0D0D0D"/>
          <w:sz w:val="24"/>
          <w:szCs w:val="24"/>
        </w:rPr>
        <w:t>Provide payments for the added</w:t>
      </w:r>
      <w:r>
        <w:rPr>
          <w:rFonts w:ascii="Arial" w:eastAsia="Arial" w:hAnsi="Arial" w:cs="Arial"/>
          <w:color w:val="0D0D0D"/>
          <w:spacing w:val="2"/>
          <w:sz w:val="24"/>
          <w:szCs w:val="24"/>
        </w:rPr>
        <w:t xml:space="preserve"> </w:t>
      </w:r>
      <w:r>
        <w:rPr>
          <w:rFonts w:ascii="Arial" w:eastAsia="Arial" w:hAnsi="Arial" w:cs="Arial"/>
          <w:color w:val="0D0D0D"/>
          <w:sz w:val="24"/>
          <w:szCs w:val="24"/>
        </w:rPr>
        <w:t>cost of renting or purchasing</w:t>
      </w:r>
      <w:r>
        <w:rPr>
          <w:rFonts w:ascii="Arial" w:eastAsia="Arial" w:hAnsi="Arial" w:cs="Arial"/>
          <w:color w:val="0D0D0D"/>
          <w:spacing w:val="1"/>
          <w:sz w:val="24"/>
          <w:szCs w:val="24"/>
        </w:rPr>
        <w:t xml:space="preserve"> </w:t>
      </w:r>
      <w:r>
        <w:rPr>
          <w:rFonts w:ascii="Arial" w:eastAsia="Arial" w:hAnsi="Arial" w:cs="Arial"/>
          <w:color w:val="0D0D0D"/>
          <w:sz w:val="24"/>
          <w:szCs w:val="24"/>
        </w:rPr>
        <w:t>co</w:t>
      </w:r>
      <w:r>
        <w:rPr>
          <w:rFonts w:ascii="Arial" w:eastAsia="Arial" w:hAnsi="Arial" w:cs="Arial"/>
          <w:color w:val="0D0D0D"/>
          <w:spacing w:val="2"/>
          <w:sz w:val="24"/>
          <w:szCs w:val="24"/>
        </w:rPr>
        <w:t>m</w:t>
      </w:r>
      <w:r>
        <w:rPr>
          <w:rFonts w:ascii="Arial" w:eastAsia="Arial" w:hAnsi="Arial" w:cs="Arial"/>
          <w:color w:val="0D0D0D"/>
          <w:sz w:val="24"/>
          <w:szCs w:val="24"/>
        </w:rPr>
        <w:t>parable</w:t>
      </w:r>
      <w:r>
        <w:rPr>
          <w:rFonts w:ascii="Arial" w:eastAsia="Arial" w:hAnsi="Arial" w:cs="Arial"/>
          <w:color w:val="0D0D0D"/>
          <w:spacing w:val="1"/>
          <w:sz w:val="24"/>
          <w:szCs w:val="24"/>
        </w:rPr>
        <w:t xml:space="preserve"> </w:t>
      </w:r>
      <w:r>
        <w:rPr>
          <w:rFonts w:ascii="Arial" w:eastAsia="Arial" w:hAnsi="Arial" w:cs="Arial"/>
          <w:color w:val="0D0D0D"/>
          <w:sz w:val="24"/>
          <w:szCs w:val="24"/>
        </w:rPr>
        <w:t>replacement housing.</w:t>
      </w:r>
    </w:p>
    <w:p w:rsidR="0042736E" w:rsidRDefault="0042736E">
      <w:pPr>
        <w:spacing w:before="13"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b/>
          <w:color w:val="0D0D0D"/>
          <w:sz w:val="24"/>
          <w:szCs w:val="24"/>
        </w:rPr>
        <w:t>For</w:t>
      </w:r>
      <w:r>
        <w:rPr>
          <w:rFonts w:ascii="Arial" w:eastAsia="Arial" w:hAnsi="Arial" w:cs="Arial"/>
          <w:b/>
          <w:color w:val="0D0D0D"/>
          <w:spacing w:val="1"/>
          <w:sz w:val="24"/>
          <w:szCs w:val="24"/>
        </w:rPr>
        <w:t xml:space="preserve"> </w:t>
      </w:r>
      <w:r>
        <w:rPr>
          <w:rFonts w:ascii="Arial" w:eastAsia="Arial" w:hAnsi="Arial" w:cs="Arial"/>
          <w:b/>
          <w:color w:val="0D0D0D"/>
          <w:sz w:val="24"/>
          <w:szCs w:val="24"/>
        </w:rPr>
        <w:t>Nonresidential</w:t>
      </w:r>
      <w:r>
        <w:rPr>
          <w:rFonts w:ascii="Arial" w:eastAsia="Arial" w:hAnsi="Arial" w:cs="Arial"/>
          <w:b/>
          <w:color w:val="0D0D0D"/>
          <w:spacing w:val="1"/>
          <w:sz w:val="24"/>
          <w:szCs w:val="24"/>
        </w:rPr>
        <w:t xml:space="preserve"> </w:t>
      </w:r>
      <w:r>
        <w:rPr>
          <w:rFonts w:ascii="Arial" w:eastAsia="Arial" w:hAnsi="Arial" w:cs="Arial"/>
          <w:b/>
          <w:color w:val="0D0D0D"/>
          <w:spacing w:val="-2"/>
          <w:sz w:val="24"/>
          <w:szCs w:val="24"/>
        </w:rPr>
        <w:t>D</w:t>
      </w:r>
      <w:r>
        <w:rPr>
          <w:rFonts w:ascii="Arial" w:eastAsia="Arial" w:hAnsi="Arial" w:cs="Arial"/>
          <w:b/>
          <w:color w:val="0D0D0D"/>
          <w:spacing w:val="1"/>
          <w:sz w:val="24"/>
          <w:szCs w:val="24"/>
        </w:rPr>
        <w:t>i</w:t>
      </w:r>
      <w:r>
        <w:rPr>
          <w:rFonts w:ascii="Arial" w:eastAsia="Arial" w:hAnsi="Arial" w:cs="Arial"/>
          <w:b/>
          <w:color w:val="0D0D0D"/>
          <w:sz w:val="24"/>
          <w:szCs w:val="24"/>
        </w:rPr>
        <w:t>splacements</w:t>
      </w:r>
      <w:r>
        <w:rPr>
          <w:rFonts w:ascii="Arial" w:eastAsia="Arial" w:hAnsi="Arial" w:cs="Arial"/>
          <w:b/>
          <w:color w:val="0D0D0D"/>
          <w:spacing w:val="1"/>
          <w:sz w:val="24"/>
          <w:szCs w:val="24"/>
        </w:rPr>
        <w:t xml:space="preserve"> </w:t>
      </w:r>
      <w:r>
        <w:rPr>
          <w:rFonts w:ascii="Arial" w:eastAsia="Arial" w:hAnsi="Arial" w:cs="Arial"/>
          <w:b/>
          <w:color w:val="0D0D0D"/>
          <w:sz w:val="24"/>
          <w:szCs w:val="24"/>
        </w:rPr>
        <w:t>(Busi</w:t>
      </w:r>
      <w:r>
        <w:rPr>
          <w:rFonts w:ascii="Arial" w:eastAsia="Arial" w:hAnsi="Arial" w:cs="Arial"/>
          <w:b/>
          <w:color w:val="0D0D0D"/>
          <w:spacing w:val="-2"/>
          <w:sz w:val="24"/>
          <w:szCs w:val="24"/>
        </w:rPr>
        <w:t>n</w:t>
      </w:r>
      <w:r>
        <w:rPr>
          <w:rFonts w:ascii="Arial" w:eastAsia="Arial" w:hAnsi="Arial" w:cs="Arial"/>
          <w:b/>
          <w:color w:val="0D0D0D"/>
          <w:sz w:val="24"/>
          <w:szCs w:val="24"/>
        </w:rPr>
        <w:t>esses, Farms, and Nonprofit Organizations)</w:t>
      </w:r>
    </w:p>
    <w:p w:rsidR="0042736E" w:rsidRDefault="00212B95">
      <w:pPr>
        <w:spacing w:line="280" w:lineRule="exact"/>
        <w:ind w:left="12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Provide relocation ad</w:t>
      </w:r>
      <w:r>
        <w:rPr>
          <w:rFonts w:ascii="Arial" w:eastAsia="Arial" w:hAnsi="Arial" w:cs="Arial"/>
          <w:color w:val="0D0D0D"/>
          <w:spacing w:val="1"/>
          <w:position w:val="-1"/>
          <w:sz w:val="24"/>
          <w:szCs w:val="24"/>
        </w:rPr>
        <w:t>v</w:t>
      </w:r>
      <w:r>
        <w:rPr>
          <w:rFonts w:ascii="Arial" w:eastAsia="Arial" w:hAnsi="Arial" w:cs="Arial"/>
          <w:color w:val="0D0D0D"/>
          <w:position w:val="-1"/>
          <w:sz w:val="24"/>
          <w:szCs w:val="24"/>
        </w:rPr>
        <w:t>isory services.</w:t>
      </w:r>
    </w:p>
    <w:p w:rsidR="0042736E" w:rsidRDefault="00212B95">
      <w:pPr>
        <w:spacing w:line="280" w:lineRule="exact"/>
        <w:ind w:left="12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Provide a minimum 90 days written notice to vacate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prior</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to</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requiring</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posse</w:t>
      </w:r>
      <w:r>
        <w:rPr>
          <w:rFonts w:ascii="Arial" w:eastAsia="Arial" w:hAnsi="Arial" w:cs="Arial"/>
          <w:color w:val="0D0D0D"/>
          <w:spacing w:val="1"/>
          <w:position w:val="-1"/>
          <w:sz w:val="24"/>
          <w:szCs w:val="24"/>
        </w:rPr>
        <w:t>s</w:t>
      </w:r>
      <w:r>
        <w:rPr>
          <w:rFonts w:ascii="Arial" w:eastAsia="Arial" w:hAnsi="Arial" w:cs="Arial"/>
          <w:color w:val="0D0D0D"/>
          <w:position w:val="-1"/>
          <w:sz w:val="24"/>
          <w:szCs w:val="24"/>
        </w:rPr>
        <w:t>sion.</w:t>
      </w:r>
    </w:p>
    <w:p w:rsidR="0042736E" w:rsidRDefault="00212B95">
      <w:pPr>
        <w:spacing w:line="280" w:lineRule="exact"/>
        <w:ind w:left="120"/>
        <w:rPr>
          <w:rFonts w:ascii="Arial" w:eastAsia="Arial" w:hAnsi="Arial" w:cs="Arial"/>
          <w:sz w:val="24"/>
          <w:szCs w:val="24"/>
        </w:rPr>
      </w:pPr>
      <w:r>
        <w:rPr>
          <w:rFonts w:ascii="Symbol" w:eastAsia="Symbol" w:hAnsi="Symbol" w:cs="Symbol"/>
          <w:color w:val="0D0D0D"/>
          <w:position w:val="-1"/>
          <w:sz w:val="24"/>
          <w:szCs w:val="24"/>
        </w:rPr>
        <w:t></w:t>
      </w:r>
      <w:r>
        <w:rPr>
          <w:color w:val="0D0D0D"/>
          <w:position w:val="-1"/>
          <w:sz w:val="24"/>
          <w:szCs w:val="24"/>
        </w:rPr>
        <w:t xml:space="preserve">   </w:t>
      </w:r>
      <w:r>
        <w:rPr>
          <w:color w:val="0D0D0D"/>
          <w:spacing w:val="10"/>
          <w:position w:val="-1"/>
          <w:sz w:val="24"/>
          <w:szCs w:val="24"/>
        </w:rPr>
        <w:t xml:space="preserve"> </w:t>
      </w:r>
      <w:r>
        <w:rPr>
          <w:rFonts w:ascii="Arial" w:eastAsia="Arial" w:hAnsi="Arial" w:cs="Arial"/>
          <w:color w:val="0D0D0D"/>
          <w:position w:val="-1"/>
          <w:sz w:val="24"/>
          <w:szCs w:val="24"/>
        </w:rPr>
        <w:t>Reimburse</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for</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moving</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and</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reestablishment</w:t>
      </w:r>
      <w:r>
        <w:rPr>
          <w:rFonts w:ascii="Arial" w:eastAsia="Arial" w:hAnsi="Arial" w:cs="Arial"/>
          <w:color w:val="0D0D0D"/>
          <w:spacing w:val="1"/>
          <w:position w:val="-1"/>
          <w:sz w:val="24"/>
          <w:szCs w:val="24"/>
        </w:rPr>
        <w:t xml:space="preserve"> </w:t>
      </w:r>
      <w:r>
        <w:rPr>
          <w:rFonts w:ascii="Arial" w:eastAsia="Arial" w:hAnsi="Arial" w:cs="Arial"/>
          <w:color w:val="0D0D0D"/>
          <w:position w:val="-1"/>
          <w:sz w:val="24"/>
          <w:szCs w:val="24"/>
        </w:rPr>
        <w:t>expenses.</w:t>
      </w:r>
    </w:p>
    <w:p w:rsidR="0042736E" w:rsidRDefault="0042736E">
      <w:pPr>
        <w:spacing w:line="140" w:lineRule="exact"/>
        <w:rPr>
          <w:sz w:val="15"/>
          <w:szCs w:val="15"/>
        </w:rPr>
      </w:pPr>
    </w:p>
    <w:p w:rsidR="0042736E" w:rsidRDefault="0042736E">
      <w:pPr>
        <w:spacing w:line="200" w:lineRule="exact"/>
      </w:pPr>
    </w:p>
    <w:p w:rsidR="0042736E" w:rsidRDefault="00212B95" w:rsidP="00D24313">
      <w:pPr>
        <w:ind w:firstLine="120"/>
        <w:rPr>
          <w:rFonts w:ascii="Arial" w:eastAsia="Arial" w:hAnsi="Arial" w:cs="Arial"/>
          <w:sz w:val="24"/>
          <w:szCs w:val="24"/>
        </w:rPr>
      </w:pPr>
      <w:r>
        <w:rPr>
          <w:rFonts w:ascii="Arial" w:eastAsia="Arial" w:hAnsi="Arial" w:cs="Arial"/>
          <w:b/>
          <w:color w:val="0D0D0D"/>
          <w:sz w:val="24"/>
          <w:szCs w:val="24"/>
        </w:rPr>
        <w:t>For</w:t>
      </w:r>
      <w:r>
        <w:rPr>
          <w:rFonts w:ascii="Arial" w:eastAsia="Arial" w:hAnsi="Arial" w:cs="Arial"/>
          <w:b/>
          <w:color w:val="0D0D0D"/>
          <w:spacing w:val="1"/>
          <w:sz w:val="24"/>
          <w:szCs w:val="24"/>
        </w:rPr>
        <w:t xml:space="preserve"> </w:t>
      </w:r>
      <w:r>
        <w:rPr>
          <w:rFonts w:ascii="Arial" w:eastAsia="Arial" w:hAnsi="Arial" w:cs="Arial"/>
          <w:b/>
          <w:color w:val="0D0D0D"/>
          <w:sz w:val="24"/>
          <w:szCs w:val="24"/>
        </w:rPr>
        <w:t>the</w:t>
      </w:r>
      <w:r>
        <w:rPr>
          <w:rFonts w:ascii="Arial" w:eastAsia="Arial" w:hAnsi="Arial" w:cs="Arial"/>
          <w:b/>
          <w:color w:val="0D0D0D"/>
          <w:spacing w:val="1"/>
          <w:sz w:val="24"/>
          <w:szCs w:val="24"/>
        </w:rPr>
        <w:t xml:space="preserve"> </w:t>
      </w:r>
      <w:r>
        <w:rPr>
          <w:rFonts w:ascii="Arial" w:eastAsia="Arial" w:hAnsi="Arial" w:cs="Arial"/>
          <w:b/>
          <w:color w:val="0D0D0D"/>
          <w:sz w:val="24"/>
          <w:szCs w:val="24"/>
        </w:rPr>
        <w:t>acquisition</w:t>
      </w:r>
      <w:r>
        <w:rPr>
          <w:rFonts w:ascii="Arial" w:eastAsia="Arial" w:hAnsi="Arial" w:cs="Arial"/>
          <w:b/>
          <w:color w:val="0D0D0D"/>
          <w:spacing w:val="1"/>
          <w:sz w:val="24"/>
          <w:szCs w:val="24"/>
        </w:rPr>
        <w:t xml:space="preserve"> </w:t>
      </w:r>
      <w:r>
        <w:rPr>
          <w:rFonts w:ascii="Arial" w:eastAsia="Arial" w:hAnsi="Arial" w:cs="Arial"/>
          <w:b/>
          <w:color w:val="0D0D0D"/>
          <w:sz w:val="24"/>
          <w:szCs w:val="24"/>
        </w:rPr>
        <w:t>of</w:t>
      </w:r>
      <w:r>
        <w:rPr>
          <w:rFonts w:ascii="Arial" w:eastAsia="Arial" w:hAnsi="Arial" w:cs="Arial"/>
          <w:b/>
          <w:color w:val="0D0D0D"/>
          <w:spacing w:val="1"/>
          <w:sz w:val="24"/>
          <w:szCs w:val="24"/>
        </w:rPr>
        <w:t xml:space="preserve"> </w:t>
      </w:r>
      <w:r>
        <w:rPr>
          <w:rFonts w:ascii="Arial" w:eastAsia="Arial" w:hAnsi="Arial" w:cs="Arial"/>
          <w:b/>
          <w:color w:val="0D0D0D"/>
          <w:sz w:val="24"/>
          <w:szCs w:val="24"/>
        </w:rPr>
        <w:t>vacant</w:t>
      </w:r>
      <w:r>
        <w:rPr>
          <w:rFonts w:ascii="Arial" w:eastAsia="Arial" w:hAnsi="Arial" w:cs="Arial"/>
          <w:b/>
          <w:color w:val="0D0D0D"/>
          <w:spacing w:val="1"/>
          <w:sz w:val="24"/>
          <w:szCs w:val="24"/>
        </w:rPr>
        <w:t xml:space="preserve"> </w:t>
      </w:r>
      <w:r>
        <w:rPr>
          <w:rFonts w:ascii="Arial" w:eastAsia="Arial" w:hAnsi="Arial" w:cs="Arial"/>
          <w:b/>
          <w:color w:val="0D0D0D"/>
          <w:sz w:val="24"/>
          <w:szCs w:val="24"/>
        </w:rPr>
        <w:t>proper</w:t>
      </w:r>
      <w:r>
        <w:rPr>
          <w:rFonts w:ascii="Arial" w:eastAsia="Arial" w:hAnsi="Arial" w:cs="Arial"/>
          <w:b/>
          <w:color w:val="0D0D0D"/>
          <w:spacing w:val="2"/>
          <w:sz w:val="24"/>
          <w:szCs w:val="24"/>
        </w:rPr>
        <w:t>t</w:t>
      </w:r>
      <w:r>
        <w:rPr>
          <w:rFonts w:ascii="Arial" w:eastAsia="Arial" w:hAnsi="Arial" w:cs="Arial"/>
          <w:b/>
          <w:color w:val="0D0D0D"/>
          <w:sz w:val="24"/>
          <w:szCs w:val="24"/>
        </w:rPr>
        <w:t>y</w:t>
      </w:r>
    </w:p>
    <w:p w:rsidR="0042736E" w:rsidRDefault="00212B95">
      <w:pPr>
        <w:ind w:left="120" w:right="130"/>
        <w:rPr>
          <w:rFonts w:ascii="Arial" w:eastAsia="Arial" w:hAnsi="Arial" w:cs="Arial"/>
          <w:sz w:val="24"/>
          <w:szCs w:val="24"/>
        </w:rPr>
      </w:pPr>
      <w:r>
        <w:rPr>
          <w:rFonts w:ascii="Arial" w:eastAsia="Arial" w:hAnsi="Arial" w:cs="Arial"/>
          <w:color w:val="0D0D0D"/>
          <w:sz w:val="24"/>
          <w:szCs w:val="24"/>
        </w:rPr>
        <w:t>The</w:t>
      </w:r>
      <w:r>
        <w:rPr>
          <w:rFonts w:ascii="Arial" w:eastAsia="Arial" w:hAnsi="Arial" w:cs="Arial"/>
          <w:color w:val="0D0D0D"/>
          <w:spacing w:val="1"/>
          <w:sz w:val="24"/>
          <w:szCs w:val="24"/>
        </w:rPr>
        <w:t xml:space="preserve"> </w:t>
      </w:r>
      <w:r w:rsidR="00A8447B">
        <w:rPr>
          <w:rFonts w:ascii="Arial" w:eastAsia="Arial" w:hAnsi="Arial" w:cs="Arial"/>
          <w:color w:val="0D0D0D"/>
          <w:sz w:val="24"/>
          <w:szCs w:val="24"/>
        </w:rPr>
        <w:t>City of Pawtucket</w:t>
      </w:r>
      <w:r>
        <w:rPr>
          <w:rFonts w:ascii="Arial" w:eastAsia="Arial" w:hAnsi="Arial" w:cs="Arial"/>
          <w:color w:val="0D0D0D"/>
          <w:spacing w:val="1"/>
          <w:sz w:val="24"/>
          <w:szCs w:val="24"/>
        </w:rPr>
        <w:t xml:space="preserve"> </w:t>
      </w:r>
      <w:r>
        <w:rPr>
          <w:rFonts w:ascii="Arial" w:eastAsia="Arial" w:hAnsi="Arial" w:cs="Arial"/>
          <w:color w:val="0D0D0D"/>
          <w:sz w:val="24"/>
          <w:szCs w:val="24"/>
        </w:rPr>
        <w:t>may</w:t>
      </w:r>
      <w:r>
        <w:rPr>
          <w:rFonts w:ascii="Arial" w:eastAsia="Arial" w:hAnsi="Arial" w:cs="Arial"/>
          <w:color w:val="0D0D0D"/>
          <w:spacing w:val="1"/>
          <w:sz w:val="24"/>
          <w:szCs w:val="24"/>
        </w:rPr>
        <w:t xml:space="preserve"> </w:t>
      </w:r>
      <w:r>
        <w:rPr>
          <w:rFonts w:ascii="Arial" w:eastAsia="Arial" w:hAnsi="Arial" w:cs="Arial"/>
          <w:color w:val="0D0D0D"/>
          <w:sz w:val="24"/>
          <w:szCs w:val="24"/>
        </w:rPr>
        <w:t>determine</w:t>
      </w:r>
      <w:r>
        <w:rPr>
          <w:rFonts w:ascii="Arial" w:eastAsia="Arial" w:hAnsi="Arial" w:cs="Arial"/>
          <w:color w:val="0D0D0D"/>
          <w:spacing w:val="1"/>
          <w:sz w:val="24"/>
          <w:szCs w:val="24"/>
        </w:rPr>
        <w:t xml:space="preserve"> </w:t>
      </w:r>
      <w:r>
        <w:rPr>
          <w:rFonts w:ascii="Arial" w:eastAsia="Arial" w:hAnsi="Arial" w:cs="Arial"/>
          <w:color w:val="0D0D0D"/>
          <w:sz w:val="24"/>
          <w:szCs w:val="24"/>
        </w:rPr>
        <w:t>that</w:t>
      </w:r>
      <w:r>
        <w:rPr>
          <w:rFonts w:ascii="Arial" w:eastAsia="Arial" w:hAnsi="Arial" w:cs="Arial"/>
          <w:color w:val="0D0D0D"/>
          <w:spacing w:val="1"/>
          <w:sz w:val="24"/>
          <w:szCs w:val="24"/>
        </w:rPr>
        <w:t xml:space="preserve"> </w:t>
      </w:r>
      <w:r>
        <w:rPr>
          <w:rFonts w:ascii="Arial" w:eastAsia="Arial" w:hAnsi="Arial" w:cs="Arial"/>
          <w:color w:val="0D0D0D"/>
          <w:sz w:val="24"/>
          <w:szCs w:val="24"/>
        </w:rPr>
        <w:t>an appraisal is unnece</w:t>
      </w:r>
      <w:r>
        <w:rPr>
          <w:rFonts w:ascii="Arial" w:eastAsia="Arial" w:hAnsi="Arial" w:cs="Arial"/>
          <w:color w:val="0D0D0D"/>
          <w:spacing w:val="1"/>
          <w:sz w:val="24"/>
          <w:szCs w:val="24"/>
        </w:rPr>
        <w:t>s</w:t>
      </w:r>
      <w:r>
        <w:rPr>
          <w:rFonts w:ascii="Arial" w:eastAsia="Arial" w:hAnsi="Arial" w:cs="Arial"/>
          <w:color w:val="0D0D0D"/>
          <w:sz w:val="24"/>
          <w:szCs w:val="24"/>
        </w:rPr>
        <w:t>sary if the valuation problem is uncompli</w:t>
      </w:r>
      <w:r>
        <w:rPr>
          <w:rFonts w:ascii="Arial" w:eastAsia="Arial" w:hAnsi="Arial" w:cs="Arial"/>
          <w:color w:val="0D0D0D"/>
          <w:spacing w:val="1"/>
          <w:sz w:val="24"/>
          <w:szCs w:val="24"/>
        </w:rPr>
        <w:t>c</w:t>
      </w:r>
      <w:r>
        <w:rPr>
          <w:rFonts w:ascii="Arial" w:eastAsia="Arial" w:hAnsi="Arial" w:cs="Arial"/>
          <w:color w:val="0D0D0D"/>
          <w:sz w:val="24"/>
          <w:szCs w:val="24"/>
        </w:rPr>
        <w:t>ated and the an</w:t>
      </w:r>
      <w:r>
        <w:rPr>
          <w:rFonts w:ascii="Arial" w:eastAsia="Arial" w:hAnsi="Arial" w:cs="Arial"/>
          <w:color w:val="0D0D0D"/>
          <w:spacing w:val="1"/>
          <w:sz w:val="24"/>
          <w:szCs w:val="24"/>
        </w:rPr>
        <w:t>t</w:t>
      </w:r>
      <w:r>
        <w:rPr>
          <w:rFonts w:ascii="Arial" w:eastAsia="Arial" w:hAnsi="Arial" w:cs="Arial"/>
          <w:color w:val="0D0D0D"/>
          <w:sz w:val="24"/>
          <w:szCs w:val="24"/>
        </w:rPr>
        <w:t>icipated value of the proposed</w:t>
      </w:r>
      <w:r>
        <w:rPr>
          <w:rFonts w:ascii="Arial" w:eastAsia="Arial" w:hAnsi="Arial" w:cs="Arial"/>
          <w:color w:val="0D0D0D"/>
          <w:spacing w:val="1"/>
          <w:sz w:val="24"/>
          <w:szCs w:val="24"/>
        </w:rPr>
        <w:t xml:space="preserve"> </w:t>
      </w:r>
      <w:r>
        <w:rPr>
          <w:rFonts w:ascii="Arial" w:eastAsia="Arial" w:hAnsi="Arial" w:cs="Arial"/>
          <w:color w:val="0D0D0D"/>
          <w:sz w:val="24"/>
          <w:szCs w:val="24"/>
        </w:rPr>
        <w:t>acquisition</w:t>
      </w:r>
      <w:r>
        <w:rPr>
          <w:rFonts w:ascii="Arial" w:eastAsia="Arial" w:hAnsi="Arial" w:cs="Arial"/>
          <w:color w:val="0D0D0D"/>
          <w:spacing w:val="1"/>
          <w:sz w:val="24"/>
          <w:szCs w:val="24"/>
        </w:rPr>
        <w:t xml:space="preserve"> </w:t>
      </w:r>
      <w:r>
        <w:rPr>
          <w:rFonts w:ascii="Arial" w:eastAsia="Arial" w:hAnsi="Arial" w:cs="Arial"/>
          <w:color w:val="0D0D0D"/>
          <w:sz w:val="24"/>
          <w:szCs w:val="24"/>
        </w:rPr>
        <w:t>is</w:t>
      </w:r>
      <w:r>
        <w:rPr>
          <w:rFonts w:ascii="Arial" w:eastAsia="Arial" w:hAnsi="Arial" w:cs="Arial"/>
          <w:color w:val="0D0D0D"/>
          <w:spacing w:val="1"/>
          <w:sz w:val="24"/>
          <w:szCs w:val="24"/>
        </w:rPr>
        <w:t xml:space="preserve"> </w:t>
      </w:r>
      <w:r>
        <w:rPr>
          <w:rFonts w:ascii="Arial" w:eastAsia="Arial" w:hAnsi="Arial" w:cs="Arial"/>
          <w:color w:val="0D0D0D"/>
          <w:sz w:val="24"/>
          <w:szCs w:val="24"/>
        </w:rPr>
        <w:t>estimated</w:t>
      </w:r>
      <w:r>
        <w:rPr>
          <w:rFonts w:ascii="Arial" w:eastAsia="Arial" w:hAnsi="Arial" w:cs="Arial"/>
          <w:color w:val="0D0D0D"/>
          <w:spacing w:val="1"/>
          <w:sz w:val="24"/>
          <w:szCs w:val="24"/>
        </w:rPr>
        <w:t xml:space="preserve"> </w:t>
      </w:r>
      <w:r>
        <w:rPr>
          <w:rFonts w:ascii="Arial" w:eastAsia="Arial" w:hAnsi="Arial" w:cs="Arial"/>
          <w:color w:val="0D0D0D"/>
          <w:sz w:val="24"/>
          <w:szCs w:val="24"/>
        </w:rPr>
        <w:t>at</w:t>
      </w:r>
    </w:p>
    <w:p w:rsidR="0042736E" w:rsidRDefault="00212B95">
      <w:pPr>
        <w:ind w:left="120" w:right="690"/>
        <w:rPr>
          <w:rFonts w:ascii="Arial" w:eastAsia="Arial" w:hAnsi="Arial" w:cs="Arial"/>
          <w:sz w:val="24"/>
          <w:szCs w:val="24"/>
        </w:rPr>
      </w:pPr>
      <w:r>
        <w:rPr>
          <w:rFonts w:ascii="Arial" w:eastAsia="Arial" w:hAnsi="Arial" w:cs="Arial"/>
          <w:color w:val="0D0D0D"/>
          <w:sz w:val="24"/>
          <w:szCs w:val="24"/>
        </w:rPr>
        <w:t>$10,000</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less,</w:t>
      </w:r>
      <w:r>
        <w:rPr>
          <w:rFonts w:ascii="Arial" w:eastAsia="Arial" w:hAnsi="Arial" w:cs="Arial"/>
          <w:color w:val="0D0D0D"/>
          <w:spacing w:val="1"/>
          <w:sz w:val="24"/>
          <w:szCs w:val="24"/>
        </w:rPr>
        <w:t xml:space="preserve"> </w:t>
      </w:r>
      <w:r>
        <w:rPr>
          <w:rFonts w:ascii="Arial" w:eastAsia="Arial" w:hAnsi="Arial" w:cs="Arial"/>
          <w:color w:val="0D0D0D"/>
          <w:sz w:val="24"/>
          <w:szCs w:val="24"/>
        </w:rPr>
        <w:t>based</w:t>
      </w:r>
      <w:r>
        <w:rPr>
          <w:rFonts w:ascii="Arial" w:eastAsia="Arial" w:hAnsi="Arial" w:cs="Arial"/>
          <w:color w:val="0D0D0D"/>
          <w:spacing w:val="1"/>
          <w:sz w:val="24"/>
          <w:szCs w:val="24"/>
        </w:rPr>
        <w:t xml:space="preserve"> </w:t>
      </w:r>
      <w:r>
        <w:rPr>
          <w:rFonts w:ascii="Arial" w:eastAsia="Arial" w:hAnsi="Arial" w:cs="Arial"/>
          <w:color w:val="0D0D0D"/>
          <w:sz w:val="24"/>
          <w:szCs w:val="24"/>
        </w:rPr>
        <w:t>on</w:t>
      </w:r>
      <w:r>
        <w:rPr>
          <w:rFonts w:ascii="Arial" w:eastAsia="Arial" w:hAnsi="Arial" w:cs="Arial"/>
          <w:color w:val="0D0D0D"/>
          <w:spacing w:val="1"/>
          <w:sz w:val="24"/>
          <w:szCs w:val="24"/>
        </w:rPr>
        <w:t xml:space="preserve"> </w:t>
      </w:r>
      <w:r>
        <w:rPr>
          <w:rFonts w:ascii="Arial" w:eastAsia="Arial" w:hAnsi="Arial" w:cs="Arial"/>
          <w:color w:val="0D0D0D"/>
          <w:sz w:val="24"/>
          <w:szCs w:val="24"/>
        </w:rPr>
        <w:t>a</w:t>
      </w:r>
      <w:r>
        <w:rPr>
          <w:rFonts w:ascii="Arial" w:eastAsia="Arial" w:hAnsi="Arial" w:cs="Arial"/>
          <w:color w:val="0D0D0D"/>
          <w:spacing w:val="1"/>
          <w:sz w:val="24"/>
          <w:szCs w:val="24"/>
        </w:rPr>
        <w:t xml:space="preserve"> </w:t>
      </w:r>
      <w:r>
        <w:rPr>
          <w:rFonts w:ascii="Arial" w:eastAsia="Arial" w:hAnsi="Arial" w:cs="Arial"/>
          <w:color w:val="0D0D0D"/>
          <w:sz w:val="24"/>
          <w:szCs w:val="24"/>
        </w:rPr>
        <w:t>review</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available</w:t>
      </w:r>
      <w:r>
        <w:rPr>
          <w:rFonts w:ascii="Arial" w:eastAsia="Arial" w:hAnsi="Arial" w:cs="Arial"/>
          <w:color w:val="0D0D0D"/>
          <w:spacing w:val="1"/>
          <w:sz w:val="24"/>
          <w:szCs w:val="24"/>
        </w:rPr>
        <w:t xml:space="preserve"> </w:t>
      </w:r>
      <w:r>
        <w:rPr>
          <w:rFonts w:ascii="Arial" w:eastAsia="Arial" w:hAnsi="Arial" w:cs="Arial"/>
          <w:color w:val="0D0D0D"/>
          <w:sz w:val="24"/>
          <w:szCs w:val="24"/>
        </w:rPr>
        <w:t>da</w:t>
      </w:r>
      <w:r>
        <w:rPr>
          <w:rFonts w:ascii="Arial" w:eastAsia="Arial" w:hAnsi="Arial" w:cs="Arial"/>
          <w:color w:val="0D0D0D"/>
          <w:spacing w:val="-1"/>
          <w:sz w:val="24"/>
          <w:szCs w:val="24"/>
        </w:rPr>
        <w:t>t</w:t>
      </w:r>
      <w:r>
        <w:rPr>
          <w:rFonts w:ascii="Arial" w:eastAsia="Arial" w:hAnsi="Arial" w:cs="Arial"/>
          <w:color w:val="0D0D0D"/>
          <w:sz w:val="24"/>
          <w:szCs w:val="24"/>
        </w:rPr>
        <w:t>a. If this is the case, subrecipient shall prepare</w:t>
      </w:r>
      <w:r>
        <w:rPr>
          <w:rFonts w:ascii="Arial" w:eastAsia="Arial" w:hAnsi="Arial" w:cs="Arial"/>
          <w:color w:val="0D0D0D"/>
          <w:spacing w:val="1"/>
          <w:sz w:val="24"/>
          <w:szCs w:val="24"/>
        </w:rPr>
        <w:t xml:space="preserve"> </w:t>
      </w:r>
      <w:r>
        <w:rPr>
          <w:rFonts w:ascii="Arial" w:eastAsia="Arial" w:hAnsi="Arial" w:cs="Arial"/>
          <w:color w:val="0D0D0D"/>
          <w:sz w:val="24"/>
          <w:szCs w:val="24"/>
        </w:rPr>
        <w:t>a</w:t>
      </w:r>
      <w:r>
        <w:rPr>
          <w:rFonts w:ascii="Arial" w:eastAsia="Arial" w:hAnsi="Arial" w:cs="Arial"/>
          <w:color w:val="0D0D0D"/>
          <w:spacing w:val="1"/>
          <w:sz w:val="24"/>
          <w:szCs w:val="24"/>
        </w:rPr>
        <w:t xml:space="preserve"> </w:t>
      </w:r>
      <w:r>
        <w:rPr>
          <w:rFonts w:ascii="Arial" w:eastAsia="Arial" w:hAnsi="Arial" w:cs="Arial"/>
          <w:color w:val="0D0D0D"/>
          <w:sz w:val="24"/>
          <w:szCs w:val="24"/>
        </w:rPr>
        <w:t>waiver</w:t>
      </w:r>
      <w:r>
        <w:rPr>
          <w:rFonts w:ascii="Arial" w:eastAsia="Arial" w:hAnsi="Arial" w:cs="Arial"/>
          <w:color w:val="0D0D0D"/>
          <w:spacing w:val="1"/>
          <w:sz w:val="24"/>
          <w:szCs w:val="24"/>
        </w:rPr>
        <w:t xml:space="preserve"> </w:t>
      </w:r>
      <w:r>
        <w:rPr>
          <w:rFonts w:ascii="Arial" w:eastAsia="Arial" w:hAnsi="Arial" w:cs="Arial"/>
          <w:color w:val="0D0D0D"/>
          <w:sz w:val="24"/>
          <w:szCs w:val="24"/>
        </w:rPr>
        <w:t>valuation.</w:t>
      </w:r>
    </w:p>
    <w:p w:rsidR="0042736E" w:rsidRDefault="0042736E">
      <w:pPr>
        <w:spacing w:before="16" w:line="260" w:lineRule="exact"/>
        <w:rPr>
          <w:sz w:val="26"/>
          <w:szCs w:val="26"/>
        </w:rPr>
      </w:pPr>
    </w:p>
    <w:p w:rsidR="0042736E" w:rsidRDefault="00212B95">
      <w:pPr>
        <w:ind w:left="120" w:right="692"/>
        <w:rPr>
          <w:rFonts w:ascii="Arial" w:eastAsia="Arial" w:hAnsi="Arial" w:cs="Arial"/>
          <w:sz w:val="24"/>
          <w:szCs w:val="24"/>
        </w:rPr>
      </w:pPr>
      <w:r>
        <w:rPr>
          <w:rFonts w:ascii="Arial" w:eastAsia="Arial" w:hAnsi="Arial" w:cs="Arial"/>
          <w:color w:val="0D0D0D"/>
          <w:sz w:val="24"/>
          <w:szCs w:val="24"/>
        </w:rPr>
        <w:t>If personal property is stored on</w:t>
      </w:r>
      <w:r>
        <w:rPr>
          <w:rFonts w:ascii="Arial" w:eastAsia="Arial" w:hAnsi="Arial" w:cs="Arial"/>
          <w:color w:val="0D0D0D"/>
          <w:spacing w:val="1"/>
          <w:sz w:val="24"/>
          <w:szCs w:val="24"/>
        </w:rPr>
        <w:t xml:space="preserve"> </w:t>
      </w:r>
      <w:r>
        <w:rPr>
          <w:rFonts w:ascii="Arial" w:eastAsia="Arial" w:hAnsi="Arial" w:cs="Arial"/>
          <w:color w:val="0D0D0D"/>
          <w:sz w:val="24"/>
          <w:szCs w:val="24"/>
        </w:rPr>
        <w:t>vacant land that is to be a</w:t>
      </w:r>
      <w:r>
        <w:rPr>
          <w:rFonts w:ascii="Arial" w:eastAsia="Arial" w:hAnsi="Arial" w:cs="Arial"/>
          <w:color w:val="0D0D0D"/>
          <w:spacing w:val="-2"/>
          <w:sz w:val="24"/>
          <w:szCs w:val="24"/>
        </w:rPr>
        <w:t>c</w:t>
      </w:r>
      <w:r>
        <w:rPr>
          <w:rFonts w:ascii="Arial" w:eastAsia="Arial" w:hAnsi="Arial" w:cs="Arial"/>
          <w:color w:val="0D0D0D"/>
          <w:sz w:val="24"/>
          <w:szCs w:val="24"/>
        </w:rPr>
        <w:t>quired,</w:t>
      </w:r>
      <w:r>
        <w:rPr>
          <w:rFonts w:ascii="Arial" w:eastAsia="Arial" w:hAnsi="Arial" w:cs="Arial"/>
          <w:color w:val="0D0D0D"/>
          <w:spacing w:val="2"/>
          <w:sz w:val="24"/>
          <w:szCs w:val="24"/>
        </w:rPr>
        <w:t xml:space="preserve"> </w:t>
      </w:r>
      <w:r>
        <w:rPr>
          <w:rFonts w:ascii="Arial" w:eastAsia="Arial" w:hAnsi="Arial" w:cs="Arial"/>
          <w:color w:val="0D0D0D"/>
          <w:sz w:val="24"/>
          <w:szCs w:val="24"/>
        </w:rPr>
        <w:t>the owner qualifies for payment of his or her actual moving</w:t>
      </w:r>
      <w:r>
        <w:rPr>
          <w:rFonts w:ascii="Arial" w:eastAsia="Arial" w:hAnsi="Arial" w:cs="Arial"/>
          <w:color w:val="0D0D0D"/>
          <w:spacing w:val="1"/>
          <w:sz w:val="24"/>
          <w:szCs w:val="24"/>
        </w:rPr>
        <w:t xml:space="preserve"> </w:t>
      </w:r>
      <w:r>
        <w:rPr>
          <w:rFonts w:ascii="Arial" w:eastAsia="Arial" w:hAnsi="Arial" w:cs="Arial"/>
          <w:color w:val="0D0D0D"/>
          <w:sz w:val="24"/>
          <w:szCs w:val="24"/>
        </w:rPr>
        <w:t>and</w:t>
      </w:r>
      <w:r>
        <w:rPr>
          <w:rFonts w:ascii="Arial" w:eastAsia="Arial" w:hAnsi="Arial" w:cs="Arial"/>
          <w:color w:val="0D0D0D"/>
          <w:spacing w:val="1"/>
          <w:sz w:val="24"/>
          <w:szCs w:val="24"/>
        </w:rPr>
        <w:t xml:space="preserve"> </w:t>
      </w:r>
      <w:r>
        <w:rPr>
          <w:rFonts w:ascii="Arial" w:eastAsia="Arial" w:hAnsi="Arial" w:cs="Arial"/>
          <w:color w:val="0D0D0D"/>
          <w:sz w:val="24"/>
          <w:szCs w:val="24"/>
        </w:rPr>
        <w:t>related</w:t>
      </w:r>
      <w:r>
        <w:rPr>
          <w:rFonts w:ascii="Arial" w:eastAsia="Arial" w:hAnsi="Arial" w:cs="Arial"/>
          <w:color w:val="0D0D0D"/>
          <w:spacing w:val="1"/>
          <w:sz w:val="24"/>
          <w:szCs w:val="24"/>
        </w:rPr>
        <w:t xml:space="preserve"> </w:t>
      </w:r>
      <w:r>
        <w:rPr>
          <w:rFonts w:ascii="Arial" w:eastAsia="Arial" w:hAnsi="Arial" w:cs="Arial"/>
          <w:color w:val="0D0D0D"/>
          <w:sz w:val="24"/>
          <w:szCs w:val="24"/>
        </w:rPr>
        <w:t>expen</w:t>
      </w:r>
      <w:r>
        <w:rPr>
          <w:rFonts w:ascii="Arial" w:eastAsia="Arial" w:hAnsi="Arial" w:cs="Arial"/>
          <w:color w:val="0D0D0D"/>
          <w:spacing w:val="1"/>
          <w:sz w:val="24"/>
          <w:szCs w:val="24"/>
        </w:rPr>
        <w:t>s</w:t>
      </w:r>
      <w:r>
        <w:rPr>
          <w:rFonts w:ascii="Arial" w:eastAsia="Arial" w:hAnsi="Arial" w:cs="Arial"/>
          <w:color w:val="0D0D0D"/>
          <w:sz w:val="24"/>
          <w:szCs w:val="24"/>
        </w:rPr>
        <w:t>es.</w:t>
      </w:r>
      <w:r>
        <w:rPr>
          <w:rFonts w:ascii="Arial" w:eastAsia="Arial" w:hAnsi="Arial" w:cs="Arial"/>
          <w:color w:val="0D0D0D"/>
          <w:spacing w:val="1"/>
          <w:sz w:val="24"/>
          <w:szCs w:val="24"/>
        </w:rPr>
        <w:t xml:space="preserve"> </w:t>
      </w:r>
      <w:r>
        <w:rPr>
          <w:rFonts w:ascii="Arial" w:eastAsia="Arial" w:hAnsi="Arial" w:cs="Arial"/>
          <w:color w:val="0D0D0D"/>
          <w:sz w:val="24"/>
          <w:szCs w:val="24"/>
        </w:rPr>
        <w:t>Actual</w:t>
      </w:r>
      <w:r>
        <w:rPr>
          <w:rFonts w:ascii="Arial" w:eastAsia="Arial" w:hAnsi="Arial" w:cs="Arial"/>
          <w:color w:val="0D0D0D"/>
          <w:spacing w:val="1"/>
          <w:sz w:val="24"/>
          <w:szCs w:val="24"/>
        </w:rPr>
        <w:t xml:space="preserve"> </w:t>
      </w:r>
      <w:r>
        <w:rPr>
          <w:rFonts w:ascii="Arial" w:eastAsia="Arial" w:hAnsi="Arial" w:cs="Arial"/>
          <w:color w:val="0D0D0D"/>
          <w:sz w:val="24"/>
          <w:szCs w:val="24"/>
        </w:rPr>
        <w:t>direct</w:t>
      </w:r>
      <w:r>
        <w:rPr>
          <w:rFonts w:ascii="Arial" w:eastAsia="Arial" w:hAnsi="Arial" w:cs="Arial"/>
          <w:color w:val="0D0D0D"/>
          <w:spacing w:val="1"/>
          <w:sz w:val="24"/>
          <w:szCs w:val="24"/>
        </w:rPr>
        <w:t xml:space="preserve"> </w:t>
      </w:r>
      <w:r>
        <w:rPr>
          <w:rFonts w:ascii="Arial" w:eastAsia="Arial" w:hAnsi="Arial" w:cs="Arial"/>
          <w:color w:val="0D0D0D"/>
          <w:sz w:val="24"/>
          <w:szCs w:val="24"/>
        </w:rPr>
        <w:t>loss</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tangible personal p</w:t>
      </w:r>
      <w:r>
        <w:rPr>
          <w:rFonts w:ascii="Arial" w:eastAsia="Arial" w:hAnsi="Arial" w:cs="Arial"/>
          <w:color w:val="0D0D0D"/>
          <w:spacing w:val="2"/>
          <w:sz w:val="24"/>
          <w:szCs w:val="24"/>
        </w:rPr>
        <w:t>r</w:t>
      </w:r>
      <w:r>
        <w:rPr>
          <w:rFonts w:ascii="Arial" w:eastAsia="Arial" w:hAnsi="Arial" w:cs="Arial"/>
          <w:color w:val="0D0D0D"/>
          <w:sz w:val="24"/>
          <w:szCs w:val="24"/>
        </w:rPr>
        <w:t>operty incurred by the acqui</w:t>
      </w:r>
      <w:r>
        <w:rPr>
          <w:rFonts w:ascii="Arial" w:eastAsia="Arial" w:hAnsi="Arial" w:cs="Arial"/>
          <w:color w:val="0D0D0D"/>
          <w:spacing w:val="1"/>
          <w:sz w:val="24"/>
          <w:szCs w:val="24"/>
        </w:rPr>
        <w:t>s</w:t>
      </w:r>
      <w:r>
        <w:rPr>
          <w:rFonts w:ascii="Arial" w:eastAsia="Arial" w:hAnsi="Arial" w:cs="Arial"/>
          <w:color w:val="0D0D0D"/>
          <w:spacing w:val="-1"/>
          <w:sz w:val="24"/>
          <w:szCs w:val="24"/>
        </w:rPr>
        <w:t>i</w:t>
      </w:r>
      <w:r>
        <w:rPr>
          <w:rFonts w:ascii="Arial" w:eastAsia="Arial" w:hAnsi="Arial" w:cs="Arial"/>
          <w:color w:val="0D0D0D"/>
          <w:sz w:val="24"/>
          <w:szCs w:val="24"/>
        </w:rPr>
        <w:t>tion shall result in the payment of the fair market value of the item or a substitute item</w:t>
      </w:r>
      <w:r>
        <w:rPr>
          <w:rFonts w:ascii="Arial" w:eastAsia="Arial" w:hAnsi="Arial" w:cs="Arial"/>
          <w:color w:val="0D0D0D"/>
          <w:spacing w:val="1"/>
          <w:sz w:val="24"/>
          <w:szCs w:val="24"/>
        </w:rPr>
        <w:t xml:space="preserve"> </w:t>
      </w:r>
      <w:r>
        <w:rPr>
          <w:rFonts w:ascii="Arial" w:eastAsia="Arial" w:hAnsi="Arial" w:cs="Arial"/>
          <w:color w:val="0D0D0D"/>
          <w:sz w:val="24"/>
          <w:szCs w:val="24"/>
        </w:rPr>
        <w:t>that</w:t>
      </w:r>
      <w:r>
        <w:rPr>
          <w:rFonts w:ascii="Arial" w:eastAsia="Arial" w:hAnsi="Arial" w:cs="Arial"/>
          <w:color w:val="0D0D0D"/>
          <w:spacing w:val="1"/>
          <w:sz w:val="24"/>
          <w:szCs w:val="24"/>
        </w:rPr>
        <w:t xml:space="preserve"> </w:t>
      </w:r>
      <w:r>
        <w:rPr>
          <w:rFonts w:ascii="Arial" w:eastAsia="Arial" w:hAnsi="Arial" w:cs="Arial"/>
          <w:color w:val="0D0D0D"/>
          <w:sz w:val="24"/>
          <w:szCs w:val="24"/>
        </w:rPr>
        <w:t>performs</w:t>
      </w:r>
      <w:r>
        <w:rPr>
          <w:rFonts w:ascii="Arial" w:eastAsia="Arial" w:hAnsi="Arial" w:cs="Arial"/>
          <w:color w:val="0D0D0D"/>
          <w:spacing w:val="1"/>
          <w:sz w:val="24"/>
          <w:szCs w:val="24"/>
        </w:rPr>
        <w:t xml:space="preserve"> </w:t>
      </w:r>
      <w:r>
        <w:rPr>
          <w:rFonts w:ascii="Arial" w:eastAsia="Arial" w:hAnsi="Arial" w:cs="Arial"/>
          <w:color w:val="0D0D0D"/>
          <w:sz w:val="24"/>
          <w:szCs w:val="24"/>
        </w:rPr>
        <w:t>a</w:t>
      </w:r>
      <w:r>
        <w:rPr>
          <w:rFonts w:ascii="Arial" w:eastAsia="Arial" w:hAnsi="Arial" w:cs="Arial"/>
          <w:color w:val="0D0D0D"/>
          <w:spacing w:val="1"/>
          <w:sz w:val="24"/>
          <w:szCs w:val="24"/>
        </w:rPr>
        <w:t xml:space="preserve"> </w:t>
      </w:r>
      <w:r>
        <w:rPr>
          <w:rFonts w:ascii="Arial" w:eastAsia="Arial" w:hAnsi="Arial" w:cs="Arial"/>
          <w:color w:val="0D0D0D"/>
          <w:sz w:val="24"/>
          <w:szCs w:val="24"/>
        </w:rPr>
        <w:t>comparable</w:t>
      </w:r>
      <w:r>
        <w:rPr>
          <w:rFonts w:ascii="Arial" w:eastAsia="Arial" w:hAnsi="Arial" w:cs="Arial"/>
          <w:color w:val="0D0D0D"/>
          <w:spacing w:val="1"/>
          <w:sz w:val="24"/>
          <w:szCs w:val="24"/>
        </w:rPr>
        <w:t xml:space="preserve"> </w:t>
      </w:r>
      <w:r>
        <w:rPr>
          <w:rFonts w:ascii="Arial" w:eastAsia="Arial" w:hAnsi="Arial" w:cs="Arial"/>
          <w:color w:val="0D0D0D"/>
          <w:sz w:val="24"/>
          <w:szCs w:val="24"/>
        </w:rPr>
        <w:t>function.</w:t>
      </w:r>
    </w:p>
    <w:p w:rsidR="0042736E" w:rsidRDefault="0042736E">
      <w:pPr>
        <w:spacing w:before="17"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b/>
          <w:color w:val="0D0D0D"/>
          <w:sz w:val="24"/>
          <w:szCs w:val="24"/>
        </w:rPr>
        <w:t>Replace</w:t>
      </w:r>
      <w:r>
        <w:rPr>
          <w:rFonts w:ascii="Arial" w:eastAsia="Arial" w:hAnsi="Arial" w:cs="Arial"/>
          <w:b/>
          <w:color w:val="0D0D0D"/>
          <w:spacing w:val="1"/>
          <w:sz w:val="24"/>
          <w:szCs w:val="24"/>
        </w:rPr>
        <w:t>m</w:t>
      </w:r>
      <w:r>
        <w:rPr>
          <w:rFonts w:ascii="Arial" w:eastAsia="Arial" w:hAnsi="Arial" w:cs="Arial"/>
          <w:b/>
          <w:color w:val="0D0D0D"/>
          <w:sz w:val="24"/>
          <w:szCs w:val="24"/>
        </w:rPr>
        <w:t>ent</w:t>
      </w:r>
      <w:r>
        <w:rPr>
          <w:rFonts w:ascii="Arial" w:eastAsia="Arial" w:hAnsi="Arial" w:cs="Arial"/>
          <w:b/>
          <w:color w:val="0D0D0D"/>
          <w:spacing w:val="1"/>
          <w:sz w:val="24"/>
          <w:szCs w:val="24"/>
        </w:rPr>
        <w:t xml:space="preserve"> </w:t>
      </w:r>
      <w:r>
        <w:rPr>
          <w:rFonts w:ascii="Arial" w:eastAsia="Arial" w:hAnsi="Arial" w:cs="Arial"/>
          <w:b/>
          <w:color w:val="0D0D0D"/>
          <w:sz w:val="24"/>
          <w:szCs w:val="24"/>
        </w:rPr>
        <w:t>of</w:t>
      </w:r>
      <w:r>
        <w:rPr>
          <w:rFonts w:ascii="Arial" w:eastAsia="Arial" w:hAnsi="Arial" w:cs="Arial"/>
          <w:b/>
          <w:color w:val="0D0D0D"/>
          <w:spacing w:val="1"/>
          <w:sz w:val="24"/>
          <w:szCs w:val="24"/>
        </w:rPr>
        <w:t xml:space="preserve"> </w:t>
      </w:r>
      <w:r>
        <w:rPr>
          <w:rFonts w:ascii="Arial" w:eastAsia="Arial" w:hAnsi="Arial" w:cs="Arial"/>
          <w:b/>
          <w:color w:val="0D0D0D"/>
          <w:sz w:val="24"/>
          <w:szCs w:val="24"/>
        </w:rPr>
        <w:t>Affordable</w:t>
      </w:r>
      <w:r>
        <w:rPr>
          <w:rFonts w:ascii="Arial" w:eastAsia="Arial" w:hAnsi="Arial" w:cs="Arial"/>
          <w:b/>
          <w:color w:val="0D0D0D"/>
          <w:spacing w:val="1"/>
          <w:sz w:val="24"/>
          <w:szCs w:val="24"/>
        </w:rPr>
        <w:t xml:space="preserve"> </w:t>
      </w:r>
      <w:r>
        <w:rPr>
          <w:rFonts w:ascii="Arial" w:eastAsia="Arial" w:hAnsi="Arial" w:cs="Arial"/>
          <w:b/>
          <w:color w:val="0D0D0D"/>
          <w:sz w:val="24"/>
          <w:szCs w:val="24"/>
        </w:rPr>
        <w:t>Housing</w:t>
      </w:r>
    </w:p>
    <w:p w:rsidR="0042736E" w:rsidRDefault="00212B95">
      <w:pPr>
        <w:spacing w:before="3" w:line="260" w:lineRule="exact"/>
        <w:ind w:left="120" w:right="518"/>
        <w:rPr>
          <w:rFonts w:ascii="Arial" w:eastAsia="Arial" w:hAnsi="Arial" w:cs="Arial"/>
          <w:sz w:val="24"/>
          <w:szCs w:val="24"/>
        </w:rPr>
      </w:pPr>
      <w:r>
        <w:rPr>
          <w:rFonts w:ascii="Arial" w:eastAsia="Arial" w:hAnsi="Arial" w:cs="Arial"/>
          <w:color w:val="0D0D0D"/>
          <w:sz w:val="24"/>
          <w:szCs w:val="24"/>
        </w:rPr>
        <w:t>In</w:t>
      </w:r>
      <w:r>
        <w:rPr>
          <w:rFonts w:ascii="Arial" w:eastAsia="Arial" w:hAnsi="Arial" w:cs="Arial"/>
          <w:color w:val="0D0D0D"/>
          <w:spacing w:val="1"/>
          <w:sz w:val="24"/>
          <w:szCs w:val="24"/>
        </w:rPr>
        <w:t xml:space="preserve"> </w:t>
      </w:r>
      <w:r>
        <w:rPr>
          <w:rFonts w:ascii="Arial" w:eastAsia="Arial" w:hAnsi="Arial" w:cs="Arial"/>
          <w:color w:val="0D0D0D"/>
          <w:sz w:val="24"/>
          <w:szCs w:val="24"/>
        </w:rPr>
        <w:t>general,</w:t>
      </w:r>
      <w:r>
        <w:rPr>
          <w:rFonts w:ascii="Arial" w:eastAsia="Arial" w:hAnsi="Arial" w:cs="Arial"/>
          <w:color w:val="0D0D0D"/>
          <w:spacing w:val="1"/>
          <w:sz w:val="24"/>
          <w:szCs w:val="24"/>
        </w:rPr>
        <w:t xml:space="preserve"> </w:t>
      </w:r>
      <w:r>
        <w:rPr>
          <w:rFonts w:ascii="Arial" w:eastAsia="Arial" w:hAnsi="Arial" w:cs="Arial"/>
          <w:color w:val="0D0D0D"/>
          <w:sz w:val="24"/>
          <w:szCs w:val="24"/>
        </w:rPr>
        <w:t>when</w:t>
      </w:r>
      <w:r>
        <w:rPr>
          <w:rFonts w:ascii="Arial" w:eastAsia="Arial" w:hAnsi="Arial" w:cs="Arial"/>
          <w:color w:val="0D0D0D"/>
          <w:spacing w:val="1"/>
          <w:sz w:val="24"/>
          <w:szCs w:val="24"/>
        </w:rPr>
        <w:t xml:space="preserve"> </w:t>
      </w:r>
      <w:r>
        <w:rPr>
          <w:rFonts w:ascii="Arial" w:eastAsia="Arial" w:hAnsi="Arial" w:cs="Arial"/>
          <w:color w:val="0D0D0D"/>
          <w:sz w:val="24"/>
          <w:szCs w:val="24"/>
        </w:rPr>
        <w:t>fede</w:t>
      </w:r>
      <w:r>
        <w:rPr>
          <w:rFonts w:ascii="Arial" w:eastAsia="Arial" w:hAnsi="Arial" w:cs="Arial"/>
          <w:color w:val="0D0D0D"/>
          <w:spacing w:val="2"/>
          <w:sz w:val="24"/>
          <w:szCs w:val="24"/>
        </w:rPr>
        <w:t>r</w:t>
      </w:r>
      <w:r>
        <w:rPr>
          <w:rFonts w:ascii="Arial" w:eastAsia="Arial" w:hAnsi="Arial" w:cs="Arial"/>
          <w:color w:val="0D0D0D"/>
          <w:sz w:val="24"/>
          <w:szCs w:val="24"/>
        </w:rPr>
        <w:t>al</w:t>
      </w:r>
      <w:r>
        <w:rPr>
          <w:rFonts w:ascii="Arial" w:eastAsia="Arial" w:hAnsi="Arial" w:cs="Arial"/>
          <w:color w:val="0D0D0D"/>
          <w:spacing w:val="1"/>
          <w:sz w:val="24"/>
          <w:szCs w:val="24"/>
        </w:rPr>
        <w:t xml:space="preserve"> </w:t>
      </w:r>
      <w:r>
        <w:rPr>
          <w:rFonts w:ascii="Arial" w:eastAsia="Arial" w:hAnsi="Arial" w:cs="Arial"/>
          <w:color w:val="0D0D0D"/>
          <w:sz w:val="24"/>
          <w:szCs w:val="24"/>
        </w:rPr>
        <w:t>funds</w:t>
      </w:r>
      <w:r>
        <w:rPr>
          <w:rFonts w:ascii="Arial" w:eastAsia="Arial" w:hAnsi="Arial" w:cs="Arial"/>
          <w:color w:val="0D0D0D"/>
          <w:spacing w:val="1"/>
          <w:sz w:val="24"/>
          <w:szCs w:val="24"/>
        </w:rPr>
        <w:t xml:space="preserve"> </w:t>
      </w:r>
      <w:r>
        <w:rPr>
          <w:rFonts w:ascii="Arial" w:eastAsia="Arial" w:hAnsi="Arial" w:cs="Arial"/>
          <w:color w:val="0D0D0D"/>
          <w:sz w:val="24"/>
          <w:szCs w:val="24"/>
        </w:rPr>
        <w:t>are</w:t>
      </w:r>
      <w:r>
        <w:rPr>
          <w:rFonts w:ascii="Arial" w:eastAsia="Arial" w:hAnsi="Arial" w:cs="Arial"/>
          <w:color w:val="0D0D0D"/>
          <w:spacing w:val="1"/>
          <w:sz w:val="24"/>
          <w:szCs w:val="24"/>
        </w:rPr>
        <w:t xml:space="preserve"> </w:t>
      </w:r>
      <w:r>
        <w:rPr>
          <w:rFonts w:ascii="Arial" w:eastAsia="Arial" w:hAnsi="Arial" w:cs="Arial"/>
          <w:color w:val="0D0D0D"/>
          <w:sz w:val="24"/>
          <w:szCs w:val="24"/>
        </w:rPr>
        <w:t>used</w:t>
      </w:r>
      <w:r>
        <w:rPr>
          <w:rFonts w:ascii="Arial" w:eastAsia="Arial" w:hAnsi="Arial" w:cs="Arial"/>
          <w:color w:val="0D0D0D"/>
          <w:spacing w:val="1"/>
          <w:sz w:val="24"/>
          <w:szCs w:val="24"/>
        </w:rPr>
        <w:t xml:space="preserve"> </w:t>
      </w:r>
      <w:r>
        <w:rPr>
          <w:rFonts w:ascii="Arial" w:eastAsia="Arial" w:hAnsi="Arial" w:cs="Arial"/>
          <w:color w:val="0D0D0D"/>
          <w:sz w:val="24"/>
          <w:szCs w:val="24"/>
        </w:rPr>
        <w:t>to</w:t>
      </w:r>
      <w:r>
        <w:rPr>
          <w:rFonts w:ascii="Arial" w:eastAsia="Arial" w:hAnsi="Arial" w:cs="Arial"/>
          <w:color w:val="0D0D0D"/>
          <w:spacing w:val="1"/>
          <w:sz w:val="24"/>
          <w:szCs w:val="24"/>
        </w:rPr>
        <w:t xml:space="preserve"> </w:t>
      </w:r>
      <w:r>
        <w:rPr>
          <w:rFonts w:ascii="Arial" w:eastAsia="Arial" w:hAnsi="Arial" w:cs="Arial"/>
          <w:color w:val="0D0D0D"/>
          <w:sz w:val="24"/>
          <w:szCs w:val="24"/>
        </w:rPr>
        <w:t>eli</w:t>
      </w:r>
      <w:r>
        <w:rPr>
          <w:rFonts w:ascii="Arial" w:eastAsia="Arial" w:hAnsi="Arial" w:cs="Arial"/>
          <w:color w:val="0D0D0D"/>
          <w:spacing w:val="-2"/>
          <w:sz w:val="24"/>
          <w:szCs w:val="24"/>
        </w:rPr>
        <w:t>m</w:t>
      </w:r>
      <w:r>
        <w:rPr>
          <w:rFonts w:ascii="Arial" w:eastAsia="Arial" w:hAnsi="Arial" w:cs="Arial"/>
          <w:color w:val="0D0D0D"/>
          <w:sz w:val="24"/>
          <w:szCs w:val="24"/>
        </w:rPr>
        <w:t>inate</w:t>
      </w:r>
      <w:r>
        <w:rPr>
          <w:rFonts w:ascii="Arial" w:eastAsia="Arial" w:hAnsi="Arial" w:cs="Arial"/>
          <w:color w:val="0D0D0D"/>
          <w:spacing w:val="1"/>
          <w:sz w:val="24"/>
          <w:szCs w:val="24"/>
        </w:rPr>
        <w:t xml:space="preserve"> </w:t>
      </w:r>
      <w:r>
        <w:rPr>
          <w:rFonts w:ascii="Arial" w:eastAsia="Arial" w:hAnsi="Arial" w:cs="Arial"/>
          <w:color w:val="0D0D0D"/>
          <w:sz w:val="24"/>
          <w:szCs w:val="24"/>
        </w:rPr>
        <w:t>any</w:t>
      </w:r>
      <w:r>
        <w:rPr>
          <w:rFonts w:ascii="Arial" w:eastAsia="Arial" w:hAnsi="Arial" w:cs="Arial"/>
          <w:color w:val="0D0D0D"/>
          <w:spacing w:val="1"/>
          <w:sz w:val="24"/>
          <w:szCs w:val="24"/>
        </w:rPr>
        <w:t xml:space="preserve"> </w:t>
      </w:r>
      <w:r>
        <w:rPr>
          <w:rFonts w:ascii="Arial" w:eastAsia="Arial" w:hAnsi="Arial" w:cs="Arial"/>
          <w:color w:val="0D0D0D"/>
          <w:sz w:val="24"/>
          <w:szCs w:val="24"/>
        </w:rPr>
        <w:t>unit</w:t>
      </w:r>
      <w:r>
        <w:rPr>
          <w:rFonts w:ascii="Arial" w:eastAsia="Arial" w:hAnsi="Arial" w:cs="Arial"/>
          <w:color w:val="0D0D0D"/>
          <w:spacing w:val="1"/>
          <w:sz w:val="24"/>
          <w:szCs w:val="24"/>
        </w:rPr>
        <w:t xml:space="preserve"> </w:t>
      </w:r>
      <w:r>
        <w:rPr>
          <w:rFonts w:ascii="Arial" w:eastAsia="Arial" w:hAnsi="Arial" w:cs="Arial"/>
          <w:color w:val="0D0D0D"/>
          <w:sz w:val="24"/>
          <w:szCs w:val="24"/>
        </w:rPr>
        <w:t>of</w:t>
      </w:r>
      <w:r>
        <w:rPr>
          <w:rFonts w:ascii="Arial" w:eastAsia="Arial" w:hAnsi="Arial" w:cs="Arial"/>
          <w:color w:val="0D0D0D"/>
          <w:spacing w:val="1"/>
          <w:sz w:val="24"/>
          <w:szCs w:val="24"/>
        </w:rPr>
        <w:t xml:space="preserve"> </w:t>
      </w:r>
      <w:r>
        <w:rPr>
          <w:rFonts w:ascii="Arial" w:eastAsia="Arial" w:hAnsi="Arial" w:cs="Arial"/>
          <w:color w:val="0D0D0D"/>
          <w:sz w:val="24"/>
          <w:szCs w:val="24"/>
        </w:rPr>
        <w:t>affordable</w:t>
      </w:r>
      <w:r>
        <w:rPr>
          <w:rFonts w:ascii="Arial" w:eastAsia="Arial" w:hAnsi="Arial" w:cs="Arial"/>
          <w:color w:val="0D0D0D"/>
          <w:spacing w:val="1"/>
          <w:sz w:val="24"/>
          <w:szCs w:val="24"/>
        </w:rPr>
        <w:t xml:space="preserve"> </w:t>
      </w:r>
      <w:r>
        <w:rPr>
          <w:rFonts w:ascii="Arial" w:eastAsia="Arial" w:hAnsi="Arial" w:cs="Arial"/>
          <w:color w:val="0D0D0D"/>
          <w:sz w:val="24"/>
          <w:szCs w:val="24"/>
        </w:rPr>
        <w:t>housing</w:t>
      </w:r>
      <w:r>
        <w:rPr>
          <w:rFonts w:ascii="Arial" w:eastAsia="Arial" w:hAnsi="Arial" w:cs="Arial"/>
          <w:color w:val="0D0D0D"/>
          <w:spacing w:val="1"/>
          <w:sz w:val="24"/>
          <w:szCs w:val="24"/>
        </w:rPr>
        <w:t xml:space="preserve"> </w:t>
      </w:r>
      <w:r>
        <w:rPr>
          <w:rFonts w:ascii="Arial" w:eastAsia="Arial" w:hAnsi="Arial" w:cs="Arial"/>
          <w:color w:val="0D0D0D"/>
          <w:sz w:val="24"/>
          <w:szCs w:val="24"/>
        </w:rPr>
        <w:t>through demolition</w:t>
      </w:r>
      <w:r>
        <w:rPr>
          <w:rFonts w:ascii="Arial" w:eastAsia="Arial" w:hAnsi="Arial" w:cs="Arial"/>
          <w:color w:val="0D0D0D"/>
          <w:spacing w:val="1"/>
          <w:sz w:val="24"/>
          <w:szCs w:val="24"/>
        </w:rPr>
        <w:t xml:space="preserve"> </w:t>
      </w:r>
      <w:r>
        <w:rPr>
          <w:rFonts w:ascii="Arial" w:eastAsia="Arial" w:hAnsi="Arial" w:cs="Arial"/>
          <w:color w:val="0D0D0D"/>
          <w:sz w:val="24"/>
          <w:szCs w:val="24"/>
        </w:rPr>
        <w:t>or</w:t>
      </w:r>
      <w:r>
        <w:rPr>
          <w:rFonts w:ascii="Arial" w:eastAsia="Arial" w:hAnsi="Arial" w:cs="Arial"/>
          <w:color w:val="0D0D0D"/>
          <w:spacing w:val="1"/>
          <w:sz w:val="24"/>
          <w:szCs w:val="24"/>
        </w:rPr>
        <w:t xml:space="preserve"> </w:t>
      </w:r>
      <w:r>
        <w:rPr>
          <w:rFonts w:ascii="Arial" w:eastAsia="Arial" w:hAnsi="Arial" w:cs="Arial"/>
          <w:color w:val="0D0D0D"/>
          <w:sz w:val="24"/>
          <w:szCs w:val="24"/>
        </w:rPr>
        <w:t>downsizing,</w:t>
      </w:r>
      <w:r>
        <w:rPr>
          <w:rFonts w:ascii="Arial" w:eastAsia="Arial" w:hAnsi="Arial" w:cs="Arial"/>
          <w:color w:val="0D0D0D"/>
          <w:spacing w:val="1"/>
          <w:sz w:val="24"/>
          <w:szCs w:val="24"/>
        </w:rPr>
        <w:t xml:space="preserve"> </w:t>
      </w:r>
      <w:r>
        <w:rPr>
          <w:rFonts w:ascii="Arial" w:eastAsia="Arial" w:hAnsi="Arial" w:cs="Arial"/>
          <w:color w:val="0D0D0D"/>
          <w:sz w:val="24"/>
          <w:szCs w:val="24"/>
        </w:rPr>
        <w:t>another</w:t>
      </w:r>
      <w:r>
        <w:rPr>
          <w:rFonts w:ascii="Arial" w:eastAsia="Arial" w:hAnsi="Arial" w:cs="Arial"/>
          <w:color w:val="0D0D0D"/>
          <w:spacing w:val="1"/>
          <w:sz w:val="24"/>
          <w:szCs w:val="24"/>
        </w:rPr>
        <w:t xml:space="preserve"> </w:t>
      </w:r>
      <w:r>
        <w:rPr>
          <w:rFonts w:ascii="Arial" w:eastAsia="Arial" w:hAnsi="Arial" w:cs="Arial"/>
          <w:color w:val="0D0D0D"/>
          <w:sz w:val="24"/>
          <w:szCs w:val="24"/>
        </w:rPr>
        <w:t>affordable</w:t>
      </w:r>
      <w:r>
        <w:rPr>
          <w:rFonts w:ascii="Arial" w:eastAsia="Arial" w:hAnsi="Arial" w:cs="Arial"/>
          <w:color w:val="0D0D0D"/>
          <w:spacing w:val="1"/>
          <w:sz w:val="24"/>
          <w:szCs w:val="24"/>
        </w:rPr>
        <w:t xml:space="preserve"> </w:t>
      </w:r>
      <w:r>
        <w:rPr>
          <w:rFonts w:ascii="Arial" w:eastAsia="Arial" w:hAnsi="Arial" w:cs="Arial"/>
          <w:color w:val="0D0D0D"/>
          <w:sz w:val="24"/>
          <w:szCs w:val="24"/>
        </w:rPr>
        <w:t>unit</w:t>
      </w:r>
      <w:r>
        <w:rPr>
          <w:rFonts w:ascii="Arial" w:eastAsia="Arial" w:hAnsi="Arial" w:cs="Arial"/>
          <w:color w:val="0D0D0D"/>
          <w:spacing w:val="1"/>
          <w:sz w:val="24"/>
          <w:szCs w:val="24"/>
        </w:rPr>
        <w:t xml:space="preserve"> </w:t>
      </w:r>
      <w:r>
        <w:rPr>
          <w:rFonts w:ascii="Arial" w:eastAsia="Arial" w:hAnsi="Arial" w:cs="Arial"/>
          <w:color w:val="0D0D0D"/>
          <w:sz w:val="24"/>
          <w:szCs w:val="24"/>
        </w:rPr>
        <w:t>must</w:t>
      </w:r>
      <w:r>
        <w:rPr>
          <w:rFonts w:ascii="Arial" w:eastAsia="Arial" w:hAnsi="Arial" w:cs="Arial"/>
          <w:color w:val="0D0D0D"/>
          <w:spacing w:val="1"/>
          <w:sz w:val="24"/>
          <w:szCs w:val="24"/>
        </w:rPr>
        <w:t xml:space="preserve"> </w:t>
      </w:r>
      <w:r>
        <w:rPr>
          <w:rFonts w:ascii="Arial" w:eastAsia="Arial" w:hAnsi="Arial" w:cs="Arial"/>
          <w:color w:val="0D0D0D"/>
          <w:sz w:val="24"/>
          <w:szCs w:val="24"/>
        </w:rPr>
        <w:t>be</w:t>
      </w:r>
      <w:r>
        <w:rPr>
          <w:rFonts w:ascii="Arial" w:eastAsia="Arial" w:hAnsi="Arial" w:cs="Arial"/>
          <w:color w:val="0D0D0D"/>
          <w:spacing w:val="1"/>
          <w:sz w:val="24"/>
          <w:szCs w:val="24"/>
        </w:rPr>
        <w:t xml:space="preserve"> </w:t>
      </w:r>
      <w:r>
        <w:rPr>
          <w:rFonts w:ascii="Arial" w:eastAsia="Arial" w:hAnsi="Arial" w:cs="Arial"/>
          <w:color w:val="0D0D0D"/>
          <w:sz w:val="24"/>
          <w:szCs w:val="24"/>
        </w:rPr>
        <w:t>created.</w:t>
      </w:r>
    </w:p>
    <w:p w:rsidR="0042736E" w:rsidRDefault="0042736E">
      <w:pPr>
        <w:spacing w:before="18" w:line="240" w:lineRule="exact"/>
        <w:rPr>
          <w:sz w:val="24"/>
          <w:szCs w:val="24"/>
        </w:rPr>
      </w:pPr>
    </w:p>
    <w:p w:rsidR="0042736E" w:rsidRDefault="00212B95">
      <w:pPr>
        <w:tabs>
          <w:tab w:val="left" w:pos="460"/>
        </w:tabs>
        <w:spacing w:line="260" w:lineRule="exact"/>
        <w:ind w:left="480" w:right="60"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color w:val="0D0D0D"/>
          <w:sz w:val="24"/>
          <w:szCs w:val="24"/>
        </w:rPr>
        <w:t>A</w:t>
      </w:r>
      <w:r>
        <w:rPr>
          <w:rFonts w:ascii="Arial" w:eastAsia="Arial" w:hAnsi="Arial" w:cs="Arial"/>
          <w:color w:val="0D0D0D"/>
          <w:spacing w:val="13"/>
          <w:sz w:val="24"/>
          <w:szCs w:val="24"/>
        </w:rPr>
        <w:t xml:space="preserve"> </w:t>
      </w:r>
      <w:r>
        <w:rPr>
          <w:rFonts w:ascii="Arial" w:eastAsia="Arial" w:hAnsi="Arial" w:cs="Arial"/>
          <w:color w:val="0D0D0D"/>
          <w:sz w:val="24"/>
          <w:szCs w:val="24"/>
        </w:rPr>
        <w:t>unit</w:t>
      </w:r>
      <w:r>
        <w:rPr>
          <w:rFonts w:ascii="Arial" w:eastAsia="Arial" w:hAnsi="Arial" w:cs="Arial"/>
          <w:color w:val="0D0D0D"/>
          <w:spacing w:val="13"/>
          <w:sz w:val="24"/>
          <w:szCs w:val="24"/>
        </w:rPr>
        <w:t xml:space="preserve"> </w:t>
      </w:r>
      <w:r>
        <w:rPr>
          <w:rFonts w:ascii="Arial" w:eastAsia="Arial" w:hAnsi="Arial" w:cs="Arial"/>
          <w:color w:val="0D0D0D"/>
          <w:sz w:val="24"/>
          <w:szCs w:val="24"/>
        </w:rPr>
        <w:t>does</w:t>
      </w:r>
      <w:r>
        <w:rPr>
          <w:rFonts w:ascii="Arial" w:eastAsia="Arial" w:hAnsi="Arial" w:cs="Arial"/>
          <w:color w:val="0D0D0D"/>
          <w:spacing w:val="14"/>
          <w:sz w:val="24"/>
          <w:szCs w:val="24"/>
        </w:rPr>
        <w:t xml:space="preserve"> </w:t>
      </w:r>
      <w:r>
        <w:rPr>
          <w:rFonts w:ascii="Arial" w:eastAsia="Arial" w:hAnsi="Arial" w:cs="Arial"/>
          <w:color w:val="0D0D0D"/>
          <w:sz w:val="24"/>
          <w:szCs w:val="24"/>
        </w:rPr>
        <w:t>not</w:t>
      </w:r>
      <w:r>
        <w:rPr>
          <w:rFonts w:ascii="Arial" w:eastAsia="Arial" w:hAnsi="Arial" w:cs="Arial"/>
          <w:color w:val="0D0D0D"/>
          <w:spacing w:val="13"/>
          <w:sz w:val="24"/>
          <w:szCs w:val="24"/>
        </w:rPr>
        <w:t xml:space="preserve"> </w:t>
      </w:r>
      <w:r>
        <w:rPr>
          <w:rFonts w:ascii="Arial" w:eastAsia="Arial" w:hAnsi="Arial" w:cs="Arial"/>
          <w:color w:val="0D0D0D"/>
          <w:sz w:val="24"/>
          <w:szCs w:val="24"/>
        </w:rPr>
        <w:t>need</w:t>
      </w:r>
      <w:r>
        <w:rPr>
          <w:rFonts w:ascii="Arial" w:eastAsia="Arial" w:hAnsi="Arial" w:cs="Arial"/>
          <w:color w:val="0D0D0D"/>
          <w:spacing w:val="13"/>
          <w:sz w:val="24"/>
          <w:szCs w:val="24"/>
        </w:rPr>
        <w:t xml:space="preserve"> </w:t>
      </w:r>
      <w:r>
        <w:rPr>
          <w:rFonts w:ascii="Arial" w:eastAsia="Arial" w:hAnsi="Arial" w:cs="Arial"/>
          <w:color w:val="0D0D0D"/>
          <w:sz w:val="24"/>
          <w:szCs w:val="24"/>
        </w:rPr>
        <w:t>to</w:t>
      </w:r>
      <w:r>
        <w:rPr>
          <w:rFonts w:ascii="Arial" w:eastAsia="Arial" w:hAnsi="Arial" w:cs="Arial"/>
          <w:color w:val="0D0D0D"/>
          <w:spacing w:val="13"/>
          <w:sz w:val="24"/>
          <w:szCs w:val="24"/>
        </w:rPr>
        <w:t xml:space="preserve"> </w:t>
      </w:r>
      <w:r>
        <w:rPr>
          <w:rFonts w:ascii="Arial" w:eastAsia="Arial" w:hAnsi="Arial" w:cs="Arial"/>
          <w:color w:val="0D0D0D"/>
          <w:sz w:val="24"/>
          <w:szCs w:val="24"/>
        </w:rPr>
        <w:t>be</w:t>
      </w:r>
      <w:r>
        <w:rPr>
          <w:rFonts w:ascii="Arial" w:eastAsia="Arial" w:hAnsi="Arial" w:cs="Arial"/>
          <w:color w:val="0D0D0D"/>
          <w:spacing w:val="13"/>
          <w:sz w:val="24"/>
          <w:szCs w:val="24"/>
        </w:rPr>
        <w:t xml:space="preserve"> </w:t>
      </w:r>
      <w:r>
        <w:rPr>
          <w:rFonts w:ascii="Arial" w:eastAsia="Arial" w:hAnsi="Arial" w:cs="Arial"/>
          <w:color w:val="0D0D0D"/>
          <w:sz w:val="24"/>
          <w:szCs w:val="24"/>
        </w:rPr>
        <w:t>repla</w:t>
      </w:r>
      <w:r>
        <w:rPr>
          <w:rFonts w:ascii="Arial" w:eastAsia="Arial" w:hAnsi="Arial" w:cs="Arial"/>
          <w:color w:val="0D0D0D"/>
          <w:spacing w:val="1"/>
          <w:sz w:val="24"/>
          <w:szCs w:val="24"/>
        </w:rPr>
        <w:t>c</w:t>
      </w:r>
      <w:r>
        <w:rPr>
          <w:rFonts w:ascii="Arial" w:eastAsia="Arial" w:hAnsi="Arial" w:cs="Arial"/>
          <w:color w:val="0D0D0D"/>
          <w:sz w:val="24"/>
          <w:szCs w:val="24"/>
        </w:rPr>
        <w:t>ed</w:t>
      </w:r>
      <w:r>
        <w:rPr>
          <w:rFonts w:ascii="Arial" w:eastAsia="Arial" w:hAnsi="Arial" w:cs="Arial"/>
          <w:color w:val="0D0D0D"/>
          <w:spacing w:val="13"/>
          <w:sz w:val="24"/>
          <w:szCs w:val="24"/>
        </w:rPr>
        <w:t xml:space="preserve"> </w:t>
      </w:r>
      <w:r>
        <w:rPr>
          <w:rFonts w:ascii="Arial" w:eastAsia="Arial" w:hAnsi="Arial" w:cs="Arial"/>
          <w:color w:val="0D0D0D"/>
          <w:sz w:val="24"/>
          <w:szCs w:val="24"/>
        </w:rPr>
        <w:t>if</w:t>
      </w:r>
      <w:r>
        <w:rPr>
          <w:rFonts w:ascii="Arial" w:eastAsia="Arial" w:hAnsi="Arial" w:cs="Arial"/>
          <w:color w:val="0D0D0D"/>
          <w:spacing w:val="13"/>
          <w:sz w:val="24"/>
          <w:szCs w:val="24"/>
        </w:rPr>
        <w:t xml:space="preserve"> </w:t>
      </w:r>
      <w:r>
        <w:rPr>
          <w:rFonts w:ascii="Arial" w:eastAsia="Arial" w:hAnsi="Arial" w:cs="Arial"/>
          <w:color w:val="0D0D0D"/>
          <w:sz w:val="24"/>
          <w:szCs w:val="24"/>
        </w:rPr>
        <w:t>it</w:t>
      </w:r>
      <w:r>
        <w:rPr>
          <w:rFonts w:ascii="Arial" w:eastAsia="Arial" w:hAnsi="Arial" w:cs="Arial"/>
          <w:color w:val="0D0D0D"/>
          <w:spacing w:val="13"/>
          <w:sz w:val="24"/>
          <w:szCs w:val="24"/>
        </w:rPr>
        <w:t xml:space="preserve"> </w:t>
      </w:r>
      <w:r>
        <w:rPr>
          <w:rFonts w:ascii="Arial" w:eastAsia="Arial" w:hAnsi="Arial" w:cs="Arial"/>
          <w:color w:val="0D0D0D"/>
          <w:sz w:val="24"/>
          <w:szCs w:val="24"/>
        </w:rPr>
        <w:t>is</w:t>
      </w:r>
      <w:r>
        <w:rPr>
          <w:rFonts w:ascii="Arial" w:eastAsia="Arial" w:hAnsi="Arial" w:cs="Arial"/>
          <w:color w:val="0D0D0D"/>
          <w:spacing w:val="13"/>
          <w:sz w:val="24"/>
          <w:szCs w:val="24"/>
        </w:rPr>
        <w:t xml:space="preserve"> </w:t>
      </w:r>
      <w:r>
        <w:rPr>
          <w:rFonts w:ascii="Arial" w:eastAsia="Arial" w:hAnsi="Arial" w:cs="Arial"/>
          <w:color w:val="0D0D0D"/>
          <w:sz w:val="24"/>
          <w:szCs w:val="24"/>
        </w:rPr>
        <w:t>a</w:t>
      </w:r>
      <w:r>
        <w:rPr>
          <w:rFonts w:ascii="Arial" w:eastAsia="Arial" w:hAnsi="Arial" w:cs="Arial"/>
          <w:color w:val="0D0D0D"/>
          <w:spacing w:val="13"/>
          <w:sz w:val="24"/>
          <w:szCs w:val="24"/>
        </w:rPr>
        <w:t xml:space="preserve"> </w:t>
      </w:r>
      <w:r>
        <w:rPr>
          <w:rFonts w:ascii="Arial" w:eastAsia="Arial" w:hAnsi="Arial" w:cs="Arial"/>
          <w:color w:val="0D0D0D"/>
          <w:sz w:val="24"/>
          <w:szCs w:val="24"/>
        </w:rPr>
        <w:t>substanda</w:t>
      </w:r>
      <w:r>
        <w:rPr>
          <w:rFonts w:ascii="Arial" w:eastAsia="Arial" w:hAnsi="Arial" w:cs="Arial"/>
          <w:color w:val="0D0D0D"/>
          <w:spacing w:val="2"/>
          <w:sz w:val="24"/>
          <w:szCs w:val="24"/>
        </w:rPr>
        <w:t>r</w:t>
      </w:r>
      <w:r>
        <w:rPr>
          <w:rFonts w:ascii="Arial" w:eastAsia="Arial" w:hAnsi="Arial" w:cs="Arial"/>
          <w:color w:val="0D0D0D"/>
          <w:sz w:val="24"/>
          <w:szCs w:val="24"/>
        </w:rPr>
        <w:t>d</w:t>
      </w:r>
      <w:r>
        <w:rPr>
          <w:rFonts w:ascii="Arial" w:eastAsia="Arial" w:hAnsi="Arial" w:cs="Arial"/>
          <w:color w:val="0D0D0D"/>
          <w:spacing w:val="13"/>
          <w:sz w:val="24"/>
          <w:szCs w:val="24"/>
        </w:rPr>
        <w:t xml:space="preserve"> </w:t>
      </w:r>
      <w:r>
        <w:rPr>
          <w:rFonts w:ascii="Arial" w:eastAsia="Arial" w:hAnsi="Arial" w:cs="Arial"/>
          <w:color w:val="0D0D0D"/>
          <w:sz w:val="24"/>
          <w:szCs w:val="24"/>
        </w:rPr>
        <w:t>unit</w:t>
      </w:r>
      <w:r>
        <w:rPr>
          <w:rFonts w:ascii="Arial" w:eastAsia="Arial" w:hAnsi="Arial" w:cs="Arial"/>
          <w:color w:val="0D0D0D"/>
          <w:spacing w:val="13"/>
          <w:sz w:val="24"/>
          <w:szCs w:val="24"/>
        </w:rPr>
        <w:t xml:space="preserve"> </w:t>
      </w:r>
      <w:r>
        <w:rPr>
          <w:rFonts w:ascii="Arial" w:eastAsia="Arial" w:hAnsi="Arial" w:cs="Arial"/>
          <w:color w:val="0D0D0D"/>
          <w:sz w:val="24"/>
          <w:szCs w:val="24"/>
        </w:rPr>
        <w:t>not</w:t>
      </w:r>
      <w:r>
        <w:rPr>
          <w:rFonts w:ascii="Arial" w:eastAsia="Arial" w:hAnsi="Arial" w:cs="Arial"/>
          <w:color w:val="0D0D0D"/>
          <w:spacing w:val="13"/>
          <w:sz w:val="24"/>
          <w:szCs w:val="24"/>
        </w:rPr>
        <w:t xml:space="preserve"> </w:t>
      </w:r>
      <w:r>
        <w:rPr>
          <w:rFonts w:ascii="Arial" w:eastAsia="Arial" w:hAnsi="Arial" w:cs="Arial"/>
          <w:color w:val="0D0D0D"/>
          <w:sz w:val="24"/>
          <w:szCs w:val="24"/>
        </w:rPr>
        <w:t>sui</w:t>
      </w:r>
      <w:r>
        <w:rPr>
          <w:rFonts w:ascii="Arial" w:eastAsia="Arial" w:hAnsi="Arial" w:cs="Arial"/>
          <w:color w:val="0D0D0D"/>
          <w:spacing w:val="2"/>
          <w:sz w:val="24"/>
          <w:szCs w:val="24"/>
        </w:rPr>
        <w:t>t</w:t>
      </w:r>
      <w:r>
        <w:rPr>
          <w:rFonts w:ascii="Arial" w:eastAsia="Arial" w:hAnsi="Arial" w:cs="Arial"/>
          <w:color w:val="0D0D0D"/>
          <w:sz w:val="24"/>
          <w:szCs w:val="24"/>
        </w:rPr>
        <w:t>able</w:t>
      </w:r>
      <w:r>
        <w:rPr>
          <w:rFonts w:ascii="Arial" w:eastAsia="Arial" w:hAnsi="Arial" w:cs="Arial"/>
          <w:color w:val="0D0D0D"/>
          <w:spacing w:val="13"/>
          <w:sz w:val="24"/>
          <w:szCs w:val="24"/>
        </w:rPr>
        <w:t xml:space="preserve"> </w:t>
      </w:r>
      <w:r>
        <w:rPr>
          <w:rFonts w:ascii="Arial" w:eastAsia="Arial" w:hAnsi="Arial" w:cs="Arial"/>
          <w:color w:val="0D0D0D"/>
          <w:sz w:val="24"/>
          <w:szCs w:val="24"/>
        </w:rPr>
        <w:t>for</w:t>
      </w:r>
      <w:r>
        <w:rPr>
          <w:rFonts w:ascii="Arial" w:eastAsia="Arial" w:hAnsi="Arial" w:cs="Arial"/>
          <w:color w:val="0D0D0D"/>
          <w:spacing w:val="13"/>
          <w:sz w:val="24"/>
          <w:szCs w:val="24"/>
        </w:rPr>
        <w:t xml:space="preserve"> </w:t>
      </w:r>
      <w:r>
        <w:rPr>
          <w:rFonts w:ascii="Arial" w:eastAsia="Arial" w:hAnsi="Arial" w:cs="Arial"/>
          <w:color w:val="0D0D0D"/>
          <w:sz w:val="24"/>
          <w:szCs w:val="24"/>
        </w:rPr>
        <w:t>rehabilitati</w:t>
      </w:r>
      <w:r>
        <w:rPr>
          <w:rFonts w:ascii="Arial" w:eastAsia="Arial" w:hAnsi="Arial" w:cs="Arial"/>
          <w:color w:val="0D0D0D"/>
          <w:spacing w:val="1"/>
          <w:sz w:val="24"/>
          <w:szCs w:val="24"/>
        </w:rPr>
        <w:t>o</w:t>
      </w:r>
      <w:r>
        <w:rPr>
          <w:rFonts w:ascii="Arial" w:eastAsia="Arial" w:hAnsi="Arial" w:cs="Arial"/>
          <w:color w:val="0D0D0D"/>
          <w:sz w:val="24"/>
          <w:szCs w:val="24"/>
        </w:rPr>
        <w:t>n that</w:t>
      </w:r>
      <w:r>
        <w:rPr>
          <w:rFonts w:ascii="Arial" w:eastAsia="Arial" w:hAnsi="Arial" w:cs="Arial"/>
          <w:color w:val="0D0D0D"/>
          <w:spacing w:val="1"/>
          <w:sz w:val="24"/>
          <w:szCs w:val="24"/>
        </w:rPr>
        <w:t xml:space="preserve"> </w:t>
      </w:r>
      <w:r>
        <w:rPr>
          <w:rFonts w:ascii="Arial" w:eastAsia="Arial" w:hAnsi="Arial" w:cs="Arial"/>
          <w:color w:val="0D0D0D"/>
          <w:sz w:val="24"/>
          <w:szCs w:val="24"/>
        </w:rPr>
        <w:t>has</w:t>
      </w:r>
      <w:r>
        <w:rPr>
          <w:rFonts w:ascii="Arial" w:eastAsia="Arial" w:hAnsi="Arial" w:cs="Arial"/>
          <w:color w:val="0D0D0D"/>
          <w:spacing w:val="1"/>
          <w:sz w:val="24"/>
          <w:szCs w:val="24"/>
        </w:rPr>
        <w:t xml:space="preserve"> </w:t>
      </w:r>
      <w:r>
        <w:rPr>
          <w:rFonts w:ascii="Arial" w:eastAsia="Arial" w:hAnsi="Arial" w:cs="Arial"/>
          <w:color w:val="0D0D0D"/>
          <w:sz w:val="24"/>
          <w:szCs w:val="24"/>
        </w:rPr>
        <w:t>been</w:t>
      </w:r>
      <w:r>
        <w:rPr>
          <w:rFonts w:ascii="Arial" w:eastAsia="Arial" w:hAnsi="Arial" w:cs="Arial"/>
          <w:color w:val="0D0D0D"/>
          <w:spacing w:val="1"/>
          <w:sz w:val="24"/>
          <w:szCs w:val="24"/>
        </w:rPr>
        <w:t xml:space="preserve"> </w:t>
      </w:r>
      <w:r>
        <w:rPr>
          <w:rFonts w:ascii="Arial" w:eastAsia="Arial" w:hAnsi="Arial" w:cs="Arial"/>
          <w:color w:val="0D0D0D"/>
          <w:sz w:val="24"/>
          <w:szCs w:val="24"/>
        </w:rPr>
        <w:t>vacant</w:t>
      </w:r>
      <w:r>
        <w:rPr>
          <w:rFonts w:ascii="Arial" w:eastAsia="Arial" w:hAnsi="Arial" w:cs="Arial"/>
          <w:color w:val="0D0D0D"/>
          <w:spacing w:val="1"/>
          <w:sz w:val="24"/>
          <w:szCs w:val="24"/>
        </w:rPr>
        <w:t xml:space="preserve"> </w:t>
      </w:r>
      <w:r>
        <w:rPr>
          <w:rFonts w:ascii="Arial" w:eastAsia="Arial" w:hAnsi="Arial" w:cs="Arial"/>
          <w:color w:val="0D0D0D"/>
          <w:sz w:val="24"/>
          <w:szCs w:val="24"/>
        </w:rPr>
        <w:t>for</w:t>
      </w:r>
      <w:r>
        <w:rPr>
          <w:rFonts w:ascii="Arial" w:eastAsia="Arial" w:hAnsi="Arial" w:cs="Arial"/>
          <w:color w:val="0D0D0D"/>
          <w:spacing w:val="1"/>
          <w:sz w:val="24"/>
          <w:szCs w:val="24"/>
        </w:rPr>
        <w:t xml:space="preserve"> </w:t>
      </w:r>
      <w:r>
        <w:rPr>
          <w:rFonts w:ascii="Arial" w:eastAsia="Arial" w:hAnsi="Arial" w:cs="Arial"/>
          <w:color w:val="0D0D0D"/>
          <w:sz w:val="24"/>
          <w:szCs w:val="24"/>
        </w:rPr>
        <w:t>over</w:t>
      </w:r>
      <w:r>
        <w:rPr>
          <w:rFonts w:ascii="Arial" w:eastAsia="Arial" w:hAnsi="Arial" w:cs="Arial"/>
          <w:color w:val="0D0D0D"/>
          <w:spacing w:val="1"/>
          <w:sz w:val="24"/>
          <w:szCs w:val="24"/>
        </w:rPr>
        <w:t xml:space="preserve"> </w:t>
      </w:r>
      <w:r>
        <w:rPr>
          <w:rFonts w:ascii="Arial" w:eastAsia="Arial" w:hAnsi="Arial" w:cs="Arial"/>
          <w:color w:val="0D0D0D"/>
          <w:sz w:val="24"/>
          <w:szCs w:val="24"/>
        </w:rPr>
        <w:t>a</w:t>
      </w:r>
      <w:r>
        <w:rPr>
          <w:rFonts w:ascii="Arial" w:eastAsia="Arial" w:hAnsi="Arial" w:cs="Arial"/>
          <w:color w:val="0D0D0D"/>
          <w:spacing w:val="1"/>
          <w:sz w:val="24"/>
          <w:szCs w:val="24"/>
        </w:rPr>
        <w:t xml:space="preserve"> </w:t>
      </w:r>
      <w:r>
        <w:rPr>
          <w:rFonts w:ascii="Arial" w:eastAsia="Arial" w:hAnsi="Arial" w:cs="Arial"/>
          <w:color w:val="0D0D0D"/>
          <w:sz w:val="24"/>
          <w:szCs w:val="24"/>
        </w:rPr>
        <w:t>year.</w:t>
      </w:r>
    </w:p>
    <w:p w:rsidR="0042736E" w:rsidRDefault="0042736E">
      <w:pPr>
        <w:spacing w:before="17" w:line="220" w:lineRule="exact"/>
        <w:rPr>
          <w:sz w:val="22"/>
          <w:szCs w:val="22"/>
        </w:rPr>
      </w:pPr>
    </w:p>
    <w:p w:rsidR="0042736E" w:rsidRDefault="00212B95">
      <w:pPr>
        <w:ind w:left="12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color w:val="0D0D0D"/>
          <w:sz w:val="24"/>
          <w:szCs w:val="24"/>
        </w:rPr>
        <w:t>Subrecipient</w:t>
      </w:r>
      <w:r>
        <w:rPr>
          <w:rFonts w:ascii="Arial" w:eastAsia="Arial" w:hAnsi="Arial" w:cs="Arial"/>
          <w:color w:val="0D0D0D"/>
          <w:spacing w:val="1"/>
          <w:sz w:val="24"/>
          <w:szCs w:val="24"/>
        </w:rPr>
        <w:t xml:space="preserve"> </w:t>
      </w:r>
      <w:r>
        <w:rPr>
          <w:rFonts w:ascii="Arial" w:eastAsia="Arial" w:hAnsi="Arial" w:cs="Arial"/>
          <w:color w:val="0D0D0D"/>
          <w:sz w:val="24"/>
          <w:szCs w:val="24"/>
        </w:rPr>
        <w:t>MUST</w:t>
      </w:r>
      <w:r>
        <w:rPr>
          <w:rFonts w:ascii="Arial" w:eastAsia="Arial" w:hAnsi="Arial" w:cs="Arial"/>
          <w:color w:val="0D0D0D"/>
          <w:spacing w:val="1"/>
          <w:sz w:val="24"/>
          <w:szCs w:val="24"/>
        </w:rPr>
        <w:t xml:space="preserve"> </w:t>
      </w:r>
      <w:r>
        <w:rPr>
          <w:rFonts w:ascii="Arial" w:eastAsia="Arial" w:hAnsi="Arial" w:cs="Arial"/>
          <w:color w:val="0D0D0D"/>
          <w:sz w:val="24"/>
          <w:szCs w:val="24"/>
        </w:rPr>
        <w:t>replace</w:t>
      </w:r>
      <w:r>
        <w:rPr>
          <w:rFonts w:ascii="Arial" w:eastAsia="Arial" w:hAnsi="Arial" w:cs="Arial"/>
          <w:color w:val="0D0D0D"/>
          <w:spacing w:val="1"/>
          <w:sz w:val="24"/>
          <w:szCs w:val="24"/>
        </w:rPr>
        <w:t xml:space="preserve"> </w:t>
      </w:r>
      <w:r>
        <w:rPr>
          <w:rFonts w:ascii="Arial" w:eastAsia="Arial" w:hAnsi="Arial" w:cs="Arial"/>
          <w:color w:val="0D0D0D"/>
          <w:sz w:val="24"/>
          <w:szCs w:val="24"/>
        </w:rPr>
        <w:t xml:space="preserve">a </w:t>
      </w:r>
      <w:r>
        <w:rPr>
          <w:rFonts w:ascii="Arial" w:eastAsia="Arial" w:hAnsi="Arial" w:cs="Arial"/>
          <w:i/>
          <w:color w:val="0D0D0D"/>
          <w:sz w:val="24"/>
          <w:szCs w:val="24"/>
        </w:rPr>
        <w:t>va</w:t>
      </w:r>
      <w:r>
        <w:rPr>
          <w:rFonts w:ascii="Arial" w:eastAsia="Arial" w:hAnsi="Arial" w:cs="Arial"/>
          <w:i/>
          <w:color w:val="0D0D0D"/>
          <w:spacing w:val="1"/>
          <w:sz w:val="24"/>
          <w:szCs w:val="24"/>
        </w:rPr>
        <w:t>c</w:t>
      </w:r>
      <w:r>
        <w:rPr>
          <w:rFonts w:ascii="Arial" w:eastAsia="Arial" w:hAnsi="Arial" w:cs="Arial"/>
          <w:i/>
          <w:color w:val="0D0D0D"/>
          <w:sz w:val="24"/>
          <w:szCs w:val="24"/>
        </w:rPr>
        <w:t>ant</w:t>
      </w:r>
      <w:r>
        <w:rPr>
          <w:rFonts w:ascii="Arial" w:eastAsia="Arial" w:hAnsi="Arial" w:cs="Arial"/>
          <w:i/>
          <w:color w:val="0D0D0D"/>
          <w:spacing w:val="1"/>
          <w:sz w:val="24"/>
          <w:szCs w:val="24"/>
        </w:rPr>
        <w:t xml:space="preserve"> </w:t>
      </w:r>
      <w:r>
        <w:rPr>
          <w:rFonts w:ascii="Arial" w:eastAsia="Arial" w:hAnsi="Arial" w:cs="Arial"/>
          <w:i/>
          <w:color w:val="0D0D0D"/>
          <w:sz w:val="24"/>
          <w:szCs w:val="24"/>
        </w:rPr>
        <w:t>occupiable</w:t>
      </w:r>
      <w:r>
        <w:rPr>
          <w:rFonts w:ascii="Arial" w:eastAsia="Arial" w:hAnsi="Arial" w:cs="Arial"/>
          <w:i/>
          <w:color w:val="0D0D0D"/>
          <w:spacing w:val="1"/>
          <w:sz w:val="24"/>
          <w:szCs w:val="24"/>
        </w:rPr>
        <w:t xml:space="preserve"> </w:t>
      </w:r>
      <w:r>
        <w:rPr>
          <w:rFonts w:ascii="Arial" w:eastAsia="Arial" w:hAnsi="Arial" w:cs="Arial"/>
          <w:i/>
          <w:color w:val="0D0D0D"/>
          <w:sz w:val="24"/>
          <w:szCs w:val="24"/>
        </w:rPr>
        <w:t>dwelling</w:t>
      </w:r>
      <w:r>
        <w:rPr>
          <w:rFonts w:ascii="Arial" w:eastAsia="Arial" w:hAnsi="Arial" w:cs="Arial"/>
          <w:i/>
          <w:color w:val="0D0D0D"/>
          <w:spacing w:val="1"/>
          <w:sz w:val="24"/>
          <w:szCs w:val="24"/>
        </w:rPr>
        <w:t xml:space="preserve"> </w:t>
      </w:r>
      <w:r>
        <w:rPr>
          <w:rFonts w:ascii="Arial" w:eastAsia="Arial" w:hAnsi="Arial" w:cs="Arial"/>
          <w:i/>
          <w:color w:val="0D0D0D"/>
          <w:sz w:val="24"/>
          <w:szCs w:val="24"/>
        </w:rPr>
        <w:t>unit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defined</w:t>
      </w:r>
      <w:r>
        <w:rPr>
          <w:rFonts w:ascii="Arial" w:eastAsia="Arial" w:hAnsi="Arial" w:cs="Arial"/>
          <w:color w:val="000000"/>
          <w:spacing w:val="1"/>
          <w:sz w:val="24"/>
          <w:szCs w:val="24"/>
        </w:rPr>
        <w:t xml:space="preserve"> </w:t>
      </w:r>
      <w:r>
        <w:rPr>
          <w:rFonts w:ascii="Arial" w:eastAsia="Arial" w:hAnsi="Arial" w:cs="Arial"/>
          <w:color w:val="000000"/>
          <w:sz w:val="24"/>
          <w:szCs w:val="24"/>
        </w:rPr>
        <w:t>as</w:t>
      </w:r>
      <w:r>
        <w:rPr>
          <w:rFonts w:ascii="Arial" w:eastAsia="Arial" w:hAnsi="Arial" w:cs="Arial"/>
          <w:color w:val="000000"/>
          <w:spacing w:val="1"/>
          <w:sz w:val="24"/>
          <w:szCs w:val="24"/>
        </w:rPr>
        <w:t xml:space="preserve"> </w:t>
      </w:r>
      <w:r>
        <w:rPr>
          <w:rFonts w:ascii="Arial" w:eastAsia="Arial" w:hAnsi="Arial" w:cs="Arial"/>
          <w:color w:val="000000"/>
          <w:sz w:val="24"/>
          <w:szCs w:val="24"/>
        </w:rPr>
        <w:t>follow:</w:t>
      </w:r>
    </w:p>
    <w:p w:rsidR="0042736E" w:rsidRDefault="0042736E">
      <w:pPr>
        <w:spacing w:before="19" w:line="220" w:lineRule="exact"/>
        <w:rPr>
          <w:sz w:val="22"/>
          <w:szCs w:val="22"/>
        </w:rPr>
      </w:pPr>
    </w:p>
    <w:p w:rsidR="0042736E" w:rsidRDefault="00212B95">
      <w:pPr>
        <w:ind w:left="120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A dwelling unit in standard condi</w:t>
      </w:r>
      <w:r>
        <w:rPr>
          <w:rFonts w:ascii="Arial" w:eastAsia="Arial" w:hAnsi="Arial" w:cs="Arial"/>
          <w:spacing w:val="2"/>
          <w:sz w:val="24"/>
          <w:szCs w:val="24"/>
        </w:rPr>
        <w:t>t</w:t>
      </w:r>
      <w:r>
        <w:rPr>
          <w:rFonts w:ascii="Arial" w:eastAsia="Arial" w:hAnsi="Arial" w:cs="Arial"/>
          <w:spacing w:val="-1"/>
          <w:sz w:val="24"/>
          <w:szCs w:val="24"/>
        </w:rPr>
        <w:t>i</w:t>
      </w:r>
      <w:r>
        <w:rPr>
          <w:rFonts w:ascii="Arial" w:eastAsia="Arial" w:hAnsi="Arial" w:cs="Arial"/>
          <w:sz w:val="24"/>
          <w:szCs w:val="24"/>
        </w:rPr>
        <w:t>on (regard</w:t>
      </w:r>
      <w:r>
        <w:rPr>
          <w:rFonts w:ascii="Arial" w:eastAsia="Arial" w:hAnsi="Arial" w:cs="Arial"/>
          <w:spacing w:val="1"/>
          <w:sz w:val="24"/>
          <w:szCs w:val="24"/>
        </w:rPr>
        <w:t>l</w:t>
      </w:r>
      <w:r>
        <w:rPr>
          <w:rFonts w:ascii="Arial" w:eastAsia="Arial" w:hAnsi="Arial" w:cs="Arial"/>
          <w:sz w:val="24"/>
          <w:szCs w:val="24"/>
        </w:rPr>
        <w:t>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how</w:t>
      </w:r>
      <w:r>
        <w:rPr>
          <w:rFonts w:ascii="Arial" w:eastAsia="Arial" w:hAnsi="Arial" w:cs="Arial"/>
          <w:spacing w:val="1"/>
          <w:sz w:val="24"/>
          <w:szCs w:val="24"/>
        </w:rPr>
        <w:t xml:space="preserve"> </w:t>
      </w:r>
      <w:r>
        <w:rPr>
          <w:rFonts w:ascii="Arial" w:eastAsia="Arial" w:hAnsi="Arial" w:cs="Arial"/>
          <w:sz w:val="24"/>
          <w:szCs w:val="24"/>
        </w:rPr>
        <w:t>long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been</w:t>
      </w:r>
      <w:r>
        <w:rPr>
          <w:rFonts w:ascii="Arial" w:eastAsia="Arial" w:hAnsi="Arial" w:cs="Arial"/>
          <w:spacing w:val="1"/>
          <w:sz w:val="24"/>
          <w:szCs w:val="24"/>
        </w:rPr>
        <w:t xml:space="preserve"> </w:t>
      </w:r>
      <w:r>
        <w:rPr>
          <w:rFonts w:ascii="Arial" w:eastAsia="Arial" w:hAnsi="Arial" w:cs="Arial"/>
          <w:sz w:val="24"/>
          <w:szCs w:val="24"/>
        </w:rPr>
        <w:t>vacant);</w:t>
      </w:r>
    </w:p>
    <w:p w:rsidR="0042736E" w:rsidRDefault="00212B95">
      <w:pPr>
        <w:spacing w:line="280" w:lineRule="exact"/>
        <w:ind w:left="120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proofErr w:type="gramStart"/>
      <w:r>
        <w:rPr>
          <w:rFonts w:ascii="Arial" w:eastAsia="Arial" w:hAnsi="Arial" w:cs="Arial"/>
          <w:position w:val="-1"/>
          <w:sz w:val="24"/>
          <w:szCs w:val="24"/>
        </w:rPr>
        <w:t xml:space="preserve">A </w:t>
      </w:r>
      <w:r>
        <w:rPr>
          <w:rFonts w:ascii="Arial" w:eastAsia="Arial" w:hAnsi="Arial" w:cs="Arial"/>
          <w:spacing w:val="54"/>
          <w:position w:val="-1"/>
          <w:sz w:val="24"/>
          <w:szCs w:val="24"/>
        </w:rPr>
        <w:t xml:space="preserve"> </w:t>
      </w:r>
      <w:r>
        <w:rPr>
          <w:rFonts w:ascii="Arial" w:eastAsia="Arial" w:hAnsi="Arial" w:cs="Arial"/>
          <w:position w:val="-1"/>
          <w:sz w:val="24"/>
          <w:szCs w:val="24"/>
        </w:rPr>
        <w:t>vacant</w:t>
      </w:r>
      <w:proofErr w:type="gramEnd"/>
      <w:r>
        <w:rPr>
          <w:rFonts w:ascii="Arial" w:eastAsia="Arial" w:hAnsi="Arial" w:cs="Arial"/>
          <w:position w:val="-1"/>
          <w:sz w:val="24"/>
          <w:szCs w:val="24"/>
        </w:rPr>
        <w:t xml:space="preserve"> </w:t>
      </w:r>
      <w:r>
        <w:rPr>
          <w:rFonts w:ascii="Arial" w:eastAsia="Arial" w:hAnsi="Arial" w:cs="Arial"/>
          <w:spacing w:val="56"/>
          <w:position w:val="-1"/>
          <w:sz w:val="24"/>
          <w:szCs w:val="24"/>
        </w:rPr>
        <w:t xml:space="preserve"> </w:t>
      </w:r>
      <w:r>
        <w:rPr>
          <w:rFonts w:ascii="Arial" w:eastAsia="Arial" w:hAnsi="Arial" w:cs="Arial"/>
          <w:position w:val="-1"/>
          <w:sz w:val="24"/>
          <w:szCs w:val="24"/>
        </w:rPr>
        <w:t xml:space="preserve">unit </w:t>
      </w:r>
      <w:r>
        <w:rPr>
          <w:rFonts w:ascii="Arial" w:eastAsia="Arial" w:hAnsi="Arial" w:cs="Arial"/>
          <w:spacing w:val="54"/>
          <w:position w:val="-1"/>
          <w:sz w:val="24"/>
          <w:szCs w:val="24"/>
        </w:rPr>
        <w:t xml:space="preserve"> </w:t>
      </w:r>
      <w:r>
        <w:rPr>
          <w:rFonts w:ascii="Arial" w:eastAsia="Arial" w:hAnsi="Arial" w:cs="Arial"/>
          <w:position w:val="-1"/>
          <w:sz w:val="24"/>
          <w:szCs w:val="24"/>
        </w:rPr>
        <w:t xml:space="preserve">in </w:t>
      </w:r>
      <w:r>
        <w:rPr>
          <w:rFonts w:ascii="Arial" w:eastAsia="Arial" w:hAnsi="Arial" w:cs="Arial"/>
          <w:spacing w:val="54"/>
          <w:position w:val="-1"/>
          <w:sz w:val="24"/>
          <w:szCs w:val="24"/>
        </w:rPr>
        <w:t xml:space="preserve"> </w:t>
      </w:r>
      <w:r>
        <w:rPr>
          <w:rFonts w:ascii="Arial" w:eastAsia="Arial" w:hAnsi="Arial" w:cs="Arial"/>
          <w:position w:val="-1"/>
          <w:sz w:val="24"/>
          <w:szCs w:val="24"/>
        </w:rPr>
        <w:t>substanda</w:t>
      </w:r>
      <w:r>
        <w:rPr>
          <w:rFonts w:ascii="Arial" w:eastAsia="Arial" w:hAnsi="Arial" w:cs="Arial"/>
          <w:spacing w:val="2"/>
          <w:position w:val="-1"/>
          <w:sz w:val="24"/>
          <w:szCs w:val="24"/>
        </w:rPr>
        <w:t>r</w:t>
      </w:r>
      <w:r>
        <w:rPr>
          <w:rFonts w:ascii="Arial" w:eastAsia="Arial" w:hAnsi="Arial" w:cs="Arial"/>
          <w:position w:val="-1"/>
          <w:sz w:val="24"/>
          <w:szCs w:val="24"/>
        </w:rPr>
        <w:t xml:space="preserve">d </w:t>
      </w:r>
      <w:r>
        <w:rPr>
          <w:rFonts w:ascii="Arial" w:eastAsia="Arial" w:hAnsi="Arial" w:cs="Arial"/>
          <w:spacing w:val="54"/>
          <w:position w:val="-1"/>
          <w:sz w:val="24"/>
          <w:szCs w:val="24"/>
        </w:rPr>
        <w:t xml:space="preserve"> </w:t>
      </w:r>
      <w:r>
        <w:rPr>
          <w:rFonts w:ascii="Arial" w:eastAsia="Arial" w:hAnsi="Arial" w:cs="Arial"/>
          <w:position w:val="-1"/>
          <w:sz w:val="24"/>
          <w:szCs w:val="24"/>
        </w:rPr>
        <w:t xml:space="preserve">condition </w:t>
      </w:r>
      <w:r>
        <w:rPr>
          <w:rFonts w:ascii="Arial" w:eastAsia="Arial" w:hAnsi="Arial" w:cs="Arial"/>
          <w:spacing w:val="55"/>
          <w:position w:val="-1"/>
          <w:sz w:val="24"/>
          <w:szCs w:val="24"/>
        </w:rPr>
        <w:t xml:space="preserve"> </w:t>
      </w:r>
      <w:r>
        <w:rPr>
          <w:rFonts w:ascii="Arial" w:eastAsia="Arial" w:hAnsi="Arial" w:cs="Arial"/>
          <w:position w:val="-1"/>
          <w:sz w:val="24"/>
          <w:szCs w:val="24"/>
        </w:rPr>
        <w:t xml:space="preserve">that </w:t>
      </w:r>
      <w:r>
        <w:rPr>
          <w:rFonts w:ascii="Arial" w:eastAsia="Arial" w:hAnsi="Arial" w:cs="Arial"/>
          <w:spacing w:val="54"/>
          <w:position w:val="-1"/>
          <w:sz w:val="24"/>
          <w:szCs w:val="24"/>
        </w:rPr>
        <w:t xml:space="preserve"> </w:t>
      </w:r>
      <w:r>
        <w:rPr>
          <w:rFonts w:ascii="Arial" w:eastAsia="Arial" w:hAnsi="Arial" w:cs="Arial"/>
          <w:position w:val="-1"/>
          <w:sz w:val="24"/>
          <w:szCs w:val="24"/>
        </w:rPr>
        <w:t xml:space="preserve">is </w:t>
      </w:r>
      <w:r>
        <w:rPr>
          <w:rFonts w:ascii="Arial" w:eastAsia="Arial" w:hAnsi="Arial" w:cs="Arial"/>
          <w:spacing w:val="55"/>
          <w:position w:val="-1"/>
          <w:sz w:val="24"/>
          <w:szCs w:val="24"/>
        </w:rPr>
        <w:t xml:space="preserve"> </w:t>
      </w:r>
      <w:r>
        <w:rPr>
          <w:rFonts w:ascii="Arial" w:eastAsia="Arial" w:hAnsi="Arial" w:cs="Arial"/>
          <w:position w:val="-1"/>
          <w:sz w:val="24"/>
          <w:szCs w:val="24"/>
        </w:rPr>
        <w:t xml:space="preserve">suitable </w:t>
      </w:r>
      <w:r>
        <w:rPr>
          <w:rFonts w:ascii="Arial" w:eastAsia="Arial" w:hAnsi="Arial" w:cs="Arial"/>
          <w:spacing w:val="54"/>
          <w:position w:val="-1"/>
          <w:sz w:val="24"/>
          <w:szCs w:val="24"/>
        </w:rPr>
        <w:t xml:space="preserve"> </w:t>
      </w:r>
      <w:r>
        <w:rPr>
          <w:rFonts w:ascii="Arial" w:eastAsia="Arial" w:hAnsi="Arial" w:cs="Arial"/>
          <w:position w:val="-1"/>
          <w:sz w:val="24"/>
          <w:szCs w:val="24"/>
        </w:rPr>
        <w:t xml:space="preserve">for </w:t>
      </w:r>
      <w:r>
        <w:rPr>
          <w:rFonts w:ascii="Arial" w:eastAsia="Arial" w:hAnsi="Arial" w:cs="Arial"/>
          <w:spacing w:val="54"/>
          <w:position w:val="-1"/>
          <w:sz w:val="24"/>
          <w:szCs w:val="24"/>
        </w:rPr>
        <w:t xml:space="preserve"> </w:t>
      </w:r>
      <w:r>
        <w:rPr>
          <w:rFonts w:ascii="Arial" w:eastAsia="Arial" w:hAnsi="Arial" w:cs="Arial"/>
          <w:position w:val="-1"/>
          <w:sz w:val="24"/>
          <w:szCs w:val="24"/>
        </w:rPr>
        <w:t>rehabilitation</w:t>
      </w:r>
    </w:p>
    <w:p w:rsidR="0042736E" w:rsidRDefault="00212B95">
      <w:pPr>
        <w:spacing w:line="260" w:lineRule="exact"/>
        <w:ind w:left="1560"/>
        <w:rPr>
          <w:rFonts w:ascii="Arial" w:eastAsia="Arial" w:hAnsi="Arial" w:cs="Arial"/>
          <w:sz w:val="24"/>
          <w:szCs w:val="24"/>
        </w:rPr>
      </w:pPr>
      <w:r>
        <w:rPr>
          <w:rFonts w:ascii="Arial" w:eastAsia="Arial" w:hAnsi="Arial" w:cs="Arial"/>
          <w:sz w:val="24"/>
          <w:szCs w:val="24"/>
        </w:rPr>
        <w:t>(regardless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how</w:t>
      </w:r>
      <w:r>
        <w:rPr>
          <w:rFonts w:ascii="Arial" w:eastAsia="Arial" w:hAnsi="Arial" w:cs="Arial"/>
          <w:spacing w:val="1"/>
          <w:sz w:val="24"/>
          <w:szCs w:val="24"/>
        </w:rPr>
        <w:t xml:space="preserve"> </w:t>
      </w:r>
      <w:r>
        <w:rPr>
          <w:rFonts w:ascii="Arial" w:eastAsia="Arial" w:hAnsi="Arial" w:cs="Arial"/>
          <w:sz w:val="24"/>
          <w:szCs w:val="24"/>
        </w:rPr>
        <w:t>long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been</w:t>
      </w:r>
      <w:r>
        <w:rPr>
          <w:rFonts w:ascii="Arial" w:eastAsia="Arial" w:hAnsi="Arial" w:cs="Arial"/>
          <w:spacing w:val="1"/>
          <w:sz w:val="24"/>
          <w:szCs w:val="24"/>
        </w:rPr>
        <w:t xml:space="preserve"> </w:t>
      </w:r>
      <w:r>
        <w:rPr>
          <w:rFonts w:ascii="Arial" w:eastAsia="Arial" w:hAnsi="Arial" w:cs="Arial"/>
          <w:sz w:val="24"/>
          <w:szCs w:val="24"/>
        </w:rPr>
        <w:t>vacant);</w:t>
      </w:r>
      <w:r>
        <w:rPr>
          <w:rFonts w:ascii="Arial" w:eastAsia="Arial" w:hAnsi="Arial" w:cs="Arial"/>
          <w:spacing w:val="1"/>
          <w:sz w:val="24"/>
          <w:szCs w:val="24"/>
        </w:rPr>
        <w:t xml:space="preserve"> </w:t>
      </w:r>
      <w:r>
        <w:rPr>
          <w:rFonts w:ascii="Arial" w:eastAsia="Arial" w:hAnsi="Arial" w:cs="Arial"/>
          <w:sz w:val="24"/>
          <w:szCs w:val="24"/>
        </w:rPr>
        <w:t>or</w:t>
      </w:r>
    </w:p>
    <w:p w:rsidR="0042736E" w:rsidRDefault="00212B95">
      <w:pPr>
        <w:tabs>
          <w:tab w:val="left" w:pos="1560"/>
        </w:tabs>
        <w:spacing w:before="22" w:line="260" w:lineRule="exact"/>
        <w:ind w:left="1560" w:right="60" w:hanging="360"/>
        <w:rPr>
          <w:rFonts w:ascii="Arial" w:eastAsia="Arial" w:hAnsi="Arial" w:cs="Arial"/>
          <w:sz w:val="24"/>
          <w:szCs w:val="24"/>
        </w:rPr>
        <w:sectPr w:rsidR="0042736E" w:rsidSect="005F0398">
          <w:pgSz w:w="12240" w:h="15840"/>
          <w:pgMar w:top="920" w:right="980" w:bottom="274" w:left="960" w:header="0" w:footer="692" w:gutter="0"/>
          <w:cols w:space="720"/>
        </w:sectPr>
      </w:pPr>
      <w:r>
        <w:rPr>
          <w:rFonts w:ascii="Symbol" w:eastAsia="Symbol" w:hAnsi="Symbol" w:cs="Symbol"/>
          <w:sz w:val="24"/>
          <w:szCs w:val="24"/>
        </w:rPr>
        <w:t></w:t>
      </w:r>
      <w:r>
        <w:rPr>
          <w:sz w:val="24"/>
          <w:szCs w:val="24"/>
        </w:rPr>
        <w:tab/>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dilapida</w:t>
      </w:r>
      <w:r>
        <w:rPr>
          <w:rFonts w:ascii="Arial" w:eastAsia="Arial" w:hAnsi="Arial" w:cs="Arial"/>
          <w:spacing w:val="2"/>
          <w:sz w:val="24"/>
          <w:szCs w:val="24"/>
        </w:rPr>
        <w:t>t</w:t>
      </w:r>
      <w:r>
        <w:rPr>
          <w:rFonts w:ascii="Arial" w:eastAsia="Arial" w:hAnsi="Arial" w:cs="Arial"/>
          <w:sz w:val="24"/>
          <w:szCs w:val="24"/>
        </w:rPr>
        <w:t>ed</w:t>
      </w:r>
      <w:r>
        <w:rPr>
          <w:rFonts w:ascii="Arial" w:eastAsia="Arial" w:hAnsi="Arial" w:cs="Arial"/>
          <w:spacing w:val="4"/>
          <w:sz w:val="24"/>
          <w:szCs w:val="24"/>
        </w:rPr>
        <w:t xml:space="preserve"> </w:t>
      </w:r>
      <w:r>
        <w:rPr>
          <w:rFonts w:ascii="Arial" w:eastAsia="Arial" w:hAnsi="Arial" w:cs="Arial"/>
          <w:sz w:val="24"/>
          <w:szCs w:val="24"/>
        </w:rPr>
        <w:t>unit,</w:t>
      </w:r>
      <w:r>
        <w:rPr>
          <w:rFonts w:ascii="Arial" w:eastAsia="Arial" w:hAnsi="Arial" w:cs="Arial"/>
          <w:spacing w:val="4"/>
          <w:sz w:val="24"/>
          <w:szCs w:val="24"/>
        </w:rPr>
        <w:t xml:space="preserve"> </w:t>
      </w:r>
      <w:r>
        <w:rPr>
          <w:rFonts w:ascii="Arial" w:eastAsia="Arial" w:hAnsi="Arial" w:cs="Arial"/>
          <w:sz w:val="24"/>
          <w:szCs w:val="24"/>
        </w:rPr>
        <w:t>not</w:t>
      </w:r>
      <w:r>
        <w:rPr>
          <w:rFonts w:ascii="Arial" w:eastAsia="Arial" w:hAnsi="Arial" w:cs="Arial"/>
          <w:spacing w:val="4"/>
          <w:sz w:val="24"/>
          <w:szCs w:val="24"/>
        </w:rPr>
        <w:t xml:space="preserve"> </w:t>
      </w:r>
      <w:r>
        <w:rPr>
          <w:rFonts w:ascii="Arial" w:eastAsia="Arial" w:hAnsi="Arial" w:cs="Arial"/>
          <w:sz w:val="24"/>
          <w:szCs w:val="24"/>
        </w:rPr>
        <w:t>suitable</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4"/>
          <w:sz w:val="24"/>
          <w:szCs w:val="24"/>
        </w:rPr>
        <w:t xml:space="preserve"> </w:t>
      </w:r>
      <w:r>
        <w:rPr>
          <w:rFonts w:ascii="Arial" w:eastAsia="Arial" w:hAnsi="Arial" w:cs="Arial"/>
          <w:sz w:val="24"/>
          <w:szCs w:val="24"/>
        </w:rPr>
        <w:t>rehab</w:t>
      </w:r>
      <w:r>
        <w:rPr>
          <w:rFonts w:ascii="Arial" w:eastAsia="Arial" w:hAnsi="Arial" w:cs="Arial"/>
          <w:spacing w:val="1"/>
          <w:sz w:val="24"/>
          <w:szCs w:val="24"/>
        </w:rPr>
        <w:t>i</w:t>
      </w:r>
      <w:r>
        <w:rPr>
          <w:rFonts w:ascii="Arial" w:eastAsia="Arial" w:hAnsi="Arial" w:cs="Arial"/>
          <w:sz w:val="24"/>
          <w:szCs w:val="24"/>
        </w:rPr>
        <w:t>litation</w:t>
      </w:r>
      <w:r>
        <w:rPr>
          <w:rFonts w:ascii="Arial" w:eastAsia="Arial" w:hAnsi="Arial" w:cs="Arial"/>
          <w:spacing w:val="5"/>
          <w:sz w:val="24"/>
          <w:szCs w:val="24"/>
        </w:rPr>
        <w:t xml:space="preserve"> </w:t>
      </w:r>
      <w:r>
        <w:rPr>
          <w:rFonts w:ascii="Arial" w:eastAsia="Arial" w:hAnsi="Arial" w:cs="Arial"/>
          <w:sz w:val="24"/>
          <w:szCs w:val="24"/>
        </w:rPr>
        <w:t>which</w:t>
      </w:r>
      <w:r>
        <w:rPr>
          <w:rFonts w:ascii="Arial" w:eastAsia="Arial" w:hAnsi="Arial" w:cs="Arial"/>
          <w:spacing w:val="5"/>
          <w:sz w:val="24"/>
          <w:szCs w:val="24"/>
        </w:rPr>
        <w:t xml:space="preserve"> </w:t>
      </w:r>
      <w:r>
        <w:rPr>
          <w:rFonts w:ascii="Arial" w:eastAsia="Arial" w:hAnsi="Arial" w:cs="Arial"/>
          <w:sz w:val="24"/>
          <w:szCs w:val="24"/>
        </w:rPr>
        <w:t>has</w:t>
      </w:r>
      <w:r>
        <w:rPr>
          <w:rFonts w:ascii="Arial" w:eastAsia="Arial" w:hAnsi="Arial" w:cs="Arial"/>
          <w:spacing w:val="5"/>
          <w:sz w:val="24"/>
          <w:szCs w:val="24"/>
        </w:rPr>
        <w:t xml:space="preserve"> </w:t>
      </w:r>
      <w:r>
        <w:rPr>
          <w:rFonts w:ascii="Arial" w:eastAsia="Arial" w:hAnsi="Arial" w:cs="Arial"/>
          <w:sz w:val="24"/>
          <w:szCs w:val="24"/>
        </w:rPr>
        <w:t>been</w:t>
      </w:r>
      <w:r>
        <w:rPr>
          <w:rFonts w:ascii="Arial" w:eastAsia="Arial" w:hAnsi="Arial" w:cs="Arial"/>
          <w:spacing w:val="5"/>
          <w:sz w:val="24"/>
          <w:szCs w:val="24"/>
        </w:rPr>
        <w:t xml:space="preserve"> </w:t>
      </w:r>
      <w:r>
        <w:rPr>
          <w:rFonts w:ascii="Arial" w:eastAsia="Arial" w:hAnsi="Arial" w:cs="Arial"/>
          <w:sz w:val="24"/>
          <w:szCs w:val="24"/>
        </w:rPr>
        <w:t>o</w:t>
      </w:r>
      <w:r>
        <w:rPr>
          <w:rFonts w:ascii="Arial" w:eastAsia="Arial" w:hAnsi="Arial" w:cs="Arial"/>
          <w:spacing w:val="1"/>
          <w:sz w:val="24"/>
          <w:szCs w:val="24"/>
        </w:rPr>
        <w:t>c</w:t>
      </w:r>
      <w:r>
        <w:rPr>
          <w:rFonts w:ascii="Arial" w:eastAsia="Arial" w:hAnsi="Arial" w:cs="Arial"/>
          <w:sz w:val="24"/>
          <w:szCs w:val="24"/>
        </w:rPr>
        <w:t>cupied</w:t>
      </w:r>
      <w:r>
        <w:rPr>
          <w:rFonts w:ascii="Arial" w:eastAsia="Arial" w:hAnsi="Arial" w:cs="Arial"/>
          <w:spacing w:val="5"/>
          <w:sz w:val="24"/>
          <w:szCs w:val="24"/>
        </w:rPr>
        <w:t xml:space="preserve"> </w:t>
      </w:r>
      <w:r>
        <w:rPr>
          <w:rFonts w:ascii="Arial" w:eastAsia="Arial" w:hAnsi="Arial" w:cs="Arial"/>
          <w:sz w:val="24"/>
          <w:szCs w:val="24"/>
        </w:rPr>
        <w:t>(except by</w:t>
      </w:r>
      <w:r>
        <w:rPr>
          <w:rFonts w:ascii="Arial" w:eastAsia="Arial" w:hAnsi="Arial" w:cs="Arial"/>
          <w:spacing w:val="1"/>
          <w:sz w:val="24"/>
          <w:szCs w:val="24"/>
        </w:rPr>
        <w:t xml:space="preserve"> </w:t>
      </w:r>
      <w:r>
        <w:rPr>
          <w:rFonts w:ascii="Arial" w:eastAsia="Arial" w:hAnsi="Arial" w:cs="Arial"/>
          <w:sz w:val="24"/>
          <w:szCs w:val="24"/>
        </w:rPr>
        <w:t>squatters)</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one</w:t>
      </w:r>
      <w:r>
        <w:rPr>
          <w:rFonts w:ascii="Arial" w:eastAsia="Arial" w:hAnsi="Arial" w:cs="Arial"/>
          <w:spacing w:val="1"/>
          <w:sz w:val="24"/>
          <w:szCs w:val="24"/>
        </w:rPr>
        <w:t xml:space="preserve"> </w:t>
      </w:r>
      <w:r>
        <w:rPr>
          <w:rFonts w:ascii="Arial" w:eastAsia="Arial" w:hAnsi="Arial" w:cs="Arial"/>
          <w:sz w:val="24"/>
          <w:szCs w:val="24"/>
        </w:rPr>
        <w:t>year</w:t>
      </w:r>
      <w:r>
        <w:rPr>
          <w:rFonts w:ascii="Arial" w:eastAsia="Arial" w:hAnsi="Arial" w:cs="Arial"/>
          <w:spacing w:val="1"/>
          <w:sz w:val="24"/>
          <w:szCs w:val="24"/>
        </w:rPr>
        <w:t xml:space="preserve"> </w:t>
      </w:r>
      <w:r>
        <w:rPr>
          <w:rFonts w:ascii="Arial" w:eastAsia="Arial" w:hAnsi="Arial" w:cs="Arial"/>
          <w:sz w:val="24"/>
          <w:szCs w:val="24"/>
        </w:rPr>
        <w:t>prior to the date of agreement.</w:t>
      </w: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72"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25" name="Freeform 14"/>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AEE2B" id="Group 13" o:spid="_x0000_s1026" style="position:absolute;margin-left:52.5pt;margin-top:22.2pt;width:507pt;height:0;z-index:-4308;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">
                <v:shape id="Freeform 14"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Lead Based Paint</w:t>
      </w:r>
    </w:p>
    <w:p w:rsidR="0042736E" w:rsidRDefault="0042736E">
      <w:pPr>
        <w:spacing w:before="7" w:line="260" w:lineRule="exact"/>
        <w:rPr>
          <w:sz w:val="26"/>
          <w:szCs w:val="26"/>
        </w:rPr>
      </w:pPr>
    </w:p>
    <w:p w:rsidR="0042736E" w:rsidRDefault="00212B95">
      <w:pPr>
        <w:ind w:left="120" w:right="65"/>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structures</w:t>
      </w:r>
      <w:r>
        <w:rPr>
          <w:rFonts w:ascii="Arial" w:eastAsia="Arial" w:hAnsi="Arial" w:cs="Arial"/>
          <w:spacing w:val="1"/>
          <w:sz w:val="24"/>
          <w:szCs w:val="24"/>
        </w:rPr>
        <w:t xml:space="preserve"> </w:t>
      </w:r>
      <w:r>
        <w:rPr>
          <w:rFonts w:ascii="Arial" w:eastAsia="Arial" w:hAnsi="Arial" w:cs="Arial"/>
          <w:sz w:val="24"/>
          <w:szCs w:val="24"/>
        </w:rPr>
        <w:t>constructed</w:t>
      </w:r>
      <w:r>
        <w:rPr>
          <w:rFonts w:ascii="Arial" w:eastAsia="Arial" w:hAnsi="Arial" w:cs="Arial"/>
          <w:spacing w:val="1"/>
          <w:sz w:val="24"/>
          <w:szCs w:val="24"/>
        </w:rPr>
        <w:t xml:space="preserve"> </w:t>
      </w:r>
      <w:r>
        <w:rPr>
          <w:rFonts w:ascii="Arial" w:eastAsia="Arial" w:hAnsi="Arial" w:cs="Arial"/>
          <w:sz w:val="24"/>
          <w:szCs w:val="24"/>
        </w:rPr>
        <w:t>prior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1978</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State of Rhode Island</w:t>
      </w:r>
      <w:r>
        <w:rPr>
          <w:rFonts w:ascii="Arial" w:eastAsia="Arial" w:hAnsi="Arial" w:cs="Arial"/>
          <w:spacing w:val="2"/>
          <w:sz w:val="24"/>
          <w:szCs w:val="24"/>
        </w:rPr>
        <w:t xml:space="preserve"> </w:t>
      </w:r>
      <w:r>
        <w:rPr>
          <w:rFonts w:ascii="Arial" w:eastAsia="Arial" w:hAnsi="Arial" w:cs="Arial"/>
          <w:sz w:val="24"/>
          <w:szCs w:val="24"/>
        </w:rPr>
        <w:t>Department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Health “Rules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Lead</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isoning</w:t>
      </w:r>
      <w:r>
        <w:rPr>
          <w:rFonts w:ascii="Arial" w:eastAsia="Arial" w:hAnsi="Arial" w:cs="Arial"/>
          <w:spacing w:val="1"/>
          <w:sz w:val="24"/>
          <w:szCs w:val="24"/>
        </w:rPr>
        <w:t xml:space="preserve"> </w:t>
      </w:r>
      <w:r>
        <w:rPr>
          <w:rFonts w:ascii="Arial" w:eastAsia="Arial" w:hAnsi="Arial" w:cs="Arial"/>
          <w:sz w:val="24"/>
          <w:szCs w:val="24"/>
        </w:rPr>
        <w:t>Prevention”</w:t>
      </w:r>
      <w:r>
        <w:rPr>
          <w:rFonts w:ascii="Arial" w:eastAsia="Arial" w:hAnsi="Arial" w:cs="Arial"/>
          <w:spacing w:val="3"/>
          <w:sz w:val="24"/>
          <w:szCs w:val="24"/>
        </w:rPr>
        <w:t xml:space="preserve"> </w:t>
      </w:r>
      <w:r>
        <w:rPr>
          <w:rFonts w:ascii="Arial" w:eastAsia="Arial" w:hAnsi="Arial" w:cs="Arial"/>
          <w:sz w:val="24"/>
          <w:szCs w:val="24"/>
        </w:rPr>
        <w:t>[R23-24.6-Pb]</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followed,</w:t>
      </w:r>
      <w:r>
        <w:rPr>
          <w:rFonts w:ascii="Arial" w:eastAsia="Arial" w:hAnsi="Arial" w:cs="Arial"/>
          <w:spacing w:val="1"/>
          <w:sz w:val="24"/>
          <w:szCs w:val="24"/>
        </w:rPr>
        <w:t xml:space="preserve"> </w:t>
      </w:r>
      <w:r>
        <w:rPr>
          <w:rFonts w:ascii="Arial" w:eastAsia="Arial" w:hAnsi="Arial" w:cs="Arial"/>
          <w:sz w:val="24"/>
          <w:szCs w:val="24"/>
        </w:rPr>
        <w:t>where applicable:</w:t>
      </w:r>
      <w:r>
        <w:rPr>
          <w:rFonts w:ascii="Arial" w:eastAsia="Arial" w:hAnsi="Arial" w:cs="Arial"/>
          <w:spacing w:val="66"/>
          <w:sz w:val="24"/>
          <w:szCs w:val="24"/>
        </w:rPr>
        <w:t xml:space="preserve"> </w:t>
      </w:r>
      <w:r>
        <w:rPr>
          <w:rFonts w:ascii="Arial" w:eastAsia="Arial" w:hAnsi="Arial" w:cs="Arial"/>
          <w:color w:val="0000FF"/>
          <w:spacing w:val="-65"/>
          <w:sz w:val="24"/>
          <w:szCs w:val="24"/>
        </w:rPr>
        <w:t xml:space="preserve"> </w:t>
      </w:r>
      <w:hyperlink r:id="rId29">
        <w:r>
          <w:rPr>
            <w:rFonts w:ascii="Arial" w:eastAsia="Arial" w:hAnsi="Arial" w:cs="Arial"/>
            <w:color w:val="0000FF"/>
            <w:sz w:val="24"/>
            <w:szCs w:val="24"/>
            <w:u w:val="thick" w:color="0000FF"/>
          </w:rPr>
          <w:t>http://sos.ri.gov/documents/arc</w:t>
        </w:r>
        <w:r>
          <w:rPr>
            <w:rFonts w:ascii="Arial" w:eastAsia="Arial" w:hAnsi="Arial" w:cs="Arial"/>
            <w:color w:val="0000FF"/>
            <w:spacing w:val="-1"/>
            <w:sz w:val="24"/>
            <w:szCs w:val="24"/>
            <w:u w:val="thick" w:color="0000FF"/>
          </w:rPr>
          <w:t>h</w:t>
        </w:r>
        <w:r>
          <w:rPr>
            <w:rFonts w:ascii="Arial" w:eastAsia="Arial" w:hAnsi="Arial" w:cs="Arial"/>
            <w:color w:val="0000FF"/>
            <w:sz w:val="24"/>
            <w:szCs w:val="24"/>
            <w:u w:val="thick" w:color="0000FF"/>
          </w:rPr>
          <w:t>ives/regdo</w:t>
        </w:r>
        <w:r>
          <w:rPr>
            <w:rFonts w:ascii="Arial" w:eastAsia="Arial" w:hAnsi="Arial" w:cs="Arial"/>
            <w:color w:val="0000FF"/>
            <w:spacing w:val="1"/>
            <w:sz w:val="24"/>
            <w:szCs w:val="24"/>
            <w:u w:val="thick" w:color="0000FF"/>
          </w:rPr>
          <w:t>c</w:t>
        </w:r>
      </w:hyperlink>
      <w:hyperlink>
        <w:r>
          <w:rPr>
            <w:rFonts w:ascii="Arial" w:eastAsia="Arial" w:hAnsi="Arial" w:cs="Arial"/>
            <w:color w:val="0000FF"/>
            <w:sz w:val="24"/>
            <w:szCs w:val="24"/>
            <w:u w:val="thick" w:color="0000FF"/>
          </w:rPr>
          <w:t>s/released/pdf/DOH/5928.pd</w:t>
        </w:r>
        <w:r>
          <w:rPr>
            <w:rFonts w:ascii="Arial" w:eastAsia="Arial" w:hAnsi="Arial" w:cs="Arial"/>
            <w:color w:val="0000FF"/>
            <w:spacing w:val="2"/>
            <w:sz w:val="24"/>
            <w:szCs w:val="24"/>
            <w:u w:val="thick" w:color="0000FF"/>
          </w:rPr>
          <w:t>f</w:t>
        </w:r>
        <w:r>
          <w:rPr>
            <w:rFonts w:ascii="Arial" w:eastAsia="Arial" w:hAnsi="Arial" w:cs="Arial"/>
            <w:color w:val="000000"/>
            <w:sz w:val="24"/>
            <w:szCs w:val="24"/>
          </w:rPr>
          <w:t>.</w:t>
        </w:r>
      </w:hyperlink>
    </w:p>
    <w:p w:rsidR="0042736E" w:rsidRDefault="0042736E">
      <w:pPr>
        <w:spacing w:line="120" w:lineRule="exact"/>
        <w:rPr>
          <w:sz w:val="12"/>
          <w:szCs w:val="12"/>
        </w:rPr>
      </w:pPr>
    </w:p>
    <w:p w:rsidR="0042736E" w:rsidRDefault="00212B95" w:rsidP="00C62436">
      <w:pPr>
        <w:ind w:left="120" w:right="466"/>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z w:val="24"/>
          <w:szCs w:val="24"/>
        </w:rPr>
        <w:t>abide</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applicable</w:t>
      </w:r>
      <w:r>
        <w:rPr>
          <w:rFonts w:ascii="Arial" w:eastAsia="Arial" w:hAnsi="Arial" w:cs="Arial"/>
          <w:spacing w:val="1"/>
          <w:sz w:val="24"/>
          <w:szCs w:val="24"/>
        </w:rPr>
        <w:t xml:space="preserve"> </w:t>
      </w:r>
      <w:r>
        <w:rPr>
          <w:rFonts w:ascii="Arial" w:eastAsia="Arial" w:hAnsi="Arial" w:cs="Arial"/>
          <w:sz w:val="24"/>
          <w:szCs w:val="24"/>
        </w:rPr>
        <w:t>local,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ate, and federal </w:t>
      </w:r>
      <w:r>
        <w:rPr>
          <w:rFonts w:ascii="Arial" w:eastAsia="Arial" w:hAnsi="Arial" w:cs="Arial"/>
          <w:spacing w:val="1"/>
          <w:sz w:val="24"/>
          <w:szCs w:val="24"/>
        </w:rPr>
        <w:t>r</w:t>
      </w:r>
      <w:r>
        <w:rPr>
          <w:rFonts w:ascii="Arial" w:eastAsia="Arial" w:hAnsi="Arial" w:cs="Arial"/>
          <w:sz w:val="24"/>
          <w:szCs w:val="24"/>
        </w:rPr>
        <w:t>egulations and codes governing</w:t>
      </w:r>
      <w:r>
        <w:rPr>
          <w:rFonts w:ascii="Arial" w:eastAsia="Arial" w:hAnsi="Arial" w:cs="Arial"/>
          <w:spacing w:val="1"/>
          <w:sz w:val="24"/>
          <w:szCs w:val="24"/>
        </w:rPr>
        <w:t xml:space="preserve"> </w:t>
      </w:r>
      <w:proofErr w:type="gramStart"/>
      <w:r>
        <w:rPr>
          <w:rFonts w:ascii="Arial" w:eastAsia="Arial" w:hAnsi="Arial" w:cs="Arial"/>
          <w:sz w:val="24"/>
          <w:szCs w:val="24"/>
        </w:rPr>
        <w:t>lead</w:t>
      </w:r>
      <w:r>
        <w:rPr>
          <w:rFonts w:ascii="Arial" w:eastAsia="Arial" w:hAnsi="Arial" w:cs="Arial"/>
          <w:spacing w:val="1"/>
          <w:sz w:val="24"/>
          <w:szCs w:val="24"/>
        </w:rPr>
        <w:t xml:space="preserve"> </w:t>
      </w:r>
      <w:r>
        <w:rPr>
          <w:rFonts w:ascii="Arial" w:eastAsia="Arial" w:hAnsi="Arial" w:cs="Arial"/>
          <w:sz w:val="24"/>
          <w:szCs w:val="24"/>
        </w:rPr>
        <w:t>based</w:t>
      </w:r>
      <w:proofErr w:type="gramEnd"/>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haza</w:t>
      </w:r>
      <w:r>
        <w:rPr>
          <w:rFonts w:ascii="Arial" w:eastAsia="Arial" w:hAnsi="Arial" w:cs="Arial"/>
          <w:spacing w:val="2"/>
          <w:sz w:val="24"/>
          <w:szCs w:val="24"/>
        </w:rPr>
        <w:t>r</w:t>
      </w:r>
      <w:r>
        <w:rPr>
          <w:rFonts w:ascii="Arial" w:eastAsia="Arial" w:hAnsi="Arial" w:cs="Arial"/>
          <w:sz w:val="24"/>
          <w:szCs w:val="24"/>
        </w:rPr>
        <w:t>ds. Where regulations</w:t>
      </w:r>
      <w:r>
        <w:rPr>
          <w:rFonts w:ascii="Arial" w:eastAsia="Arial" w:hAnsi="Arial" w:cs="Arial"/>
          <w:spacing w:val="2"/>
          <w:sz w:val="24"/>
          <w:szCs w:val="24"/>
        </w:rPr>
        <w:t xml:space="preserve"> </w:t>
      </w:r>
      <w:r>
        <w:rPr>
          <w:rFonts w:ascii="Arial" w:eastAsia="Arial" w:hAnsi="Arial" w:cs="Arial"/>
          <w:sz w:val="24"/>
          <w:szCs w:val="24"/>
        </w:rPr>
        <w:t xml:space="preserve">differ, </w:t>
      </w:r>
      <w:r>
        <w:rPr>
          <w:rFonts w:ascii="Arial" w:eastAsia="Arial" w:hAnsi="Arial" w:cs="Arial"/>
          <w:spacing w:val="-1"/>
          <w:sz w:val="24"/>
          <w:szCs w:val="24"/>
        </w:rPr>
        <w:t>S</w:t>
      </w:r>
      <w:r>
        <w:rPr>
          <w:rFonts w:ascii="Arial" w:eastAsia="Arial" w:hAnsi="Arial" w:cs="Arial"/>
          <w:sz w:val="24"/>
          <w:szCs w:val="24"/>
        </w:rPr>
        <w:t xml:space="preserve">ubrecipients </w:t>
      </w:r>
      <w:r>
        <w:rPr>
          <w:rFonts w:ascii="Arial" w:eastAsia="Arial" w:hAnsi="Arial" w:cs="Arial"/>
          <w:spacing w:val="1"/>
          <w:sz w:val="24"/>
          <w:szCs w:val="24"/>
        </w:rPr>
        <w:t>a</w:t>
      </w:r>
      <w:r>
        <w:rPr>
          <w:rFonts w:ascii="Arial" w:eastAsia="Arial" w:hAnsi="Arial" w:cs="Arial"/>
          <w:sz w:val="24"/>
          <w:szCs w:val="24"/>
        </w:rPr>
        <w:t>re held to the stricter of the standards. M</w:t>
      </w:r>
      <w:r>
        <w:rPr>
          <w:rFonts w:ascii="Arial" w:eastAsia="Arial" w:hAnsi="Arial" w:cs="Arial"/>
          <w:spacing w:val="-1"/>
          <w:sz w:val="24"/>
          <w:szCs w:val="24"/>
        </w:rPr>
        <w:t>o</w:t>
      </w:r>
      <w:r>
        <w:rPr>
          <w:rFonts w:ascii="Arial" w:eastAsia="Arial" w:hAnsi="Arial" w:cs="Arial"/>
          <w:sz w:val="24"/>
          <w:szCs w:val="24"/>
        </w:rPr>
        <w:t>re information regarding S</w:t>
      </w:r>
      <w:r>
        <w:rPr>
          <w:rFonts w:ascii="Arial" w:eastAsia="Arial" w:hAnsi="Arial" w:cs="Arial"/>
          <w:spacing w:val="2"/>
          <w:sz w:val="24"/>
          <w:szCs w:val="24"/>
        </w:rPr>
        <w:t>t</w:t>
      </w:r>
      <w:r>
        <w:rPr>
          <w:rFonts w:ascii="Arial" w:eastAsia="Arial" w:hAnsi="Arial" w:cs="Arial"/>
          <w:sz w:val="24"/>
          <w:szCs w:val="24"/>
        </w:rPr>
        <w:t>ate</w:t>
      </w:r>
      <w:r>
        <w:rPr>
          <w:rFonts w:ascii="Arial" w:eastAsia="Arial" w:hAnsi="Arial" w:cs="Arial"/>
          <w:spacing w:val="1"/>
          <w:sz w:val="24"/>
          <w:szCs w:val="24"/>
        </w:rPr>
        <w:t xml:space="preserve"> </w:t>
      </w:r>
      <w:r>
        <w:rPr>
          <w:rFonts w:ascii="Arial" w:eastAsia="Arial" w:hAnsi="Arial" w:cs="Arial"/>
          <w:sz w:val="24"/>
          <w:szCs w:val="24"/>
        </w:rPr>
        <w:t>Lead laws can be found onli</w:t>
      </w:r>
      <w:r>
        <w:rPr>
          <w:rFonts w:ascii="Arial" w:eastAsia="Arial" w:hAnsi="Arial" w:cs="Arial"/>
          <w:spacing w:val="1"/>
          <w:sz w:val="24"/>
          <w:szCs w:val="24"/>
        </w:rPr>
        <w:t>n</w:t>
      </w:r>
      <w:r>
        <w:rPr>
          <w:rFonts w:ascii="Arial" w:eastAsia="Arial" w:hAnsi="Arial" w:cs="Arial"/>
          <w:sz w:val="24"/>
          <w:szCs w:val="24"/>
        </w:rPr>
        <w:t xml:space="preserve">e: </w:t>
      </w:r>
      <w:hyperlink r:id="rId30" w:tgtFrame="_blank" w:history="1">
        <w:r w:rsidR="00C62436" w:rsidRPr="00C62436">
          <w:rPr>
            <w:rStyle w:val="Hyperlink"/>
            <w:rFonts w:ascii="Arial" w:hAnsi="Arial" w:cs="Arial"/>
            <w:sz w:val="24"/>
            <w:szCs w:val="24"/>
          </w:rPr>
          <w:t>http://leadsaferi.com/wp-content/uploads/2015/07/1274143019_DOH_23-24.6Pb_Mar2010.pdf</w:t>
        </w:r>
      </w:hyperlink>
      <w:r w:rsidR="00C62436" w:rsidRPr="00C62436">
        <w:rPr>
          <w:rFonts w:ascii="Arial" w:hAnsi="Arial" w:cs="Arial"/>
          <w:sz w:val="24"/>
          <w:szCs w:val="24"/>
        </w:rPr>
        <w:t>.</w:t>
      </w:r>
    </w:p>
    <w:p w:rsidR="00C62436" w:rsidRDefault="00C62436" w:rsidP="00C62436">
      <w:pPr>
        <w:ind w:left="120" w:right="466"/>
        <w:rPr>
          <w:sz w:val="24"/>
          <w:szCs w:val="24"/>
        </w:rPr>
      </w:pPr>
    </w:p>
    <w:p w:rsidR="0042736E" w:rsidRDefault="00212B95">
      <w:pPr>
        <w:ind w:left="120" w:right="412"/>
        <w:rPr>
          <w:rFonts w:ascii="Arial" w:eastAsia="Arial" w:hAnsi="Arial" w:cs="Arial"/>
          <w:sz w:val="24"/>
          <w:szCs w:val="24"/>
        </w:rPr>
      </w:pP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federal</w:t>
      </w:r>
      <w:r>
        <w:rPr>
          <w:rFonts w:ascii="Arial" w:eastAsia="Arial" w:hAnsi="Arial" w:cs="Arial"/>
          <w:spacing w:val="1"/>
          <w:sz w:val="24"/>
          <w:szCs w:val="24"/>
        </w:rPr>
        <w:t xml:space="preserve"> </w:t>
      </w:r>
      <w:r>
        <w:rPr>
          <w:rFonts w:ascii="Arial" w:eastAsia="Arial" w:hAnsi="Arial" w:cs="Arial"/>
          <w:sz w:val="24"/>
          <w:szCs w:val="24"/>
        </w:rPr>
        <w:t>lead</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Subrecipients are</w:t>
      </w:r>
      <w:r>
        <w:rPr>
          <w:rFonts w:ascii="Arial" w:eastAsia="Arial" w:hAnsi="Arial" w:cs="Arial"/>
          <w:spacing w:val="1"/>
          <w:sz w:val="24"/>
          <w:szCs w:val="24"/>
        </w:rPr>
        <w:t xml:space="preserve"> </w:t>
      </w:r>
      <w:r>
        <w:rPr>
          <w:rFonts w:ascii="Arial" w:eastAsia="Arial" w:hAnsi="Arial" w:cs="Arial"/>
          <w:sz w:val="24"/>
          <w:szCs w:val="24"/>
        </w:rPr>
        <w:t>subject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Lead-Based</w:t>
      </w:r>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Poisoning Prevention</w:t>
      </w:r>
      <w:r>
        <w:rPr>
          <w:rFonts w:ascii="Arial" w:eastAsia="Arial" w:hAnsi="Arial" w:cs="Arial"/>
          <w:spacing w:val="1"/>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z w:val="24"/>
          <w:szCs w:val="24"/>
        </w:rPr>
        <w:t>(42</w:t>
      </w:r>
      <w:r>
        <w:rPr>
          <w:rFonts w:ascii="Arial" w:eastAsia="Arial" w:hAnsi="Arial" w:cs="Arial"/>
          <w:spacing w:val="1"/>
          <w:sz w:val="24"/>
          <w:szCs w:val="24"/>
        </w:rPr>
        <w:t xml:space="preserve"> </w:t>
      </w:r>
      <w:r>
        <w:rPr>
          <w:rFonts w:ascii="Arial" w:eastAsia="Arial" w:hAnsi="Arial" w:cs="Arial"/>
          <w:sz w:val="24"/>
          <w:szCs w:val="24"/>
        </w:rPr>
        <w:t>U.S.C.</w:t>
      </w:r>
      <w:r>
        <w:rPr>
          <w:rFonts w:ascii="Arial" w:eastAsia="Arial" w:hAnsi="Arial" w:cs="Arial"/>
          <w:spacing w:val="1"/>
          <w:sz w:val="24"/>
          <w:szCs w:val="24"/>
        </w:rPr>
        <w:t xml:space="preserve"> </w:t>
      </w:r>
      <w:r>
        <w:rPr>
          <w:rFonts w:ascii="Arial" w:eastAsia="Arial" w:hAnsi="Arial" w:cs="Arial"/>
          <w:sz w:val="24"/>
          <w:szCs w:val="24"/>
        </w:rPr>
        <w:t>4821</w:t>
      </w:r>
      <w:r>
        <w:rPr>
          <w:rFonts w:ascii="Arial" w:eastAsia="Arial" w:hAnsi="Arial" w:cs="Arial"/>
          <w:spacing w:val="1"/>
          <w:sz w:val="24"/>
          <w:szCs w:val="24"/>
        </w:rPr>
        <w:t>-</w:t>
      </w:r>
      <w:r>
        <w:rPr>
          <w:rFonts w:ascii="Arial" w:eastAsia="Arial" w:hAnsi="Arial" w:cs="Arial"/>
          <w:sz w:val="24"/>
          <w:szCs w:val="24"/>
        </w:rPr>
        <w:t>4846),</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z w:val="24"/>
          <w:szCs w:val="24"/>
        </w:rPr>
        <w:t>esidential</w:t>
      </w:r>
      <w:r>
        <w:rPr>
          <w:rFonts w:ascii="Arial" w:eastAsia="Arial" w:hAnsi="Arial" w:cs="Arial"/>
          <w:spacing w:val="1"/>
          <w:sz w:val="24"/>
          <w:szCs w:val="24"/>
        </w:rPr>
        <w:t xml:space="preserve"> </w:t>
      </w:r>
      <w:r>
        <w:rPr>
          <w:rFonts w:ascii="Arial" w:eastAsia="Arial" w:hAnsi="Arial" w:cs="Arial"/>
          <w:sz w:val="24"/>
          <w:szCs w:val="24"/>
        </w:rPr>
        <w:t>Lead-Based</w:t>
      </w:r>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Hazard</w:t>
      </w:r>
      <w:r>
        <w:rPr>
          <w:rFonts w:ascii="Arial" w:eastAsia="Arial" w:hAnsi="Arial" w:cs="Arial"/>
          <w:spacing w:val="1"/>
          <w:sz w:val="24"/>
          <w:szCs w:val="24"/>
        </w:rPr>
        <w:t xml:space="preserve"> </w:t>
      </w:r>
      <w:r>
        <w:rPr>
          <w:rFonts w:ascii="Arial" w:eastAsia="Arial" w:hAnsi="Arial" w:cs="Arial"/>
          <w:sz w:val="24"/>
          <w:szCs w:val="24"/>
        </w:rPr>
        <w:t>Reduction Act</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1992</w:t>
      </w:r>
      <w:r>
        <w:rPr>
          <w:rFonts w:ascii="Arial" w:eastAsia="Arial" w:hAnsi="Arial" w:cs="Arial"/>
          <w:spacing w:val="1"/>
          <w:sz w:val="24"/>
          <w:szCs w:val="24"/>
        </w:rPr>
        <w:t xml:space="preserve"> </w:t>
      </w:r>
      <w:r>
        <w:rPr>
          <w:rFonts w:ascii="Arial" w:eastAsia="Arial" w:hAnsi="Arial" w:cs="Arial"/>
          <w:sz w:val="24"/>
          <w:szCs w:val="24"/>
        </w:rPr>
        <w:t>(42</w:t>
      </w:r>
      <w:r>
        <w:rPr>
          <w:rFonts w:ascii="Arial" w:eastAsia="Arial" w:hAnsi="Arial" w:cs="Arial"/>
          <w:spacing w:val="1"/>
          <w:sz w:val="24"/>
          <w:szCs w:val="24"/>
        </w:rPr>
        <w:t xml:space="preserve"> </w:t>
      </w:r>
      <w:r>
        <w:rPr>
          <w:rFonts w:ascii="Arial" w:eastAsia="Arial" w:hAnsi="Arial" w:cs="Arial"/>
          <w:sz w:val="24"/>
          <w:szCs w:val="24"/>
        </w:rPr>
        <w:t>U.S.C.</w:t>
      </w:r>
      <w:r>
        <w:rPr>
          <w:rFonts w:ascii="Arial" w:eastAsia="Arial" w:hAnsi="Arial" w:cs="Arial"/>
          <w:spacing w:val="1"/>
          <w:sz w:val="24"/>
          <w:szCs w:val="24"/>
        </w:rPr>
        <w:t xml:space="preserve"> </w:t>
      </w:r>
      <w:r>
        <w:rPr>
          <w:rFonts w:ascii="Arial" w:eastAsia="Arial" w:hAnsi="Arial" w:cs="Arial"/>
          <w:sz w:val="24"/>
          <w:szCs w:val="24"/>
        </w:rPr>
        <w:t>4851-4856),</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24</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FR</w:t>
      </w:r>
      <w:r>
        <w:rPr>
          <w:rFonts w:ascii="Arial" w:eastAsia="Arial" w:hAnsi="Arial" w:cs="Arial"/>
          <w:spacing w:val="1"/>
          <w:sz w:val="24"/>
          <w:szCs w:val="24"/>
        </w:rPr>
        <w:t xml:space="preserve"> </w:t>
      </w:r>
      <w:r>
        <w:rPr>
          <w:rFonts w:ascii="Arial" w:eastAsia="Arial" w:hAnsi="Arial" w:cs="Arial"/>
          <w:sz w:val="24"/>
          <w:szCs w:val="24"/>
        </w:rPr>
        <w:t>Part 35, prohibiting the use of lead-based paint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residential</w:t>
      </w:r>
      <w:r>
        <w:rPr>
          <w:rFonts w:ascii="Arial" w:eastAsia="Arial" w:hAnsi="Arial" w:cs="Arial"/>
          <w:spacing w:val="1"/>
          <w:sz w:val="24"/>
          <w:szCs w:val="24"/>
        </w:rPr>
        <w:t xml:space="preserve"> </w:t>
      </w:r>
      <w:r>
        <w:rPr>
          <w:rFonts w:ascii="Arial" w:eastAsia="Arial" w:hAnsi="Arial" w:cs="Arial"/>
          <w:sz w:val="24"/>
          <w:szCs w:val="24"/>
        </w:rPr>
        <w:t>structures;</w:t>
      </w:r>
      <w:r>
        <w:rPr>
          <w:rFonts w:ascii="Arial" w:eastAsia="Arial" w:hAnsi="Arial" w:cs="Arial"/>
          <w:spacing w:val="1"/>
          <w:sz w:val="24"/>
          <w:szCs w:val="24"/>
        </w:rPr>
        <w:t xml:space="preserve"> </w:t>
      </w:r>
      <w:proofErr w:type="gramStart"/>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z w:val="24"/>
          <w:szCs w:val="24"/>
        </w:rPr>
        <w:t>requir</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notification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haza</w:t>
      </w:r>
      <w:r>
        <w:rPr>
          <w:rFonts w:ascii="Arial" w:eastAsia="Arial" w:hAnsi="Arial" w:cs="Arial"/>
          <w:spacing w:val="1"/>
          <w:sz w:val="24"/>
          <w:szCs w:val="24"/>
        </w:rPr>
        <w:t>r</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lead-based</w:t>
      </w:r>
      <w:r>
        <w:rPr>
          <w:rFonts w:ascii="Arial" w:eastAsia="Arial" w:hAnsi="Arial" w:cs="Arial"/>
          <w:spacing w:val="1"/>
          <w:sz w:val="24"/>
          <w:szCs w:val="24"/>
        </w:rPr>
        <w:t xml:space="preserve"> </w:t>
      </w:r>
      <w:r>
        <w:rPr>
          <w:rFonts w:ascii="Arial" w:eastAsia="Arial" w:hAnsi="Arial" w:cs="Arial"/>
          <w:sz w:val="24"/>
          <w:szCs w:val="24"/>
        </w:rPr>
        <w:t>paint poisoning; AND requiring elimina</w:t>
      </w:r>
      <w:r>
        <w:rPr>
          <w:rFonts w:ascii="Arial" w:eastAsia="Arial" w:hAnsi="Arial" w:cs="Arial"/>
          <w:spacing w:val="2"/>
          <w:sz w:val="24"/>
          <w:szCs w:val="24"/>
        </w:rPr>
        <w:t>t</w:t>
      </w:r>
      <w:r>
        <w:rPr>
          <w:rFonts w:ascii="Arial" w:eastAsia="Arial" w:hAnsi="Arial" w:cs="Arial"/>
          <w:sz w:val="24"/>
          <w:szCs w:val="24"/>
        </w:rPr>
        <w:t>ion of lead</w:t>
      </w:r>
      <w:r>
        <w:rPr>
          <w:rFonts w:ascii="Arial" w:eastAsia="Arial" w:hAnsi="Arial" w:cs="Arial"/>
          <w:spacing w:val="2"/>
          <w:sz w:val="24"/>
          <w:szCs w:val="24"/>
        </w:rPr>
        <w:t>-</w:t>
      </w:r>
      <w:r>
        <w:rPr>
          <w:rFonts w:ascii="Arial" w:eastAsia="Arial" w:hAnsi="Arial" w:cs="Arial"/>
          <w:sz w:val="24"/>
          <w:szCs w:val="24"/>
        </w:rPr>
        <w:t>based paint hazards.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minimum,</w:t>
      </w:r>
      <w:r>
        <w:rPr>
          <w:rFonts w:ascii="Arial" w:eastAsia="Arial" w:hAnsi="Arial" w:cs="Arial"/>
          <w:spacing w:val="1"/>
          <w:sz w:val="24"/>
          <w:szCs w:val="24"/>
        </w:rPr>
        <w:t xml:space="preserve"> </w:t>
      </w:r>
      <w:r>
        <w:rPr>
          <w:rFonts w:ascii="Arial" w:eastAsia="Arial" w:hAnsi="Arial" w:cs="Arial"/>
          <w:sz w:val="24"/>
          <w:szCs w:val="24"/>
        </w:rPr>
        <w:t>subreci</w:t>
      </w:r>
      <w:r>
        <w:rPr>
          <w:rFonts w:ascii="Arial" w:eastAsia="Arial" w:hAnsi="Arial" w:cs="Arial"/>
          <w:spacing w:val="-1"/>
          <w:sz w:val="24"/>
          <w:szCs w:val="24"/>
        </w:rPr>
        <w:t>p</w:t>
      </w:r>
      <w:r>
        <w:rPr>
          <w:rFonts w:ascii="Arial" w:eastAsia="Arial" w:hAnsi="Arial" w:cs="Arial"/>
          <w:sz w:val="24"/>
          <w:szCs w:val="24"/>
        </w:rPr>
        <w:t>ient is required to:</w:t>
      </w:r>
    </w:p>
    <w:p w:rsidR="0042736E" w:rsidRDefault="0042736E">
      <w:pPr>
        <w:spacing w:line="240" w:lineRule="exact"/>
        <w:rPr>
          <w:sz w:val="24"/>
          <w:szCs w:val="24"/>
        </w:rPr>
      </w:pPr>
    </w:p>
    <w:p w:rsidR="0042736E" w:rsidRDefault="00212B95">
      <w:pPr>
        <w:ind w:left="840" w:right="639" w:hanging="36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3"/>
          <w:sz w:val="24"/>
          <w:szCs w:val="24"/>
        </w:rPr>
        <w:t xml:space="preserve"> </w:t>
      </w:r>
      <w:r>
        <w:rPr>
          <w:rFonts w:ascii="Arial" w:eastAsia="Arial" w:hAnsi="Arial" w:cs="Arial"/>
          <w:sz w:val="24"/>
          <w:szCs w:val="24"/>
        </w:rPr>
        <w:t>Notify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purchaser</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lessee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presence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1"/>
          <w:sz w:val="24"/>
          <w:szCs w:val="24"/>
        </w:rPr>
        <w:t xml:space="preserve"> </w:t>
      </w:r>
      <w:r>
        <w:rPr>
          <w:rFonts w:ascii="Arial" w:eastAsia="Arial" w:hAnsi="Arial" w:cs="Arial"/>
          <w:sz w:val="24"/>
          <w:szCs w:val="24"/>
        </w:rPr>
        <w:t>known</w:t>
      </w:r>
      <w:r>
        <w:rPr>
          <w:rFonts w:ascii="Arial" w:eastAsia="Arial" w:hAnsi="Arial" w:cs="Arial"/>
          <w:spacing w:val="1"/>
          <w:sz w:val="24"/>
          <w:szCs w:val="24"/>
        </w:rPr>
        <w:t xml:space="preserve"> </w:t>
      </w:r>
      <w:r>
        <w:rPr>
          <w:rFonts w:ascii="Arial" w:eastAsia="Arial" w:hAnsi="Arial" w:cs="Arial"/>
          <w:sz w:val="24"/>
          <w:szCs w:val="24"/>
        </w:rPr>
        <w:t>lead-based</w:t>
      </w:r>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and/or lead-based paint hazards;</w:t>
      </w:r>
    </w:p>
    <w:p w:rsidR="0042736E" w:rsidRDefault="0042736E">
      <w:pPr>
        <w:spacing w:line="240" w:lineRule="exact"/>
        <w:rPr>
          <w:sz w:val="24"/>
          <w:szCs w:val="24"/>
        </w:rPr>
      </w:pPr>
    </w:p>
    <w:p w:rsidR="0042736E" w:rsidRDefault="00212B95">
      <w:pPr>
        <w:ind w:left="840" w:right="281" w:hanging="360"/>
        <w:jc w:val="both"/>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pacing w:val="13"/>
          <w:sz w:val="24"/>
          <w:szCs w:val="24"/>
        </w:rPr>
        <w:t xml:space="preserve"> </w:t>
      </w:r>
      <w:r>
        <w:rPr>
          <w:rFonts w:ascii="Arial" w:eastAsia="Arial" w:hAnsi="Arial" w:cs="Arial"/>
          <w:sz w:val="24"/>
          <w:szCs w:val="24"/>
        </w:rPr>
        <w:t>Paint test surfaces to be disturbed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removed</w:t>
      </w:r>
      <w:r>
        <w:rPr>
          <w:rFonts w:ascii="Arial" w:eastAsia="Arial" w:hAnsi="Arial" w:cs="Arial"/>
          <w:spacing w:val="1"/>
          <w:sz w:val="24"/>
          <w:szCs w:val="24"/>
        </w:rPr>
        <w:t xml:space="preserve"> </w:t>
      </w:r>
      <w:r>
        <w:rPr>
          <w:rFonts w:ascii="Arial" w:eastAsia="Arial" w:hAnsi="Arial" w:cs="Arial"/>
          <w:sz w:val="24"/>
          <w:szCs w:val="24"/>
        </w:rPr>
        <w:t>during</w:t>
      </w:r>
      <w:r>
        <w:rPr>
          <w:rFonts w:ascii="Arial" w:eastAsia="Arial" w:hAnsi="Arial" w:cs="Arial"/>
          <w:spacing w:val="1"/>
          <w:sz w:val="24"/>
          <w:szCs w:val="24"/>
        </w:rPr>
        <w:t xml:space="preserve"> r</w:t>
      </w:r>
      <w:r>
        <w:rPr>
          <w:rFonts w:ascii="Arial" w:eastAsia="Arial" w:hAnsi="Arial" w:cs="Arial"/>
          <w:sz w:val="24"/>
          <w:szCs w:val="24"/>
        </w:rPr>
        <w:t>ehabilitation for the presence of lead-based</w:t>
      </w:r>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presume</w:t>
      </w:r>
      <w:r>
        <w:rPr>
          <w:rFonts w:ascii="Arial" w:eastAsia="Arial" w:hAnsi="Arial" w:cs="Arial"/>
          <w:spacing w:val="1"/>
          <w:sz w:val="24"/>
          <w:szCs w:val="24"/>
        </w:rPr>
        <w:t xml:space="preserve"> </w:t>
      </w:r>
      <w:r>
        <w:rPr>
          <w:rFonts w:ascii="Arial" w:eastAsia="Arial" w:hAnsi="Arial" w:cs="Arial"/>
          <w:sz w:val="24"/>
          <w:szCs w:val="24"/>
        </w:rPr>
        <w:t>lead-based</w:t>
      </w:r>
      <w:r>
        <w:rPr>
          <w:rFonts w:ascii="Arial" w:eastAsia="Arial" w:hAnsi="Arial" w:cs="Arial"/>
          <w:spacing w:val="1"/>
          <w:sz w:val="24"/>
          <w:szCs w:val="24"/>
        </w:rPr>
        <w:t xml:space="preserve"> </w:t>
      </w:r>
      <w:r>
        <w:rPr>
          <w:rFonts w:ascii="Arial" w:eastAsia="Arial" w:hAnsi="Arial" w:cs="Arial"/>
          <w:sz w:val="24"/>
          <w:szCs w:val="24"/>
        </w:rPr>
        <w:t>paint and</w:t>
      </w:r>
      <w:r>
        <w:rPr>
          <w:rFonts w:ascii="Arial" w:eastAsia="Arial" w:hAnsi="Arial" w:cs="Arial"/>
          <w:spacing w:val="1"/>
          <w:sz w:val="24"/>
          <w:szCs w:val="24"/>
        </w:rPr>
        <w:t xml:space="preserve"> </w:t>
      </w:r>
      <w:r>
        <w:rPr>
          <w:rFonts w:ascii="Arial" w:eastAsia="Arial" w:hAnsi="Arial" w:cs="Arial"/>
          <w:sz w:val="24"/>
          <w:szCs w:val="24"/>
        </w:rPr>
        <w:t>notify</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occupants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results within 15 days of when the evaluation report is</w:t>
      </w:r>
      <w:r>
        <w:rPr>
          <w:rFonts w:ascii="Arial" w:eastAsia="Arial" w:hAnsi="Arial" w:cs="Arial"/>
          <w:spacing w:val="1"/>
          <w:sz w:val="24"/>
          <w:szCs w:val="24"/>
        </w:rPr>
        <w:t xml:space="preserve"> </w:t>
      </w:r>
      <w:r>
        <w:rPr>
          <w:rFonts w:ascii="Arial" w:eastAsia="Arial" w:hAnsi="Arial" w:cs="Arial"/>
          <w:sz w:val="24"/>
          <w:szCs w:val="24"/>
        </w:rPr>
        <w:t>received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pre</w:t>
      </w:r>
      <w:r>
        <w:rPr>
          <w:rFonts w:ascii="Arial" w:eastAsia="Arial" w:hAnsi="Arial" w:cs="Arial"/>
          <w:spacing w:val="-1"/>
          <w:sz w:val="24"/>
          <w:szCs w:val="24"/>
        </w:rPr>
        <w:t>s</w:t>
      </w:r>
      <w:r>
        <w:rPr>
          <w:rFonts w:ascii="Arial" w:eastAsia="Arial" w:hAnsi="Arial" w:cs="Arial"/>
          <w:sz w:val="24"/>
          <w:szCs w:val="24"/>
        </w:rPr>
        <w:t>umption is made;</w:t>
      </w:r>
    </w:p>
    <w:p w:rsidR="0042736E" w:rsidRDefault="0042736E">
      <w:pPr>
        <w:spacing w:line="240" w:lineRule="exact"/>
        <w:rPr>
          <w:sz w:val="24"/>
          <w:szCs w:val="24"/>
        </w:rPr>
      </w:pPr>
    </w:p>
    <w:p w:rsidR="0042736E" w:rsidRDefault="00212B95">
      <w:pPr>
        <w:ind w:left="840" w:right="427" w:hanging="360"/>
        <w:rPr>
          <w:rFonts w:ascii="Arial" w:eastAsia="Arial" w:hAnsi="Arial" w:cs="Arial"/>
          <w:sz w:val="24"/>
          <w:szCs w:val="24"/>
        </w:rPr>
      </w:pPr>
      <w:r>
        <w:rPr>
          <w:rFonts w:ascii="Arial" w:eastAsia="Arial" w:hAnsi="Arial" w:cs="Arial"/>
          <w:sz w:val="24"/>
          <w:szCs w:val="24"/>
        </w:rPr>
        <w:t xml:space="preserve">c) </w:t>
      </w:r>
      <w:r>
        <w:rPr>
          <w:rFonts w:ascii="Arial" w:eastAsia="Arial" w:hAnsi="Arial" w:cs="Arial"/>
          <w:spacing w:val="27"/>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z w:val="24"/>
          <w:szCs w:val="24"/>
        </w:rPr>
        <w:t>occupied</w:t>
      </w:r>
      <w:r>
        <w:rPr>
          <w:rFonts w:ascii="Arial" w:eastAsia="Arial" w:hAnsi="Arial" w:cs="Arial"/>
          <w:spacing w:val="1"/>
          <w:sz w:val="24"/>
          <w:szCs w:val="24"/>
        </w:rPr>
        <w:t xml:space="preserve"> </w:t>
      </w:r>
      <w:r>
        <w:rPr>
          <w:rFonts w:ascii="Arial" w:eastAsia="Arial" w:hAnsi="Arial" w:cs="Arial"/>
          <w:sz w:val="24"/>
          <w:szCs w:val="24"/>
        </w:rPr>
        <w:t>dwelling</w:t>
      </w:r>
      <w:r>
        <w:rPr>
          <w:rFonts w:ascii="Arial" w:eastAsia="Arial" w:hAnsi="Arial" w:cs="Arial"/>
          <w:spacing w:val="1"/>
          <w:sz w:val="24"/>
          <w:szCs w:val="24"/>
        </w:rPr>
        <w:t xml:space="preserve"> </w:t>
      </w:r>
      <w:r>
        <w:rPr>
          <w:rFonts w:ascii="Arial" w:eastAsia="Arial" w:hAnsi="Arial" w:cs="Arial"/>
          <w:sz w:val="24"/>
          <w:szCs w:val="24"/>
        </w:rPr>
        <w:t>unit</w:t>
      </w:r>
      <w:r>
        <w:rPr>
          <w:rFonts w:ascii="Arial" w:eastAsia="Arial" w:hAnsi="Arial" w:cs="Arial"/>
          <w:spacing w:val="1"/>
          <w:sz w:val="24"/>
          <w:szCs w:val="24"/>
        </w:rPr>
        <w:t xml:space="preserve"> </w:t>
      </w:r>
      <w:r>
        <w:rPr>
          <w:rFonts w:ascii="Arial" w:eastAsia="Arial" w:hAnsi="Arial" w:cs="Arial"/>
          <w:sz w:val="24"/>
          <w:szCs w:val="24"/>
        </w:rPr>
        <w:t>discu</w:t>
      </w:r>
      <w:r>
        <w:rPr>
          <w:rFonts w:ascii="Arial" w:eastAsia="Arial" w:hAnsi="Arial" w:cs="Arial"/>
          <w:spacing w:val="1"/>
          <w:sz w:val="24"/>
          <w:szCs w:val="24"/>
        </w:rPr>
        <w:t>s</w:t>
      </w:r>
      <w:r>
        <w:rPr>
          <w:rFonts w:ascii="Arial" w:eastAsia="Arial" w:hAnsi="Arial" w:cs="Arial"/>
          <w:sz w:val="24"/>
          <w:szCs w:val="24"/>
        </w:rPr>
        <w:t>sed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preceding</w:t>
      </w:r>
      <w:r>
        <w:rPr>
          <w:rFonts w:ascii="Arial" w:eastAsia="Arial" w:hAnsi="Arial" w:cs="Arial"/>
          <w:spacing w:val="1"/>
          <w:sz w:val="24"/>
          <w:szCs w:val="24"/>
        </w:rPr>
        <w:t xml:space="preserve"> </w:t>
      </w:r>
      <w:r>
        <w:rPr>
          <w:rFonts w:ascii="Arial" w:eastAsia="Arial" w:hAnsi="Arial" w:cs="Arial"/>
          <w:sz w:val="24"/>
          <w:szCs w:val="24"/>
        </w:rPr>
        <w:t>section with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EPA-approved</w:t>
      </w:r>
      <w:r>
        <w:rPr>
          <w:rFonts w:ascii="Arial" w:eastAsia="Arial" w:hAnsi="Arial" w:cs="Arial"/>
          <w:spacing w:val="1"/>
          <w:sz w:val="24"/>
          <w:szCs w:val="24"/>
        </w:rPr>
        <w:t xml:space="preserve"> </w:t>
      </w:r>
      <w:r>
        <w:rPr>
          <w:rFonts w:ascii="Arial" w:eastAsia="Arial" w:hAnsi="Arial" w:cs="Arial"/>
          <w:sz w:val="24"/>
          <w:szCs w:val="24"/>
        </w:rPr>
        <w:t>lead</w:t>
      </w:r>
      <w:r>
        <w:rPr>
          <w:rFonts w:ascii="Arial" w:eastAsia="Arial" w:hAnsi="Arial" w:cs="Arial"/>
          <w:spacing w:val="1"/>
          <w:sz w:val="24"/>
          <w:szCs w:val="24"/>
        </w:rPr>
        <w:t xml:space="preserve"> </w:t>
      </w:r>
      <w:r>
        <w:rPr>
          <w:rFonts w:ascii="Arial" w:eastAsia="Arial" w:hAnsi="Arial" w:cs="Arial"/>
          <w:sz w:val="24"/>
          <w:szCs w:val="24"/>
        </w:rPr>
        <w:t>ha</w:t>
      </w:r>
      <w:r>
        <w:rPr>
          <w:rFonts w:ascii="Arial" w:eastAsia="Arial" w:hAnsi="Arial" w:cs="Arial"/>
          <w:spacing w:val="1"/>
          <w:sz w:val="24"/>
          <w:szCs w:val="24"/>
        </w:rPr>
        <w:t>z</w:t>
      </w:r>
      <w:r>
        <w:rPr>
          <w:rFonts w:ascii="Arial" w:eastAsia="Arial" w:hAnsi="Arial" w:cs="Arial"/>
          <w:sz w:val="24"/>
          <w:szCs w:val="24"/>
        </w:rPr>
        <w:t>ard</w:t>
      </w:r>
      <w:r>
        <w:rPr>
          <w:rFonts w:ascii="Arial" w:eastAsia="Arial" w:hAnsi="Arial" w:cs="Arial"/>
          <w:spacing w:val="1"/>
          <w:sz w:val="24"/>
          <w:szCs w:val="24"/>
        </w:rPr>
        <w:t xml:space="preserve"> </w:t>
      </w:r>
      <w:r>
        <w:rPr>
          <w:rFonts w:ascii="Arial" w:eastAsia="Arial" w:hAnsi="Arial" w:cs="Arial"/>
          <w:sz w:val="24"/>
          <w:szCs w:val="24"/>
        </w:rPr>
        <w:t xml:space="preserve">information pamphlet Protect Your Family </w:t>
      </w:r>
      <w:proofErr w:type="gramStart"/>
      <w:r>
        <w:rPr>
          <w:rFonts w:ascii="Arial" w:eastAsia="Arial" w:hAnsi="Arial" w:cs="Arial"/>
          <w:sz w:val="24"/>
          <w:szCs w:val="24"/>
        </w:rPr>
        <w:t>From</w:t>
      </w:r>
      <w:proofErr w:type="gramEnd"/>
      <w:r>
        <w:rPr>
          <w:rFonts w:ascii="Arial" w:eastAsia="Arial" w:hAnsi="Arial" w:cs="Arial"/>
          <w:sz w:val="24"/>
          <w:szCs w:val="24"/>
        </w:rPr>
        <w:t xml:space="preserve"> Lead in Y</w:t>
      </w:r>
      <w:r>
        <w:rPr>
          <w:rFonts w:ascii="Arial" w:eastAsia="Arial" w:hAnsi="Arial" w:cs="Arial"/>
          <w:spacing w:val="1"/>
          <w:sz w:val="24"/>
          <w:szCs w:val="24"/>
        </w:rPr>
        <w:t>o</w:t>
      </w:r>
      <w:r>
        <w:rPr>
          <w:rFonts w:ascii="Arial" w:eastAsia="Arial" w:hAnsi="Arial" w:cs="Arial"/>
          <w:sz w:val="24"/>
          <w:szCs w:val="24"/>
        </w:rPr>
        <w:t>ur Home or EPA-app</w:t>
      </w:r>
      <w:r>
        <w:rPr>
          <w:rFonts w:ascii="Arial" w:eastAsia="Arial" w:hAnsi="Arial" w:cs="Arial"/>
          <w:spacing w:val="2"/>
          <w:sz w:val="24"/>
          <w:szCs w:val="24"/>
        </w:rPr>
        <w:t>r</w:t>
      </w:r>
      <w:r>
        <w:rPr>
          <w:rFonts w:ascii="Arial" w:eastAsia="Arial" w:hAnsi="Arial" w:cs="Arial"/>
          <w:sz w:val="24"/>
          <w:szCs w:val="24"/>
        </w:rPr>
        <w:t>oved equi</w:t>
      </w:r>
      <w:r>
        <w:rPr>
          <w:rFonts w:ascii="Arial" w:eastAsia="Arial" w:hAnsi="Arial" w:cs="Arial"/>
          <w:spacing w:val="1"/>
          <w:sz w:val="24"/>
          <w:szCs w:val="24"/>
        </w:rPr>
        <w:t>v</w:t>
      </w:r>
      <w:r>
        <w:rPr>
          <w:rFonts w:ascii="Arial" w:eastAsia="Arial" w:hAnsi="Arial" w:cs="Arial"/>
          <w:sz w:val="24"/>
          <w:szCs w:val="24"/>
        </w:rPr>
        <w:t>alent;</w:t>
      </w:r>
    </w:p>
    <w:p w:rsidR="0042736E" w:rsidRDefault="0042736E">
      <w:pPr>
        <w:spacing w:line="240" w:lineRule="exact"/>
        <w:rPr>
          <w:sz w:val="24"/>
          <w:szCs w:val="24"/>
        </w:rPr>
      </w:pPr>
    </w:p>
    <w:p w:rsidR="0042736E" w:rsidRDefault="00212B95">
      <w:pPr>
        <w:ind w:left="840" w:right="1013" w:hanging="360"/>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z w:val="24"/>
          <w:szCs w:val="24"/>
        </w:rPr>
        <w:t>Reduce</w:t>
      </w:r>
      <w:r>
        <w:rPr>
          <w:rFonts w:ascii="Arial" w:eastAsia="Arial" w:hAnsi="Arial" w:cs="Arial"/>
          <w:spacing w:val="1"/>
          <w:sz w:val="24"/>
          <w:szCs w:val="24"/>
        </w:rPr>
        <w:t xml:space="preserve"> </w:t>
      </w:r>
      <w:r>
        <w:rPr>
          <w:rFonts w:ascii="Arial" w:eastAsia="Arial" w:hAnsi="Arial" w:cs="Arial"/>
          <w:sz w:val="24"/>
          <w:szCs w:val="24"/>
        </w:rPr>
        <w:t>lead</w:t>
      </w:r>
      <w:r>
        <w:rPr>
          <w:rFonts w:ascii="Arial" w:eastAsia="Arial" w:hAnsi="Arial" w:cs="Arial"/>
          <w:spacing w:val="1"/>
          <w:sz w:val="24"/>
          <w:szCs w:val="24"/>
        </w:rPr>
        <w:t xml:space="preserve"> </w:t>
      </w:r>
      <w:r>
        <w:rPr>
          <w:rFonts w:ascii="Arial" w:eastAsia="Arial" w:hAnsi="Arial" w:cs="Arial"/>
          <w:sz w:val="24"/>
          <w:szCs w:val="24"/>
        </w:rPr>
        <w:t>hazards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required</w:t>
      </w:r>
      <w:r>
        <w:rPr>
          <w:rFonts w:ascii="Arial" w:eastAsia="Arial" w:hAnsi="Arial" w:cs="Arial"/>
          <w:spacing w:val="1"/>
          <w:sz w:val="24"/>
          <w:szCs w:val="24"/>
        </w:rPr>
        <w:t xml:space="preserve"> </w:t>
      </w:r>
      <w:r>
        <w:rPr>
          <w:rFonts w:ascii="Arial" w:eastAsia="Arial" w:hAnsi="Arial" w:cs="Arial"/>
          <w:sz w:val="24"/>
          <w:szCs w:val="24"/>
        </w:rPr>
        <w:t>by</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applicable</w:t>
      </w:r>
      <w:r>
        <w:rPr>
          <w:rFonts w:ascii="Arial" w:eastAsia="Arial" w:hAnsi="Arial" w:cs="Arial"/>
          <w:spacing w:val="1"/>
          <w:sz w:val="24"/>
          <w:szCs w:val="24"/>
        </w:rPr>
        <w:t xml:space="preserve"> </w:t>
      </w:r>
      <w:r>
        <w:rPr>
          <w:rFonts w:ascii="Arial" w:eastAsia="Arial" w:hAnsi="Arial" w:cs="Arial"/>
          <w:sz w:val="24"/>
          <w:szCs w:val="24"/>
        </w:rPr>
        <w:t>subparts of Part 35 (see full description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following</w:t>
      </w:r>
      <w:r>
        <w:rPr>
          <w:rFonts w:ascii="Arial" w:eastAsia="Arial" w:hAnsi="Arial" w:cs="Arial"/>
          <w:spacing w:val="1"/>
          <w:sz w:val="24"/>
          <w:szCs w:val="24"/>
        </w:rPr>
        <w:t xml:space="preserve"> </w:t>
      </w:r>
      <w:r>
        <w:rPr>
          <w:rFonts w:ascii="Arial" w:eastAsia="Arial" w:hAnsi="Arial" w:cs="Arial"/>
          <w:sz w:val="24"/>
          <w:szCs w:val="24"/>
        </w:rPr>
        <w:t>page);</w:t>
      </w:r>
      <w:r>
        <w:rPr>
          <w:rFonts w:ascii="Arial" w:eastAsia="Arial" w:hAnsi="Arial" w:cs="Arial"/>
          <w:spacing w:val="1"/>
          <w:sz w:val="24"/>
          <w:szCs w:val="24"/>
        </w:rPr>
        <w:t xml:space="preserve"> </w:t>
      </w:r>
      <w:r>
        <w:rPr>
          <w:rFonts w:ascii="Arial" w:eastAsia="Arial" w:hAnsi="Arial" w:cs="Arial"/>
          <w:sz w:val="24"/>
          <w:szCs w:val="24"/>
        </w:rPr>
        <w:t>and</w:t>
      </w:r>
    </w:p>
    <w:p w:rsidR="0042736E" w:rsidRDefault="0042736E">
      <w:pPr>
        <w:spacing w:line="240" w:lineRule="exact"/>
        <w:rPr>
          <w:sz w:val="24"/>
          <w:szCs w:val="24"/>
        </w:rPr>
      </w:pPr>
    </w:p>
    <w:p w:rsidR="0042736E" w:rsidRDefault="00212B95">
      <w:pPr>
        <w:ind w:left="840" w:right="734" w:hanging="360"/>
        <w:rPr>
          <w:rFonts w:ascii="Arial" w:eastAsia="Arial" w:hAnsi="Arial" w:cs="Arial"/>
          <w:sz w:val="24"/>
          <w:szCs w:val="24"/>
        </w:rPr>
        <w:sectPr w:rsidR="0042736E" w:rsidSect="005F0398">
          <w:pgSz w:w="12240" w:h="15840"/>
          <w:pgMar w:top="940" w:right="980" w:bottom="274" w:left="960" w:header="0" w:footer="692" w:gutter="0"/>
          <w:cols w:space="720"/>
        </w:sectPr>
      </w:pPr>
      <w:r>
        <w:rPr>
          <w:rFonts w:ascii="Arial" w:eastAsia="Arial" w:hAnsi="Arial" w:cs="Arial"/>
          <w:sz w:val="24"/>
          <w:szCs w:val="24"/>
        </w:rPr>
        <w:t xml:space="preserve">e) </w:t>
      </w:r>
      <w:r>
        <w:rPr>
          <w:rFonts w:ascii="Arial" w:eastAsia="Arial" w:hAnsi="Arial" w:cs="Arial"/>
          <w:spacing w:val="13"/>
          <w:sz w:val="24"/>
          <w:szCs w:val="24"/>
        </w:rPr>
        <w:t xml:space="preserve"> </w:t>
      </w:r>
      <w:r>
        <w:rPr>
          <w:rFonts w:ascii="Arial" w:eastAsia="Arial" w:hAnsi="Arial" w:cs="Arial"/>
          <w:sz w:val="24"/>
          <w:szCs w:val="24"/>
        </w:rPr>
        <w:t>Perform</w:t>
      </w:r>
      <w:r>
        <w:rPr>
          <w:rFonts w:ascii="Arial" w:eastAsia="Arial" w:hAnsi="Arial" w:cs="Arial"/>
          <w:spacing w:val="1"/>
          <w:sz w:val="24"/>
          <w:szCs w:val="24"/>
        </w:rPr>
        <w:t xml:space="preserve"> </w:t>
      </w:r>
      <w:r>
        <w:rPr>
          <w:rFonts w:ascii="Arial" w:eastAsia="Arial" w:hAnsi="Arial" w:cs="Arial"/>
          <w:sz w:val="24"/>
          <w:szCs w:val="24"/>
        </w:rPr>
        <w:t>clearance</w:t>
      </w:r>
      <w:r>
        <w:rPr>
          <w:rFonts w:ascii="Arial" w:eastAsia="Arial" w:hAnsi="Arial" w:cs="Arial"/>
          <w:spacing w:val="1"/>
          <w:sz w:val="24"/>
          <w:szCs w:val="24"/>
        </w:rPr>
        <w:t xml:space="preserve"> </w:t>
      </w:r>
      <w:r>
        <w:rPr>
          <w:rFonts w:ascii="Arial" w:eastAsia="Arial" w:hAnsi="Arial" w:cs="Arial"/>
          <w:sz w:val="24"/>
          <w:szCs w:val="24"/>
        </w:rPr>
        <w:t>testing,</w:t>
      </w:r>
      <w:r>
        <w:rPr>
          <w:rFonts w:ascii="Arial" w:eastAsia="Arial" w:hAnsi="Arial" w:cs="Arial"/>
          <w:spacing w:val="1"/>
          <w:sz w:val="24"/>
          <w:szCs w:val="24"/>
        </w:rPr>
        <w:t xml:space="preserve"> </w:t>
      </w:r>
      <w:r>
        <w:rPr>
          <w:rFonts w:ascii="Arial" w:eastAsia="Arial" w:hAnsi="Arial" w:cs="Arial"/>
          <w:sz w:val="24"/>
          <w:szCs w:val="24"/>
        </w:rPr>
        <w:t>including</w:t>
      </w:r>
      <w:r>
        <w:rPr>
          <w:rFonts w:ascii="Arial" w:eastAsia="Arial" w:hAnsi="Arial" w:cs="Arial"/>
          <w:spacing w:val="1"/>
          <w:sz w:val="24"/>
          <w:szCs w:val="24"/>
        </w:rPr>
        <w:t xml:space="preserve"> </w:t>
      </w:r>
      <w:r>
        <w:rPr>
          <w:rFonts w:ascii="Arial" w:eastAsia="Arial" w:hAnsi="Arial" w:cs="Arial"/>
          <w:sz w:val="24"/>
          <w:szCs w:val="24"/>
        </w:rPr>
        <w:t>dust</w:t>
      </w:r>
      <w:r>
        <w:rPr>
          <w:rFonts w:ascii="Arial" w:eastAsia="Arial" w:hAnsi="Arial" w:cs="Arial"/>
          <w:spacing w:val="1"/>
          <w:sz w:val="24"/>
          <w:szCs w:val="24"/>
        </w:rPr>
        <w:t xml:space="preserve"> </w:t>
      </w:r>
      <w:r>
        <w:rPr>
          <w:rFonts w:ascii="Arial" w:eastAsia="Arial" w:hAnsi="Arial" w:cs="Arial"/>
          <w:sz w:val="24"/>
          <w:szCs w:val="24"/>
        </w:rPr>
        <w:t>testing,</w:t>
      </w:r>
      <w:r>
        <w:rPr>
          <w:rFonts w:ascii="Arial" w:eastAsia="Arial" w:hAnsi="Arial" w:cs="Arial"/>
          <w:spacing w:val="1"/>
          <w:sz w:val="24"/>
          <w:szCs w:val="24"/>
        </w:rPr>
        <w:t xml:space="preserve"> </w:t>
      </w:r>
      <w:r>
        <w:rPr>
          <w:rFonts w:ascii="Arial" w:eastAsia="Arial" w:hAnsi="Arial" w:cs="Arial"/>
          <w:sz w:val="24"/>
          <w:szCs w:val="24"/>
        </w:rPr>
        <w:t>before</w:t>
      </w:r>
      <w:r>
        <w:rPr>
          <w:rFonts w:ascii="Arial" w:eastAsia="Arial" w:hAnsi="Arial" w:cs="Arial"/>
          <w:spacing w:val="1"/>
          <w:sz w:val="24"/>
          <w:szCs w:val="24"/>
        </w:rPr>
        <w:t xml:space="preserve"> </w:t>
      </w:r>
      <w:r>
        <w:rPr>
          <w:rFonts w:ascii="Arial" w:eastAsia="Arial" w:hAnsi="Arial" w:cs="Arial"/>
          <w:sz w:val="24"/>
          <w:szCs w:val="24"/>
        </w:rPr>
        <w:t>re-occupancy</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but minimal</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 xml:space="preserve"> </w:t>
      </w:r>
      <w:r>
        <w:rPr>
          <w:rFonts w:ascii="Arial" w:eastAsia="Arial" w:hAnsi="Arial" w:cs="Arial"/>
          <w:sz w:val="24"/>
          <w:szCs w:val="24"/>
        </w:rPr>
        <w:t>minimis”)</w:t>
      </w:r>
      <w:r>
        <w:rPr>
          <w:rFonts w:ascii="Arial" w:eastAsia="Arial" w:hAnsi="Arial" w:cs="Arial"/>
          <w:spacing w:val="1"/>
          <w:sz w:val="24"/>
          <w:szCs w:val="24"/>
        </w:rPr>
        <w:t xml:space="preserve"> </w:t>
      </w:r>
      <w:r>
        <w:rPr>
          <w:rFonts w:ascii="Arial" w:eastAsia="Arial" w:hAnsi="Arial" w:cs="Arial"/>
          <w:sz w:val="24"/>
          <w:szCs w:val="24"/>
        </w:rPr>
        <w:t>amounts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paint</w:t>
      </w:r>
      <w:r>
        <w:rPr>
          <w:rFonts w:ascii="Arial" w:eastAsia="Arial" w:hAnsi="Arial" w:cs="Arial"/>
          <w:spacing w:val="1"/>
          <w:sz w:val="24"/>
          <w:szCs w:val="24"/>
        </w:rPr>
        <w:t xml:space="preserve"> </w:t>
      </w:r>
      <w:r>
        <w:rPr>
          <w:rFonts w:ascii="Arial" w:eastAsia="Arial" w:hAnsi="Arial" w:cs="Arial"/>
          <w:sz w:val="24"/>
          <w:szCs w:val="24"/>
        </w:rPr>
        <w:t>disturbances.</w:t>
      </w:r>
    </w:p>
    <w:p w:rsidR="0042736E" w:rsidRDefault="0042736E">
      <w:pPr>
        <w:spacing w:before="4" w:line="80" w:lineRule="exact"/>
        <w:rPr>
          <w:sz w:val="8"/>
          <w:szCs w:val="8"/>
        </w:rPr>
      </w:pPr>
    </w:p>
    <w:tbl>
      <w:tblPr>
        <w:tblW w:w="0" w:type="auto"/>
        <w:tblInd w:w="97" w:type="dxa"/>
        <w:tblLayout w:type="fixed"/>
        <w:tblCellMar>
          <w:left w:w="0" w:type="dxa"/>
          <w:right w:w="0" w:type="dxa"/>
        </w:tblCellMar>
        <w:tblLook w:val="01E0" w:firstRow="1" w:lastRow="1" w:firstColumn="1" w:lastColumn="1" w:noHBand="0" w:noVBand="0"/>
      </w:tblPr>
      <w:tblGrid>
        <w:gridCol w:w="2113"/>
        <w:gridCol w:w="1818"/>
        <w:gridCol w:w="6612"/>
      </w:tblGrid>
      <w:tr w:rsidR="0042736E">
        <w:trPr>
          <w:trHeight w:hRule="exact" w:val="838"/>
        </w:trPr>
        <w:tc>
          <w:tcPr>
            <w:tcW w:w="2113" w:type="dxa"/>
            <w:tcBorders>
              <w:top w:val="single" w:sz="5" w:space="0" w:color="000000"/>
              <w:left w:val="single" w:sz="5" w:space="0" w:color="000000"/>
              <w:bottom w:val="single" w:sz="5" w:space="0" w:color="000000"/>
              <w:right w:val="single" w:sz="5" w:space="0" w:color="000000"/>
            </w:tcBorders>
          </w:tcPr>
          <w:p w:rsidR="0042736E" w:rsidRDefault="00212B95">
            <w:pPr>
              <w:spacing w:before="1" w:line="260" w:lineRule="exact"/>
              <w:ind w:left="257" w:right="255"/>
              <w:jc w:val="center"/>
              <w:rPr>
                <w:rFonts w:ascii="Arial" w:eastAsia="Arial" w:hAnsi="Arial" w:cs="Arial"/>
                <w:sz w:val="24"/>
                <w:szCs w:val="24"/>
              </w:rPr>
            </w:pPr>
            <w:r>
              <w:rPr>
                <w:rFonts w:ascii="Arial" w:eastAsia="Arial" w:hAnsi="Arial" w:cs="Arial"/>
                <w:b/>
                <w:sz w:val="24"/>
                <w:szCs w:val="24"/>
              </w:rPr>
              <w:t>Level</w:t>
            </w:r>
            <w:r>
              <w:rPr>
                <w:rFonts w:ascii="Arial" w:eastAsia="Arial" w:hAnsi="Arial" w:cs="Arial"/>
                <w:b/>
                <w:spacing w:val="1"/>
                <w:sz w:val="24"/>
                <w:szCs w:val="24"/>
              </w:rPr>
              <w:t xml:space="preserve"> </w:t>
            </w:r>
            <w:r>
              <w:rPr>
                <w:rFonts w:ascii="Arial" w:eastAsia="Arial" w:hAnsi="Arial" w:cs="Arial"/>
                <w:b/>
                <w:sz w:val="24"/>
                <w:szCs w:val="24"/>
              </w:rPr>
              <w:t>of Assistance</w:t>
            </w:r>
            <w:r>
              <w:rPr>
                <w:rFonts w:ascii="Arial" w:eastAsia="Arial" w:hAnsi="Arial" w:cs="Arial"/>
                <w:b/>
                <w:spacing w:val="1"/>
                <w:sz w:val="24"/>
                <w:szCs w:val="24"/>
              </w:rPr>
              <w:t xml:space="preserve"> </w:t>
            </w:r>
            <w:r>
              <w:rPr>
                <w:rFonts w:ascii="Arial" w:eastAsia="Arial" w:hAnsi="Arial" w:cs="Arial"/>
                <w:b/>
                <w:sz w:val="24"/>
                <w:szCs w:val="24"/>
              </w:rPr>
              <w:t>in Proper</w:t>
            </w:r>
            <w:r>
              <w:rPr>
                <w:rFonts w:ascii="Arial" w:eastAsia="Arial" w:hAnsi="Arial" w:cs="Arial"/>
                <w:b/>
                <w:spacing w:val="2"/>
                <w:sz w:val="24"/>
                <w:szCs w:val="24"/>
              </w:rPr>
              <w:t>t</w:t>
            </w:r>
            <w:r>
              <w:rPr>
                <w:rFonts w:ascii="Arial" w:eastAsia="Arial" w:hAnsi="Arial" w:cs="Arial"/>
                <w:b/>
                <w:sz w:val="24"/>
                <w:szCs w:val="24"/>
              </w:rPr>
              <w:t>y</w:t>
            </w:r>
          </w:p>
        </w:tc>
        <w:tc>
          <w:tcPr>
            <w:tcW w:w="1818" w:type="dxa"/>
            <w:tcBorders>
              <w:top w:val="single" w:sz="5" w:space="0" w:color="000000"/>
              <w:left w:val="single" w:sz="5" w:space="0" w:color="000000"/>
              <w:bottom w:val="single" w:sz="5" w:space="0" w:color="000000"/>
              <w:right w:val="single" w:sz="5" w:space="0" w:color="000000"/>
            </w:tcBorders>
          </w:tcPr>
          <w:p w:rsidR="0042736E" w:rsidRDefault="00212B95">
            <w:pPr>
              <w:spacing w:before="1" w:line="260" w:lineRule="exact"/>
              <w:ind w:left="82" w:right="84" w:firstLine="1"/>
              <w:jc w:val="center"/>
              <w:rPr>
                <w:rFonts w:ascii="Arial" w:eastAsia="Arial" w:hAnsi="Arial" w:cs="Arial"/>
                <w:sz w:val="24"/>
                <w:szCs w:val="24"/>
              </w:rPr>
            </w:pPr>
            <w:r>
              <w:rPr>
                <w:rFonts w:ascii="Arial" w:eastAsia="Arial" w:hAnsi="Arial" w:cs="Arial"/>
                <w:b/>
                <w:sz w:val="24"/>
                <w:szCs w:val="24"/>
              </w:rPr>
              <w:t>Hazard Reduction Requirements</w:t>
            </w:r>
          </w:p>
        </w:tc>
        <w:tc>
          <w:tcPr>
            <w:tcW w:w="6612" w:type="dxa"/>
            <w:tcBorders>
              <w:top w:val="single" w:sz="5" w:space="0" w:color="000000"/>
              <w:left w:val="single" w:sz="5" w:space="0" w:color="000000"/>
              <w:bottom w:val="single" w:sz="5" w:space="0" w:color="000000"/>
              <w:right w:val="single" w:sz="5" w:space="0" w:color="000000"/>
            </w:tcBorders>
          </w:tcPr>
          <w:p w:rsidR="0042736E" w:rsidRDefault="00212B95">
            <w:pPr>
              <w:spacing w:line="260" w:lineRule="exact"/>
              <w:ind w:left="1773"/>
              <w:rPr>
                <w:rFonts w:ascii="Arial" w:eastAsia="Arial" w:hAnsi="Arial" w:cs="Arial"/>
                <w:sz w:val="24"/>
                <w:szCs w:val="24"/>
              </w:rPr>
            </w:pPr>
            <w:r>
              <w:rPr>
                <w:rFonts w:ascii="Arial" w:eastAsia="Arial" w:hAnsi="Arial" w:cs="Arial"/>
                <w:b/>
                <w:sz w:val="24"/>
                <w:szCs w:val="24"/>
              </w:rPr>
              <w:t>Summary</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1"/>
                <w:sz w:val="24"/>
                <w:szCs w:val="24"/>
              </w:rPr>
              <w:t xml:space="preserve"> </w:t>
            </w:r>
            <w:r>
              <w:rPr>
                <w:rFonts w:ascii="Arial" w:eastAsia="Arial" w:hAnsi="Arial" w:cs="Arial"/>
                <w:b/>
                <w:sz w:val="24"/>
                <w:szCs w:val="24"/>
              </w:rPr>
              <w:t>Requirements</w:t>
            </w:r>
          </w:p>
        </w:tc>
      </w:tr>
      <w:tr w:rsidR="0042736E">
        <w:trPr>
          <w:trHeight w:hRule="exact" w:val="2206"/>
        </w:trPr>
        <w:tc>
          <w:tcPr>
            <w:tcW w:w="2113" w:type="dxa"/>
            <w:tcBorders>
              <w:top w:val="single" w:sz="5" w:space="0" w:color="000000"/>
              <w:left w:val="single" w:sz="5" w:space="0" w:color="000000"/>
              <w:bottom w:val="single" w:sz="5" w:space="0" w:color="000000"/>
              <w:right w:val="single" w:sz="5" w:space="0" w:color="000000"/>
            </w:tcBorders>
          </w:tcPr>
          <w:p w:rsidR="0042736E" w:rsidRDefault="00212B95">
            <w:pPr>
              <w:spacing w:before="1" w:line="220" w:lineRule="exact"/>
              <w:ind w:left="102" w:right="298"/>
              <w:rPr>
                <w:rFonts w:ascii="Arial" w:eastAsia="Arial" w:hAnsi="Arial" w:cs="Arial"/>
              </w:rPr>
            </w:pPr>
            <w:r>
              <w:rPr>
                <w:rFonts w:ascii="Arial" w:eastAsia="Arial" w:hAnsi="Arial" w:cs="Arial"/>
              </w:rPr>
              <w:t>Ass</w:t>
            </w:r>
            <w:r>
              <w:rPr>
                <w:rFonts w:ascii="Arial" w:eastAsia="Arial" w:hAnsi="Arial" w:cs="Arial"/>
                <w:spacing w:val="-1"/>
              </w:rPr>
              <w:t>i</w:t>
            </w:r>
            <w:r>
              <w:rPr>
                <w:rFonts w:ascii="Arial" w:eastAsia="Arial" w:hAnsi="Arial" w:cs="Arial"/>
              </w:rPr>
              <w:t>sta</w:t>
            </w:r>
            <w:r>
              <w:rPr>
                <w:rFonts w:ascii="Arial" w:eastAsia="Arial" w:hAnsi="Arial" w:cs="Arial"/>
                <w:spacing w:val="-1"/>
              </w:rPr>
              <w:t>n</w:t>
            </w:r>
            <w:r>
              <w:rPr>
                <w:rFonts w:ascii="Arial" w:eastAsia="Arial" w:hAnsi="Arial" w:cs="Arial"/>
              </w:rPr>
              <w:t>ce of</w:t>
            </w:r>
            <w:r>
              <w:rPr>
                <w:rFonts w:ascii="Arial" w:eastAsia="Arial" w:hAnsi="Arial" w:cs="Arial"/>
                <w:spacing w:val="-2"/>
              </w:rPr>
              <w:t xml:space="preserve"> </w:t>
            </w:r>
            <w:r>
              <w:rPr>
                <w:rFonts w:ascii="Arial" w:eastAsia="Arial" w:hAnsi="Arial" w:cs="Arial"/>
              </w:rPr>
              <w:t xml:space="preserve">less than 5,000 </w:t>
            </w:r>
            <w:r>
              <w:rPr>
                <w:rFonts w:ascii="Arial" w:eastAsia="Arial" w:hAnsi="Arial" w:cs="Arial"/>
                <w:spacing w:val="-1"/>
              </w:rPr>
              <w:t>pe</w:t>
            </w:r>
            <w:r>
              <w:rPr>
                <w:rFonts w:ascii="Arial" w:eastAsia="Arial" w:hAnsi="Arial" w:cs="Arial"/>
              </w:rPr>
              <w:t>r unit</w:t>
            </w:r>
          </w:p>
          <w:p w:rsidR="0042736E" w:rsidRDefault="00212B95">
            <w:pPr>
              <w:spacing w:line="220" w:lineRule="exact"/>
              <w:ind w:left="102"/>
              <w:rPr>
                <w:rFonts w:ascii="Arial" w:eastAsia="Arial" w:hAnsi="Arial" w:cs="Arial"/>
              </w:rPr>
            </w:pPr>
            <w:r>
              <w:rPr>
                <w:rFonts w:ascii="Arial" w:eastAsia="Arial" w:hAnsi="Arial" w:cs="Arial"/>
              </w:rPr>
              <w:t>(s</w:t>
            </w:r>
            <w:r>
              <w:rPr>
                <w:rFonts w:ascii="Arial" w:eastAsia="Arial" w:hAnsi="Arial" w:cs="Arial"/>
                <w:spacing w:val="-1"/>
              </w:rPr>
              <w:t>o</w:t>
            </w:r>
            <w:r>
              <w:rPr>
                <w:rFonts w:ascii="Arial" w:eastAsia="Arial" w:hAnsi="Arial" w:cs="Arial"/>
              </w:rPr>
              <w:t>me excep</w:t>
            </w:r>
            <w:r>
              <w:rPr>
                <w:rFonts w:ascii="Arial" w:eastAsia="Arial" w:hAnsi="Arial" w:cs="Arial"/>
                <w:spacing w:val="-2"/>
              </w:rPr>
              <w:t>t</w:t>
            </w:r>
            <w:r>
              <w:rPr>
                <w:rFonts w:ascii="Arial" w:eastAsia="Arial" w:hAnsi="Arial" w:cs="Arial"/>
              </w:rPr>
              <w:t>ions)</w:t>
            </w:r>
          </w:p>
        </w:tc>
        <w:tc>
          <w:tcPr>
            <w:tcW w:w="1818" w:type="dxa"/>
            <w:tcBorders>
              <w:top w:val="single" w:sz="5" w:space="0" w:color="000000"/>
              <w:left w:val="single" w:sz="5" w:space="0" w:color="000000"/>
              <w:bottom w:val="single" w:sz="5" w:space="0" w:color="000000"/>
              <w:right w:val="single" w:sz="5" w:space="0" w:color="000000"/>
            </w:tcBorders>
          </w:tcPr>
          <w:p w:rsidR="0042736E" w:rsidRDefault="00212B95">
            <w:pPr>
              <w:spacing w:line="220" w:lineRule="exact"/>
              <w:ind w:left="102"/>
              <w:rPr>
                <w:rFonts w:ascii="Arial" w:eastAsia="Arial" w:hAnsi="Arial" w:cs="Arial"/>
              </w:rPr>
            </w:pPr>
            <w:r>
              <w:rPr>
                <w:rFonts w:ascii="Arial" w:eastAsia="Arial" w:hAnsi="Arial" w:cs="Arial"/>
              </w:rPr>
              <w:t>Exempt</w:t>
            </w:r>
          </w:p>
        </w:tc>
        <w:tc>
          <w:tcPr>
            <w:tcW w:w="6612" w:type="dxa"/>
            <w:tcBorders>
              <w:top w:val="single" w:sz="5" w:space="0" w:color="000000"/>
              <w:left w:val="single" w:sz="5" w:space="0" w:color="000000"/>
              <w:bottom w:val="single" w:sz="5" w:space="0" w:color="000000"/>
              <w:right w:val="single" w:sz="5" w:space="0" w:color="000000"/>
            </w:tcBorders>
          </w:tcPr>
          <w:p w:rsidR="0042736E" w:rsidRDefault="00212B95">
            <w:pPr>
              <w:spacing w:line="220" w:lineRule="exact"/>
              <w:ind w:left="102"/>
              <w:rPr>
                <w:rFonts w:ascii="Arial" w:eastAsia="Arial" w:hAnsi="Arial" w:cs="Arial"/>
              </w:rPr>
            </w:pPr>
            <w:r>
              <w:rPr>
                <w:rFonts w:ascii="Arial" w:eastAsia="Arial" w:hAnsi="Arial" w:cs="Arial"/>
              </w:rPr>
              <w:t>Typically, the followi</w:t>
            </w:r>
            <w:r>
              <w:rPr>
                <w:rFonts w:ascii="Arial" w:eastAsia="Arial" w:hAnsi="Arial" w:cs="Arial"/>
                <w:spacing w:val="-1"/>
              </w:rPr>
              <w:t>n</w:t>
            </w:r>
            <w:r>
              <w:rPr>
                <w:rFonts w:ascii="Arial" w:eastAsia="Arial" w:hAnsi="Arial" w:cs="Arial"/>
              </w:rPr>
              <w:t>g are</w:t>
            </w:r>
            <w:r>
              <w:rPr>
                <w:rFonts w:ascii="Arial" w:eastAsia="Arial" w:hAnsi="Arial" w:cs="Arial"/>
                <w:spacing w:val="-1"/>
              </w:rPr>
              <w:t xml:space="preserve"> </w:t>
            </w:r>
            <w:r>
              <w:rPr>
                <w:rFonts w:ascii="Arial" w:eastAsia="Arial" w:hAnsi="Arial" w:cs="Arial"/>
              </w:rPr>
              <w:t>exempt from the H</w:t>
            </w:r>
            <w:r>
              <w:rPr>
                <w:rFonts w:ascii="Arial" w:eastAsia="Arial" w:hAnsi="Arial" w:cs="Arial"/>
                <w:spacing w:val="-1"/>
              </w:rPr>
              <w:t>a</w:t>
            </w:r>
            <w:r>
              <w:rPr>
                <w:rFonts w:ascii="Arial" w:eastAsia="Arial" w:hAnsi="Arial" w:cs="Arial"/>
              </w:rPr>
              <w:t>z</w:t>
            </w:r>
            <w:r>
              <w:rPr>
                <w:rFonts w:ascii="Arial" w:eastAsia="Arial" w:hAnsi="Arial" w:cs="Arial"/>
                <w:spacing w:val="-1"/>
              </w:rPr>
              <w:t>a</w:t>
            </w:r>
            <w:r>
              <w:rPr>
                <w:rFonts w:ascii="Arial" w:eastAsia="Arial" w:hAnsi="Arial" w:cs="Arial"/>
              </w:rPr>
              <w:t>rd Red</w:t>
            </w:r>
            <w:r>
              <w:rPr>
                <w:rFonts w:ascii="Arial" w:eastAsia="Arial" w:hAnsi="Arial" w:cs="Arial"/>
                <w:spacing w:val="-1"/>
              </w:rPr>
              <w:t>u</w:t>
            </w:r>
            <w:r>
              <w:rPr>
                <w:rFonts w:ascii="Arial" w:eastAsia="Arial" w:hAnsi="Arial" w:cs="Arial"/>
              </w:rPr>
              <w:t>ction</w:t>
            </w:r>
          </w:p>
          <w:p w:rsidR="0042736E" w:rsidRDefault="00212B95">
            <w:pPr>
              <w:spacing w:line="220" w:lineRule="exact"/>
              <w:ind w:left="101"/>
              <w:rPr>
                <w:rFonts w:ascii="Arial" w:eastAsia="Arial" w:hAnsi="Arial" w:cs="Arial"/>
              </w:rPr>
            </w:pPr>
            <w:r>
              <w:rPr>
                <w:rFonts w:ascii="Arial" w:eastAsia="Arial" w:hAnsi="Arial" w:cs="Arial"/>
              </w:rPr>
              <w:t>Re</w:t>
            </w:r>
            <w:r>
              <w:rPr>
                <w:rFonts w:ascii="Arial" w:eastAsia="Arial" w:hAnsi="Arial" w:cs="Arial"/>
                <w:spacing w:val="-1"/>
              </w:rPr>
              <w:t>q</w:t>
            </w:r>
            <w:r>
              <w:rPr>
                <w:rFonts w:ascii="Arial" w:eastAsia="Arial" w:hAnsi="Arial" w:cs="Arial"/>
              </w:rPr>
              <w:t>uir</w:t>
            </w:r>
            <w:r>
              <w:rPr>
                <w:rFonts w:ascii="Arial" w:eastAsia="Arial" w:hAnsi="Arial" w:cs="Arial"/>
                <w:spacing w:val="-1"/>
              </w:rPr>
              <w:t>e</w:t>
            </w:r>
            <w:r>
              <w:rPr>
                <w:rFonts w:ascii="Arial" w:eastAsia="Arial" w:hAnsi="Arial" w:cs="Arial"/>
              </w:rPr>
              <w:t>men</w:t>
            </w:r>
            <w:r>
              <w:rPr>
                <w:rFonts w:ascii="Arial" w:eastAsia="Arial" w:hAnsi="Arial" w:cs="Arial"/>
                <w:spacing w:val="-2"/>
              </w:rPr>
              <w:t>t</w:t>
            </w:r>
            <w:r>
              <w:rPr>
                <w:rFonts w:ascii="Arial" w:eastAsia="Arial" w:hAnsi="Arial" w:cs="Arial"/>
              </w:rPr>
              <w:t xml:space="preserve">s (not </w:t>
            </w:r>
            <w:r>
              <w:rPr>
                <w:rFonts w:ascii="Arial" w:eastAsia="Arial" w:hAnsi="Arial" w:cs="Arial"/>
                <w:spacing w:val="-1"/>
              </w:rPr>
              <w:t>n</w:t>
            </w:r>
            <w:r>
              <w:rPr>
                <w:rFonts w:ascii="Arial" w:eastAsia="Arial" w:hAnsi="Arial" w:cs="Arial"/>
              </w:rPr>
              <w:t>ec</w:t>
            </w:r>
            <w:r>
              <w:rPr>
                <w:rFonts w:ascii="Arial" w:eastAsia="Arial" w:hAnsi="Arial" w:cs="Arial"/>
                <w:spacing w:val="-1"/>
              </w:rPr>
              <w:t>e</w:t>
            </w:r>
            <w:r>
              <w:rPr>
                <w:rFonts w:ascii="Arial" w:eastAsia="Arial" w:hAnsi="Arial" w:cs="Arial"/>
              </w:rPr>
              <w:t>ssarily notice &amp;</w:t>
            </w:r>
            <w:r>
              <w:rPr>
                <w:rFonts w:ascii="Arial" w:eastAsia="Arial" w:hAnsi="Arial" w:cs="Arial"/>
                <w:spacing w:val="-1"/>
              </w:rPr>
              <w:t xml:space="preserve"> </w:t>
            </w:r>
            <w:r>
              <w:rPr>
                <w:rFonts w:ascii="Arial" w:eastAsia="Arial" w:hAnsi="Arial" w:cs="Arial"/>
              </w:rPr>
              <w:t>other requ</w:t>
            </w:r>
            <w:r>
              <w:rPr>
                <w:rFonts w:ascii="Arial" w:eastAsia="Arial" w:hAnsi="Arial" w:cs="Arial"/>
                <w:spacing w:val="-1"/>
              </w:rPr>
              <w:t>i</w:t>
            </w:r>
            <w:r>
              <w:rPr>
                <w:rFonts w:ascii="Arial" w:eastAsia="Arial" w:hAnsi="Arial" w:cs="Arial"/>
              </w:rPr>
              <w:t>r</w:t>
            </w:r>
            <w:r>
              <w:rPr>
                <w:rFonts w:ascii="Arial" w:eastAsia="Arial" w:hAnsi="Arial" w:cs="Arial"/>
                <w:spacing w:val="-1"/>
              </w:rPr>
              <w:t>e</w:t>
            </w:r>
            <w:r>
              <w:rPr>
                <w:rFonts w:ascii="Arial" w:eastAsia="Arial" w:hAnsi="Arial" w:cs="Arial"/>
              </w:rPr>
              <w:t>ments):</w:t>
            </w:r>
          </w:p>
          <w:p w:rsidR="0042736E" w:rsidRDefault="00212B95">
            <w:pPr>
              <w:ind w:left="461"/>
              <w:rPr>
                <w:rFonts w:ascii="Arial" w:eastAsia="Arial" w:hAnsi="Arial" w:cs="Arial"/>
              </w:rPr>
            </w:pPr>
            <w:r>
              <w:rPr>
                <w:rFonts w:ascii="Symbol" w:eastAsia="Symbol" w:hAnsi="Symbol" w:cs="Symbol"/>
              </w:rPr>
              <w:t></w:t>
            </w:r>
            <w:r>
              <w:t xml:space="preserve">    </w:t>
            </w:r>
            <w:r>
              <w:rPr>
                <w:spacing w:val="18"/>
              </w:rPr>
              <w:t xml:space="preserve"> </w:t>
            </w:r>
            <w:r>
              <w:rPr>
                <w:rFonts w:ascii="Arial" w:eastAsia="Arial" w:hAnsi="Arial" w:cs="Arial"/>
              </w:rPr>
              <w:t>Ass</w:t>
            </w:r>
            <w:r>
              <w:rPr>
                <w:rFonts w:ascii="Arial" w:eastAsia="Arial" w:hAnsi="Arial" w:cs="Arial"/>
                <w:spacing w:val="-1"/>
              </w:rPr>
              <w:t>i</w:t>
            </w:r>
            <w:r>
              <w:rPr>
                <w:rFonts w:ascii="Arial" w:eastAsia="Arial" w:hAnsi="Arial" w:cs="Arial"/>
              </w:rPr>
              <w:t>sta</w:t>
            </w:r>
            <w:r>
              <w:rPr>
                <w:rFonts w:ascii="Arial" w:eastAsia="Arial" w:hAnsi="Arial" w:cs="Arial"/>
                <w:spacing w:val="-1"/>
              </w:rPr>
              <w:t>n</w:t>
            </w:r>
            <w:r>
              <w:rPr>
                <w:rFonts w:ascii="Arial" w:eastAsia="Arial" w:hAnsi="Arial" w:cs="Arial"/>
              </w:rPr>
              <w:t>ce is</w:t>
            </w:r>
            <w:r>
              <w:rPr>
                <w:rFonts w:ascii="Arial" w:eastAsia="Arial" w:hAnsi="Arial" w:cs="Arial"/>
                <w:spacing w:val="-1"/>
              </w:rPr>
              <w:t xml:space="preserve"> </w:t>
            </w:r>
            <w:r>
              <w:rPr>
                <w:rFonts w:ascii="Arial" w:eastAsia="Arial" w:hAnsi="Arial" w:cs="Arial"/>
              </w:rPr>
              <w:t>Less than 5,</w:t>
            </w:r>
            <w:r>
              <w:rPr>
                <w:rFonts w:ascii="Arial" w:eastAsia="Arial" w:hAnsi="Arial" w:cs="Arial"/>
                <w:spacing w:val="-1"/>
              </w:rPr>
              <w:t>0</w:t>
            </w:r>
            <w:r>
              <w:rPr>
                <w:rFonts w:ascii="Arial" w:eastAsia="Arial" w:hAnsi="Arial" w:cs="Arial"/>
              </w:rPr>
              <w:t>00 a Unit</w:t>
            </w:r>
          </w:p>
          <w:p w:rsidR="0042736E" w:rsidRDefault="00212B95">
            <w:pPr>
              <w:spacing w:line="240" w:lineRule="exact"/>
              <w:ind w:left="461"/>
              <w:rPr>
                <w:rFonts w:ascii="Arial" w:eastAsia="Arial" w:hAnsi="Arial" w:cs="Arial"/>
              </w:rPr>
            </w:pPr>
            <w:r>
              <w:rPr>
                <w:rFonts w:ascii="Symbol" w:eastAsia="Symbol" w:hAnsi="Symbol" w:cs="Symbol"/>
              </w:rPr>
              <w:t></w:t>
            </w:r>
            <w:r>
              <w:t xml:space="preserve">    </w:t>
            </w:r>
            <w:r>
              <w:rPr>
                <w:spacing w:val="18"/>
              </w:rPr>
              <w:t xml:space="preserve"> </w:t>
            </w:r>
            <w:r>
              <w:rPr>
                <w:rFonts w:ascii="Arial" w:eastAsia="Arial" w:hAnsi="Arial" w:cs="Arial"/>
              </w:rPr>
              <w:t>Unit w</w:t>
            </w:r>
            <w:r>
              <w:rPr>
                <w:rFonts w:ascii="Arial" w:eastAsia="Arial" w:hAnsi="Arial" w:cs="Arial"/>
                <w:spacing w:val="-1"/>
              </w:rPr>
              <w:t>a</w:t>
            </w:r>
            <w:r>
              <w:rPr>
                <w:rFonts w:ascii="Arial" w:eastAsia="Arial" w:hAnsi="Arial" w:cs="Arial"/>
              </w:rPr>
              <w:t>s Built Prior to 1978</w:t>
            </w:r>
          </w:p>
          <w:p w:rsidR="0042736E" w:rsidRDefault="00212B95">
            <w:pPr>
              <w:spacing w:line="240" w:lineRule="exact"/>
              <w:ind w:left="461"/>
              <w:rPr>
                <w:rFonts w:ascii="Arial" w:eastAsia="Arial" w:hAnsi="Arial" w:cs="Arial"/>
              </w:rPr>
            </w:pPr>
            <w:r>
              <w:rPr>
                <w:rFonts w:ascii="Symbol" w:eastAsia="Symbol" w:hAnsi="Symbol" w:cs="Symbol"/>
              </w:rPr>
              <w:t></w:t>
            </w:r>
            <w:r>
              <w:t xml:space="preserve">    </w:t>
            </w:r>
            <w:r>
              <w:rPr>
                <w:spacing w:val="18"/>
              </w:rPr>
              <w:t xml:space="preserve"> </w:t>
            </w:r>
            <w:r>
              <w:rPr>
                <w:rFonts w:ascii="Arial" w:eastAsia="Arial" w:hAnsi="Arial" w:cs="Arial"/>
              </w:rPr>
              <w:t>Single R</w:t>
            </w:r>
            <w:r>
              <w:rPr>
                <w:rFonts w:ascii="Arial" w:eastAsia="Arial" w:hAnsi="Arial" w:cs="Arial"/>
                <w:spacing w:val="-1"/>
              </w:rPr>
              <w:t>o</w:t>
            </w:r>
            <w:r>
              <w:rPr>
                <w:rFonts w:ascii="Arial" w:eastAsia="Arial" w:hAnsi="Arial" w:cs="Arial"/>
              </w:rPr>
              <w:t>om</w:t>
            </w:r>
            <w:r>
              <w:rPr>
                <w:rFonts w:ascii="Arial" w:eastAsia="Arial" w:hAnsi="Arial" w:cs="Arial"/>
                <w:spacing w:val="-1"/>
              </w:rPr>
              <w:t xml:space="preserve"> </w:t>
            </w:r>
            <w:r>
              <w:rPr>
                <w:rFonts w:ascii="Arial" w:eastAsia="Arial" w:hAnsi="Arial" w:cs="Arial"/>
              </w:rPr>
              <w:t>Occu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y Unit</w:t>
            </w:r>
          </w:p>
          <w:p w:rsidR="0042736E" w:rsidRDefault="00212B95">
            <w:pPr>
              <w:spacing w:line="240" w:lineRule="exact"/>
              <w:ind w:left="461"/>
              <w:rPr>
                <w:rFonts w:ascii="Arial" w:eastAsia="Arial" w:hAnsi="Arial" w:cs="Arial"/>
              </w:rPr>
            </w:pPr>
            <w:r>
              <w:rPr>
                <w:rFonts w:ascii="Symbol" w:eastAsia="Symbol" w:hAnsi="Symbol" w:cs="Symbol"/>
              </w:rPr>
              <w:t></w:t>
            </w:r>
            <w:r>
              <w:t xml:space="preserve">    </w:t>
            </w:r>
            <w:r>
              <w:rPr>
                <w:spacing w:val="18"/>
              </w:rPr>
              <w:t xml:space="preserve"> </w:t>
            </w:r>
            <w:r>
              <w:rPr>
                <w:rFonts w:ascii="Arial" w:eastAsia="Arial" w:hAnsi="Arial" w:cs="Arial"/>
              </w:rPr>
              <w:t>De</w:t>
            </w:r>
            <w:r>
              <w:rPr>
                <w:rFonts w:ascii="Arial" w:eastAsia="Arial" w:hAnsi="Arial" w:cs="Arial"/>
                <w:spacing w:val="-1"/>
              </w:rPr>
              <w:t>e</w:t>
            </w:r>
            <w:r>
              <w:rPr>
                <w:rFonts w:ascii="Arial" w:eastAsia="Arial" w:hAnsi="Arial" w:cs="Arial"/>
              </w:rPr>
              <w:t>d R</w:t>
            </w:r>
            <w:r>
              <w:rPr>
                <w:rFonts w:ascii="Arial" w:eastAsia="Arial" w:hAnsi="Arial" w:cs="Arial"/>
                <w:spacing w:val="-1"/>
              </w:rPr>
              <w:t>e</w:t>
            </w:r>
            <w:r>
              <w:rPr>
                <w:rFonts w:ascii="Arial" w:eastAsia="Arial" w:hAnsi="Arial" w:cs="Arial"/>
              </w:rPr>
              <w:t>str</w:t>
            </w:r>
            <w:r>
              <w:rPr>
                <w:rFonts w:ascii="Arial" w:eastAsia="Arial" w:hAnsi="Arial" w:cs="Arial"/>
                <w:spacing w:val="-1"/>
              </w:rPr>
              <w:t>i</w:t>
            </w:r>
            <w:r>
              <w:rPr>
                <w:rFonts w:ascii="Arial" w:eastAsia="Arial" w:hAnsi="Arial" w:cs="Arial"/>
              </w:rPr>
              <w:t>cted Elderly H</w:t>
            </w:r>
            <w:r>
              <w:rPr>
                <w:rFonts w:ascii="Arial" w:eastAsia="Arial" w:hAnsi="Arial" w:cs="Arial"/>
                <w:spacing w:val="-1"/>
              </w:rPr>
              <w:t>o</w:t>
            </w:r>
            <w:r>
              <w:rPr>
                <w:rFonts w:ascii="Arial" w:eastAsia="Arial" w:hAnsi="Arial" w:cs="Arial"/>
              </w:rPr>
              <w:t>usi</w:t>
            </w:r>
            <w:r>
              <w:rPr>
                <w:rFonts w:ascii="Arial" w:eastAsia="Arial" w:hAnsi="Arial" w:cs="Arial"/>
                <w:spacing w:val="-1"/>
              </w:rPr>
              <w:t>n</w:t>
            </w:r>
            <w:r>
              <w:rPr>
                <w:rFonts w:ascii="Arial" w:eastAsia="Arial" w:hAnsi="Arial" w:cs="Arial"/>
              </w:rPr>
              <w:t>g</w:t>
            </w:r>
          </w:p>
          <w:p w:rsidR="0042736E" w:rsidRDefault="00212B95">
            <w:pPr>
              <w:spacing w:line="240" w:lineRule="exact"/>
              <w:ind w:left="461"/>
              <w:rPr>
                <w:rFonts w:ascii="Arial" w:eastAsia="Arial" w:hAnsi="Arial" w:cs="Arial"/>
              </w:rPr>
            </w:pPr>
            <w:r>
              <w:rPr>
                <w:rFonts w:ascii="Symbol" w:eastAsia="Symbol" w:hAnsi="Symbol" w:cs="Symbol"/>
              </w:rPr>
              <w:t></w:t>
            </w:r>
            <w:r>
              <w:t xml:space="preserve">    </w:t>
            </w:r>
            <w:r>
              <w:rPr>
                <w:spacing w:val="18"/>
              </w:rPr>
              <w:t xml:space="preserve"> </w:t>
            </w:r>
            <w:r>
              <w:rPr>
                <w:rFonts w:ascii="Arial" w:eastAsia="Arial" w:hAnsi="Arial" w:cs="Arial"/>
              </w:rPr>
              <w:t xml:space="preserve">Lead </w:t>
            </w:r>
            <w:r>
              <w:rPr>
                <w:rFonts w:ascii="Arial" w:eastAsia="Arial" w:hAnsi="Arial" w:cs="Arial"/>
                <w:spacing w:val="-1"/>
              </w:rPr>
              <w:t>F</w:t>
            </w:r>
            <w:r>
              <w:rPr>
                <w:rFonts w:ascii="Arial" w:eastAsia="Arial" w:hAnsi="Arial" w:cs="Arial"/>
              </w:rPr>
              <w:t>ree B</w:t>
            </w:r>
            <w:r>
              <w:rPr>
                <w:rFonts w:ascii="Arial" w:eastAsia="Arial" w:hAnsi="Arial" w:cs="Arial"/>
                <w:spacing w:val="-1"/>
              </w:rPr>
              <w:t>u</w:t>
            </w:r>
            <w:r>
              <w:rPr>
                <w:rFonts w:ascii="Arial" w:eastAsia="Arial" w:hAnsi="Arial" w:cs="Arial"/>
              </w:rPr>
              <w:t>ilding</w:t>
            </w:r>
          </w:p>
          <w:p w:rsidR="0042736E" w:rsidRDefault="00212B95">
            <w:pPr>
              <w:spacing w:line="240" w:lineRule="exact"/>
              <w:ind w:left="461"/>
              <w:rPr>
                <w:rFonts w:ascii="Arial" w:eastAsia="Arial" w:hAnsi="Arial" w:cs="Arial"/>
              </w:rPr>
            </w:pPr>
            <w:r>
              <w:rPr>
                <w:rFonts w:ascii="Symbol" w:eastAsia="Symbol" w:hAnsi="Symbol" w:cs="Symbol"/>
              </w:rPr>
              <w:t></w:t>
            </w:r>
            <w:r>
              <w:t xml:space="preserve">    </w:t>
            </w:r>
            <w:r>
              <w:rPr>
                <w:spacing w:val="18"/>
              </w:rPr>
              <w:t xml:space="preserve"> </w:t>
            </w:r>
            <w:r>
              <w:rPr>
                <w:rFonts w:ascii="Arial" w:eastAsia="Arial" w:hAnsi="Arial" w:cs="Arial"/>
              </w:rPr>
              <w:t>No D</w:t>
            </w:r>
            <w:r>
              <w:rPr>
                <w:rFonts w:ascii="Arial" w:eastAsia="Arial" w:hAnsi="Arial" w:cs="Arial"/>
                <w:spacing w:val="-1"/>
              </w:rPr>
              <w:t>i</w:t>
            </w:r>
            <w:r>
              <w:rPr>
                <w:rFonts w:ascii="Arial" w:eastAsia="Arial" w:hAnsi="Arial" w:cs="Arial"/>
              </w:rPr>
              <w:t>sruption</w:t>
            </w:r>
            <w:r>
              <w:rPr>
                <w:rFonts w:ascii="Arial" w:eastAsia="Arial" w:hAnsi="Arial" w:cs="Arial"/>
                <w:spacing w:val="-1"/>
              </w:rPr>
              <w:t xml:space="preserve"> </w:t>
            </w:r>
            <w:r>
              <w:rPr>
                <w:rFonts w:ascii="Arial" w:eastAsia="Arial" w:hAnsi="Arial" w:cs="Arial"/>
              </w:rPr>
              <w:t>of a Painted Service</w:t>
            </w:r>
          </w:p>
        </w:tc>
      </w:tr>
      <w:tr w:rsidR="0042736E">
        <w:trPr>
          <w:trHeight w:hRule="exact" w:val="3919"/>
        </w:trPr>
        <w:tc>
          <w:tcPr>
            <w:tcW w:w="2113" w:type="dxa"/>
            <w:tcBorders>
              <w:top w:val="single" w:sz="5" w:space="0" w:color="000000"/>
              <w:left w:val="single" w:sz="5" w:space="0" w:color="000000"/>
              <w:bottom w:val="single" w:sz="5" w:space="0" w:color="000000"/>
              <w:right w:val="single" w:sz="5" w:space="0" w:color="000000"/>
            </w:tcBorders>
          </w:tcPr>
          <w:p w:rsidR="0042736E" w:rsidRDefault="00212B95">
            <w:pPr>
              <w:spacing w:line="220" w:lineRule="exact"/>
              <w:ind w:left="102"/>
              <w:rPr>
                <w:rFonts w:ascii="Arial" w:eastAsia="Arial" w:hAnsi="Arial" w:cs="Arial"/>
              </w:rPr>
            </w:pPr>
            <w:r>
              <w:rPr>
                <w:rFonts w:ascii="Arial" w:eastAsia="Arial" w:hAnsi="Arial" w:cs="Arial"/>
              </w:rPr>
              <w:t>Ass</w:t>
            </w:r>
            <w:r>
              <w:rPr>
                <w:rFonts w:ascii="Arial" w:eastAsia="Arial" w:hAnsi="Arial" w:cs="Arial"/>
                <w:spacing w:val="-1"/>
              </w:rPr>
              <w:t>i</w:t>
            </w:r>
            <w:r>
              <w:rPr>
                <w:rFonts w:ascii="Arial" w:eastAsia="Arial" w:hAnsi="Arial" w:cs="Arial"/>
              </w:rPr>
              <w:t>sta</w:t>
            </w:r>
            <w:r>
              <w:rPr>
                <w:rFonts w:ascii="Arial" w:eastAsia="Arial" w:hAnsi="Arial" w:cs="Arial"/>
                <w:spacing w:val="-1"/>
              </w:rPr>
              <w:t>n</w:t>
            </w:r>
            <w:r>
              <w:rPr>
                <w:rFonts w:ascii="Arial" w:eastAsia="Arial" w:hAnsi="Arial" w:cs="Arial"/>
              </w:rPr>
              <w:t>ce of</w:t>
            </w:r>
            <w:r>
              <w:rPr>
                <w:rFonts w:ascii="Arial" w:eastAsia="Arial" w:hAnsi="Arial" w:cs="Arial"/>
                <w:spacing w:val="-2"/>
              </w:rPr>
              <w:t xml:space="preserve"> </w:t>
            </w:r>
            <w:r>
              <w:rPr>
                <w:rFonts w:ascii="Arial" w:eastAsia="Arial" w:hAnsi="Arial" w:cs="Arial"/>
              </w:rPr>
              <w:t>more</w:t>
            </w:r>
          </w:p>
          <w:p w:rsidR="0042736E" w:rsidRDefault="00212B95">
            <w:pPr>
              <w:spacing w:before="4" w:line="220" w:lineRule="exact"/>
              <w:ind w:left="102" w:right="185"/>
              <w:rPr>
                <w:rFonts w:ascii="Arial" w:eastAsia="Arial" w:hAnsi="Arial" w:cs="Arial"/>
              </w:rPr>
            </w:pPr>
            <w:r>
              <w:rPr>
                <w:rFonts w:ascii="Arial" w:eastAsia="Arial" w:hAnsi="Arial" w:cs="Arial"/>
              </w:rPr>
              <w:t>than $5,0</w:t>
            </w:r>
            <w:r>
              <w:rPr>
                <w:rFonts w:ascii="Arial" w:eastAsia="Arial" w:hAnsi="Arial" w:cs="Arial"/>
                <w:spacing w:val="-1"/>
              </w:rPr>
              <w:t>0</w:t>
            </w:r>
            <w:r>
              <w:rPr>
                <w:rFonts w:ascii="Arial" w:eastAsia="Arial" w:hAnsi="Arial" w:cs="Arial"/>
              </w:rPr>
              <w:t xml:space="preserve">0 </w:t>
            </w:r>
            <w:r>
              <w:rPr>
                <w:rFonts w:ascii="Arial" w:eastAsia="Arial" w:hAnsi="Arial" w:cs="Arial"/>
                <w:spacing w:val="-1"/>
              </w:rPr>
              <w:t>p</w:t>
            </w:r>
            <w:r>
              <w:rPr>
                <w:rFonts w:ascii="Arial" w:eastAsia="Arial" w:hAnsi="Arial" w:cs="Arial"/>
              </w:rPr>
              <w:t>er unit up to and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uding</w:t>
            </w:r>
          </w:p>
          <w:p w:rsidR="0042736E" w:rsidRDefault="00212B95">
            <w:pPr>
              <w:spacing w:line="220" w:lineRule="exact"/>
              <w:ind w:left="102"/>
              <w:rPr>
                <w:rFonts w:ascii="Arial" w:eastAsia="Arial" w:hAnsi="Arial" w:cs="Arial"/>
              </w:rPr>
            </w:pPr>
            <w:r>
              <w:rPr>
                <w:rFonts w:ascii="Arial" w:eastAsia="Arial" w:hAnsi="Arial" w:cs="Arial"/>
              </w:rPr>
              <w:t>$25,0</w:t>
            </w:r>
            <w:r>
              <w:rPr>
                <w:rFonts w:ascii="Arial" w:eastAsia="Arial" w:hAnsi="Arial" w:cs="Arial"/>
                <w:spacing w:val="-1"/>
              </w:rPr>
              <w:t>0</w:t>
            </w:r>
            <w:r>
              <w:rPr>
                <w:rFonts w:ascii="Arial" w:eastAsia="Arial" w:hAnsi="Arial" w:cs="Arial"/>
              </w:rPr>
              <w:t>0 per</w:t>
            </w:r>
            <w:r>
              <w:rPr>
                <w:rFonts w:ascii="Arial" w:eastAsia="Arial" w:hAnsi="Arial" w:cs="Arial"/>
                <w:spacing w:val="-1"/>
              </w:rPr>
              <w:t xml:space="preserve"> </w:t>
            </w:r>
            <w:r>
              <w:rPr>
                <w:rFonts w:ascii="Arial" w:eastAsia="Arial" w:hAnsi="Arial" w:cs="Arial"/>
              </w:rPr>
              <w:t>unit</w:t>
            </w:r>
          </w:p>
        </w:tc>
        <w:tc>
          <w:tcPr>
            <w:tcW w:w="1818" w:type="dxa"/>
            <w:tcBorders>
              <w:top w:val="single" w:sz="5" w:space="0" w:color="000000"/>
              <w:left w:val="single" w:sz="5" w:space="0" w:color="000000"/>
              <w:bottom w:val="single" w:sz="5" w:space="0" w:color="000000"/>
              <w:right w:val="single" w:sz="5" w:space="0" w:color="000000"/>
            </w:tcBorders>
          </w:tcPr>
          <w:p w:rsidR="0042736E" w:rsidRDefault="00212B95">
            <w:pPr>
              <w:spacing w:line="220" w:lineRule="exact"/>
              <w:ind w:left="102"/>
              <w:rPr>
                <w:rFonts w:ascii="Arial" w:eastAsia="Arial" w:hAnsi="Arial" w:cs="Arial"/>
              </w:rPr>
            </w:pPr>
            <w:r>
              <w:rPr>
                <w:rFonts w:ascii="Arial" w:eastAsia="Arial" w:hAnsi="Arial" w:cs="Arial"/>
              </w:rPr>
              <w:t xml:space="preserve">Interim </w:t>
            </w:r>
            <w:r>
              <w:rPr>
                <w:rFonts w:ascii="Arial" w:eastAsia="Arial" w:hAnsi="Arial" w:cs="Arial"/>
                <w:spacing w:val="1"/>
              </w:rPr>
              <w:t>c</w:t>
            </w:r>
            <w:r>
              <w:rPr>
                <w:rFonts w:ascii="Arial" w:eastAsia="Arial" w:hAnsi="Arial" w:cs="Arial"/>
                <w:spacing w:val="-1"/>
              </w:rPr>
              <w:t>o</w:t>
            </w:r>
            <w:r>
              <w:rPr>
                <w:rFonts w:ascii="Arial" w:eastAsia="Arial" w:hAnsi="Arial" w:cs="Arial"/>
              </w:rPr>
              <w:t>ntrol</w:t>
            </w:r>
            <w:r>
              <w:rPr>
                <w:rFonts w:ascii="Arial" w:eastAsia="Arial" w:hAnsi="Arial" w:cs="Arial"/>
                <w:spacing w:val="1"/>
              </w:rPr>
              <w:t>s</w:t>
            </w:r>
            <w:r>
              <w:rPr>
                <w:rFonts w:ascii="Arial" w:eastAsia="Arial" w:hAnsi="Arial" w:cs="Arial"/>
              </w:rPr>
              <w:t>.</w:t>
            </w:r>
          </w:p>
        </w:tc>
        <w:tc>
          <w:tcPr>
            <w:tcW w:w="6612" w:type="dxa"/>
            <w:tcBorders>
              <w:top w:val="single" w:sz="5" w:space="0" w:color="000000"/>
              <w:left w:val="single" w:sz="5" w:space="0" w:color="000000"/>
              <w:bottom w:val="single" w:sz="5" w:space="0" w:color="000000"/>
              <w:right w:val="single" w:sz="5" w:space="0" w:color="000000"/>
            </w:tcBorders>
          </w:tcPr>
          <w:p w:rsidR="0042736E" w:rsidRDefault="00212B95">
            <w:pPr>
              <w:spacing w:line="220" w:lineRule="exact"/>
              <w:ind w:left="101"/>
              <w:rPr>
                <w:rFonts w:ascii="Arial" w:eastAsia="Arial" w:hAnsi="Arial" w:cs="Arial"/>
              </w:rPr>
            </w:pPr>
            <w:r>
              <w:rPr>
                <w:rFonts w:ascii="Arial" w:eastAsia="Arial" w:hAnsi="Arial" w:cs="Arial"/>
                <w:i/>
              </w:rPr>
              <w:t xml:space="preserve">Interim </w:t>
            </w:r>
            <w:r>
              <w:rPr>
                <w:rFonts w:ascii="Arial" w:eastAsia="Arial" w:hAnsi="Arial" w:cs="Arial"/>
                <w:i/>
                <w:spacing w:val="1"/>
              </w:rPr>
              <w:t>c</w:t>
            </w:r>
            <w:r>
              <w:rPr>
                <w:rFonts w:ascii="Arial" w:eastAsia="Arial" w:hAnsi="Arial" w:cs="Arial"/>
                <w:i/>
              </w:rPr>
              <w:t>ontrols</w:t>
            </w:r>
            <w:r>
              <w:rPr>
                <w:rFonts w:ascii="Arial" w:eastAsia="Arial" w:hAnsi="Arial" w:cs="Arial"/>
                <w:i/>
                <w:spacing w:val="2"/>
              </w:rPr>
              <w:t xml:space="preserve"> </w:t>
            </w:r>
            <w:proofErr w:type="gramStart"/>
            <w:r>
              <w:rPr>
                <w:rFonts w:ascii="Arial" w:eastAsia="Arial" w:hAnsi="Arial" w:cs="Arial"/>
              </w:rPr>
              <w:t>mea</w:t>
            </w:r>
            <w:r>
              <w:rPr>
                <w:rFonts w:ascii="Arial" w:eastAsia="Arial" w:hAnsi="Arial" w:cs="Arial"/>
                <w:spacing w:val="-1"/>
              </w:rPr>
              <w:t>n</w:t>
            </w:r>
            <w:r>
              <w:rPr>
                <w:rFonts w:ascii="Arial" w:eastAsia="Arial" w:hAnsi="Arial" w:cs="Arial"/>
              </w:rPr>
              <w:t>s</w:t>
            </w:r>
            <w:proofErr w:type="gramEnd"/>
            <w:r>
              <w:rPr>
                <w:rFonts w:ascii="Arial" w:eastAsia="Arial" w:hAnsi="Arial" w:cs="Arial"/>
              </w:rPr>
              <w:t xml:space="preserve"> a set of meas</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s d</w:t>
            </w:r>
            <w:r>
              <w:rPr>
                <w:rFonts w:ascii="Arial" w:eastAsia="Arial" w:hAnsi="Arial" w:cs="Arial"/>
                <w:spacing w:val="-1"/>
              </w:rPr>
              <w:t>e</w:t>
            </w:r>
            <w:r>
              <w:rPr>
                <w:rFonts w:ascii="Arial" w:eastAsia="Arial" w:hAnsi="Arial" w:cs="Arial"/>
              </w:rPr>
              <w:t>sig</w:t>
            </w:r>
            <w:r>
              <w:rPr>
                <w:rFonts w:ascii="Arial" w:eastAsia="Arial" w:hAnsi="Arial" w:cs="Arial"/>
                <w:spacing w:val="-1"/>
              </w:rPr>
              <w:t>n</w:t>
            </w:r>
            <w:r>
              <w:rPr>
                <w:rFonts w:ascii="Arial" w:eastAsia="Arial" w:hAnsi="Arial" w:cs="Arial"/>
              </w:rPr>
              <w:t>ed to</w:t>
            </w:r>
            <w:r>
              <w:rPr>
                <w:rFonts w:ascii="Arial" w:eastAsia="Arial" w:hAnsi="Arial" w:cs="Arial"/>
                <w:spacing w:val="-1"/>
              </w:rPr>
              <w:t xml:space="preserve"> </w:t>
            </w:r>
            <w:r>
              <w:rPr>
                <w:rFonts w:ascii="Arial" w:eastAsia="Arial" w:hAnsi="Arial" w:cs="Arial"/>
              </w:rPr>
              <w:t>red</w:t>
            </w:r>
            <w:r>
              <w:rPr>
                <w:rFonts w:ascii="Arial" w:eastAsia="Arial" w:hAnsi="Arial" w:cs="Arial"/>
                <w:spacing w:val="-1"/>
              </w:rPr>
              <w:t>u</w:t>
            </w:r>
            <w:r>
              <w:rPr>
                <w:rFonts w:ascii="Arial" w:eastAsia="Arial" w:hAnsi="Arial" w:cs="Arial"/>
              </w:rPr>
              <w:t>ce</w:t>
            </w:r>
          </w:p>
          <w:p w:rsidR="0042736E" w:rsidRDefault="00212B95">
            <w:pPr>
              <w:spacing w:before="4" w:line="220" w:lineRule="exact"/>
              <w:ind w:left="101" w:right="562"/>
              <w:rPr>
                <w:rFonts w:ascii="Arial" w:eastAsia="Arial" w:hAnsi="Arial" w:cs="Arial"/>
              </w:rPr>
            </w:pPr>
            <w:r>
              <w:rPr>
                <w:rFonts w:ascii="Arial" w:eastAsia="Arial" w:hAnsi="Arial" w:cs="Arial"/>
              </w:rPr>
              <w:t xml:space="preserve">temporarily </w:t>
            </w:r>
            <w:r>
              <w:rPr>
                <w:rFonts w:ascii="Arial" w:eastAsia="Arial" w:hAnsi="Arial" w:cs="Arial"/>
                <w:spacing w:val="-1"/>
              </w:rPr>
              <w:t>h</w:t>
            </w:r>
            <w:r>
              <w:rPr>
                <w:rFonts w:ascii="Arial" w:eastAsia="Arial" w:hAnsi="Arial" w:cs="Arial"/>
              </w:rPr>
              <w:t>uman exp</w:t>
            </w:r>
            <w:r>
              <w:rPr>
                <w:rFonts w:ascii="Arial" w:eastAsia="Arial" w:hAnsi="Arial" w:cs="Arial"/>
                <w:spacing w:val="-1"/>
              </w:rPr>
              <w:t>o</w:t>
            </w:r>
            <w:r>
              <w:rPr>
                <w:rFonts w:ascii="Arial" w:eastAsia="Arial" w:hAnsi="Arial" w:cs="Arial"/>
              </w:rPr>
              <w:t>s</w:t>
            </w:r>
            <w:r>
              <w:rPr>
                <w:rFonts w:ascii="Arial" w:eastAsia="Arial" w:hAnsi="Arial" w:cs="Arial"/>
                <w:spacing w:val="-1"/>
              </w:rPr>
              <w:t>u</w:t>
            </w:r>
            <w:r>
              <w:rPr>
                <w:rFonts w:ascii="Arial" w:eastAsia="Arial" w:hAnsi="Arial" w:cs="Arial"/>
              </w:rPr>
              <w:t>re or l</w:t>
            </w:r>
            <w:r>
              <w:rPr>
                <w:rFonts w:ascii="Arial" w:eastAsia="Arial" w:hAnsi="Arial" w:cs="Arial"/>
                <w:spacing w:val="-1"/>
              </w:rPr>
              <w:t>i</w:t>
            </w:r>
            <w:r>
              <w:rPr>
                <w:rFonts w:ascii="Arial" w:eastAsia="Arial" w:hAnsi="Arial" w:cs="Arial"/>
              </w:rPr>
              <w:t>kely exposure to le</w:t>
            </w:r>
            <w:r>
              <w:rPr>
                <w:rFonts w:ascii="Arial" w:eastAsia="Arial" w:hAnsi="Arial" w:cs="Arial"/>
                <w:spacing w:val="-1"/>
              </w:rPr>
              <w:t>a</w:t>
            </w:r>
            <w:r>
              <w:rPr>
                <w:rFonts w:ascii="Arial" w:eastAsia="Arial" w:hAnsi="Arial" w:cs="Arial"/>
              </w:rPr>
              <w:t>d-b</w:t>
            </w:r>
            <w:r>
              <w:rPr>
                <w:rFonts w:ascii="Arial" w:eastAsia="Arial" w:hAnsi="Arial" w:cs="Arial"/>
                <w:spacing w:val="-1"/>
              </w:rPr>
              <w:t>a</w:t>
            </w:r>
            <w:r>
              <w:rPr>
                <w:rFonts w:ascii="Arial" w:eastAsia="Arial" w:hAnsi="Arial" w:cs="Arial"/>
                <w:spacing w:val="1"/>
              </w:rPr>
              <w:t>s</w:t>
            </w:r>
            <w:r>
              <w:rPr>
                <w:rFonts w:ascii="Arial" w:eastAsia="Arial" w:hAnsi="Arial" w:cs="Arial"/>
                <w:spacing w:val="-1"/>
              </w:rPr>
              <w:t>e</w:t>
            </w:r>
            <w:r>
              <w:rPr>
                <w:rFonts w:ascii="Arial" w:eastAsia="Arial" w:hAnsi="Arial" w:cs="Arial"/>
              </w:rPr>
              <w:t>d paint hazar</w:t>
            </w:r>
            <w:r>
              <w:rPr>
                <w:rFonts w:ascii="Arial" w:eastAsia="Arial" w:hAnsi="Arial" w:cs="Arial"/>
                <w:spacing w:val="-1"/>
              </w:rPr>
              <w:t>d</w:t>
            </w:r>
            <w:r>
              <w:rPr>
                <w:rFonts w:ascii="Arial" w:eastAsia="Arial" w:hAnsi="Arial" w:cs="Arial"/>
                <w:spacing w:val="1"/>
              </w:rPr>
              <w:t>s</w:t>
            </w:r>
            <w:r>
              <w:rPr>
                <w:rFonts w:ascii="Arial" w:eastAsia="Arial" w:hAnsi="Arial" w:cs="Arial"/>
              </w:rPr>
              <w:t>.</w:t>
            </w:r>
          </w:p>
          <w:p w:rsidR="0042736E" w:rsidRDefault="0042736E">
            <w:pPr>
              <w:spacing w:before="7" w:line="220" w:lineRule="exact"/>
              <w:rPr>
                <w:sz w:val="22"/>
                <w:szCs w:val="22"/>
              </w:rPr>
            </w:pPr>
          </w:p>
          <w:p w:rsidR="0042736E" w:rsidRDefault="00212B95">
            <w:pPr>
              <w:ind w:left="101" w:right="441"/>
              <w:rPr>
                <w:rFonts w:ascii="Arial" w:eastAsia="Arial" w:hAnsi="Arial" w:cs="Arial"/>
              </w:rPr>
            </w:pPr>
            <w:r>
              <w:rPr>
                <w:rFonts w:ascii="Arial" w:eastAsia="Arial" w:hAnsi="Arial" w:cs="Arial"/>
              </w:rPr>
              <w:t>Once w</w:t>
            </w:r>
            <w:r>
              <w:rPr>
                <w:rFonts w:ascii="Arial" w:eastAsia="Arial" w:hAnsi="Arial" w:cs="Arial"/>
                <w:spacing w:val="-1"/>
              </w:rPr>
              <w:t>o</w:t>
            </w:r>
            <w:r>
              <w:rPr>
                <w:rFonts w:ascii="Arial" w:eastAsia="Arial" w:hAnsi="Arial" w:cs="Arial"/>
              </w:rPr>
              <w:t xml:space="preserve">rk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 a</w:t>
            </w:r>
            <w:r>
              <w:rPr>
                <w:rFonts w:ascii="Arial" w:eastAsia="Arial" w:hAnsi="Arial" w:cs="Arial"/>
                <w:spacing w:val="-1"/>
              </w:rPr>
              <w:t xml:space="preserve"> </w:t>
            </w:r>
            <w:r>
              <w:rPr>
                <w:rFonts w:ascii="Arial" w:eastAsia="Arial" w:hAnsi="Arial" w:cs="Arial"/>
              </w:rPr>
              <w:t>passi</w:t>
            </w:r>
            <w:r>
              <w:rPr>
                <w:rFonts w:ascii="Arial" w:eastAsia="Arial" w:hAnsi="Arial" w:cs="Arial"/>
                <w:spacing w:val="-1"/>
              </w:rPr>
              <w:t>n</w:t>
            </w:r>
            <w:r>
              <w:rPr>
                <w:rFonts w:ascii="Arial" w:eastAsia="Arial" w:hAnsi="Arial" w:cs="Arial"/>
              </w:rPr>
              <w:t>g a RI Dept of H</w:t>
            </w:r>
            <w:r>
              <w:rPr>
                <w:rFonts w:ascii="Arial" w:eastAsia="Arial" w:hAnsi="Arial" w:cs="Arial"/>
                <w:spacing w:val="-1"/>
              </w:rPr>
              <w:t>e</w:t>
            </w:r>
            <w:r>
              <w:rPr>
                <w:rFonts w:ascii="Arial" w:eastAsia="Arial" w:hAnsi="Arial" w:cs="Arial"/>
              </w:rPr>
              <w:t>alth LEAD SAFE CERTIF</w:t>
            </w:r>
            <w:r>
              <w:rPr>
                <w:rFonts w:ascii="Arial" w:eastAsia="Arial" w:hAnsi="Arial" w:cs="Arial"/>
                <w:spacing w:val="-2"/>
              </w:rPr>
              <w:t>I</w:t>
            </w:r>
            <w:r>
              <w:rPr>
                <w:rFonts w:ascii="Arial" w:eastAsia="Arial" w:hAnsi="Arial" w:cs="Arial"/>
              </w:rPr>
              <w:t>CA</w:t>
            </w:r>
            <w:r>
              <w:rPr>
                <w:rFonts w:ascii="Arial" w:eastAsia="Arial" w:hAnsi="Arial" w:cs="Arial"/>
                <w:spacing w:val="-1"/>
              </w:rPr>
              <w:t>T</w:t>
            </w:r>
            <w:r>
              <w:rPr>
                <w:rFonts w:ascii="Arial" w:eastAsia="Arial" w:hAnsi="Arial" w:cs="Arial"/>
              </w:rPr>
              <w:t>E Insp</w:t>
            </w:r>
            <w:r>
              <w:rPr>
                <w:rFonts w:ascii="Arial" w:eastAsia="Arial" w:hAnsi="Arial" w:cs="Arial"/>
                <w:spacing w:val="-1"/>
              </w:rPr>
              <w:t>e</w:t>
            </w:r>
            <w:r>
              <w:rPr>
                <w:rFonts w:ascii="Arial" w:eastAsia="Arial" w:hAnsi="Arial" w:cs="Arial"/>
                <w:spacing w:val="1"/>
              </w:rPr>
              <w:t>c</w:t>
            </w:r>
            <w:r>
              <w:rPr>
                <w:rFonts w:ascii="Arial" w:eastAsia="Arial" w:hAnsi="Arial" w:cs="Arial"/>
              </w:rPr>
              <w:t>tion must be real</w:t>
            </w:r>
            <w:r>
              <w:rPr>
                <w:rFonts w:ascii="Arial" w:eastAsia="Arial" w:hAnsi="Arial" w:cs="Arial"/>
                <w:spacing w:val="-1"/>
              </w:rPr>
              <w:t>i</w:t>
            </w:r>
            <w:r>
              <w:rPr>
                <w:rFonts w:ascii="Arial" w:eastAsia="Arial" w:hAnsi="Arial" w:cs="Arial"/>
                <w:spacing w:val="1"/>
              </w:rPr>
              <w:t>z</w:t>
            </w:r>
            <w:r>
              <w:rPr>
                <w:rFonts w:ascii="Arial" w:eastAsia="Arial" w:hAnsi="Arial" w:cs="Arial"/>
              </w:rPr>
              <w:t>ed for t</w:t>
            </w:r>
            <w:r>
              <w:rPr>
                <w:rFonts w:ascii="Arial" w:eastAsia="Arial" w:hAnsi="Arial" w:cs="Arial"/>
                <w:spacing w:val="-1"/>
              </w:rPr>
              <w:t>h</w:t>
            </w:r>
            <w:r>
              <w:rPr>
                <w:rFonts w:ascii="Arial" w:eastAsia="Arial" w:hAnsi="Arial" w:cs="Arial"/>
              </w:rPr>
              <w:t>e exterior, comm</w:t>
            </w:r>
            <w:r>
              <w:rPr>
                <w:rFonts w:ascii="Arial" w:eastAsia="Arial" w:hAnsi="Arial" w:cs="Arial"/>
                <w:spacing w:val="-1"/>
              </w:rPr>
              <w:t>o</w:t>
            </w:r>
            <w:r>
              <w:rPr>
                <w:rFonts w:ascii="Arial" w:eastAsia="Arial" w:hAnsi="Arial" w:cs="Arial"/>
              </w:rPr>
              <w:t>n sp</w:t>
            </w:r>
            <w:r>
              <w:rPr>
                <w:rFonts w:ascii="Arial" w:eastAsia="Arial" w:hAnsi="Arial" w:cs="Arial"/>
                <w:spacing w:val="-1"/>
              </w:rPr>
              <w:t>a</w:t>
            </w:r>
            <w:r>
              <w:rPr>
                <w:rFonts w:ascii="Arial" w:eastAsia="Arial" w:hAnsi="Arial" w:cs="Arial"/>
                <w:spacing w:val="1"/>
              </w:rPr>
              <w:t>c</w:t>
            </w:r>
            <w:r>
              <w:rPr>
                <w:rFonts w:ascii="Arial" w:eastAsia="Arial" w:hAnsi="Arial" w:cs="Arial"/>
                <w:spacing w:val="-1"/>
              </w:rPr>
              <w:t>e</w:t>
            </w:r>
            <w:r>
              <w:rPr>
                <w:rFonts w:ascii="Arial" w:eastAsia="Arial" w:hAnsi="Arial" w:cs="Arial"/>
                <w:spacing w:val="1"/>
              </w:rPr>
              <w:t>s</w:t>
            </w:r>
            <w:r>
              <w:rPr>
                <w:rFonts w:ascii="Arial" w:eastAsia="Arial" w:hAnsi="Arial" w:cs="Arial"/>
              </w:rPr>
              <w:t>, and</w:t>
            </w:r>
            <w:r>
              <w:rPr>
                <w:rFonts w:ascii="Arial" w:eastAsia="Arial" w:hAnsi="Arial" w:cs="Arial"/>
                <w:spacing w:val="-1"/>
              </w:rPr>
              <w:t xml:space="preserve"> </w:t>
            </w:r>
            <w:r>
              <w:rPr>
                <w:rFonts w:ascii="Arial" w:eastAsia="Arial" w:hAnsi="Arial" w:cs="Arial"/>
              </w:rPr>
              <w:t>all assist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u</w:t>
            </w:r>
            <w:r>
              <w:rPr>
                <w:rFonts w:ascii="Arial" w:eastAsia="Arial" w:hAnsi="Arial" w:cs="Arial"/>
              </w:rPr>
              <w:t>nits.</w:t>
            </w:r>
          </w:p>
          <w:p w:rsidR="0042736E" w:rsidRDefault="0042736E">
            <w:pPr>
              <w:spacing w:before="10" w:line="220" w:lineRule="exact"/>
              <w:rPr>
                <w:sz w:val="22"/>
                <w:szCs w:val="22"/>
              </w:rPr>
            </w:pPr>
          </w:p>
          <w:p w:rsidR="0042736E" w:rsidRDefault="00212B95">
            <w:pPr>
              <w:ind w:left="101" w:right="174"/>
              <w:rPr>
                <w:rFonts w:ascii="Arial" w:eastAsia="Arial" w:hAnsi="Arial" w:cs="Arial"/>
              </w:rPr>
            </w:pPr>
            <w:r>
              <w:rPr>
                <w:rFonts w:ascii="Arial" w:eastAsia="Arial" w:hAnsi="Arial" w:cs="Arial"/>
              </w:rPr>
              <w:t>This a</w:t>
            </w:r>
            <w:r>
              <w:rPr>
                <w:rFonts w:ascii="Arial" w:eastAsia="Arial" w:hAnsi="Arial" w:cs="Arial"/>
                <w:spacing w:val="-1"/>
              </w:rPr>
              <w:t>p</w:t>
            </w:r>
            <w:r>
              <w:rPr>
                <w:rFonts w:ascii="Arial" w:eastAsia="Arial" w:hAnsi="Arial" w:cs="Arial"/>
              </w:rPr>
              <w:t>pro</w:t>
            </w:r>
            <w:r>
              <w:rPr>
                <w:rFonts w:ascii="Arial" w:eastAsia="Arial" w:hAnsi="Arial" w:cs="Arial"/>
                <w:spacing w:val="-1"/>
              </w:rPr>
              <w:t>a</w:t>
            </w:r>
            <w:r>
              <w:rPr>
                <w:rFonts w:ascii="Arial" w:eastAsia="Arial" w:hAnsi="Arial" w:cs="Arial"/>
              </w:rPr>
              <w:t>ch provid</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as</w:t>
            </w:r>
            <w:r>
              <w:rPr>
                <w:rFonts w:ascii="Arial" w:eastAsia="Arial" w:hAnsi="Arial" w:cs="Arial"/>
              </w:rPr>
              <w:t>sura</w:t>
            </w:r>
            <w:r>
              <w:rPr>
                <w:rFonts w:ascii="Arial" w:eastAsia="Arial" w:hAnsi="Arial" w:cs="Arial"/>
                <w:spacing w:val="-1"/>
              </w:rPr>
              <w:t>n</w:t>
            </w:r>
            <w:r>
              <w:rPr>
                <w:rFonts w:ascii="Arial" w:eastAsia="Arial" w:hAnsi="Arial" w:cs="Arial"/>
                <w:spacing w:val="1"/>
              </w:rPr>
              <w:t>c</w:t>
            </w:r>
            <w:r>
              <w:rPr>
                <w:rFonts w:ascii="Arial" w:eastAsia="Arial" w:hAnsi="Arial" w:cs="Arial"/>
                <w:spacing w:val="-1"/>
              </w:rPr>
              <w:t>e</w:t>
            </w:r>
            <w:r>
              <w:rPr>
                <w:rFonts w:ascii="Arial" w:eastAsia="Arial" w:hAnsi="Arial" w:cs="Arial"/>
              </w:rPr>
              <w:t xml:space="preserve">s </w:t>
            </w:r>
            <w:r>
              <w:rPr>
                <w:rFonts w:ascii="Arial" w:eastAsia="Arial" w:hAnsi="Arial" w:cs="Arial"/>
                <w:spacing w:val="2"/>
              </w:rPr>
              <w:t>t</w:t>
            </w:r>
            <w:r>
              <w:rPr>
                <w:rFonts w:ascii="Arial" w:eastAsia="Arial" w:hAnsi="Arial" w:cs="Arial"/>
              </w:rPr>
              <w:t>hat lead-</w:t>
            </w:r>
            <w:r>
              <w:rPr>
                <w:rFonts w:ascii="Arial" w:eastAsia="Arial" w:hAnsi="Arial" w:cs="Arial"/>
                <w:spacing w:val="-1"/>
              </w:rPr>
              <w:t>b</w:t>
            </w:r>
            <w:r>
              <w:rPr>
                <w:rFonts w:ascii="Arial" w:eastAsia="Arial" w:hAnsi="Arial" w:cs="Arial"/>
              </w:rPr>
              <w:t xml:space="preserve">ased </w:t>
            </w:r>
            <w:r>
              <w:rPr>
                <w:rFonts w:ascii="Arial" w:eastAsia="Arial" w:hAnsi="Arial" w:cs="Arial"/>
                <w:spacing w:val="-1"/>
              </w:rPr>
              <w:t>p</w:t>
            </w:r>
            <w:r>
              <w:rPr>
                <w:rFonts w:ascii="Arial" w:eastAsia="Arial" w:hAnsi="Arial" w:cs="Arial"/>
              </w:rPr>
              <w:t>aint (if pr</w:t>
            </w:r>
            <w:r>
              <w:rPr>
                <w:rFonts w:ascii="Arial" w:eastAsia="Arial" w:hAnsi="Arial" w:cs="Arial"/>
                <w:spacing w:val="-1"/>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 xml:space="preserve">t) is stable </w:t>
            </w:r>
            <w:r>
              <w:rPr>
                <w:rFonts w:ascii="Arial" w:eastAsia="Arial" w:hAnsi="Arial" w:cs="Arial"/>
                <w:spacing w:val="-1"/>
              </w:rPr>
              <w:t>a</w:t>
            </w:r>
            <w:r>
              <w:rPr>
                <w:rFonts w:ascii="Arial" w:eastAsia="Arial" w:hAnsi="Arial" w:cs="Arial"/>
              </w:rPr>
              <w:t>nd t</w:t>
            </w:r>
            <w:r>
              <w:rPr>
                <w:rFonts w:ascii="Arial" w:eastAsia="Arial" w:hAnsi="Arial" w:cs="Arial"/>
                <w:spacing w:val="-1"/>
              </w:rPr>
              <w:t>h</w:t>
            </w:r>
            <w:r>
              <w:rPr>
                <w:rFonts w:ascii="Arial" w:eastAsia="Arial" w:hAnsi="Arial" w:cs="Arial"/>
              </w:rPr>
              <w:t>e unit is “le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w:t>
            </w:r>
            <w:r>
              <w:rPr>
                <w:rFonts w:ascii="Arial" w:eastAsia="Arial" w:hAnsi="Arial" w:cs="Arial"/>
              </w:rPr>
              <w:t>safe”. C</w:t>
            </w:r>
            <w:r>
              <w:rPr>
                <w:rFonts w:ascii="Arial" w:eastAsia="Arial" w:hAnsi="Arial" w:cs="Arial"/>
                <w:spacing w:val="-1"/>
              </w:rPr>
              <w:t>l</w:t>
            </w:r>
            <w:r>
              <w:rPr>
                <w:rFonts w:ascii="Arial" w:eastAsia="Arial" w:hAnsi="Arial" w:cs="Arial"/>
              </w:rPr>
              <w:t>ear</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i</w:t>
            </w:r>
            <w:r>
              <w:rPr>
                <w:rFonts w:ascii="Arial" w:eastAsia="Arial" w:hAnsi="Arial" w:cs="Arial"/>
              </w:rPr>
              <w:t>s c</w:t>
            </w:r>
            <w:r>
              <w:rPr>
                <w:rFonts w:ascii="Arial" w:eastAsia="Arial" w:hAnsi="Arial" w:cs="Arial"/>
                <w:spacing w:val="-1"/>
              </w:rPr>
              <w:t>o</w:t>
            </w:r>
            <w:r>
              <w:rPr>
                <w:rFonts w:ascii="Arial" w:eastAsia="Arial" w:hAnsi="Arial" w:cs="Arial"/>
              </w:rPr>
              <w:t>nd</w:t>
            </w:r>
            <w:r>
              <w:rPr>
                <w:rFonts w:ascii="Arial" w:eastAsia="Arial" w:hAnsi="Arial" w:cs="Arial"/>
                <w:spacing w:val="-1"/>
              </w:rPr>
              <w:t>u</w:t>
            </w:r>
            <w:r>
              <w:rPr>
                <w:rFonts w:ascii="Arial" w:eastAsia="Arial" w:hAnsi="Arial" w:cs="Arial"/>
              </w:rPr>
              <w:t>cted for the e</w:t>
            </w:r>
            <w:r>
              <w:rPr>
                <w:rFonts w:ascii="Arial" w:eastAsia="Arial" w:hAnsi="Arial" w:cs="Arial"/>
                <w:spacing w:val="-1"/>
              </w:rPr>
              <w:t>n</w:t>
            </w:r>
            <w:r>
              <w:rPr>
                <w:rFonts w:ascii="Arial" w:eastAsia="Arial" w:hAnsi="Arial" w:cs="Arial"/>
              </w:rPr>
              <w:t>tire unit; howev</w:t>
            </w:r>
            <w:r>
              <w:rPr>
                <w:rFonts w:ascii="Arial" w:eastAsia="Arial" w:hAnsi="Arial" w:cs="Arial"/>
                <w:spacing w:val="-1"/>
              </w:rPr>
              <w:t>er</w:t>
            </w:r>
            <w:r>
              <w:rPr>
                <w:rFonts w:ascii="Arial" w:eastAsia="Arial" w:hAnsi="Arial" w:cs="Arial"/>
              </w:rPr>
              <w:t>, it does pre</w:t>
            </w:r>
            <w:r>
              <w:rPr>
                <w:rFonts w:ascii="Arial" w:eastAsia="Arial" w:hAnsi="Arial" w:cs="Arial"/>
                <w:spacing w:val="-2"/>
              </w:rPr>
              <w:t>v</w:t>
            </w:r>
            <w:r>
              <w:rPr>
                <w:rFonts w:ascii="Arial" w:eastAsia="Arial" w:hAnsi="Arial" w:cs="Arial"/>
              </w:rPr>
              <w:t>ent the rea</w:t>
            </w:r>
            <w:r>
              <w:rPr>
                <w:rFonts w:ascii="Arial" w:eastAsia="Arial" w:hAnsi="Arial" w:cs="Arial"/>
                <w:spacing w:val="-1"/>
              </w:rPr>
              <w:t>pp</w:t>
            </w:r>
            <w:r>
              <w:rPr>
                <w:rFonts w:ascii="Arial" w:eastAsia="Arial" w:hAnsi="Arial" w:cs="Arial"/>
              </w:rPr>
              <w:t>ear</w:t>
            </w:r>
            <w:r>
              <w:rPr>
                <w:rFonts w:ascii="Arial" w:eastAsia="Arial" w:hAnsi="Arial" w:cs="Arial"/>
                <w:spacing w:val="-1"/>
              </w:rPr>
              <w:t>a</w:t>
            </w:r>
            <w:r>
              <w:rPr>
                <w:rFonts w:ascii="Arial" w:eastAsia="Arial" w:hAnsi="Arial" w:cs="Arial"/>
              </w:rPr>
              <w:t>nce of lead-</w:t>
            </w:r>
            <w:r>
              <w:rPr>
                <w:rFonts w:ascii="Arial" w:eastAsia="Arial" w:hAnsi="Arial" w:cs="Arial"/>
                <w:spacing w:val="-1"/>
              </w:rPr>
              <w:t>b</w:t>
            </w:r>
            <w:r>
              <w:rPr>
                <w:rFonts w:ascii="Arial" w:eastAsia="Arial" w:hAnsi="Arial" w:cs="Arial"/>
              </w:rPr>
              <w:t>ased pa</w:t>
            </w:r>
            <w:r>
              <w:rPr>
                <w:rFonts w:ascii="Arial" w:eastAsia="Arial" w:hAnsi="Arial" w:cs="Arial"/>
                <w:spacing w:val="-1"/>
              </w:rPr>
              <w:t>i</w:t>
            </w:r>
            <w:r>
              <w:rPr>
                <w:rFonts w:ascii="Arial" w:eastAsia="Arial" w:hAnsi="Arial" w:cs="Arial"/>
              </w:rPr>
              <w:t>nt hazar</w:t>
            </w:r>
            <w:r>
              <w:rPr>
                <w:rFonts w:ascii="Arial" w:eastAsia="Arial" w:hAnsi="Arial" w:cs="Arial"/>
                <w:spacing w:val="-1"/>
              </w:rPr>
              <w:t>d</w:t>
            </w:r>
            <w:r>
              <w:rPr>
                <w:rFonts w:ascii="Arial" w:eastAsia="Arial" w:hAnsi="Arial" w:cs="Arial"/>
                <w:spacing w:val="1"/>
              </w:rPr>
              <w:t>s</w:t>
            </w:r>
            <w:r>
              <w:rPr>
                <w:rFonts w:ascii="Arial" w:eastAsia="Arial" w:hAnsi="Arial" w:cs="Arial"/>
              </w:rPr>
              <w:t>. O</w:t>
            </w:r>
            <w:r>
              <w:rPr>
                <w:rFonts w:ascii="Arial" w:eastAsia="Arial" w:hAnsi="Arial" w:cs="Arial"/>
                <w:spacing w:val="-1"/>
              </w:rPr>
              <w:t>n</w:t>
            </w:r>
            <w:r>
              <w:rPr>
                <w:rFonts w:ascii="Arial" w:eastAsia="Arial" w:hAnsi="Arial" w:cs="Arial"/>
              </w:rPr>
              <w:t>-going ma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na</w:t>
            </w:r>
            <w:r>
              <w:rPr>
                <w:rFonts w:ascii="Arial" w:eastAsia="Arial" w:hAnsi="Arial" w:cs="Arial"/>
                <w:spacing w:val="-1"/>
              </w:rPr>
              <w:t>n</w:t>
            </w:r>
            <w:r>
              <w:rPr>
                <w:rFonts w:ascii="Arial" w:eastAsia="Arial" w:hAnsi="Arial" w:cs="Arial"/>
              </w:rPr>
              <w:t>ce is req</w:t>
            </w:r>
            <w:r>
              <w:rPr>
                <w:rFonts w:ascii="Arial" w:eastAsia="Arial" w:hAnsi="Arial" w:cs="Arial"/>
                <w:spacing w:val="-1"/>
              </w:rPr>
              <w:t>u</w:t>
            </w:r>
            <w:r>
              <w:rPr>
                <w:rFonts w:ascii="Arial" w:eastAsia="Arial" w:hAnsi="Arial" w:cs="Arial"/>
              </w:rPr>
              <w:t>ired.</w:t>
            </w:r>
          </w:p>
          <w:p w:rsidR="0042736E" w:rsidRDefault="0042736E">
            <w:pPr>
              <w:spacing w:before="11" w:line="220" w:lineRule="exact"/>
              <w:rPr>
                <w:sz w:val="22"/>
                <w:szCs w:val="22"/>
              </w:rPr>
            </w:pPr>
          </w:p>
          <w:p w:rsidR="0042736E" w:rsidRDefault="00212B95">
            <w:pPr>
              <w:ind w:left="101" w:right="216"/>
              <w:rPr>
                <w:rFonts w:ascii="Arial" w:eastAsia="Arial" w:hAnsi="Arial" w:cs="Arial"/>
              </w:rPr>
            </w:pPr>
            <w:r>
              <w:rPr>
                <w:rFonts w:ascii="Arial" w:eastAsia="Arial" w:hAnsi="Arial" w:cs="Arial"/>
              </w:rPr>
              <w:t>Interim c</w:t>
            </w:r>
            <w:r>
              <w:rPr>
                <w:rFonts w:ascii="Arial" w:eastAsia="Arial" w:hAnsi="Arial" w:cs="Arial"/>
                <w:spacing w:val="-1"/>
              </w:rPr>
              <w:t>o</w:t>
            </w:r>
            <w:r>
              <w:rPr>
                <w:rFonts w:ascii="Arial" w:eastAsia="Arial" w:hAnsi="Arial" w:cs="Arial"/>
              </w:rPr>
              <w:t>ntr</w:t>
            </w:r>
            <w:r>
              <w:rPr>
                <w:rFonts w:ascii="Arial" w:eastAsia="Arial" w:hAnsi="Arial" w:cs="Arial"/>
                <w:spacing w:val="-1"/>
              </w:rPr>
              <w:t>o</w:t>
            </w:r>
            <w:r>
              <w:rPr>
                <w:rFonts w:ascii="Arial" w:eastAsia="Arial" w:hAnsi="Arial" w:cs="Arial"/>
              </w:rPr>
              <w:t>ls inc</w:t>
            </w:r>
            <w:r>
              <w:rPr>
                <w:rFonts w:ascii="Arial" w:eastAsia="Arial" w:hAnsi="Arial" w:cs="Arial"/>
                <w:spacing w:val="-1"/>
              </w:rPr>
              <w:t>l</w:t>
            </w:r>
            <w:r>
              <w:rPr>
                <w:rFonts w:ascii="Arial" w:eastAsia="Arial" w:hAnsi="Arial" w:cs="Arial"/>
              </w:rPr>
              <w:t>ude, but</w:t>
            </w:r>
            <w:r>
              <w:rPr>
                <w:rFonts w:ascii="Arial" w:eastAsia="Arial" w:hAnsi="Arial" w:cs="Arial"/>
                <w:spacing w:val="-2"/>
              </w:rPr>
              <w:t xml:space="preserve"> </w:t>
            </w:r>
            <w:r>
              <w:rPr>
                <w:rFonts w:ascii="Arial" w:eastAsia="Arial" w:hAnsi="Arial" w:cs="Arial"/>
              </w:rPr>
              <w:t>are not limit</w:t>
            </w:r>
            <w:r>
              <w:rPr>
                <w:rFonts w:ascii="Arial" w:eastAsia="Arial" w:hAnsi="Arial" w:cs="Arial"/>
                <w:spacing w:val="-1"/>
              </w:rPr>
              <w:t>e</w:t>
            </w:r>
            <w:r>
              <w:rPr>
                <w:rFonts w:ascii="Arial" w:eastAsia="Arial" w:hAnsi="Arial" w:cs="Arial"/>
              </w:rPr>
              <w:t>d to, repairs, painting, temporary c</w:t>
            </w:r>
            <w:r>
              <w:rPr>
                <w:rFonts w:ascii="Arial" w:eastAsia="Arial" w:hAnsi="Arial" w:cs="Arial"/>
                <w:spacing w:val="-1"/>
              </w:rPr>
              <w:t>o</w:t>
            </w:r>
            <w:r>
              <w:rPr>
                <w:rFonts w:ascii="Arial" w:eastAsia="Arial" w:hAnsi="Arial" w:cs="Arial"/>
              </w:rPr>
              <w:t>ntainment, s</w:t>
            </w:r>
            <w:r>
              <w:rPr>
                <w:rFonts w:ascii="Arial" w:eastAsia="Arial" w:hAnsi="Arial" w:cs="Arial"/>
                <w:spacing w:val="-1"/>
              </w:rPr>
              <w:t>p</w:t>
            </w:r>
            <w:r>
              <w:rPr>
                <w:rFonts w:ascii="Arial" w:eastAsia="Arial" w:hAnsi="Arial" w:cs="Arial"/>
              </w:rPr>
              <w:t>ecial</w:t>
            </w:r>
            <w:r>
              <w:rPr>
                <w:rFonts w:ascii="Arial" w:eastAsia="Arial" w:hAnsi="Arial" w:cs="Arial"/>
                <w:spacing w:val="-1"/>
              </w:rPr>
              <w:t>i</w:t>
            </w:r>
            <w:r>
              <w:rPr>
                <w:rFonts w:ascii="Arial" w:eastAsia="Arial" w:hAnsi="Arial" w:cs="Arial"/>
              </w:rPr>
              <w:t>z</w:t>
            </w:r>
            <w:r>
              <w:rPr>
                <w:rFonts w:ascii="Arial" w:eastAsia="Arial" w:hAnsi="Arial" w:cs="Arial"/>
                <w:spacing w:val="-1"/>
              </w:rPr>
              <w:t>e</w:t>
            </w:r>
            <w:r>
              <w:rPr>
                <w:rFonts w:ascii="Arial" w:eastAsia="Arial" w:hAnsi="Arial" w:cs="Arial"/>
              </w:rPr>
              <w:t>d cle</w:t>
            </w:r>
            <w:r>
              <w:rPr>
                <w:rFonts w:ascii="Arial" w:eastAsia="Arial" w:hAnsi="Arial" w:cs="Arial"/>
                <w:spacing w:val="-1"/>
              </w:rPr>
              <w:t>a</w:t>
            </w:r>
            <w:r>
              <w:rPr>
                <w:rFonts w:ascii="Arial" w:eastAsia="Arial" w:hAnsi="Arial" w:cs="Arial"/>
              </w:rPr>
              <w:t>ning, cl</w:t>
            </w:r>
            <w:r>
              <w:rPr>
                <w:rFonts w:ascii="Arial" w:eastAsia="Arial" w:hAnsi="Arial" w:cs="Arial"/>
                <w:spacing w:val="-1"/>
              </w:rPr>
              <w:t>e</w:t>
            </w:r>
            <w:r>
              <w:rPr>
                <w:rFonts w:ascii="Arial" w:eastAsia="Arial" w:hAnsi="Arial" w:cs="Arial"/>
              </w:rPr>
              <w:t>ar</w:t>
            </w:r>
            <w:r>
              <w:rPr>
                <w:rFonts w:ascii="Arial" w:eastAsia="Arial" w:hAnsi="Arial" w:cs="Arial"/>
                <w:spacing w:val="-1"/>
              </w:rPr>
              <w:t>an</w:t>
            </w:r>
            <w:r>
              <w:rPr>
                <w:rFonts w:ascii="Arial" w:eastAsia="Arial" w:hAnsi="Arial" w:cs="Arial"/>
                <w:spacing w:val="1"/>
              </w:rPr>
              <w:t>c</w:t>
            </w:r>
            <w:r>
              <w:rPr>
                <w:rFonts w:ascii="Arial" w:eastAsia="Arial" w:hAnsi="Arial" w:cs="Arial"/>
              </w:rPr>
              <w:t>e, on</w:t>
            </w:r>
            <w:r>
              <w:rPr>
                <w:rFonts w:ascii="Arial" w:eastAsia="Arial" w:hAnsi="Arial" w:cs="Arial"/>
                <w:spacing w:val="-1"/>
              </w:rPr>
              <w:t>g</w:t>
            </w:r>
            <w:r>
              <w:rPr>
                <w:rFonts w:ascii="Arial" w:eastAsia="Arial" w:hAnsi="Arial" w:cs="Arial"/>
              </w:rPr>
              <w:t xml:space="preserve">oing </w:t>
            </w:r>
            <w:r>
              <w:rPr>
                <w:rFonts w:ascii="Arial" w:eastAsia="Arial" w:hAnsi="Arial" w:cs="Arial"/>
                <w:spacing w:val="-1"/>
              </w:rPr>
              <w:t>l</w:t>
            </w:r>
            <w:r>
              <w:rPr>
                <w:rFonts w:ascii="Arial" w:eastAsia="Arial" w:hAnsi="Arial" w:cs="Arial"/>
              </w:rPr>
              <w:t>ead- based pa</w:t>
            </w:r>
            <w:r>
              <w:rPr>
                <w:rFonts w:ascii="Arial" w:eastAsia="Arial" w:hAnsi="Arial" w:cs="Arial"/>
                <w:spacing w:val="-1"/>
              </w:rPr>
              <w:t>i</w:t>
            </w:r>
            <w:r>
              <w:rPr>
                <w:rFonts w:ascii="Arial" w:eastAsia="Arial" w:hAnsi="Arial" w:cs="Arial"/>
              </w:rPr>
              <w:t>nt mainten</w:t>
            </w:r>
            <w:r>
              <w:rPr>
                <w:rFonts w:ascii="Arial" w:eastAsia="Arial" w:hAnsi="Arial" w:cs="Arial"/>
                <w:spacing w:val="-1"/>
              </w:rPr>
              <w:t>a</w:t>
            </w:r>
            <w:r>
              <w:rPr>
                <w:rFonts w:ascii="Arial" w:eastAsia="Arial" w:hAnsi="Arial" w:cs="Arial"/>
              </w:rPr>
              <w:t>nce activities, and</w:t>
            </w:r>
            <w:r>
              <w:rPr>
                <w:rFonts w:ascii="Arial" w:eastAsia="Arial" w:hAnsi="Arial" w:cs="Arial"/>
                <w:spacing w:val="-1"/>
              </w:rPr>
              <w:t xml:space="preserve"> </w:t>
            </w:r>
            <w:r>
              <w:rPr>
                <w:rFonts w:ascii="Arial" w:eastAsia="Arial" w:hAnsi="Arial" w:cs="Arial"/>
              </w:rPr>
              <w:t>the establ</w:t>
            </w:r>
            <w:r>
              <w:rPr>
                <w:rFonts w:ascii="Arial" w:eastAsia="Arial" w:hAnsi="Arial" w:cs="Arial"/>
                <w:spacing w:val="-1"/>
              </w:rPr>
              <w:t>i</w:t>
            </w:r>
            <w:r>
              <w:rPr>
                <w:rFonts w:ascii="Arial" w:eastAsia="Arial" w:hAnsi="Arial" w:cs="Arial"/>
                <w:spacing w:val="1"/>
              </w:rPr>
              <w:t>s</w:t>
            </w:r>
            <w:r>
              <w:rPr>
                <w:rFonts w:ascii="Arial" w:eastAsia="Arial" w:hAnsi="Arial" w:cs="Arial"/>
                <w:spacing w:val="-1"/>
              </w:rPr>
              <w:t>h</w:t>
            </w:r>
            <w:r>
              <w:rPr>
                <w:rFonts w:ascii="Arial" w:eastAsia="Arial" w:hAnsi="Arial" w:cs="Arial"/>
              </w:rPr>
              <w:t>ment and operation of mana</w:t>
            </w:r>
            <w:r>
              <w:rPr>
                <w:rFonts w:ascii="Arial" w:eastAsia="Arial" w:hAnsi="Arial" w:cs="Arial"/>
                <w:spacing w:val="-1"/>
              </w:rPr>
              <w:t>g</w:t>
            </w:r>
            <w:r>
              <w:rPr>
                <w:rFonts w:ascii="Arial" w:eastAsia="Arial" w:hAnsi="Arial" w:cs="Arial"/>
              </w:rPr>
              <w:t>em</w:t>
            </w:r>
            <w:r>
              <w:rPr>
                <w:rFonts w:ascii="Arial" w:eastAsia="Arial" w:hAnsi="Arial" w:cs="Arial"/>
                <w:spacing w:val="-1"/>
              </w:rPr>
              <w:t>e</w:t>
            </w:r>
            <w:r>
              <w:rPr>
                <w:rFonts w:ascii="Arial" w:eastAsia="Arial" w:hAnsi="Arial" w:cs="Arial"/>
              </w:rPr>
              <w:t>nt and r</w:t>
            </w:r>
            <w:r>
              <w:rPr>
                <w:rFonts w:ascii="Arial" w:eastAsia="Arial" w:hAnsi="Arial" w:cs="Arial"/>
                <w:spacing w:val="-1"/>
              </w:rPr>
              <w:t>e</w:t>
            </w:r>
            <w:r>
              <w:rPr>
                <w:rFonts w:ascii="Arial" w:eastAsia="Arial" w:hAnsi="Arial" w:cs="Arial"/>
              </w:rPr>
              <w:t>si</w:t>
            </w:r>
            <w:r>
              <w:rPr>
                <w:rFonts w:ascii="Arial" w:eastAsia="Arial" w:hAnsi="Arial" w:cs="Arial"/>
                <w:spacing w:val="-1"/>
              </w:rPr>
              <w:t>d</w:t>
            </w:r>
            <w:r>
              <w:rPr>
                <w:rFonts w:ascii="Arial" w:eastAsia="Arial" w:hAnsi="Arial" w:cs="Arial"/>
              </w:rPr>
              <w:t>ent ed</w:t>
            </w:r>
            <w:r>
              <w:rPr>
                <w:rFonts w:ascii="Arial" w:eastAsia="Arial" w:hAnsi="Arial" w:cs="Arial"/>
                <w:spacing w:val="-1"/>
              </w:rPr>
              <w:t>u</w:t>
            </w:r>
            <w:r>
              <w:rPr>
                <w:rFonts w:ascii="Arial" w:eastAsia="Arial" w:hAnsi="Arial" w:cs="Arial"/>
              </w:rPr>
              <w:t xml:space="preserve">cation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gra</w:t>
            </w:r>
            <w:r>
              <w:rPr>
                <w:rFonts w:ascii="Arial" w:eastAsia="Arial" w:hAnsi="Arial" w:cs="Arial"/>
                <w:spacing w:val="-1"/>
              </w:rPr>
              <w:t>m</w:t>
            </w:r>
            <w:r>
              <w:rPr>
                <w:rFonts w:ascii="Arial" w:eastAsia="Arial" w:hAnsi="Arial" w:cs="Arial"/>
                <w:spacing w:val="1"/>
              </w:rPr>
              <w:t>s</w:t>
            </w:r>
            <w:r>
              <w:rPr>
                <w:rFonts w:ascii="Arial" w:eastAsia="Arial" w:hAnsi="Arial" w:cs="Arial"/>
              </w:rPr>
              <w:t>.</w:t>
            </w:r>
          </w:p>
        </w:tc>
      </w:tr>
      <w:tr w:rsidR="0042736E">
        <w:trPr>
          <w:trHeight w:hRule="exact" w:val="3920"/>
        </w:trPr>
        <w:tc>
          <w:tcPr>
            <w:tcW w:w="2113" w:type="dxa"/>
            <w:tcBorders>
              <w:top w:val="single" w:sz="5" w:space="0" w:color="000000"/>
              <w:left w:val="single" w:sz="5" w:space="0" w:color="000000"/>
              <w:bottom w:val="single" w:sz="5" w:space="0" w:color="000000"/>
              <w:right w:val="single" w:sz="5" w:space="0" w:color="000000"/>
            </w:tcBorders>
          </w:tcPr>
          <w:p w:rsidR="0042736E" w:rsidRDefault="00212B95">
            <w:pPr>
              <w:spacing w:line="220" w:lineRule="exact"/>
              <w:ind w:left="102"/>
              <w:rPr>
                <w:rFonts w:ascii="Arial" w:eastAsia="Arial" w:hAnsi="Arial" w:cs="Arial"/>
              </w:rPr>
            </w:pPr>
            <w:r>
              <w:rPr>
                <w:rFonts w:ascii="Arial" w:eastAsia="Arial" w:hAnsi="Arial" w:cs="Arial"/>
              </w:rPr>
              <w:t>Ass</w:t>
            </w:r>
            <w:r>
              <w:rPr>
                <w:rFonts w:ascii="Arial" w:eastAsia="Arial" w:hAnsi="Arial" w:cs="Arial"/>
                <w:spacing w:val="-1"/>
              </w:rPr>
              <w:t>i</w:t>
            </w:r>
            <w:r>
              <w:rPr>
                <w:rFonts w:ascii="Arial" w:eastAsia="Arial" w:hAnsi="Arial" w:cs="Arial"/>
              </w:rPr>
              <w:t>sta</w:t>
            </w:r>
            <w:r>
              <w:rPr>
                <w:rFonts w:ascii="Arial" w:eastAsia="Arial" w:hAnsi="Arial" w:cs="Arial"/>
                <w:spacing w:val="-1"/>
              </w:rPr>
              <w:t>n</w:t>
            </w:r>
            <w:r>
              <w:rPr>
                <w:rFonts w:ascii="Arial" w:eastAsia="Arial" w:hAnsi="Arial" w:cs="Arial"/>
              </w:rPr>
              <w:t>ce of</w:t>
            </w:r>
            <w:r>
              <w:rPr>
                <w:rFonts w:ascii="Arial" w:eastAsia="Arial" w:hAnsi="Arial" w:cs="Arial"/>
                <w:spacing w:val="-2"/>
              </w:rPr>
              <w:t xml:space="preserve"> </w:t>
            </w:r>
            <w:r>
              <w:rPr>
                <w:rFonts w:ascii="Arial" w:eastAsia="Arial" w:hAnsi="Arial" w:cs="Arial"/>
              </w:rPr>
              <w:t>more</w:t>
            </w:r>
          </w:p>
          <w:p w:rsidR="0042736E" w:rsidRDefault="00212B95">
            <w:pPr>
              <w:ind w:left="102"/>
              <w:rPr>
                <w:rFonts w:ascii="Arial" w:eastAsia="Arial" w:hAnsi="Arial" w:cs="Arial"/>
              </w:rPr>
            </w:pPr>
            <w:r>
              <w:rPr>
                <w:rFonts w:ascii="Arial" w:eastAsia="Arial" w:hAnsi="Arial" w:cs="Arial"/>
              </w:rPr>
              <w:t>than $25,</w:t>
            </w:r>
            <w:r>
              <w:rPr>
                <w:rFonts w:ascii="Arial" w:eastAsia="Arial" w:hAnsi="Arial" w:cs="Arial"/>
                <w:spacing w:val="-1"/>
              </w:rPr>
              <w:t>0</w:t>
            </w:r>
            <w:r>
              <w:rPr>
                <w:rFonts w:ascii="Arial" w:eastAsia="Arial" w:hAnsi="Arial" w:cs="Arial"/>
              </w:rPr>
              <w:t>00</w:t>
            </w:r>
            <w:r>
              <w:rPr>
                <w:rFonts w:ascii="Arial" w:eastAsia="Arial" w:hAnsi="Arial" w:cs="Arial"/>
                <w:spacing w:val="-1"/>
              </w:rPr>
              <w:t xml:space="preserve"> </w:t>
            </w:r>
            <w:r>
              <w:rPr>
                <w:rFonts w:ascii="Arial" w:eastAsia="Arial" w:hAnsi="Arial" w:cs="Arial"/>
              </w:rPr>
              <w:t>per unit</w:t>
            </w:r>
          </w:p>
        </w:tc>
        <w:tc>
          <w:tcPr>
            <w:tcW w:w="1818" w:type="dxa"/>
            <w:tcBorders>
              <w:top w:val="single" w:sz="5" w:space="0" w:color="000000"/>
              <w:left w:val="single" w:sz="5" w:space="0" w:color="000000"/>
              <w:bottom w:val="single" w:sz="5" w:space="0" w:color="000000"/>
              <w:right w:val="single" w:sz="5" w:space="0" w:color="000000"/>
            </w:tcBorders>
          </w:tcPr>
          <w:p w:rsidR="0042736E" w:rsidRDefault="0042736E">
            <w:pPr>
              <w:spacing w:before="6" w:line="100" w:lineRule="exact"/>
              <w:rPr>
                <w:sz w:val="11"/>
                <w:szCs w:val="11"/>
              </w:rPr>
            </w:pPr>
          </w:p>
          <w:p w:rsidR="0042736E" w:rsidRDefault="00212B95">
            <w:pPr>
              <w:ind w:left="102" w:right="191"/>
              <w:rPr>
                <w:rFonts w:ascii="Arial" w:eastAsia="Arial" w:hAnsi="Arial" w:cs="Arial"/>
              </w:rPr>
            </w:pPr>
            <w:r>
              <w:rPr>
                <w:rFonts w:ascii="Arial" w:eastAsia="Arial" w:hAnsi="Arial" w:cs="Arial"/>
              </w:rPr>
              <w:t>Abatement of lead-b</w:t>
            </w:r>
            <w:r>
              <w:rPr>
                <w:rFonts w:ascii="Arial" w:eastAsia="Arial" w:hAnsi="Arial" w:cs="Arial"/>
                <w:spacing w:val="-1"/>
              </w:rPr>
              <w:t>a</w:t>
            </w:r>
            <w:r>
              <w:rPr>
                <w:rFonts w:ascii="Arial" w:eastAsia="Arial" w:hAnsi="Arial" w:cs="Arial"/>
              </w:rPr>
              <w:t xml:space="preserve">sed </w:t>
            </w:r>
            <w:r>
              <w:rPr>
                <w:rFonts w:ascii="Arial" w:eastAsia="Arial" w:hAnsi="Arial" w:cs="Arial"/>
                <w:spacing w:val="-1"/>
              </w:rPr>
              <w:t>p</w:t>
            </w:r>
            <w:r>
              <w:rPr>
                <w:rFonts w:ascii="Arial" w:eastAsia="Arial" w:hAnsi="Arial" w:cs="Arial"/>
              </w:rPr>
              <w:t>aint hazar</w:t>
            </w:r>
            <w:r>
              <w:rPr>
                <w:rFonts w:ascii="Arial" w:eastAsia="Arial" w:hAnsi="Arial" w:cs="Arial"/>
                <w:spacing w:val="-1"/>
              </w:rPr>
              <w:t>d</w:t>
            </w:r>
            <w:r>
              <w:rPr>
                <w:rFonts w:ascii="Arial" w:eastAsia="Arial" w:hAnsi="Arial" w:cs="Arial"/>
                <w:spacing w:val="1"/>
              </w:rPr>
              <w:t>s</w:t>
            </w:r>
            <w:r>
              <w:rPr>
                <w:rFonts w:ascii="Arial" w:eastAsia="Arial" w:hAnsi="Arial" w:cs="Arial"/>
              </w:rPr>
              <w:t>.</w:t>
            </w:r>
          </w:p>
        </w:tc>
        <w:tc>
          <w:tcPr>
            <w:tcW w:w="6612" w:type="dxa"/>
            <w:tcBorders>
              <w:top w:val="single" w:sz="5" w:space="0" w:color="000000"/>
              <w:left w:val="single" w:sz="5" w:space="0" w:color="000000"/>
              <w:bottom w:val="single" w:sz="5" w:space="0" w:color="000000"/>
              <w:right w:val="single" w:sz="5" w:space="0" w:color="000000"/>
            </w:tcBorders>
          </w:tcPr>
          <w:p w:rsidR="0042736E" w:rsidRDefault="00212B95">
            <w:pPr>
              <w:spacing w:line="220" w:lineRule="exact"/>
              <w:ind w:left="101"/>
              <w:rPr>
                <w:rFonts w:ascii="Arial" w:eastAsia="Arial" w:hAnsi="Arial" w:cs="Arial"/>
              </w:rPr>
            </w:pPr>
            <w:r>
              <w:rPr>
                <w:rFonts w:ascii="Arial" w:eastAsia="Arial" w:hAnsi="Arial" w:cs="Arial"/>
                <w:i/>
              </w:rPr>
              <w:t>Abate</w:t>
            </w:r>
            <w:r>
              <w:rPr>
                <w:rFonts w:ascii="Arial" w:eastAsia="Arial" w:hAnsi="Arial" w:cs="Arial"/>
                <w:i/>
                <w:spacing w:val="-1"/>
              </w:rPr>
              <w:t>m</w:t>
            </w:r>
            <w:r>
              <w:rPr>
                <w:rFonts w:ascii="Arial" w:eastAsia="Arial" w:hAnsi="Arial" w:cs="Arial"/>
                <w:i/>
              </w:rPr>
              <w:t>ent</w:t>
            </w:r>
            <w:r>
              <w:rPr>
                <w:rFonts w:ascii="Arial" w:eastAsia="Arial" w:hAnsi="Arial" w:cs="Arial"/>
                <w:i/>
                <w:spacing w:val="-1"/>
              </w:rPr>
              <w:t xml:space="preserve"> </w:t>
            </w:r>
            <w:r>
              <w:rPr>
                <w:rFonts w:ascii="Arial" w:eastAsia="Arial" w:hAnsi="Arial" w:cs="Arial"/>
              </w:rPr>
              <w:t>mea</w:t>
            </w:r>
            <w:r>
              <w:rPr>
                <w:rFonts w:ascii="Arial" w:eastAsia="Arial" w:hAnsi="Arial" w:cs="Arial"/>
                <w:spacing w:val="-1"/>
              </w:rPr>
              <w:t>n</w:t>
            </w:r>
            <w:r>
              <w:rPr>
                <w:rFonts w:ascii="Arial" w:eastAsia="Arial" w:hAnsi="Arial" w:cs="Arial"/>
              </w:rPr>
              <w:t>s any set</w:t>
            </w:r>
            <w:r>
              <w:rPr>
                <w:rFonts w:ascii="Arial" w:eastAsia="Arial" w:hAnsi="Arial" w:cs="Arial"/>
                <w:spacing w:val="-1"/>
              </w:rPr>
              <w:t xml:space="preserve"> </w:t>
            </w:r>
            <w:r>
              <w:rPr>
                <w:rFonts w:ascii="Arial" w:eastAsia="Arial" w:hAnsi="Arial" w:cs="Arial"/>
              </w:rPr>
              <w:t>of meas</w:t>
            </w:r>
            <w:r>
              <w:rPr>
                <w:rFonts w:ascii="Arial" w:eastAsia="Arial" w:hAnsi="Arial" w:cs="Arial"/>
                <w:spacing w:val="-1"/>
              </w:rPr>
              <w:t>u</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i</w:t>
            </w:r>
            <w:r>
              <w:rPr>
                <w:rFonts w:ascii="Arial" w:eastAsia="Arial" w:hAnsi="Arial" w:cs="Arial"/>
              </w:rPr>
              <w:t>gn</w:t>
            </w:r>
            <w:r>
              <w:rPr>
                <w:rFonts w:ascii="Arial" w:eastAsia="Arial" w:hAnsi="Arial" w:cs="Arial"/>
                <w:spacing w:val="-1"/>
              </w:rPr>
              <w:t>e</w:t>
            </w:r>
            <w:r>
              <w:rPr>
                <w:rFonts w:ascii="Arial" w:eastAsia="Arial" w:hAnsi="Arial" w:cs="Arial"/>
              </w:rPr>
              <w:t>d to perm</w:t>
            </w:r>
            <w:r>
              <w:rPr>
                <w:rFonts w:ascii="Arial" w:eastAsia="Arial" w:hAnsi="Arial" w:cs="Arial"/>
                <w:spacing w:val="-1"/>
              </w:rPr>
              <w:t>a</w:t>
            </w:r>
            <w:r>
              <w:rPr>
                <w:rFonts w:ascii="Arial" w:eastAsia="Arial" w:hAnsi="Arial" w:cs="Arial"/>
              </w:rPr>
              <w:t>nently</w:t>
            </w:r>
          </w:p>
          <w:p w:rsidR="0042736E" w:rsidRDefault="00212B95">
            <w:pPr>
              <w:ind w:left="101" w:right="73"/>
              <w:rPr>
                <w:rFonts w:ascii="Arial" w:eastAsia="Arial" w:hAnsi="Arial" w:cs="Arial"/>
              </w:rPr>
            </w:pPr>
            <w:r>
              <w:rPr>
                <w:rFonts w:ascii="Arial" w:eastAsia="Arial" w:hAnsi="Arial" w:cs="Arial"/>
              </w:rPr>
              <w:t>eliminate le</w:t>
            </w:r>
            <w:r>
              <w:rPr>
                <w:rFonts w:ascii="Arial" w:eastAsia="Arial" w:hAnsi="Arial" w:cs="Arial"/>
                <w:spacing w:val="-1"/>
              </w:rPr>
              <w:t>a</w:t>
            </w:r>
            <w:r>
              <w:rPr>
                <w:rFonts w:ascii="Arial" w:eastAsia="Arial" w:hAnsi="Arial" w:cs="Arial"/>
              </w:rPr>
              <w:t>d-b</w:t>
            </w:r>
            <w:r>
              <w:rPr>
                <w:rFonts w:ascii="Arial" w:eastAsia="Arial" w:hAnsi="Arial" w:cs="Arial"/>
                <w:spacing w:val="-1"/>
              </w:rPr>
              <w:t>a</w:t>
            </w:r>
            <w:r>
              <w:rPr>
                <w:rFonts w:ascii="Arial" w:eastAsia="Arial" w:hAnsi="Arial" w:cs="Arial"/>
                <w:spacing w:val="1"/>
              </w:rPr>
              <w:t>s</w:t>
            </w:r>
            <w:r>
              <w:rPr>
                <w:rFonts w:ascii="Arial" w:eastAsia="Arial" w:hAnsi="Arial" w:cs="Arial"/>
                <w:spacing w:val="-1"/>
              </w:rPr>
              <w:t>e</w:t>
            </w:r>
            <w:r>
              <w:rPr>
                <w:rFonts w:ascii="Arial" w:eastAsia="Arial" w:hAnsi="Arial" w:cs="Arial"/>
              </w:rPr>
              <w:t>d paint</w:t>
            </w:r>
            <w:r>
              <w:rPr>
                <w:rFonts w:ascii="Arial" w:eastAsia="Arial" w:hAnsi="Arial" w:cs="Arial"/>
                <w:spacing w:val="-2"/>
              </w:rPr>
              <w:t xml:space="preserve"> </w:t>
            </w:r>
            <w:r>
              <w:rPr>
                <w:rFonts w:ascii="Arial" w:eastAsia="Arial" w:hAnsi="Arial" w:cs="Arial"/>
              </w:rPr>
              <w:t>or lea</w:t>
            </w:r>
            <w:r>
              <w:rPr>
                <w:rFonts w:ascii="Arial" w:eastAsia="Arial" w:hAnsi="Arial" w:cs="Arial"/>
                <w:spacing w:val="-1"/>
              </w:rPr>
              <w:t>d</w:t>
            </w:r>
            <w:r>
              <w:rPr>
                <w:rFonts w:ascii="Arial" w:eastAsia="Arial" w:hAnsi="Arial" w:cs="Arial"/>
              </w:rPr>
              <w:t>-b</w:t>
            </w:r>
            <w:r>
              <w:rPr>
                <w:rFonts w:ascii="Arial" w:eastAsia="Arial" w:hAnsi="Arial" w:cs="Arial"/>
                <w:spacing w:val="-1"/>
              </w:rPr>
              <w:t>a</w:t>
            </w:r>
            <w:r>
              <w:rPr>
                <w:rFonts w:ascii="Arial" w:eastAsia="Arial" w:hAnsi="Arial" w:cs="Arial"/>
                <w:spacing w:val="1"/>
              </w:rPr>
              <w:t>s</w:t>
            </w:r>
            <w:r>
              <w:rPr>
                <w:rFonts w:ascii="Arial" w:eastAsia="Arial" w:hAnsi="Arial" w:cs="Arial"/>
                <w:spacing w:val="-1"/>
              </w:rPr>
              <w:t>e</w:t>
            </w:r>
            <w:r>
              <w:rPr>
                <w:rFonts w:ascii="Arial" w:eastAsia="Arial" w:hAnsi="Arial" w:cs="Arial"/>
              </w:rPr>
              <w:t>d paint h</w:t>
            </w:r>
            <w:r>
              <w:rPr>
                <w:rFonts w:ascii="Arial" w:eastAsia="Arial" w:hAnsi="Arial" w:cs="Arial"/>
                <w:spacing w:val="-1"/>
              </w:rPr>
              <w:t>a</w:t>
            </w:r>
            <w:r>
              <w:rPr>
                <w:rFonts w:ascii="Arial" w:eastAsia="Arial" w:hAnsi="Arial" w:cs="Arial"/>
              </w:rPr>
              <w:t xml:space="preserve">zards (see </w:t>
            </w:r>
            <w:r>
              <w:rPr>
                <w:rFonts w:ascii="Arial" w:eastAsia="Arial" w:hAnsi="Arial" w:cs="Arial"/>
                <w:spacing w:val="-1"/>
              </w:rPr>
              <w:t>d</w:t>
            </w:r>
            <w:r>
              <w:rPr>
                <w:rFonts w:ascii="Arial" w:eastAsia="Arial" w:hAnsi="Arial" w:cs="Arial"/>
              </w:rPr>
              <w:t>efin</w:t>
            </w:r>
            <w:r>
              <w:rPr>
                <w:rFonts w:ascii="Arial" w:eastAsia="Arial" w:hAnsi="Arial" w:cs="Arial"/>
                <w:spacing w:val="-1"/>
              </w:rPr>
              <w:t>i</w:t>
            </w:r>
            <w:r>
              <w:rPr>
                <w:rFonts w:ascii="Arial" w:eastAsia="Arial" w:hAnsi="Arial" w:cs="Arial"/>
              </w:rPr>
              <w:t>tion of “p</w:t>
            </w:r>
            <w:r>
              <w:rPr>
                <w:rFonts w:ascii="Arial" w:eastAsia="Arial" w:hAnsi="Arial" w:cs="Arial"/>
                <w:spacing w:val="-1"/>
              </w:rPr>
              <w:t>e</w:t>
            </w:r>
            <w:r>
              <w:rPr>
                <w:rFonts w:ascii="Arial" w:eastAsia="Arial" w:hAnsi="Arial" w:cs="Arial"/>
              </w:rPr>
              <w:t>rma</w:t>
            </w:r>
            <w:r>
              <w:rPr>
                <w:rFonts w:ascii="Arial" w:eastAsia="Arial" w:hAnsi="Arial" w:cs="Arial"/>
                <w:spacing w:val="-1"/>
              </w:rPr>
              <w:t>n</w:t>
            </w:r>
            <w:r>
              <w:rPr>
                <w:rFonts w:ascii="Arial" w:eastAsia="Arial" w:hAnsi="Arial" w:cs="Arial"/>
              </w:rPr>
              <w:t>ent”) in the ENTIRE STRUCTURE (not j</w:t>
            </w:r>
            <w:r>
              <w:rPr>
                <w:rFonts w:ascii="Arial" w:eastAsia="Arial" w:hAnsi="Arial" w:cs="Arial"/>
                <w:spacing w:val="-1"/>
              </w:rPr>
              <w:t>u</w:t>
            </w:r>
            <w:r>
              <w:rPr>
                <w:rFonts w:ascii="Arial" w:eastAsia="Arial" w:hAnsi="Arial" w:cs="Arial"/>
              </w:rPr>
              <w:t>st the ar</w:t>
            </w:r>
            <w:r>
              <w:rPr>
                <w:rFonts w:ascii="Arial" w:eastAsia="Arial" w:hAnsi="Arial" w:cs="Arial"/>
                <w:spacing w:val="-1"/>
              </w:rPr>
              <w:t>e</w:t>
            </w:r>
            <w:r>
              <w:rPr>
                <w:rFonts w:ascii="Arial" w:eastAsia="Arial" w:hAnsi="Arial" w:cs="Arial"/>
              </w:rPr>
              <w:t>as</w:t>
            </w:r>
            <w:r>
              <w:rPr>
                <w:rFonts w:ascii="Arial" w:eastAsia="Arial" w:hAnsi="Arial" w:cs="Arial"/>
                <w:spacing w:val="-1"/>
              </w:rPr>
              <w:t xml:space="preserve"> </w:t>
            </w:r>
            <w:r>
              <w:rPr>
                <w:rFonts w:ascii="Arial" w:eastAsia="Arial" w:hAnsi="Arial" w:cs="Arial"/>
              </w:rPr>
              <w:t>wh</w:t>
            </w:r>
            <w:r>
              <w:rPr>
                <w:rFonts w:ascii="Arial" w:eastAsia="Arial" w:hAnsi="Arial" w:cs="Arial"/>
                <w:spacing w:val="-1"/>
              </w:rPr>
              <w:t>e</w:t>
            </w:r>
            <w:r>
              <w:rPr>
                <w:rFonts w:ascii="Arial" w:eastAsia="Arial" w:hAnsi="Arial" w:cs="Arial"/>
              </w:rPr>
              <w:t xml:space="preserve">re work is </w:t>
            </w:r>
            <w:r>
              <w:rPr>
                <w:rFonts w:ascii="Arial" w:eastAsia="Arial" w:hAnsi="Arial" w:cs="Arial"/>
                <w:spacing w:val="-1"/>
              </w:rPr>
              <w:t>b</w:t>
            </w:r>
            <w:r>
              <w:rPr>
                <w:rFonts w:ascii="Arial" w:eastAsia="Arial" w:hAnsi="Arial" w:cs="Arial"/>
              </w:rPr>
              <w:t>eing</w:t>
            </w:r>
            <w:r>
              <w:rPr>
                <w:rFonts w:ascii="Arial" w:eastAsia="Arial" w:hAnsi="Arial" w:cs="Arial"/>
                <w:spacing w:val="-1"/>
              </w:rPr>
              <w:t xml:space="preserve"> </w:t>
            </w:r>
            <w:r>
              <w:rPr>
                <w:rFonts w:ascii="Arial" w:eastAsia="Arial" w:hAnsi="Arial" w:cs="Arial"/>
              </w:rPr>
              <w:t>don</w:t>
            </w:r>
            <w:r>
              <w:rPr>
                <w:rFonts w:ascii="Arial" w:eastAsia="Arial" w:hAnsi="Arial" w:cs="Arial"/>
                <w:spacing w:val="-1"/>
              </w:rPr>
              <w:t>e</w:t>
            </w:r>
            <w:r>
              <w:rPr>
                <w:rFonts w:ascii="Arial" w:eastAsia="Arial" w:hAnsi="Arial" w:cs="Arial"/>
              </w:rPr>
              <w:t>).</w:t>
            </w:r>
          </w:p>
          <w:p w:rsidR="0042736E" w:rsidRDefault="0042736E">
            <w:pPr>
              <w:spacing w:before="11" w:line="220" w:lineRule="exact"/>
              <w:rPr>
                <w:sz w:val="22"/>
                <w:szCs w:val="22"/>
              </w:rPr>
            </w:pPr>
          </w:p>
          <w:p w:rsidR="0042736E" w:rsidRDefault="00212B95">
            <w:pPr>
              <w:ind w:left="101" w:right="430"/>
              <w:rPr>
                <w:rFonts w:ascii="Arial" w:eastAsia="Arial" w:hAnsi="Arial" w:cs="Arial"/>
              </w:rPr>
            </w:pPr>
            <w:r>
              <w:rPr>
                <w:rFonts w:ascii="Arial" w:eastAsia="Arial" w:hAnsi="Arial" w:cs="Arial"/>
              </w:rPr>
              <w:t>Once w</w:t>
            </w:r>
            <w:r>
              <w:rPr>
                <w:rFonts w:ascii="Arial" w:eastAsia="Arial" w:hAnsi="Arial" w:cs="Arial"/>
                <w:spacing w:val="-1"/>
              </w:rPr>
              <w:t>o</w:t>
            </w:r>
            <w:r>
              <w:rPr>
                <w:rFonts w:ascii="Arial" w:eastAsia="Arial" w:hAnsi="Arial" w:cs="Arial"/>
              </w:rPr>
              <w:t xml:space="preserve">rk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 a</w:t>
            </w:r>
            <w:r>
              <w:rPr>
                <w:rFonts w:ascii="Arial" w:eastAsia="Arial" w:hAnsi="Arial" w:cs="Arial"/>
                <w:spacing w:val="-1"/>
              </w:rPr>
              <w:t xml:space="preserve"> </w:t>
            </w:r>
            <w:r>
              <w:rPr>
                <w:rFonts w:ascii="Arial" w:eastAsia="Arial" w:hAnsi="Arial" w:cs="Arial"/>
              </w:rPr>
              <w:t>passi</w:t>
            </w:r>
            <w:r>
              <w:rPr>
                <w:rFonts w:ascii="Arial" w:eastAsia="Arial" w:hAnsi="Arial" w:cs="Arial"/>
                <w:spacing w:val="-1"/>
              </w:rPr>
              <w:t>n</w:t>
            </w:r>
            <w:r>
              <w:rPr>
                <w:rFonts w:ascii="Arial" w:eastAsia="Arial" w:hAnsi="Arial" w:cs="Arial"/>
              </w:rPr>
              <w:t>g a RI Dept of H</w:t>
            </w:r>
            <w:r>
              <w:rPr>
                <w:rFonts w:ascii="Arial" w:eastAsia="Arial" w:hAnsi="Arial" w:cs="Arial"/>
                <w:spacing w:val="-1"/>
              </w:rPr>
              <w:t>e</w:t>
            </w:r>
            <w:r>
              <w:rPr>
                <w:rFonts w:ascii="Arial" w:eastAsia="Arial" w:hAnsi="Arial" w:cs="Arial"/>
              </w:rPr>
              <w:t xml:space="preserve">alth Lead </w:t>
            </w:r>
            <w:r>
              <w:rPr>
                <w:rFonts w:ascii="Arial" w:eastAsia="Arial" w:hAnsi="Arial" w:cs="Arial"/>
                <w:spacing w:val="-1"/>
              </w:rPr>
              <w:t>F</w:t>
            </w:r>
            <w:r>
              <w:rPr>
                <w:rFonts w:ascii="Arial" w:eastAsia="Arial" w:hAnsi="Arial" w:cs="Arial"/>
              </w:rPr>
              <w:t xml:space="preserve">ree Certificate </w:t>
            </w:r>
            <w:r>
              <w:rPr>
                <w:rFonts w:ascii="Arial" w:eastAsia="Arial" w:hAnsi="Arial" w:cs="Arial"/>
                <w:spacing w:val="-1"/>
              </w:rPr>
              <w:t>m</w:t>
            </w:r>
            <w:r>
              <w:rPr>
                <w:rFonts w:ascii="Arial" w:eastAsia="Arial" w:hAnsi="Arial" w:cs="Arial"/>
              </w:rPr>
              <w:t>ust be realiz</w:t>
            </w:r>
            <w:r>
              <w:rPr>
                <w:rFonts w:ascii="Arial" w:eastAsia="Arial" w:hAnsi="Arial" w:cs="Arial"/>
                <w:spacing w:val="-1"/>
              </w:rPr>
              <w:t>e</w:t>
            </w:r>
            <w:r>
              <w:rPr>
                <w:rFonts w:ascii="Arial" w:eastAsia="Arial" w:hAnsi="Arial" w:cs="Arial"/>
              </w:rPr>
              <w:t>d for the exterior, comm</w:t>
            </w:r>
            <w:r>
              <w:rPr>
                <w:rFonts w:ascii="Arial" w:eastAsia="Arial" w:hAnsi="Arial" w:cs="Arial"/>
                <w:spacing w:val="-1"/>
              </w:rPr>
              <w:t>o</w:t>
            </w:r>
            <w:r>
              <w:rPr>
                <w:rFonts w:ascii="Arial" w:eastAsia="Arial" w:hAnsi="Arial" w:cs="Arial"/>
              </w:rPr>
              <w:t>n sp</w:t>
            </w:r>
            <w:r>
              <w:rPr>
                <w:rFonts w:ascii="Arial" w:eastAsia="Arial" w:hAnsi="Arial" w:cs="Arial"/>
                <w:spacing w:val="-1"/>
              </w:rPr>
              <w:t>a</w:t>
            </w:r>
            <w:r>
              <w:rPr>
                <w:rFonts w:ascii="Arial" w:eastAsia="Arial" w:hAnsi="Arial" w:cs="Arial"/>
                <w:spacing w:val="1"/>
              </w:rPr>
              <w:t>c</w:t>
            </w:r>
            <w:r>
              <w:rPr>
                <w:rFonts w:ascii="Arial" w:eastAsia="Arial" w:hAnsi="Arial" w:cs="Arial"/>
                <w:spacing w:val="-1"/>
              </w:rPr>
              <w:t>e</w:t>
            </w:r>
            <w:r>
              <w:rPr>
                <w:rFonts w:ascii="Arial" w:eastAsia="Arial" w:hAnsi="Arial" w:cs="Arial"/>
                <w:spacing w:val="1"/>
              </w:rPr>
              <w:t>s</w:t>
            </w:r>
            <w:r>
              <w:rPr>
                <w:rFonts w:ascii="Arial" w:eastAsia="Arial" w:hAnsi="Arial" w:cs="Arial"/>
              </w:rPr>
              <w:t>, and</w:t>
            </w:r>
            <w:r>
              <w:rPr>
                <w:rFonts w:ascii="Arial" w:eastAsia="Arial" w:hAnsi="Arial" w:cs="Arial"/>
                <w:spacing w:val="-1"/>
              </w:rPr>
              <w:t xml:space="preserve"> </w:t>
            </w:r>
            <w:r>
              <w:rPr>
                <w:rFonts w:ascii="Arial" w:eastAsia="Arial" w:hAnsi="Arial" w:cs="Arial"/>
              </w:rPr>
              <w:t>all assist</w:t>
            </w:r>
            <w:r>
              <w:rPr>
                <w:rFonts w:ascii="Arial" w:eastAsia="Arial" w:hAnsi="Arial" w:cs="Arial"/>
                <w:spacing w:val="-1"/>
              </w:rPr>
              <w:t>e</w:t>
            </w:r>
            <w:r>
              <w:rPr>
                <w:rFonts w:ascii="Arial" w:eastAsia="Arial" w:hAnsi="Arial" w:cs="Arial"/>
              </w:rPr>
              <w:t>d units.</w:t>
            </w:r>
          </w:p>
          <w:p w:rsidR="0042736E" w:rsidRDefault="0042736E">
            <w:pPr>
              <w:spacing w:before="10" w:line="220" w:lineRule="exact"/>
              <w:rPr>
                <w:sz w:val="22"/>
                <w:szCs w:val="22"/>
              </w:rPr>
            </w:pPr>
          </w:p>
          <w:p w:rsidR="0042736E" w:rsidRDefault="00212B95">
            <w:pPr>
              <w:ind w:left="101"/>
              <w:rPr>
                <w:rFonts w:ascii="Arial" w:eastAsia="Arial" w:hAnsi="Arial" w:cs="Arial"/>
              </w:rPr>
            </w:pPr>
            <w:r>
              <w:rPr>
                <w:rFonts w:ascii="Arial" w:eastAsia="Arial" w:hAnsi="Arial" w:cs="Arial"/>
              </w:rPr>
              <w:t>Abatement i</w:t>
            </w:r>
            <w:r>
              <w:rPr>
                <w:rFonts w:ascii="Arial" w:eastAsia="Arial" w:hAnsi="Arial" w:cs="Arial"/>
                <w:spacing w:val="-1"/>
              </w:rPr>
              <w:t>n</w:t>
            </w:r>
            <w:r>
              <w:rPr>
                <w:rFonts w:ascii="Arial" w:eastAsia="Arial" w:hAnsi="Arial" w:cs="Arial"/>
              </w:rPr>
              <w:t>clu</w:t>
            </w:r>
            <w:r>
              <w:rPr>
                <w:rFonts w:ascii="Arial" w:eastAsia="Arial" w:hAnsi="Arial" w:cs="Arial"/>
                <w:spacing w:val="-1"/>
              </w:rPr>
              <w:t>d</w:t>
            </w:r>
            <w:r>
              <w:rPr>
                <w:rFonts w:ascii="Arial" w:eastAsia="Arial" w:hAnsi="Arial" w:cs="Arial"/>
              </w:rPr>
              <w:t>es:</w:t>
            </w:r>
          </w:p>
          <w:p w:rsidR="0042736E" w:rsidRDefault="00212B95">
            <w:pPr>
              <w:tabs>
                <w:tab w:val="left" w:pos="820"/>
              </w:tabs>
              <w:ind w:left="837" w:right="161" w:hanging="736"/>
              <w:rPr>
                <w:rFonts w:ascii="Arial" w:eastAsia="Arial" w:hAnsi="Arial" w:cs="Arial"/>
              </w:rPr>
            </w:pPr>
            <w:r>
              <w:rPr>
                <w:rFonts w:ascii="Arial" w:eastAsia="Arial" w:hAnsi="Arial" w:cs="Arial"/>
              </w:rPr>
              <w:t>(1)</w:t>
            </w:r>
            <w:r>
              <w:rPr>
                <w:rFonts w:ascii="Arial" w:eastAsia="Arial" w:hAnsi="Arial" w:cs="Arial"/>
              </w:rPr>
              <w:tab/>
              <w:t>The r</w:t>
            </w:r>
            <w:r>
              <w:rPr>
                <w:rFonts w:ascii="Arial" w:eastAsia="Arial" w:hAnsi="Arial" w:cs="Arial"/>
                <w:spacing w:val="-1"/>
              </w:rPr>
              <w:t>e</w:t>
            </w:r>
            <w:r>
              <w:rPr>
                <w:rFonts w:ascii="Arial" w:eastAsia="Arial" w:hAnsi="Arial" w:cs="Arial"/>
              </w:rPr>
              <w:t>moval of lead-</w:t>
            </w:r>
            <w:r>
              <w:rPr>
                <w:rFonts w:ascii="Arial" w:eastAsia="Arial" w:hAnsi="Arial" w:cs="Arial"/>
                <w:spacing w:val="-1"/>
              </w:rPr>
              <w:t>b</w:t>
            </w:r>
            <w:r>
              <w:rPr>
                <w:rFonts w:ascii="Arial" w:eastAsia="Arial" w:hAnsi="Arial" w:cs="Arial"/>
              </w:rPr>
              <w:t>ased</w:t>
            </w:r>
            <w:r>
              <w:rPr>
                <w:rFonts w:ascii="Arial" w:eastAsia="Arial" w:hAnsi="Arial" w:cs="Arial"/>
                <w:spacing w:val="-1"/>
              </w:rPr>
              <w:t xml:space="preserve"> </w:t>
            </w:r>
            <w:r>
              <w:rPr>
                <w:rFonts w:ascii="Arial" w:eastAsia="Arial" w:hAnsi="Arial" w:cs="Arial"/>
              </w:rPr>
              <w:t>paint and d</w:t>
            </w:r>
            <w:r>
              <w:rPr>
                <w:rFonts w:ascii="Arial" w:eastAsia="Arial" w:hAnsi="Arial" w:cs="Arial"/>
                <w:spacing w:val="-1"/>
              </w:rPr>
              <w:t>u</w:t>
            </w:r>
            <w:r>
              <w:rPr>
                <w:rFonts w:ascii="Arial" w:eastAsia="Arial" w:hAnsi="Arial" w:cs="Arial"/>
              </w:rPr>
              <w:t>st-le</w:t>
            </w:r>
            <w:r>
              <w:rPr>
                <w:rFonts w:ascii="Arial" w:eastAsia="Arial" w:hAnsi="Arial" w:cs="Arial"/>
                <w:spacing w:val="-1"/>
              </w:rPr>
              <w:t>a</w:t>
            </w:r>
            <w:r>
              <w:rPr>
                <w:rFonts w:ascii="Arial" w:eastAsia="Arial" w:hAnsi="Arial" w:cs="Arial"/>
              </w:rPr>
              <w:t>d h</w:t>
            </w:r>
            <w:r>
              <w:rPr>
                <w:rFonts w:ascii="Arial" w:eastAsia="Arial" w:hAnsi="Arial" w:cs="Arial"/>
                <w:spacing w:val="-1"/>
              </w:rPr>
              <w:t>a</w:t>
            </w:r>
            <w:r>
              <w:rPr>
                <w:rFonts w:ascii="Arial" w:eastAsia="Arial" w:hAnsi="Arial" w:cs="Arial"/>
              </w:rPr>
              <w:t>z</w:t>
            </w:r>
            <w:r>
              <w:rPr>
                <w:rFonts w:ascii="Arial" w:eastAsia="Arial" w:hAnsi="Arial" w:cs="Arial"/>
                <w:spacing w:val="-1"/>
              </w:rPr>
              <w:t>a</w:t>
            </w:r>
            <w:r>
              <w:rPr>
                <w:rFonts w:ascii="Arial" w:eastAsia="Arial" w:hAnsi="Arial" w:cs="Arial"/>
              </w:rPr>
              <w:t>rds, the per</w:t>
            </w:r>
            <w:r>
              <w:rPr>
                <w:rFonts w:ascii="Arial" w:eastAsia="Arial" w:hAnsi="Arial" w:cs="Arial"/>
                <w:spacing w:val="-1"/>
              </w:rPr>
              <w:t>m</w:t>
            </w:r>
            <w:r>
              <w:rPr>
                <w:rFonts w:ascii="Arial" w:eastAsia="Arial" w:hAnsi="Arial" w:cs="Arial"/>
              </w:rPr>
              <w:t>an</w:t>
            </w:r>
            <w:r>
              <w:rPr>
                <w:rFonts w:ascii="Arial" w:eastAsia="Arial" w:hAnsi="Arial" w:cs="Arial"/>
                <w:spacing w:val="-1"/>
              </w:rPr>
              <w:t>e</w:t>
            </w:r>
            <w:r>
              <w:rPr>
                <w:rFonts w:ascii="Arial" w:eastAsia="Arial" w:hAnsi="Arial" w:cs="Arial"/>
              </w:rPr>
              <w:t>nt encl</w:t>
            </w:r>
            <w:r>
              <w:rPr>
                <w:rFonts w:ascii="Arial" w:eastAsia="Arial" w:hAnsi="Arial" w:cs="Arial"/>
                <w:spacing w:val="-1"/>
              </w:rPr>
              <w:t>o</w:t>
            </w:r>
            <w:r>
              <w:rPr>
                <w:rFonts w:ascii="Arial" w:eastAsia="Arial" w:hAnsi="Arial" w:cs="Arial"/>
              </w:rPr>
              <w:t>s</w:t>
            </w:r>
            <w:r>
              <w:rPr>
                <w:rFonts w:ascii="Arial" w:eastAsia="Arial" w:hAnsi="Arial" w:cs="Arial"/>
                <w:spacing w:val="-1"/>
              </w:rPr>
              <w:t>u</w:t>
            </w:r>
            <w:r>
              <w:rPr>
                <w:rFonts w:ascii="Arial" w:eastAsia="Arial" w:hAnsi="Arial" w:cs="Arial"/>
              </w:rPr>
              <w:t xml:space="preserve">re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e</w:t>
            </w:r>
            <w:r>
              <w:rPr>
                <w:rFonts w:ascii="Arial" w:eastAsia="Arial" w:hAnsi="Arial" w:cs="Arial"/>
              </w:rPr>
              <w:t>nc</w:t>
            </w:r>
            <w:r>
              <w:rPr>
                <w:rFonts w:ascii="Arial" w:eastAsia="Arial" w:hAnsi="Arial" w:cs="Arial"/>
                <w:spacing w:val="-1"/>
              </w:rPr>
              <w:t>a</w:t>
            </w:r>
            <w:r>
              <w:rPr>
                <w:rFonts w:ascii="Arial" w:eastAsia="Arial" w:hAnsi="Arial" w:cs="Arial"/>
              </w:rPr>
              <w:t>psulation</w:t>
            </w:r>
            <w:r>
              <w:rPr>
                <w:rFonts w:ascii="Arial" w:eastAsia="Arial" w:hAnsi="Arial" w:cs="Arial"/>
                <w:spacing w:val="-1"/>
              </w:rPr>
              <w:t xml:space="preserve"> </w:t>
            </w:r>
            <w:r>
              <w:rPr>
                <w:rFonts w:ascii="Arial" w:eastAsia="Arial" w:hAnsi="Arial" w:cs="Arial"/>
              </w:rPr>
              <w:t>of lead-</w:t>
            </w:r>
            <w:r>
              <w:rPr>
                <w:rFonts w:ascii="Arial" w:eastAsia="Arial" w:hAnsi="Arial" w:cs="Arial"/>
                <w:spacing w:val="-1"/>
              </w:rPr>
              <w:t>b</w:t>
            </w:r>
            <w:r>
              <w:rPr>
                <w:rFonts w:ascii="Arial" w:eastAsia="Arial" w:hAnsi="Arial" w:cs="Arial"/>
              </w:rPr>
              <w:t>ased</w:t>
            </w:r>
            <w:r>
              <w:rPr>
                <w:rFonts w:ascii="Arial" w:eastAsia="Arial" w:hAnsi="Arial" w:cs="Arial"/>
                <w:spacing w:val="-1"/>
              </w:rPr>
              <w:t xml:space="preserve"> </w:t>
            </w:r>
            <w:r>
              <w:rPr>
                <w:rFonts w:ascii="Arial" w:eastAsia="Arial" w:hAnsi="Arial" w:cs="Arial"/>
              </w:rPr>
              <w:t>paint, the repl</w:t>
            </w:r>
            <w:r>
              <w:rPr>
                <w:rFonts w:ascii="Arial" w:eastAsia="Arial" w:hAnsi="Arial" w:cs="Arial"/>
                <w:spacing w:val="-1"/>
              </w:rPr>
              <w:t>a</w:t>
            </w:r>
            <w:r>
              <w:rPr>
                <w:rFonts w:ascii="Arial" w:eastAsia="Arial" w:hAnsi="Arial" w:cs="Arial"/>
                <w:spacing w:val="1"/>
              </w:rPr>
              <w:t>c</w:t>
            </w:r>
            <w:r>
              <w:rPr>
                <w:rFonts w:ascii="Arial" w:eastAsia="Arial" w:hAnsi="Arial" w:cs="Arial"/>
                <w:spacing w:val="-1"/>
              </w:rPr>
              <w:t>e</w:t>
            </w:r>
            <w:r>
              <w:rPr>
                <w:rFonts w:ascii="Arial" w:eastAsia="Arial" w:hAnsi="Arial" w:cs="Arial"/>
              </w:rPr>
              <w:t>ment</w:t>
            </w:r>
            <w:r>
              <w:rPr>
                <w:rFonts w:ascii="Arial" w:eastAsia="Arial" w:hAnsi="Arial" w:cs="Arial"/>
                <w:spacing w:val="-1"/>
              </w:rPr>
              <w:t xml:space="preserve"> </w:t>
            </w:r>
            <w:r>
              <w:rPr>
                <w:rFonts w:ascii="Arial" w:eastAsia="Arial" w:hAnsi="Arial" w:cs="Arial"/>
              </w:rPr>
              <w:t>of comp</w:t>
            </w:r>
            <w:r>
              <w:rPr>
                <w:rFonts w:ascii="Arial" w:eastAsia="Arial" w:hAnsi="Arial" w:cs="Arial"/>
                <w:spacing w:val="-1"/>
              </w:rPr>
              <w:t>o</w:t>
            </w:r>
            <w:r>
              <w:rPr>
                <w:rFonts w:ascii="Arial" w:eastAsia="Arial" w:hAnsi="Arial" w:cs="Arial"/>
              </w:rPr>
              <w:t>nen</w:t>
            </w:r>
            <w:r>
              <w:rPr>
                <w:rFonts w:ascii="Arial" w:eastAsia="Arial" w:hAnsi="Arial" w:cs="Arial"/>
                <w:spacing w:val="-2"/>
              </w:rPr>
              <w:t>t</w:t>
            </w:r>
            <w:r>
              <w:rPr>
                <w:rFonts w:ascii="Arial" w:eastAsia="Arial" w:hAnsi="Arial" w:cs="Arial"/>
              </w:rPr>
              <w:t>s or fixtur</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p</w:t>
            </w:r>
            <w:r>
              <w:rPr>
                <w:rFonts w:ascii="Arial" w:eastAsia="Arial" w:hAnsi="Arial" w:cs="Arial"/>
              </w:rPr>
              <w:t>ainted with l</w:t>
            </w:r>
            <w:r>
              <w:rPr>
                <w:rFonts w:ascii="Arial" w:eastAsia="Arial" w:hAnsi="Arial" w:cs="Arial"/>
                <w:spacing w:val="-1"/>
              </w:rPr>
              <w:t>e</w:t>
            </w:r>
            <w:r>
              <w:rPr>
                <w:rFonts w:ascii="Arial" w:eastAsia="Arial" w:hAnsi="Arial" w:cs="Arial"/>
              </w:rPr>
              <w:t>ad-</w:t>
            </w:r>
            <w:r>
              <w:rPr>
                <w:rFonts w:ascii="Arial" w:eastAsia="Arial" w:hAnsi="Arial" w:cs="Arial"/>
                <w:spacing w:val="-1"/>
              </w:rPr>
              <w:t>b</w:t>
            </w:r>
            <w:r>
              <w:rPr>
                <w:rFonts w:ascii="Arial" w:eastAsia="Arial" w:hAnsi="Arial" w:cs="Arial"/>
              </w:rPr>
              <w:t>ased paint, and the</w:t>
            </w:r>
            <w:r>
              <w:rPr>
                <w:rFonts w:ascii="Arial" w:eastAsia="Arial" w:hAnsi="Arial" w:cs="Arial"/>
                <w:spacing w:val="-1"/>
              </w:rPr>
              <w:t xml:space="preserve"> </w:t>
            </w:r>
            <w:r>
              <w:rPr>
                <w:rFonts w:ascii="Arial" w:eastAsia="Arial" w:hAnsi="Arial" w:cs="Arial"/>
              </w:rPr>
              <w:t xml:space="preserve">removal or </w:t>
            </w:r>
            <w:r>
              <w:rPr>
                <w:rFonts w:ascii="Arial" w:eastAsia="Arial" w:hAnsi="Arial" w:cs="Arial"/>
                <w:spacing w:val="-1"/>
              </w:rPr>
              <w:t>p</w:t>
            </w:r>
            <w:r>
              <w:rPr>
                <w:rFonts w:ascii="Arial" w:eastAsia="Arial" w:hAnsi="Arial" w:cs="Arial"/>
              </w:rPr>
              <w:t>erm</w:t>
            </w:r>
            <w:r>
              <w:rPr>
                <w:rFonts w:ascii="Arial" w:eastAsia="Arial" w:hAnsi="Arial" w:cs="Arial"/>
                <w:spacing w:val="-1"/>
              </w:rPr>
              <w:t>a</w:t>
            </w:r>
            <w:r>
              <w:rPr>
                <w:rFonts w:ascii="Arial" w:eastAsia="Arial" w:hAnsi="Arial" w:cs="Arial"/>
              </w:rPr>
              <w:t>nent covering of soil-</w:t>
            </w:r>
            <w:r>
              <w:rPr>
                <w:rFonts w:ascii="Arial" w:eastAsia="Arial" w:hAnsi="Arial" w:cs="Arial"/>
                <w:spacing w:val="-1"/>
              </w:rPr>
              <w:t>l</w:t>
            </w:r>
            <w:r>
              <w:rPr>
                <w:rFonts w:ascii="Arial" w:eastAsia="Arial" w:hAnsi="Arial" w:cs="Arial"/>
              </w:rPr>
              <w:t>ead hazar</w:t>
            </w:r>
            <w:r>
              <w:rPr>
                <w:rFonts w:ascii="Arial" w:eastAsia="Arial" w:hAnsi="Arial" w:cs="Arial"/>
                <w:spacing w:val="-1"/>
              </w:rPr>
              <w:t>d</w:t>
            </w:r>
            <w:r>
              <w:rPr>
                <w:rFonts w:ascii="Arial" w:eastAsia="Arial" w:hAnsi="Arial" w:cs="Arial"/>
                <w:spacing w:val="1"/>
              </w:rPr>
              <w:t>s</w:t>
            </w:r>
            <w:r>
              <w:rPr>
                <w:rFonts w:ascii="Arial" w:eastAsia="Arial" w:hAnsi="Arial" w:cs="Arial"/>
              </w:rPr>
              <w:t>; and</w:t>
            </w:r>
          </w:p>
          <w:p w:rsidR="0042736E" w:rsidRDefault="00212B95">
            <w:pPr>
              <w:tabs>
                <w:tab w:val="left" w:pos="820"/>
              </w:tabs>
              <w:spacing w:before="2" w:line="220" w:lineRule="exact"/>
              <w:ind w:left="837" w:right="507" w:hanging="736"/>
              <w:rPr>
                <w:rFonts w:ascii="Arial" w:eastAsia="Arial" w:hAnsi="Arial" w:cs="Arial"/>
              </w:rPr>
            </w:pPr>
            <w:r>
              <w:rPr>
                <w:rFonts w:ascii="Arial" w:eastAsia="Arial" w:hAnsi="Arial" w:cs="Arial"/>
              </w:rPr>
              <w:t>(2)</w:t>
            </w:r>
            <w:r>
              <w:rPr>
                <w:rFonts w:ascii="Arial" w:eastAsia="Arial" w:hAnsi="Arial" w:cs="Arial"/>
              </w:rPr>
              <w:tab/>
              <w:t>All prep</w:t>
            </w:r>
            <w:r>
              <w:rPr>
                <w:rFonts w:ascii="Arial" w:eastAsia="Arial" w:hAnsi="Arial" w:cs="Arial"/>
                <w:spacing w:val="-1"/>
              </w:rPr>
              <w:t>a</w:t>
            </w:r>
            <w:r>
              <w:rPr>
                <w:rFonts w:ascii="Arial" w:eastAsia="Arial" w:hAnsi="Arial" w:cs="Arial"/>
              </w:rPr>
              <w:t>rati</w:t>
            </w:r>
            <w:r>
              <w:rPr>
                <w:rFonts w:ascii="Arial" w:eastAsia="Arial" w:hAnsi="Arial" w:cs="Arial"/>
                <w:spacing w:val="-1"/>
              </w:rPr>
              <w:t>o</w:t>
            </w:r>
            <w:r>
              <w:rPr>
                <w:rFonts w:ascii="Arial" w:eastAsia="Arial" w:hAnsi="Arial" w:cs="Arial"/>
              </w:rPr>
              <w:t>n, clea</w:t>
            </w:r>
            <w:r>
              <w:rPr>
                <w:rFonts w:ascii="Arial" w:eastAsia="Arial" w:hAnsi="Arial" w:cs="Arial"/>
                <w:spacing w:val="-1"/>
              </w:rPr>
              <w:t>n</w:t>
            </w:r>
            <w:r>
              <w:rPr>
                <w:rFonts w:ascii="Arial" w:eastAsia="Arial" w:hAnsi="Arial" w:cs="Arial"/>
              </w:rPr>
              <w:t>up, d</w:t>
            </w:r>
            <w:r>
              <w:rPr>
                <w:rFonts w:ascii="Arial" w:eastAsia="Arial" w:hAnsi="Arial" w:cs="Arial"/>
                <w:spacing w:val="-1"/>
              </w:rPr>
              <w:t>i</w:t>
            </w:r>
            <w:r>
              <w:rPr>
                <w:rFonts w:ascii="Arial" w:eastAsia="Arial" w:hAnsi="Arial" w:cs="Arial"/>
              </w:rPr>
              <w:t>sp</w:t>
            </w:r>
            <w:r>
              <w:rPr>
                <w:rFonts w:ascii="Arial" w:eastAsia="Arial" w:hAnsi="Arial" w:cs="Arial"/>
                <w:spacing w:val="-1"/>
              </w:rPr>
              <w:t>o</w:t>
            </w:r>
            <w:r>
              <w:rPr>
                <w:rFonts w:ascii="Arial" w:eastAsia="Arial" w:hAnsi="Arial" w:cs="Arial"/>
                <w:spacing w:val="1"/>
              </w:rPr>
              <w:t>s</w:t>
            </w:r>
            <w:r>
              <w:rPr>
                <w:rFonts w:ascii="Arial" w:eastAsia="Arial" w:hAnsi="Arial" w:cs="Arial"/>
              </w:rPr>
              <w:t>al,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p</w:t>
            </w:r>
            <w:r>
              <w:rPr>
                <w:rFonts w:ascii="Arial" w:eastAsia="Arial" w:hAnsi="Arial" w:cs="Arial"/>
              </w:rPr>
              <w:t>ost abate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cle</w:t>
            </w:r>
            <w:r>
              <w:rPr>
                <w:rFonts w:ascii="Arial" w:eastAsia="Arial" w:hAnsi="Arial" w:cs="Arial"/>
                <w:spacing w:val="-1"/>
              </w:rPr>
              <w:t>a</w:t>
            </w:r>
            <w:r>
              <w:rPr>
                <w:rFonts w:ascii="Arial" w:eastAsia="Arial" w:hAnsi="Arial" w:cs="Arial"/>
              </w:rPr>
              <w:t>ra</w:t>
            </w:r>
            <w:r>
              <w:rPr>
                <w:rFonts w:ascii="Arial" w:eastAsia="Arial" w:hAnsi="Arial" w:cs="Arial"/>
                <w:spacing w:val="-1"/>
              </w:rPr>
              <w:t>n</w:t>
            </w:r>
            <w:r>
              <w:rPr>
                <w:rFonts w:ascii="Arial" w:eastAsia="Arial" w:hAnsi="Arial" w:cs="Arial"/>
                <w:spacing w:val="1"/>
              </w:rPr>
              <w:t>c</w:t>
            </w:r>
            <w:r>
              <w:rPr>
                <w:rFonts w:ascii="Arial" w:eastAsia="Arial" w:hAnsi="Arial" w:cs="Arial"/>
              </w:rPr>
              <w:t>e t</w:t>
            </w:r>
            <w:r>
              <w:rPr>
                <w:rFonts w:ascii="Arial" w:eastAsia="Arial" w:hAnsi="Arial" w:cs="Arial"/>
                <w:spacing w:val="-1"/>
              </w:rPr>
              <w:t>e</w:t>
            </w:r>
            <w:r>
              <w:rPr>
                <w:rFonts w:ascii="Arial" w:eastAsia="Arial" w:hAnsi="Arial" w:cs="Arial"/>
              </w:rPr>
              <w:t>sting activities</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o</w:t>
            </w:r>
            <w:r>
              <w:rPr>
                <w:rFonts w:ascii="Arial" w:eastAsia="Arial" w:hAnsi="Arial" w:cs="Arial"/>
              </w:rPr>
              <w:t>ciated</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rPr>
              <w:t>th such me</w:t>
            </w:r>
            <w:r>
              <w:rPr>
                <w:rFonts w:ascii="Arial" w:eastAsia="Arial" w:hAnsi="Arial" w:cs="Arial"/>
                <w:spacing w:val="-1"/>
              </w:rPr>
              <w:t>as</w:t>
            </w:r>
            <w:r>
              <w:rPr>
                <w:rFonts w:ascii="Arial" w:eastAsia="Arial" w:hAnsi="Arial" w:cs="Arial"/>
              </w:rPr>
              <w:t>ur</w:t>
            </w:r>
            <w:r>
              <w:rPr>
                <w:rFonts w:ascii="Arial" w:eastAsia="Arial" w:hAnsi="Arial" w:cs="Arial"/>
                <w:spacing w:val="-1"/>
              </w:rPr>
              <w:t>e</w:t>
            </w:r>
            <w:r>
              <w:rPr>
                <w:rFonts w:ascii="Arial" w:eastAsia="Arial" w:hAnsi="Arial" w:cs="Arial"/>
                <w:spacing w:val="1"/>
              </w:rPr>
              <w:t>s</w:t>
            </w:r>
            <w:r>
              <w:rPr>
                <w:rFonts w:ascii="Arial" w:eastAsia="Arial" w:hAnsi="Arial" w:cs="Arial"/>
              </w:rPr>
              <w:t>.</w:t>
            </w:r>
          </w:p>
        </w:tc>
      </w:tr>
    </w:tbl>
    <w:p w:rsidR="0042736E" w:rsidRDefault="0042736E">
      <w:pPr>
        <w:spacing w:before="4" w:line="120" w:lineRule="exact"/>
        <w:rPr>
          <w:sz w:val="12"/>
          <w:szCs w:val="12"/>
        </w:r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9" w:line="140" w:lineRule="exact"/>
        <w:rPr>
          <w:sz w:val="15"/>
          <w:szCs w:val="15"/>
        </w:r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D24313">
      <w:pPr>
        <w:spacing w:line="200" w:lineRule="exact"/>
      </w:pPr>
      <w:r>
        <w:rPr>
          <w:noProof/>
        </w:rPr>
        <mc:AlternateContent>
          <mc:Choice Requires="wpg">
            <w:drawing>
              <wp:anchor distT="0" distB="0" distL="114300" distR="114300" simplePos="0" relativeHeight="503316479" behindDoc="1" locked="0" layoutInCell="1" allowOverlap="1" wp14:anchorId="1B2DF3D8" wp14:editId="4CF077D1">
                <wp:simplePos x="0" y="0"/>
                <wp:positionH relativeFrom="page">
                  <wp:posOffset>622300</wp:posOffset>
                </wp:positionH>
                <wp:positionV relativeFrom="page">
                  <wp:posOffset>1836420</wp:posOffset>
                </wp:positionV>
                <wp:extent cx="6558915" cy="1050290"/>
                <wp:effectExtent l="6350" t="7620" r="6985" b="889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050290"/>
                          <a:chOff x="955" y="3417"/>
                          <a:chExt cx="10329" cy="1654"/>
                        </a:xfrm>
                      </wpg:grpSpPr>
                      <wpg:grpSp>
                        <wpg:cNvPr id="16" name="Group 5"/>
                        <wpg:cNvGrpSpPr>
                          <a:grpSpLocks/>
                        </wpg:cNvGrpSpPr>
                        <wpg:grpSpPr bwMode="auto">
                          <a:xfrm>
                            <a:off x="961" y="3427"/>
                            <a:ext cx="10318" cy="0"/>
                            <a:chOff x="961" y="3427"/>
                            <a:chExt cx="10318" cy="0"/>
                          </a:xfrm>
                        </wpg:grpSpPr>
                        <wps:wsp>
                          <wps:cNvPr id="17" name="Freeform 12"/>
                          <wps:cNvSpPr>
                            <a:spLocks/>
                          </wps:cNvSpPr>
                          <wps:spPr bwMode="auto">
                            <a:xfrm>
                              <a:off x="961" y="3427"/>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6"/>
                          <wpg:cNvGrpSpPr>
                            <a:grpSpLocks/>
                          </wpg:cNvGrpSpPr>
                          <wpg:grpSpPr bwMode="auto">
                            <a:xfrm>
                              <a:off x="961" y="5060"/>
                              <a:ext cx="10318" cy="0"/>
                              <a:chOff x="961" y="5060"/>
                              <a:chExt cx="10318" cy="0"/>
                            </a:xfrm>
                          </wpg:grpSpPr>
                          <wps:wsp>
                            <wps:cNvPr id="19" name="Freeform 11"/>
                            <wps:cNvSpPr>
                              <a:spLocks/>
                            </wps:cNvSpPr>
                            <wps:spPr bwMode="auto">
                              <a:xfrm>
                                <a:off x="961" y="5060"/>
                                <a:ext cx="10318" cy="0"/>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7"/>
                            <wpg:cNvGrpSpPr>
                              <a:grpSpLocks/>
                            </wpg:cNvGrpSpPr>
                            <wpg:grpSpPr bwMode="auto">
                              <a:xfrm>
                                <a:off x="966" y="3422"/>
                                <a:ext cx="0" cy="1643"/>
                                <a:chOff x="966" y="3422"/>
                                <a:chExt cx="0" cy="1643"/>
                              </a:xfrm>
                            </wpg:grpSpPr>
                            <wps:wsp>
                              <wps:cNvPr id="21" name="Freeform 10"/>
                              <wps:cNvSpPr>
                                <a:spLocks/>
                              </wps:cNvSpPr>
                              <wps:spPr bwMode="auto">
                                <a:xfrm>
                                  <a:off x="966" y="3422"/>
                                  <a:ext cx="0" cy="1643"/>
                                </a:xfrm>
                                <a:custGeom>
                                  <a:avLst/>
                                  <a:gdLst>
                                    <a:gd name="T0" fmla="+- 0 3422 3422"/>
                                    <a:gd name="T1" fmla="*/ 3422 h 1643"/>
                                    <a:gd name="T2" fmla="+- 0 5065 3422"/>
                                    <a:gd name="T3" fmla="*/ 5065 h 1643"/>
                                  </a:gdLst>
                                  <a:ahLst/>
                                  <a:cxnLst>
                                    <a:cxn ang="0">
                                      <a:pos x="0" y="T1"/>
                                    </a:cxn>
                                    <a:cxn ang="0">
                                      <a:pos x="0" y="T3"/>
                                    </a:cxn>
                                  </a:cxnLst>
                                  <a:rect l="0" t="0" r="r" b="b"/>
                                  <a:pathLst>
                                    <a:path h="1643">
                                      <a:moveTo>
                                        <a:pt x="0" y="0"/>
                                      </a:moveTo>
                                      <a:lnTo>
                                        <a:pt x="0" y="16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8"/>
                              <wpg:cNvGrpSpPr>
                                <a:grpSpLocks/>
                              </wpg:cNvGrpSpPr>
                              <wpg:grpSpPr bwMode="auto">
                                <a:xfrm>
                                  <a:off x="11274" y="3422"/>
                                  <a:ext cx="0" cy="1643"/>
                                  <a:chOff x="11274" y="3422"/>
                                  <a:chExt cx="0" cy="1643"/>
                                </a:xfrm>
                              </wpg:grpSpPr>
                              <wps:wsp>
                                <wps:cNvPr id="23" name="Freeform 9"/>
                                <wps:cNvSpPr>
                                  <a:spLocks/>
                                </wps:cNvSpPr>
                                <wps:spPr bwMode="auto">
                                  <a:xfrm>
                                    <a:off x="11274" y="3422"/>
                                    <a:ext cx="0" cy="1643"/>
                                  </a:xfrm>
                                  <a:custGeom>
                                    <a:avLst/>
                                    <a:gdLst>
                                      <a:gd name="T0" fmla="+- 0 3422 3422"/>
                                      <a:gd name="T1" fmla="*/ 3422 h 1643"/>
                                      <a:gd name="T2" fmla="+- 0 5065 3422"/>
                                      <a:gd name="T3" fmla="*/ 5065 h 1643"/>
                                    </a:gdLst>
                                    <a:ahLst/>
                                    <a:cxnLst>
                                      <a:cxn ang="0">
                                        <a:pos x="0" y="T1"/>
                                      </a:cxn>
                                      <a:cxn ang="0">
                                        <a:pos x="0" y="T3"/>
                                      </a:cxn>
                                    </a:cxnLst>
                                    <a:rect l="0" t="0" r="r" b="b"/>
                                    <a:pathLst>
                                      <a:path h="1643">
                                        <a:moveTo>
                                          <a:pt x="0" y="0"/>
                                        </a:moveTo>
                                        <a:lnTo>
                                          <a:pt x="0" y="16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A27EEAD" id="Group 4" o:spid="_x0000_s1026" style="position:absolute;margin-left:49pt;margin-top:144.6pt;width:516.45pt;height:82.7pt;z-index:-1;mso-position-horizontal-relative:page;mso-position-vertical-relative:page" coordorigin="955,3417" coordsize="10329,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">
                <v:group id="Group 5" o:spid="_x0000_s1027" style="position:absolute;left:961;top:3427;width:10318;height:0" coordorigin="961,3427"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28" style="position:absolute;left:961;top:3427;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" path="m,l10318,e" filled="f" strokeweight=".58pt">
                    <v:path arrowok="t" o:connecttype="custom" o:connectlocs="0,0;10318,0" o:connectangles="0,0"/>
                  </v:shape>
                  <v:group id="Group 6" o:spid="_x0000_s1029" style="position:absolute;left:961;top:5060;width:10318;height:0" coordorigin="961,5060"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 o:spid="_x0000_s1030" style="position:absolute;left:961;top:5060;width:10318;height:0;visibility:visible;mso-wrap-style:square;v-text-anchor:top" coordsize="1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" path="m,l10318,e" filled="f" strokeweight=".58pt">
                      <v:path arrowok="t" o:connecttype="custom" o:connectlocs="0,0;10318,0" o:connectangles="0,0"/>
                    </v:shape>
                    <v:group id="Group 7" o:spid="_x0000_s1031" style="position:absolute;left:966;top:3422;width:0;height:1643" coordorigin="966,3422" coordsize="0,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2" style="position:absolute;left:966;top:3422;width:0;height:1643;visibility:visible;mso-wrap-style:square;v-text-anchor:top" coordsize="0,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" path="m,l,1643e" filled="f" strokeweight=".58pt">
                        <v:path arrowok="t" o:connecttype="custom" o:connectlocs="0,3422;0,5065" o:connectangles="0,0"/>
                      </v:shape>
                      <v:group id="Group 8" o:spid="_x0000_s1033" style="position:absolute;left:11274;top:3422;width:0;height:1643" coordorigin="11274,3422" coordsize="0,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 o:spid="_x0000_s1034" style="position:absolute;left:11274;top:3422;width:0;height:1643;visibility:visible;mso-wrap-style:square;v-text-anchor:top" coordsize="0,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" path="m,l,1643e" filled="f" strokeweight=".58pt">
                          <v:path arrowok="t" o:connecttype="custom" o:connectlocs="0,3422;0,5065" o:connectangles="0,0"/>
                        </v:shape>
                      </v:group>
                    </v:group>
                  </v:group>
                </v:group>
                <w10:wrap anchorx="page" anchory="page"/>
              </v:group>
            </w:pict>
          </mc:Fallback>
        </mc:AlternateContent>
      </w: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212B95">
      <w:pPr>
        <w:spacing w:before="19" w:line="360" w:lineRule="exact"/>
        <w:ind w:left="4269" w:right="3530"/>
        <w:jc w:val="center"/>
        <w:rPr>
          <w:rFonts w:ascii="Arial" w:eastAsia="Arial" w:hAnsi="Arial" w:cs="Arial"/>
          <w:sz w:val="32"/>
          <w:szCs w:val="32"/>
        </w:rPr>
      </w:pPr>
      <w:r>
        <w:rPr>
          <w:rFonts w:ascii="Arial" w:eastAsia="Arial" w:hAnsi="Arial" w:cs="Arial"/>
          <w:b/>
          <w:position w:val="-1"/>
          <w:sz w:val="32"/>
          <w:szCs w:val="32"/>
        </w:rPr>
        <w:t>Monitoring</w:t>
      </w:r>
    </w:p>
    <w:p w:rsidR="0042736E" w:rsidRDefault="0042736E">
      <w:pPr>
        <w:spacing w:before="4" w:line="180" w:lineRule="exact"/>
        <w:rPr>
          <w:sz w:val="19"/>
          <w:szCs w:val="19"/>
        </w:rPr>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line="200" w:lineRule="exact"/>
      </w:pPr>
    </w:p>
    <w:p w:rsidR="0042736E" w:rsidRDefault="0042736E">
      <w:pPr>
        <w:spacing w:before="26"/>
        <w:ind w:left="100"/>
        <w:rPr>
          <w:rFonts w:ascii="Cambria" w:eastAsia="Cambria" w:hAnsi="Cambria" w:cs="Cambria"/>
          <w:sz w:val="24"/>
          <w:szCs w:val="24"/>
        </w:rPr>
        <w:sectPr w:rsidR="0042736E" w:rsidSect="005F0398">
          <w:footerReference w:type="default" r:id="rId31"/>
          <w:pgSz w:w="12240" w:h="15840"/>
          <w:pgMar w:top="1480" w:right="1720" w:bottom="274" w:left="980" w:header="0" w:footer="0" w:gutter="0"/>
          <w:cols w:space="720"/>
        </w:sectPr>
      </w:pPr>
    </w:p>
    <w:p w:rsidR="0042736E" w:rsidRDefault="001E13D0">
      <w:pPr>
        <w:spacing w:before="50"/>
        <w:ind w:left="120"/>
        <w:rPr>
          <w:rFonts w:ascii="Arial" w:eastAsia="Arial" w:hAnsi="Arial" w:cs="Arial"/>
          <w:sz w:val="32"/>
          <w:szCs w:val="32"/>
        </w:rPr>
      </w:pPr>
      <w:r>
        <w:rPr>
          <w:noProof/>
        </w:rPr>
        <w:lastRenderedPageBreak/>
        <mc:AlternateContent>
          <mc:Choice Requires="wpg">
            <w:drawing>
              <wp:anchor distT="0" distB="0" distL="114300" distR="114300" simplePos="0" relativeHeight="503312174" behindDoc="1" locked="0" layoutInCell="1" allowOverlap="1">
                <wp:simplePos x="0" y="0"/>
                <wp:positionH relativeFrom="page">
                  <wp:posOffset>666750</wp:posOffset>
                </wp:positionH>
                <wp:positionV relativeFrom="paragraph">
                  <wp:posOffset>281940</wp:posOffset>
                </wp:positionV>
                <wp:extent cx="6438900" cy="0"/>
                <wp:effectExtent l="9525" t="12065" r="9525" b="698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0"/>
                          <a:chOff x="1050" y="444"/>
                          <a:chExt cx="10140" cy="0"/>
                        </a:xfrm>
                      </wpg:grpSpPr>
                      <wps:wsp>
                        <wps:cNvPr id="14" name="Freeform 3"/>
                        <wps:cNvSpPr>
                          <a:spLocks/>
                        </wps:cNvSpPr>
                        <wps:spPr bwMode="auto">
                          <a:xfrm>
                            <a:off x="1050" y="444"/>
                            <a:ext cx="10140" cy="0"/>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B7DA1" id="Group 2" o:spid="_x0000_s1026" style="position:absolute;margin-left:52.5pt;margin-top:22.2pt;width:507pt;height:0;z-index:-4306;mso-position-horizontal-relative:page" coordorigin="1050,444" coordsize="10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">
                <v:shape id="Freeform 3" o:spid="_x0000_s1027" style="position:absolute;left:1050;top:444;width:10140;height:0;visibility:visible;mso-wrap-style:square;v-text-anchor:top" coordsize="1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" path="m,l10140,e" filled="f" strokeweight=".20464mm">
                  <v:path arrowok="t" o:connecttype="custom" o:connectlocs="0,0;10140,0" o:connectangles="0,0"/>
                </v:shape>
                <w10:wrap anchorx="page"/>
              </v:group>
            </w:pict>
          </mc:Fallback>
        </mc:AlternateContent>
      </w:r>
      <w:r w:rsidR="00212B95">
        <w:rPr>
          <w:rFonts w:ascii="Arial" w:eastAsia="Arial" w:hAnsi="Arial" w:cs="Arial"/>
          <w:b/>
          <w:sz w:val="32"/>
          <w:szCs w:val="32"/>
        </w:rPr>
        <w:t>Monitoring</w:t>
      </w:r>
    </w:p>
    <w:p w:rsidR="0042736E" w:rsidRDefault="0042736E">
      <w:pPr>
        <w:spacing w:before="7" w:line="260" w:lineRule="exact"/>
        <w:rPr>
          <w:sz w:val="26"/>
          <w:szCs w:val="26"/>
        </w:rPr>
      </w:pPr>
    </w:p>
    <w:p w:rsidR="0042736E" w:rsidRDefault="00212B95">
      <w:pPr>
        <w:ind w:left="120"/>
        <w:rPr>
          <w:rFonts w:ascii="Arial" w:eastAsia="Arial" w:hAnsi="Arial" w:cs="Arial"/>
          <w:sz w:val="24"/>
          <w:szCs w:val="24"/>
        </w:rPr>
      </w:pPr>
      <w:r>
        <w:rPr>
          <w:rFonts w:ascii="Arial" w:eastAsia="Arial" w:hAnsi="Arial" w:cs="Arial"/>
          <w:sz w:val="24"/>
          <w:szCs w:val="24"/>
        </w:rPr>
        <w:t>Subreci</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nts shall a</w:t>
      </w:r>
      <w:r>
        <w:rPr>
          <w:rFonts w:ascii="Arial" w:eastAsia="Arial" w:hAnsi="Arial" w:cs="Arial"/>
          <w:spacing w:val="1"/>
          <w:sz w:val="24"/>
          <w:szCs w:val="24"/>
        </w:rPr>
        <w:t>d</w:t>
      </w:r>
      <w:r>
        <w:rPr>
          <w:rFonts w:ascii="Arial" w:eastAsia="Arial" w:hAnsi="Arial" w:cs="Arial"/>
          <w:sz w:val="24"/>
          <w:szCs w:val="24"/>
        </w:rPr>
        <w:t>here to HUD's recordkeepi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requirements as contain</w:t>
      </w:r>
      <w:r>
        <w:rPr>
          <w:rFonts w:ascii="Arial" w:eastAsia="Arial" w:hAnsi="Arial" w:cs="Arial"/>
          <w:spacing w:val="1"/>
          <w:sz w:val="24"/>
          <w:szCs w:val="24"/>
        </w:rPr>
        <w:t>e</w:t>
      </w:r>
      <w:r>
        <w:rPr>
          <w:rFonts w:ascii="Arial" w:eastAsia="Arial" w:hAnsi="Arial" w:cs="Arial"/>
          <w:sz w:val="24"/>
          <w:szCs w:val="24"/>
        </w:rPr>
        <w:t>d in 24 C</w:t>
      </w:r>
      <w:r>
        <w:rPr>
          <w:rFonts w:ascii="Arial" w:eastAsia="Arial" w:hAnsi="Arial" w:cs="Arial"/>
          <w:spacing w:val="1"/>
          <w:sz w:val="24"/>
          <w:szCs w:val="24"/>
        </w:rPr>
        <w:t>F</w:t>
      </w:r>
      <w:r>
        <w:rPr>
          <w:rFonts w:ascii="Arial" w:eastAsia="Arial" w:hAnsi="Arial" w:cs="Arial"/>
          <w:sz w:val="24"/>
          <w:szCs w:val="24"/>
        </w:rPr>
        <w:t>R Part</w:t>
      </w:r>
    </w:p>
    <w:p w:rsidR="0042736E" w:rsidRDefault="00212B95">
      <w:pPr>
        <w:ind w:left="120" w:right="109"/>
        <w:rPr>
          <w:rFonts w:ascii="Arial" w:eastAsia="Arial" w:hAnsi="Arial" w:cs="Arial"/>
          <w:sz w:val="24"/>
          <w:szCs w:val="24"/>
        </w:rPr>
      </w:pPr>
      <w:r>
        <w:rPr>
          <w:rFonts w:ascii="Arial" w:eastAsia="Arial" w:hAnsi="Arial" w:cs="Arial"/>
          <w:sz w:val="24"/>
          <w:szCs w:val="24"/>
        </w:rPr>
        <w:t>570 Sub</w:t>
      </w:r>
      <w:r>
        <w:rPr>
          <w:rFonts w:ascii="Arial" w:eastAsia="Arial" w:hAnsi="Arial" w:cs="Arial"/>
          <w:spacing w:val="1"/>
          <w:sz w:val="24"/>
          <w:szCs w:val="24"/>
        </w:rPr>
        <w:t>pa</w:t>
      </w:r>
      <w:r>
        <w:rPr>
          <w:rFonts w:ascii="Arial" w:eastAsia="Arial" w:hAnsi="Arial" w:cs="Arial"/>
          <w:sz w:val="24"/>
          <w:szCs w:val="24"/>
        </w:rPr>
        <w:t>rt J, HUD funded rec</w:t>
      </w:r>
      <w:r>
        <w:rPr>
          <w:rFonts w:ascii="Arial" w:eastAsia="Arial" w:hAnsi="Arial" w:cs="Arial"/>
          <w:spacing w:val="1"/>
          <w:sz w:val="24"/>
          <w:szCs w:val="24"/>
        </w:rPr>
        <w:t>o</w:t>
      </w:r>
      <w:r>
        <w:rPr>
          <w:rFonts w:ascii="Arial" w:eastAsia="Arial" w:hAnsi="Arial" w:cs="Arial"/>
          <w:sz w:val="24"/>
          <w:szCs w:val="24"/>
        </w:rPr>
        <w:t>rds must be retained for</w:t>
      </w:r>
      <w:r>
        <w:rPr>
          <w:rFonts w:ascii="Arial" w:eastAsia="Arial" w:hAnsi="Arial" w:cs="Arial"/>
          <w:spacing w:val="1"/>
          <w:sz w:val="24"/>
          <w:szCs w:val="24"/>
        </w:rPr>
        <w:t xml:space="preserve"> </w:t>
      </w:r>
      <w:r>
        <w:rPr>
          <w:rFonts w:ascii="Arial" w:eastAsia="Arial" w:hAnsi="Arial" w:cs="Arial"/>
          <w:sz w:val="24"/>
          <w:szCs w:val="24"/>
        </w:rPr>
        <w:t>five</w:t>
      </w:r>
      <w:r>
        <w:rPr>
          <w:rFonts w:ascii="Arial" w:eastAsia="Arial" w:hAnsi="Arial" w:cs="Arial"/>
          <w:spacing w:val="1"/>
          <w:sz w:val="24"/>
          <w:szCs w:val="24"/>
        </w:rPr>
        <w:t xml:space="preserve"> </w:t>
      </w:r>
      <w:r>
        <w:rPr>
          <w:rFonts w:ascii="Arial" w:eastAsia="Arial" w:hAnsi="Arial" w:cs="Arial"/>
          <w:sz w:val="24"/>
          <w:szCs w:val="24"/>
        </w:rPr>
        <w:t>years</w:t>
      </w:r>
      <w:r>
        <w:rPr>
          <w:rFonts w:ascii="Arial" w:eastAsia="Arial" w:hAnsi="Arial" w:cs="Arial"/>
          <w:spacing w:val="1"/>
          <w:sz w:val="24"/>
          <w:szCs w:val="24"/>
        </w:rPr>
        <w:t xml:space="preserve"> </w:t>
      </w:r>
      <w:r>
        <w:rPr>
          <w:rFonts w:ascii="Arial" w:eastAsia="Arial" w:hAnsi="Arial" w:cs="Arial"/>
          <w:sz w:val="24"/>
          <w:szCs w:val="24"/>
        </w:rPr>
        <w:t>after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completion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program,</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allow</w:t>
      </w:r>
      <w:r>
        <w:rPr>
          <w:rFonts w:ascii="Arial" w:eastAsia="Arial" w:hAnsi="Arial" w:cs="Arial"/>
          <w:spacing w:val="1"/>
          <w:sz w:val="24"/>
          <w:szCs w:val="24"/>
        </w:rPr>
        <w:t xml:space="preserve"> </w:t>
      </w:r>
      <w:r>
        <w:rPr>
          <w:rFonts w:ascii="Arial" w:eastAsia="Arial" w:hAnsi="Arial" w:cs="Arial"/>
          <w:sz w:val="24"/>
          <w:szCs w:val="24"/>
        </w:rPr>
        <w:t>access</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audit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public examination. If audit findings are not resolved, the records shall be retained be</w:t>
      </w:r>
      <w:r>
        <w:rPr>
          <w:rFonts w:ascii="Arial" w:eastAsia="Arial" w:hAnsi="Arial" w:cs="Arial"/>
          <w:spacing w:val="1"/>
          <w:sz w:val="24"/>
          <w:szCs w:val="24"/>
        </w:rPr>
        <w:t>y</w:t>
      </w:r>
      <w:r>
        <w:rPr>
          <w:rFonts w:ascii="Arial" w:eastAsia="Arial" w:hAnsi="Arial" w:cs="Arial"/>
          <w:sz w:val="24"/>
          <w:szCs w:val="24"/>
        </w:rPr>
        <w:t>ond the</w:t>
      </w:r>
      <w:r>
        <w:rPr>
          <w:rFonts w:ascii="Arial" w:eastAsia="Arial" w:hAnsi="Arial" w:cs="Arial"/>
          <w:spacing w:val="3"/>
          <w:sz w:val="24"/>
          <w:szCs w:val="24"/>
        </w:rPr>
        <w:t xml:space="preserve"> </w:t>
      </w:r>
      <w:r>
        <w:rPr>
          <w:rFonts w:ascii="Arial" w:eastAsia="Arial" w:hAnsi="Arial" w:cs="Arial"/>
          <w:sz w:val="24"/>
          <w:szCs w:val="24"/>
        </w:rPr>
        <w:t>five years. The reten</w:t>
      </w:r>
      <w:r>
        <w:rPr>
          <w:rFonts w:ascii="Arial" w:eastAsia="Arial" w:hAnsi="Arial" w:cs="Arial"/>
          <w:spacing w:val="1"/>
          <w:sz w:val="24"/>
          <w:szCs w:val="24"/>
        </w:rPr>
        <w:t>t</w:t>
      </w:r>
      <w:r>
        <w:rPr>
          <w:rFonts w:ascii="Arial" w:eastAsia="Arial" w:hAnsi="Arial" w:cs="Arial"/>
          <w:sz w:val="24"/>
          <w:szCs w:val="24"/>
        </w:rPr>
        <w:t>ion period starts when the</w:t>
      </w:r>
      <w:r>
        <w:rPr>
          <w:rFonts w:ascii="Arial" w:eastAsia="Arial" w:hAnsi="Arial" w:cs="Arial"/>
          <w:spacing w:val="1"/>
          <w:sz w:val="24"/>
          <w:szCs w:val="24"/>
        </w:rPr>
        <w:t xml:space="preserve"> </w:t>
      </w:r>
      <w:r>
        <w:rPr>
          <w:rFonts w:ascii="Arial" w:eastAsia="Arial" w:hAnsi="Arial" w:cs="Arial"/>
          <w:sz w:val="24"/>
          <w:szCs w:val="24"/>
        </w:rPr>
        <w:t>annual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final</w:t>
      </w:r>
      <w:r>
        <w:rPr>
          <w:rFonts w:ascii="Arial" w:eastAsia="Arial" w:hAnsi="Arial" w:cs="Arial"/>
          <w:spacing w:val="1"/>
          <w:sz w:val="24"/>
          <w:szCs w:val="24"/>
        </w:rPr>
        <w:t xml:space="preserve"> </w:t>
      </w:r>
      <w:r>
        <w:rPr>
          <w:rFonts w:ascii="Arial" w:eastAsia="Arial" w:hAnsi="Arial" w:cs="Arial"/>
          <w:sz w:val="24"/>
          <w:szCs w:val="24"/>
        </w:rPr>
        <w:t>expenditure</w:t>
      </w:r>
      <w:r>
        <w:rPr>
          <w:rFonts w:ascii="Arial" w:eastAsia="Arial" w:hAnsi="Arial" w:cs="Arial"/>
          <w:spacing w:val="1"/>
          <w:sz w:val="24"/>
          <w:szCs w:val="24"/>
        </w:rPr>
        <w:t xml:space="preserve"> </w:t>
      </w:r>
      <w:r>
        <w:rPr>
          <w:rFonts w:ascii="Arial" w:eastAsia="Arial" w:hAnsi="Arial" w:cs="Arial"/>
          <w:sz w:val="24"/>
          <w:szCs w:val="24"/>
        </w:rPr>
        <w:t>report</w:t>
      </w:r>
      <w:r>
        <w:rPr>
          <w:rFonts w:ascii="Arial" w:eastAsia="Arial" w:hAnsi="Arial" w:cs="Arial"/>
          <w:spacing w:val="1"/>
          <w:sz w:val="24"/>
          <w:szCs w:val="24"/>
        </w:rPr>
        <w:t xml:space="preserve"> </w:t>
      </w:r>
      <w:r>
        <w:rPr>
          <w:rFonts w:ascii="Arial" w:eastAsia="Arial" w:hAnsi="Arial" w:cs="Arial"/>
          <w:sz w:val="24"/>
          <w:szCs w:val="24"/>
        </w:rPr>
        <w:t>has</w:t>
      </w:r>
      <w:r>
        <w:rPr>
          <w:rFonts w:ascii="Arial" w:eastAsia="Arial" w:hAnsi="Arial" w:cs="Arial"/>
          <w:spacing w:val="1"/>
          <w:sz w:val="24"/>
          <w:szCs w:val="24"/>
        </w:rPr>
        <w:t xml:space="preserve"> </w:t>
      </w:r>
      <w:r>
        <w:rPr>
          <w:rFonts w:ascii="Arial" w:eastAsia="Arial" w:hAnsi="Arial" w:cs="Arial"/>
          <w:sz w:val="24"/>
          <w:szCs w:val="24"/>
        </w:rPr>
        <w:t>been</w:t>
      </w:r>
      <w:r>
        <w:rPr>
          <w:rFonts w:ascii="Arial" w:eastAsia="Arial" w:hAnsi="Arial" w:cs="Arial"/>
          <w:spacing w:val="-1"/>
          <w:sz w:val="24"/>
          <w:szCs w:val="24"/>
        </w:rPr>
        <w:t xml:space="preserve"> </w:t>
      </w:r>
      <w:r>
        <w:rPr>
          <w:rFonts w:ascii="Arial" w:eastAsia="Arial" w:hAnsi="Arial" w:cs="Arial"/>
          <w:sz w:val="24"/>
          <w:szCs w:val="24"/>
        </w:rPr>
        <w:t>submitted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non-expendable prope</w:t>
      </w:r>
      <w:r>
        <w:rPr>
          <w:rFonts w:ascii="Arial" w:eastAsia="Arial" w:hAnsi="Arial" w:cs="Arial"/>
          <w:spacing w:val="2"/>
          <w:sz w:val="24"/>
          <w:szCs w:val="24"/>
        </w:rPr>
        <w:t>r</w:t>
      </w:r>
      <w:r>
        <w:rPr>
          <w:rFonts w:ascii="Arial" w:eastAsia="Arial" w:hAnsi="Arial" w:cs="Arial"/>
          <w:spacing w:val="1"/>
          <w:sz w:val="24"/>
          <w:szCs w:val="24"/>
        </w:rPr>
        <w:t>t</w:t>
      </w:r>
      <w:r>
        <w:rPr>
          <w:rFonts w:ascii="Arial" w:eastAsia="Arial" w:hAnsi="Arial" w:cs="Arial"/>
          <w:sz w:val="24"/>
          <w:szCs w:val="24"/>
        </w:rPr>
        <w:t>y, from the date of f</w:t>
      </w:r>
      <w:r>
        <w:rPr>
          <w:rFonts w:ascii="Arial" w:eastAsia="Arial" w:hAnsi="Arial" w:cs="Arial"/>
          <w:spacing w:val="1"/>
          <w:sz w:val="24"/>
          <w:szCs w:val="24"/>
        </w:rPr>
        <w:t>i</w:t>
      </w:r>
      <w:r>
        <w:rPr>
          <w:rFonts w:ascii="Arial" w:eastAsia="Arial" w:hAnsi="Arial" w:cs="Arial"/>
          <w:sz w:val="24"/>
          <w:szCs w:val="24"/>
        </w:rPr>
        <w:t>nal disposition.</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thick" w:color="000000"/>
        </w:rPr>
        <w:t>Monitoring</w:t>
      </w:r>
      <w:r>
        <w:rPr>
          <w:rFonts w:ascii="Arial" w:eastAsia="Arial" w:hAnsi="Arial" w:cs="Arial"/>
          <w:spacing w:val="1"/>
          <w:position w:val="-1"/>
          <w:sz w:val="24"/>
          <w:szCs w:val="24"/>
          <w:u w:val="thick" w:color="000000"/>
        </w:rPr>
        <w:t xml:space="preserve"> </w:t>
      </w:r>
      <w:r>
        <w:rPr>
          <w:rFonts w:ascii="Arial" w:eastAsia="Arial" w:hAnsi="Arial" w:cs="Arial"/>
          <w:position w:val="-1"/>
          <w:sz w:val="24"/>
          <w:szCs w:val="24"/>
          <w:u w:val="thick" w:color="000000"/>
        </w:rPr>
        <w:t>Reviews</w:t>
      </w:r>
    </w:p>
    <w:p w:rsidR="0042736E" w:rsidRDefault="0042736E">
      <w:pPr>
        <w:spacing w:before="16" w:line="200" w:lineRule="exact"/>
      </w:pPr>
    </w:p>
    <w:p w:rsidR="0042736E" w:rsidRDefault="00212B95">
      <w:pPr>
        <w:spacing w:before="29"/>
        <w:ind w:left="120" w:right="73"/>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sidR="00A8447B">
        <w:rPr>
          <w:rFonts w:ascii="Arial" w:eastAsia="Arial" w:hAnsi="Arial" w:cs="Arial"/>
          <w:sz w:val="24"/>
          <w:szCs w:val="24"/>
        </w:rPr>
        <w:t>City of Pawtucket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responsible</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monit</w:t>
      </w:r>
      <w:r>
        <w:rPr>
          <w:rFonts w:ascii="Arial" w:eastAsia="Arial" w:hAnsi="Arial" w:cs="Arial"/>
          <w:spacing w:val="-3"/>
          <w:sz w:val="24"/>
          <w:szCs w:val="24"/>
        </w:rPr>
        <w:t>o</w:t>
      </w:r>
      <w:r>
        <w:rPr>
          <w:rFonts w:ascii="Arial" w:eastAsia="Arial" w:hAnsi="Arial" w:cs="Arial"/>
          <w:sz w:val="24"/>
          <w:szCs w:val="24"/>
        </w:rPr>
        <w:t>ring Subrecipients to see if they comply with all</w:t>
      </w:r>
      <w:r>
        <w:rPr>
          <w:rFonts w:ascii="Arial" w:eastAsia="Arial" w:hAnsi="Arial" w:cs="Arial"/>
          <w:spacing w:val="1"/>
          <w:sz w:val="24"/>
          <w:szCs w:val="24"/>
        </w:rPr>
        <w:t xml:space="preserve"> </w:t>
      </w:r>
      <w:r>
        <w:rPr>
          <w:rFonts w:ascii="Arial" w:eastAsia="Arial" w:hAnsi="Arial" w:cs="Arial"/>
          <w:sz w:val="24"/>
          <w:szCs w:val="24"/>
        </w:rPr>
        <w:t>regulations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requiremen</w:t>
      </w:r>
      <w:r>
        <w:rPr>
          <w:rFonts w:ascii="Arial" w:eastAsia="Arial" w:hAnsi="Arial" w:cs="Arial"/>
          <w:spacing w:val="1"/>
          <w:sz w:val="24"/>
          <w:szCs w:val="24"/>
        </w:rPr>
        <w:t>t</w:t>
      </w:r>
      <w:r>
        <w:rPr>
          <w:rFonts w:ascii="Arial" w:eastAsia="Arial" w:hAnsi="Arial" w:cs="Arial"/>
          <w:sz w:val="24"/>
          <w:szCs w:val="24"/>
        </w:rPr>
        <w:t xml:space="preserve">s governing </w:t>
      </w:r>
      <w:r>
        <w:rPr>
          <w:rFonts w:ascii="Arial" w:eastAsia="Arial" w:hAnsi="Arial" w:cs="Arial"/>
          <w:spacing w:val="2"/>
          <w:sz w:val="24"/>
          <w:szCs w:val="24"/>
        </w:rPr>
        <w:t>t</w:t>
      </w:r>
      <w:r>
        <w:rPr>
          <w:rFonts w:ascii="Arial" w:eastAsia="Arial" w:hAnsi="Arial" w:cs="Arial"/>
          <w:sz w:val="24"/>
          <w:szCs w:val="24"/>
        </w:rPr>
        <w:t>heir administrati</w:t>
      </w:r>
      <w:r>
        <w:rPr>
          <w:rFonts w:ascii="Arial" w:eastAsia="Arial" w:hAnsi="Arial" w:cs="Arial"/>
          <w:spacing w:val="1"/>
          <w:sz w:val="24"/>
          <w:szCs w:val="24"/>
        </w:rPr>
        <w:t>v</w:t>
      </w:r>
      <w:r>
        <w:rPr>
          <w:rFonts w:ascii="Arial" w:eastAsia="Arial" w:hAnsi="Arial" w:cs="Arial"/>
          <w:sz w:val="24"/>
          <w:szCs w:val="24"/>
        </w:rPr>
        <w:t>e, financial and programmatic operations.</w:t>
      </w:r>
      <w:r>
        <w:rPr>
          <w:rFonts w:ascii="Arial" w:eastAsia="Arial" w:hAnsi="Arial" w:cs="Arial"/>
          <w:spacing w:val="2"/>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includes</w:t>
      </w:r>
      <w:r>
        <w:rPr>
          <w:rFonts w:ascii="Arial" w:eastAsia="Arial" w:hAnsi="Arial" w:cs="Arial"/>
          <w:spacing w:val="1"/>
          <w:sz w:val="24"/>
          <w:szCs w:val="24"/>
        </w:rPr>
        <w:t xml:space="preserve"> </w:t>
      </w:r>
      <w:r>
        <w:rPr>
          <w:rFonts w:ascii="Arial" w:eastAsia="Arial" w:hAnsi="Arial" w:cs="Arial"/>
          <w:sz w:val="24"/>
          <w:szCs w:val="24"/>
        </w:rPr>
        <w:t>assuring</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pe</w:t>
      </w:r>
      <w:r>
        <w:rPr>
          <w:rFonts w:ascii="Arial" w:eastAsia="Arial" w:hAnsi="Arial" w:cs="Arial"/>
          <w:spacing w:val="-2"/>
          <w:sz w:val="24"/>
          <w:szCs w:val="24"/>
        </w:rPr>
        <w:t>r</w:t>
      </w:r>
      <w:r>
        <w:rPr>
          <w:rFonts w:ascii="Arial" w:eastAsia="Arial" w:hAnsi="Arial" w:cs="Arial"/>
          <w:sz w:val="24"/>
          <w:szCs w:val="24"/>
        </w:rPr>
        <w:t>formance goals are achieved within the scheduled time</w:t>
      </w:r>
      <w:r>
        <w:rPr>
          <w:rFonts w:ascii="Arial" w:eastAsia="Arial" w:hAnsi="Arial" w:cs="Arial"/>
          <w:spacing w:val="1"/>
          <w:sz w:val="24"/>
          <w:szCs w:val="24"/>
        </w:rPr>
        <w:t xml:space="preserve"> </w:t>
      </w:r>
      <w:r>
        <w:rPr>
          <w:rFonts w:ascii="Arial" w:eastAsia="Arial" w:hAnsi="Arial" w:cs="Arial"/>
          <w:sz w:val="24"/>
          <w:szCs w:val="24"/>
        </w:rPr>
        <w:t>frame,</w:t>
      </w:r>
      <w:r>
        <w:rPr>
          <w:rFonts w:ascii="Arial" w:eastAsia="Arial" w:hAnsi="Arial" w:cs="Arial"/>
          <w:spacing w:val="1"/>
          <w:sz w:val="24"/>
          <w:szCs w:val="24"/>
        </w:rPr>
        <w:t xml:space="preserve"> </w:t>
      </w:r>
      <w:r>
        <w:rPr>
          <w:rFonts w:ascii="Arial" w:eastAsia="Arial" w:hAnsi="Arial" w:cs="Arial"/>
          <w:sz w:val="24"/>
          <w:szCs w:val="24"/>
        </w:rPr>
        <w:t>budget</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ne</w:t>
      </w:r>
      <w:r>
        <w:rPr>
          <w:rFonts w:ascii="Arial" w:eastAsia="Arial" w:hAnsi="Arial" w:cs="Arial"/>
          <w:spacing w:val="1"/>
          <w:sz w:val="24"/>
          <w:szCs w:val="24"/>
        </w:rPr>
        <w:t>c</w:t>
      </w:r>
      <w:r>
        <w:rPr>
          <w:rFonts w:ascii="Arial" w:eastAsia="Arial" w:hAnsi="Arial" w:cs="Arial"/>
          <w:sz w:val="24"/>
          <w:szCs w:val="24"/>
        </w:rPr>
        <w:t>essary</w:t>
      </w:r>
      <w:r>
        <w:rPr>
          <w:rFonts w:ascii="Arial" w:eastAsia="Arial" w:hAnsi="Arial" w:cs="Arial"/>
          <w:spacing w:val="1"/>
          <w:sz w:val="24"/>
          <w:szCs w:val="24"/>
        </w:rPr>
        <w:t xml:space="preserve"> </w:t>
      </w:r>
      <w:r>
        <w:rPr>
          <w:rFonts w:ascii="Arial" w:eastAsia="Arial" w:hAnsi="Arial" w:cs="Arial"/>
          <w:sz w:val="24"/>
          <w:szCs w:val="24"/>
        </w:rPr>
        <w:t>tak</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1"/>
          <w:sz w:val="24"/>
          <w:szCs w:val="24"/>
        </w:rPr>
        <w:t xml:space="preserve"> </w:t>
      </w:r>
      <w:r>
        <w:rPr>
          <w:rFonts w:ascii="Arial" w:eastAsia="Arial" w:hAnsi="Arial" w:cs="Arial"/>
          <w:sz w:val="24"/>
          <w:szCs w:val="24"/>
        </w:rPr>
        <w:t>appropriate</w:t>
      </w:r>
      <w:r>
        <w:rPr>
          <w:rFonts w:ascii="Arial" w:eastAsia="Arial" w:hAnsi="Arial" w:cs="Arial"/>
          <w:spacing w:val="1"/>
          <w:sz w:val="24"/>
          <w:szCs w:val="24"/>
        </w:rPr>
        <w:t xml:space="preserve"> </w:t>
      </w: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performance problems</w:t>
      </w:r>
      <w:r>
        <w:rPr>
          <w:rFonts w:ascii="Arial" w:eastAsia="Arial" w:hAnsi="Arial" w:cs="Arial"/>
          <w:spacing w:val="1"/>
          <w:sz w:val="24"/>
          <w:szCs w:val="24"/>
        </w:rPr>
        <w:t xml:space="preserve"> </w:t>
      </w:r>
      <w:r>
        <w:rPr>
          <w:rFonts w:ascii="Arial" w:eastAsia="Arial" w:hAnsi="Arial" w:cs="Arial"/>
          <w:sz w:val="24"/>
          <w:szCs w:val="24"/>
        </w:rPr>
        <w:t>arise.</w:t>
      </w:r>
      <w:r>
        <w:rPr>
          <w:rFonts w:ascii="Arial" w:eastAsia="Arial" w:hAnsi="Arial" w:cs="Arial"/>
          <w:spacing w:val="1"/>
          <w:sz w:val="24"/>
          <w:szCs w:val="24"/>
        </w:rPr>
        <w:t xml:space="preserve"> </w:t>
      </w:r>
      <w:r>
        <w:rPr>
          <w:rFonts w:ascii="Arial" w:eastAsia="Arial" w:hAnsi="Arial" w:cs="Arial"/>
          <w:sz w:val="24"/>
          <w:szCs w:val="24"/>
        </w:rPr>
        <w:t>Monitoring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"one-time-event",</w:t>
      </w:r>
      <w:r>
        <w:rPr>
          <w:rFonts w:ascii="Arial" w:eastAsia="Arial" w:hAnsi="Arial" w:cs="Arial"/>
          <w:spacing w:val="1"/>
          <w:sz w:val="24"/>
          <w:szCs w:val="24"/>
        </w:rPr>
        <w:t xml:space="preserve"> </w:t>
      </w:r>
      <w:r>
        <w:rPr>
          <w:rFonts w:ascii="Arial" w:eastAsia="Arial" w:hAnsi="Arial" w:cs="Arial"/>
          <w:sz w:val="24"/>
          <w:szCs w:val="24"/>
        </w:rPr>
        <w:t>but</w:t>
      </w:r>
      <w:r>
        <w:rPr>
          <w:rFonts w:ascii="Arial" w:eastAsia="Arial" w:hAnsi="Arial" w:cs="Arial"/>
          <w:spacing w:val="1"/>
          <w:sz w:val="24"/>
          <w:szCs w:val="24"/>
        </w:rPr>
        <w:t xml:space="preserve"> </w:t>
      </w:r>
      <w:r>
        <w:rPr>
          <w:rFonts w:ascii="Arial" w:eastAsia="Arial" w:hAnsi="Arial" w:cs="Arial"/>
          <w:sz w:val="24"/>
          <w:szCs w:val="24"/>
        </w:rPr>
        <w:t>rather</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occur</w:t>
      </w:r>
      <w:r>
        <w:rPr>
          <w:rFonts w:ascii="Arial" w:eastAsia="Arial" w:hAnsi="Arial" w:cs="Arial"/>
          <w:spacing w:val="1"/>
          <w:sz w:val="24"/>
          <w:szCs w:val="24"/>
        </w:rPr>
        <w:t xml:space="preserve"> </w:t>
      </w:r>
      <w:r>
        <w:rPr>
          <w:rFonts w:ascii="Arial" w:eastAsia="Arial" w:hAnsi="Arial" w:cs="Arial"/>
          <w:sz w:val="24"/>
          <w:szCs w:val="24"/>
        </w:rPr>
        <w:t>through</w:t>
      </w:r>
      <w:r>
        <w:rPr>
          <w:rFonts w:ascii="Arial" w:eastAsia="Arial" w:hAnsi="Arial" w:cs="Arial"/>
          <w:spacing w:val="1"/>
          <w:sz w:val="24"/>
          <w:szCs w:val="24"/>
        </w:rPr>
        <w:t xml:space="preserve"> </w:t>
      </w:r>
      <w:r>
        <w:rPr>
          <w:rFonts w:ascii="Arial" w:eastAsia="Arial" w:hAnsi="Arial" w:cs="Arial"/>
          <w:sz w:val="24"/>
          <w:szCs w:val="24"/>
        </w:rPr>
        <w:t>visits,</w:t>
      </w:r>
      <w:r>
        <w:rPr>
          <w:rFonts w:ascii="Arial" w:eastAsia="Arial" w:hAnsi="Arial" w:cs="Arial"/>
          <w:spacing w:val="1"/>
          <w:sz w:val="24"/>
          <w:szCs w:val="24"/>
        </w:rPr>
        <w:t xml:space="preserve"> </w:t>
      </w:r>
      <w:r>
        <w:rPr>
          <w:rFonts w:ascii="Arial" w:eastAsia="Arial" w:hAnsi="Arial" w:cs="Arial"/>
          <w:sz w:val="24"/>
          <w:szCs w:val="24"/>
        </w:rPr>
        <w:t>review of</w:t>
      </w:r>
      <w:r>
        <w:rPr>
          <w:rFonts w:ascii="Arial" w:eastAsia="Arial" w:hAnsi="Arial" w:cs="Arial"/>
          <w:spacing w:val="1"/>
          <w:sz w:val="24"/>
          <w:szCs w:val="24"/>
        </w:rPr>
        <w:t xml:space="preserve"> </w:t>
      </w:r>
      <w:r>
        <w:rPr>
          <w:rFonts w:ascii="Arial" w:eastAsia="Arial" w:hAnsi="Arial" w:cs="Arial"/>
          <w:sz w:val="24"/>
          <w:szCs w:val="24"/>
        </w:rPr>
        <w:t>quarterly</w:t>
      </w:r>
      <w:r>
        <w:rPr>
          <w:rFonts w:ascii="Arial" w:eastAsia="Arial" w:hAnsi="Arial" w:cs="Arial"/>
          <w:spacing w:val="1"/>
          <w:sz w:val="24"/>
          <w:szCs w:val="24"/>
        </w:rPr>
        <w:t xml:space="preserve"> </w:t>
      </w:r>
      <w:r>
        <w:rPr>
          <w:rFonts w:ascii="Arial" w:eastAsia="Arial" w:hAnsi="Arial" w:cs="Arial"/>
          <w:sz w:val="24"/>
          <w:szCs w:val="24"/>
        </w:rPr>
        <w:t>reports,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ongoing</w:t>
      </w:r>
      <w:r>
        <w:rPr>
          <w:rFonts w:ascii="Arial" w:eastAsia="Arial" w:hAnsi="Arial" w:cs="Arial"/>
          <w:spacing w:val="1"/>
          <w:sz w:val="24"/>
          <w:szCs w:val="24"/>
        </w:rPr>
        <w:t xml:space="preserve"> </w:t>
      </w:r>
      <w:r>
        <w:rPr>
          <w:rFonts w:ascii="Arial" w:eastAsia="Arial" w:hAnsi="Arial" w:cs="Arial"/>
          <w:sz w:val="24"/>
          <w:szCs w:val="24"/>
        </w:rPr>
        <w:t>contract</w:t>
      </w:r>
      <w:r>
        <w:rPr>
          <w:rFonts w:ascii="Arial" w:eastAsia="Arial" w:hAnsi="Arial" w:cs="Arial"/>
          <w:spacing w:val="1"/>
          <w:sz w:val="24"/>
          <w:szCs w:val="24"/>
        </w:rPr>
        <w:t xml:space="preserve"> </w:t>
      </w:r>
      <w:r>
        <w:rPr>
          <w:rFonts w:ascii="Arial" w:eastAsia="Arial" w:hAnsi="Arial" w:cs="Arial"/>
          <w:sz w:val="24"/>
          <w:szCs w:val="24"/>
        </w:rPr>
        <w:t>supervision.</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Monitoring</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Visits</w:t>
      </w:r>
    </w:p>
    <w:p w:rsidR="0042736E" w:rsidRDefault="0042736E">
      <w:pPr>
        <w:spacing w:line="240" w:lineRule="exact"/>
        <w:rPr>
          <w:sz w:val="24"/>
          <w:szCs w:val="24"/>
        </w:rPr>
      </w:pPr>
    </w:p>
    <w:p w:rsidR="0042736E" w:rsidRDefault="00212B95">
      <w:pPr>
        <w:ind w:left="120"/>
        <w:rPr>
          <w:rFonts w:ascii="Arial" w:eastAsia="Arial" w:hAnsi="Arial" w:cs="Arial"/>
          <w:sz w:val="24"/>
          <w:szCs w:val="24"/>
        </w:rPr>
      </w:pP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five</w:t>
      </w:r>
      <w:r>
        <w:rPr>
          <w:rFonts w:ascii="Arial" w:eastAsia="Arial" w:hAnsi="Arial" w:cs="Arial"/>
          <w:spacing w:val="1"/>
          <w:sz w:val="24"/>
          <w:szCs w:val="24"/>
        </w:rPr>
        <w:t xml:space="preserve"> </w:t>
      </w:r>
      <w:r>
        <w:rPr>
          <w:rFonts w:ascii="Arial" w:eastAsia="Arial" w:hAnsi="Arial" w:cs="Arial"/>
          <w:sz w:val="24"/>
          <w:szCs w:val="24"/>
        </w:rPr>
        <w:t>basic</w:t>
      </w:r>
      <w:r>
        <w:rPr>
          <w:rFonts w:ascii="Arial" w:eastAsia="Arial" w:hAnsi="Arial" w:cs="Arial"/>
          <w:spacing w:val="1"/>
          <w:sz w:val="24"/>
          <w:szCs w:val="24"/>
        </w:rPr>
        <w:t xml:space="preserve"> </w:t>
      </w:r>
      <w:r>
        <w:rPr>
          <w:rFonts w:ascii="Arial" w:eastAsia="Arial" w:hAnsi="Arial" w:cs="Arial"/>
          <w:sz w:val="24"/>
          <w:szCs w:val="24"/>
        </w:rPr>
        <w:t>steps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rmal monitoring visit include:</w:t>
      </w:r>
    </w:p>
    <w:p w:rsidR="0042736E" w:rsidRDefault="0042736E">
      <w:pPr>
        <w:spacing w:before="1" w:line="260" w:lineRule="exact"/>
        <w:rPr>
          <w:sz w:val="26"/>
          <w:szCs w:val="26"/>
        </w:rPr>
      </w:pPr>
    </w:p>
    <w:p w:rsidR="0042736E" w:rsidRDefault="00212B95">
      <w:pPr>
        <w:tabs>
          <w:tab w:val="left" w:pos="480"/>
        </w:tabs>
        <w:spacing w:line="260" w:lineRule="exact"/>
        <w:ind w:left="480" w:right="893"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Notification</w:t>
      </w:r>
      <w:r>
        <w:rPr>
          <w:rFonts w:ascii="Arial" w:eastAsia="Arial" w:hAnsi="Arial" w:cs="Arial"/>
          <w:spacing w:val="1"/>
          <w:sz w:val="24"/>
          <w:szCs w:val="24"/>
        </w:rPr>
        <w:t xml:space="preserve"> </w:t>
      </w:r>
      <w:r>
        <w:rPr>
          <w:rFonts w:ascii="Arial" w:eastAsia="Arial" w:hAnsi="Arial" w:cs="Arial"/>
          <w:sz w:val="24"/>
          <w:szCs w:val="24"/>
        </w:rPr>
        <w:t>Call</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Letter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x</w:t>
      </w:r>
      <w:r>
        <w:rPr>
          <w:rFonts w:ascii="Arial" w:eastAsia="Arial" w:hAnsi="Arial" w:cs="Arial"/>
          <w:sz w:val="24"/>
          <w:szCs w:val="24"/>
        </w:rPr>
        <w:t>plains</w:t>
      </w:r>
      <w:r>
        <w:rPr>
          <w:rFonts w:ascii="Arial" w:eastAsia="Arial" w:hAnsi="Arial" w:cs="Arial"/>
          <w:spacing w:val="1"/>
          <w:sz w:val="24"/>
          <w:szCs w:val="24"/>
        </w:rPr>
        <w:t xml:space="preserve"> </w:t>
      </w:r>
      <w:r>
        <w:rPr>
          <w:rFonts w:ascii="Arial" w:eastAsia="Arial" w:hAnsi="Arial" w:cs="Arial"/>
          <w:sz w:val="24"/>
          <w:szCs w:val="24"/>
        </w:rPr>
        <w:t>the purpose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v</w:t>
      </w:r>
      <w:r>
        <w:rPr>
          <w:rFonts w:ascii="Arial" w:eastAsia="Arial" w:hAnsi="Arial" w:cs="Arial"/>
          <w:spacing w:val="-2"/>
          <w:sz w:val="24"/>
          <w:szCs w:val="24"/>
        </w:rPr>
        <w:t>i</w:t>
      </w:r>
      <w:r>
        <w:rPr>
          <w:rFonts w:ascii="Arial" w:eastAsia="Arial" w:hAnsi="Arial" w:cs="Arial"/>
          <w:sz w:val="24"/>
          <w:szCs w:val="24"/>
        </w:rPr>
        <w:t>sit,</w:t>
      </w:r>
      <w:r>
        <w:rPr>
          <w:rFonts w:ascii="Arial" w:eastAsia="Arial" w:hAnsi="Arial" w:cs="Arial"/>
          <w:spacing w:val="1"/>
          <w:sz w:val="24"/>
          <w:szCs w:val="24"/>
        </w:rPr>
        <w:t xml:space="preserve"> </w:t>
      </w:r>
      <w:r>
        <w:rPr>
          <w:rFonts w:ascii="Arial" w:eastAsia="Arial" w:hAnsi="Arial" w:cs="Arial"/>
          <w:sz w:val="24"/>
          <w:szCs w:val="24"/>
        </w:rPr>
        <w:t>confirms</w:t>
      </w:r>
      <w:r>
        <w:rPr>
          <w:rFonts w:ascii="Arial" w:eastAsia="Arial" w:hAnsi="Arial" w:cs="Arial"/>
          <w:spacing w:val="1"/>
          <w:sz w:val="24"/>
          <w:szCs w:val="24"/>
        </w:rPr>
        <w:t xml:space="preserve"> </w:t>
      </w:r>
      <w:r>
        <w:rPr>
          <w:rFonts w:ascii="Arial" w:eastAsia="Arial" w:hAnsi="Arial" w:cs="Arial"/>
          <w:sz w:val="24"/>
          <w:szCs w:val="24"/>
        </w:rPr>
        <w:t>date,</w:t>
      </w:r>
      <w:r>
        <w:rPr>
          <w:rFonts w:ascii="Arial" w:eastAsia="Arial" w:hAnsi="Arial" w:cs="Arial"/>
          <w:spacing w:val="1"/>
          <w:sz w:val="24"/>
          <w:szCs w:val="24"/>
        </w:rPr>
        <w:t xml:space="preserve"> </w:t>
      </w:r>
      <w:r>
        <w:rPr>
          <w:rFonts w:ascii="Arial" w:eastAsia="Arial" w:hAnsi="Arial" w:cs="Arial"/>
          <w:sz w:val="24"/>
          <w:szCs w:val="24"/>
        </w:rPr>
        <w:t>scope</w:t>
      </w:r>
      <w:r>
        <w:rPr>
          <w:rFonts w:ascii="Arial" w:eastAsia="Arial" w:hAnsi="Arial" w:cs="Arial"/>
          <w:spacing w:val="1"/>
          <w:sz w:val="24"/>
          <w:szCs w:val="24"/>
        </w:rPr>
        <w:t xml:space="preserve"> </w:t>
      </w:r>
      <w:r>
        <w:rPr>
          <w:rFonts w:ascii="Arial" w:eastAsia="Arial" w:hAnsi="Arial" w:cs="Arial"/>
          <w:sz w:val="24"/>
          <w:szCs w:val="24"/>
        </w:rPr>
        <w:t>of monitoring and outli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the information that will be n</w:t>
      </w:r>
      <w:r>
        <w:rPr>
          <w:rFonts w:ascii="Arial" w:eastAsia="Arial" w:hAnsi="Arial" w:cs="Arial"/>
          <w:spacing w:val="1"/>
          <w:sz w:val="24"/>
          <w:szCs w:val="24"/>
        </w:rPr>
        <w:t>ee</w:t>
      </w:r>
      <w:r>
        <w:rPr>
          <w:rFonts w:ascii="Arial" w:eastAsia="Arial" w:hAnsi="Arial" w:cs="Arial"/>
          <w:sz w:val="24"/>
          <w:szCs w:val="24"/>
        </w:rPr>
        <w:t>ded to conduct the review.</w:t>
      </w:r>
    </w:p>
    <w:p w:rsidR="0042736E" w:rsidRDefault="0042736E">
      <w:pPr>
        <w:spacing w:before="16" w:line="220" w:lineRule="exact"/>
        <w:rPr>
          <w:sz w:val="22"/>
          <w:szCs w:val="22"/>
        </w:rPr>
      </w:pPr>
    </w:p>
    <w:p w:rsidR="0042736E" w:rsidRDefault="00212B95">
      <w:pPr>
        <w:ind w:left="12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Entrance</w:t>
      </w:r>
      <w:r>
        <w:rPr>
          <w:rFonts w:ascii="Arial" w:eastAsia="Arial" w:hAnsi="Arial" w:cs="Arial"/>
          <w:spacing w:val="1"/>
          <w:sz w:val="24"/>
          <w:szCs w:val="24"/>
        </w:rPr>
        <w:t xml:space="preserve"> </w:t>
      </w:r>
      <w:r>
        <w:rPr>
          <w:rFonts w:ascii="Arial" w:eastAsia="Arial" w:hAnsi="Arial" w:cs="Arial"/>
          <w:sz w:val="24"/>
          <w:szCs w:val="24"/>
        </w:rPr>
        <w:t>Conference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Introduces</w:t>
      </w:r>
      <w:r>
        <w:rPr>
          <w:rFonts w:ascii="Arial" w:eastAsia="Arial" w:hAnsi="Arial" w:cs="Arial"/>
          <w:spacing w:val="1"/>
          <w:sz w:val="24"/>
          <w:szCs w:val="24"/>
        </w:rPr>
        <w:t xml:space="preserve"> </w:t>
      </w:r>
      <w:r>
        <w:rPr>
          <w:rFonts w:ascii="Arial" w:eastAsia="Arial" w:hAnsi="Arial" w:cs="Arial"/>
          <w:sz w:val="24"/>
          <w:szCs w:val="24"/>
        </w:rPr>
        <w:t>monitoring</w:t>
      </w:r>
      <w:r>
        <w:rPr>
          <w:rFonts w:ascii="Arial" w:eastAsia="Arial" w:hAnsi="Arial" w:cs="Arial"/>
          <w:spacing w:val="1"/>
          <w:sz w:val="24"/>
          <w:szCs w:val="24"/>
        </w:rPr>
        <w:t xml:space="preserve"> </w:t>
      </w:r>
      <w:r>
        <w:rPr>
          <w:rFonts w:ascii="Arial" w:eastAsia="Arial" w:hAnsi="Arial" w:cs="Arial"/>
          <w:sz w:val="24"/>
          <w:szCs w:val="24"/>
        </w:rPr>
        <w:t>visit</w:t>
      </w:r>
      <w:r>
        <w:rPr>
          <w:rFonts w:ascii="Arial" w:eastAsia="Arial" w:hAnsi="Arial" w:cs="Arial"/>
          <w:spacing w:val="1"/>
          <w:sz w:val="24"/>
          <w:szCs w:val="24"/>
        </w:rPr>
        <w:t xml:space="preserve"> </w:t>
      </w:r>
      <w:r>
        <w:rPr>
          <w:rFonts w:ascii="Arial" w:eastAsia="Arial" w:hAnsi="Arial" w:cs="Arial"/>
          <w:sz w:val="24"/>
          <w:szCs w:val="24"/>
        </w:rPr>
        <w:t>purpose,</w:t>
      </w:r>
      <w:r>
        <w:rPr>
          <w:rFonts w:ascii="Arial" w:eastAsia="Arial" w:hAnsi="Arial" w:cs="Arial"/>
          <w:spacing w:val="1"/>
          <w:sz w:val="24"/>
          <w:szCs w:val="24"/>
        </w:rPr>
        <w:t xml:space="preserve"> </w:t>
      </w:r>
      <w:r>
        <w:rPr>
          <w:rFonts w:ascii="Arial" w:eastAsia="Arial" w:hAnsi="Arial" w:cs="Arial"/>
          <w:sz w:val="24"/>
          <w:szCs w:val="24"/>
        </w:rPr>
        <w:t>scope</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schedule.</w:t>
      </w:r>
    </w:p>
    <w:p w:rsidR="0042736E" w:rsidRDefault="0042736E">
      <w:pPr>
        <w:spacing w:before="18" w:line="240" w:lineRule="exact"/>
        <w:rPr>
          <w:sz w:val="24"/>
          <w:szCs w:val="24"/>
        </w:rPr>
      </w:pPr>
    </w:p>
    <w:p w:rsidR="0042736E" w:rsidRDefault="00212B95">
      <w:pPr>
        <w:tabs>
          <w:tab w:val="left" w:pos="480"/>
        </w:tabs>
        <w:spacing w:line="260" w:lineRule="exact"/>
        <w:ind w:left="480" w:right="24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Document</w:t>
      </w:r>
      <w:r>
        <w:rPr>
          <w:rFonts w:ascii="Arial" w:eastAsia="Arial" w:hAnsi="Arial" w:cs="Arial"/>
          <w:spacing w:val="1"/>
          <w:sz w:val="24"/>
          <w:szCs w:val="24"/>
        </w:rPr>
        <w:t>at</w:t>
      </w:r>
      <w:r>
        <w:rPr>
          <w:rFonts w:ascii="Arial" w:eastAsia="Arial" w:hAnsi="Arial" w:cs="Arial"/>
          <w:sz w:val="24"/>
          <w:szCs w:val="24"/>
        </w:rPr>
        <w:t>ion and D</w:t>
      </w:r>
      <w:r>
        <w:rPr>
          <w:rFonts w:ascii="Arial" w:eastAsia="Arial" w:hAnsi="Arial" w:cs="Arial"/>
          <w:spacing w:val="1"/>
          <w:sz w:val="24"/>
          <w:szCs w:val="24"/>
        </w:rPr>
        <w:t>a</w:t>
      </w:r>
      <w:r>
        <w:rPr>
          <w:rFonts w:ascii="Arial" w:eastAsia="Arial" w:hAnsi="Arial" w:cs="Arial"/>
          <w:sz w:val="24"/>
          <w:szCs w:val="24"/>
        </w:rPr>
        <w:t>ta Gathering - The City will revi</w:t>
      </w:r>
      <w:r>
        <w:rPr>
          <w:rFonts w:ascii="Arial" w:eastAsia="Arial" w:hAnsi="Arial" w:cs="Arial"/>
          <w:spacing w:val="1"/>
          <w:sz w:val="24"/>
          <w:szCs w:val="24"/>
        </w:rPr>
        <w:t>e</w:t>
      </w:r>
      <w:r>
        <w:rPr>
          <w:rFonts w:ascii="Arial" w:eastAsia="Arial" w:hAnsi="Arial" w:cs="Arial"/>
          <w:sz w:val="24"/>
          <w:szCs w:val="24"/>
        </w:rPr>
        <w:t>w and coll</w:t>
      </w:r>
      <w:r>
        <w:rPr>
          <w:rFonts w:ascii="Arial" w:eastAsia="Arial" w:hAnsi="Arial" w:cs="Arial"/>
          <w:spacing w:val="1"/>
          <w:sz w:val="24"/>
          <w:szCs w:val="24"/>
        </w:rPr>
        <w:t>e</w:t>
      </w:r>
      <w:r>
        <w:rPr>
          <w:rFonts w:ascii="Arial" w:eastAsia="Arial" w:hAnsi="Arial" w:cs="Arial"/>
          <w:sz w:val="24"/>
          <w:szCs w:val="24"/>
        </w:rPr>
        <w:t>ct data and document conversations held wi</w:t>
      </w:r>
      <w:r>
        <w:rPr>
          <w:rFonts w:ascii="Arial" w:eastAsia="Arial" w:hAnsi="Arial" w:cs="Arial"/>
          <w:spacing w:val="2"/>
          <w:sz w:val="24"/>
          <w:szCs w:val="24"/>
        </w:rPr>
        <w:t>t</w:t>
      </w:r>
      <w:r>
        <w:rPr>
          <w:rFonts w:ascii="Arial" w:eastAsia="Arial" w:hAnsi="Arial" w:cs="Arial"/>
          <w:sz w:val="24"/>
          <w:szCs w:val="24"/>
        </w:rPr>
        <w:t>h staff, which will serve</w:t>
      </w:r>
      <w:r>
        <w:rPr>
          <w:rFonts w:ascii="Arial" w:eastAsia="Arial" w:hAnsi="Arial" w:cs="Arial"/>
          <w:spacing w:val="2"/>
          <w:sz w:val="24"/>
          <w:szCs w:val="24"/>
        </w:rPr>
        <w:t xml:space="preserve"> </w:t>
      </w:r>
      <w:r>
        <w:rPr>
          <w:rFonts w:ascii="Arial" w:eastAsia="Arial" w:hAnsi="Arial" w:cs="Arial"/>
          <w:sz w:val="24"/>
          <w:szCs w:val="24"/>
        </w:rPr>
        <w:t>as the basis for conclusions drawn from the visit.</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includes</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ewing</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iles,</w:t>
      </w:r>
      <w:r>
        <w:rPr>
          <w:rFonts w:ascii="Arial" w:eastAsia="Arial" w:hAnsi="Arial" w:cs="Arial"/>
          <w:spacing w:val="1"/>
          <w:sz w:val="24"/>
          <w:szCs w:val="24"/>
        </w:rPr>
        <w:t xml:space="preserve"> </w:t>
      </w:r>
      <w:r>
        <w:rPr>
          <w:rFonts w:ascii="Arial" w:eastAsia="Arial" w:hAnsi="Arial" w:cs="Arial"/>
          <w:sz w:val="24"/>
          <w:szCs w:val="24"/>
        </w:rPr>
        <w:t>financial</w:t>
      </w:r>
      <w:r>
        <w:rPr>
          <w:rFonts w:ascii="Arial" w:eastAsia="Arial" w:hAnsi="Arial" w:cs="Arial"/>
          <w:spacing w:val="1"/>
          <w:sz w:val="24"/>
          <w:szCs w:val="24"/>
        </w:rPr>
        <w:t xml:space="preserve"> </w:t>
      </w:r>
      <w:r>
        <w:rPr>
          <w:rFonts w:ascii="Arial" w:eastAsia="Arial" w:hAnsi="Arial" w:cs="Arial"/>
          <w:sz w:val="24"/>
          <w:szCs w:val="24"/>
        </w:rPr>
        <w:t>reco</w:t>
      </w:r>
      <w:r>
        <w:rPr>
          <w:rFonts w:ascii="Arial" w:eastAsia="Arial" w:hAnsi="Arial" w:cs="Arial"/>
          <w:spacing w:val="2"/>
          <w:sz w:val="24"/>
          <w:szCs w:val="24"/>
        </w:rPr>
        <w:t>r</w:t>
      </w:r>
      <w:r>
        <w:rPr>
          <w:rFonts w:ascii="Arial" w:eastAsia="Arial" w:hAnsi="Arial" w:cs="Arial"/>
          <w:sz w:val="24"/>
          <w:szCs w:val="24"/>
        </w:rPr>
        <w:t>ds,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procedures.</w:t>
      </w:r>
    </w:p>
    <w:p w:rsidR="0042736E" w:rsidRDefault="0042736E">
      <w:pPr>
        <w:spacing w:before="18" w:line="220" w:lineRule="exact"/>
        <w:rPr>
          <w:sz w:val="22"/>
          <w:szCs w:val="22"/>
        </w:rPr>
      </w:pPr>
    </w:p>
    <w:p w:rsidR="0042736E" w:rsidRDefault="00212B95">
      <w:pPr>
        <w:tabs>
          <w:tab w:val="left" w:pos="480"/>
        </w:tabs>
        <w:ind w:left="480" w:right="58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Exit Conference - At the end of the visit the City will meet again wi</w:t>
      </w:r>
      <w:r>
        <w:rPr>
          <w:rFonts w:ascii="Arial" w:eastAsia="Arial" w:hAnsi="Arial" w:cs="Arial"/>
          <w:spacing w:val="2"/>
          <w:sz w:val="24"/>
          <w:szCs w:val="24"/>
        </w:rPr>
        <w:t>t</w:t>
      </w:r>
      <w:r>
        <w:rPr>
          <w:rFonts w:ascii="Arial" w:eastAsia="Arial" w:hAnsi="Arial" w:cs="Arial"/>
          <w:sz w:val="24"/>
          <w:szCs w:val="24"/>
        </w:rPr>
        <w:t>h the key agency representatives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present</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z w:val="24"/>
          <w:szCs w:val="24"/>
        </w:rPr>
        <w:t>eliminary</w:t>
      </w:r>
      <w:r>
        <w:rPr>
          <w:rFonts w:ascii="Arial" w:eastAsia="Arial" w:hAnsi="Arial" w:cs="Arial"/>
          <w:spacing w:val="1"/>
          <w:sz w:val="24"/>
          <w:szCs w:val="24"/>
        </w:rPr>
        <w:t xml:space="preserve"> </w:t>
      </w:r>
      <w:r>
        <w:rPr>
          <w:rFonts w:ascii="Arial" w:eastAsia="Arial" w:hAnsi="Arial" w:cs="Arial"/>
          <w:sz w:val="24"/>
          <w:szCs w:val="24"/>
        </w:rPr>
        <w:t>results,</w:t>
      </w:r>
      <w:r>
        <w:rPr>
          <w:rFonts w:ascii="Arial" w:eastAsia="Arial" w:hAnsi="Arial" w:cs="Arial"/>
          <w:spacing w:val="1"/>
          <w:sz w:val="24"/>
          <w:szCs w:val="24"/>
        </w:rPr>
        <w:t xml:space="preserve"> </w:t>
      </w:r>
      <w:r>
        <w:rPr>
          <w:rFonts w:ascii="Arial" w:eastAsia="Arial" w:hAnsi="Arial" w:cs="Arial"/>
          <w:sz w:val="24"/>
          <w:szCs w:val="24"/>
        </w:rPr>
        <w:t>provide</w:t>
      </w:r>
      <w:r>
        <w:rPr>
          <w:rFonts w:ascii="Arial" w:eastAsia="Arial" w:hAnsi="Arial" w:cs="Arial"/>
          <w:spacing w:val="1"/>
          <w:sz w:val="24"/>
          <w:szCs w:val="24"/>
        </w:rPr>
        <w:t xml:space="preserve"> </w:t>
      </w:r>
      <w:r>
        <w:rPr>
          <w:rFonts w:ascii="Arial" w:eastAsia="Arial" w:hAnsi="Arial" w:cs="Arial"/>
          <w:sz w:val="24"/>
          <w:szCs w:val="24"/>
        </w:rPr>
        <w:t>an opportunity for the agency to correct misconceptions and report any corr</w:t>
      </w:r>
      <w:r>
        <w:rPr>
          <w:rFonts w:ascii="Arial" w:eastAsia="Arial" w:hAnsi="Arial" w:cs="Arial"/>
          <w:spacing w:val="-2"/>
          <w:sz w:val="24"/>
          <w:szCs w:val="24"/>
        </w:rPr>
        <w:t>e</w:t>
      </w:r>
      <w:r>
        <w:rPr>
          <w:rFonts w:ascii="Arial" w:eastAsia="Arial" w:hAnsi="Arial" w:cs="Arial"/>
          <w:sz w:val="24"/>
          <w:szCs w:val="24"/>
        </w:rPr>
        <w:t>ctive</w:t>
      </w:r>
      <w:r>
        <w:rPr>
          <w:rFonts w:ascii="Arial" w:eastAsia="Arial" w:hAnsi="Arial" w:cs="Arial"/>
          <w:spacing w:val="1"/>
          <w:sz w:val="24"/>
          <w:szCs w:val="24"/>
        </w:rPr>
        <w:t xml:space="preserve"> </w:t>
      </w:r>
      <w:r>
        <w:rPr>
          <w:rFonts w:ascii="Arial" w:eastAsia="Arial" w:hAnsi="Arial" w:cs="Arial"/>
          <w:sz w:val="24"/>
          <w:szCs w:val="24"/>
        </w:rPr>
        <w:t>actions</w:t>
      </w:r>
      <w:r>
        <w:rPr>
          <w:rFonts w:ascii="Arial" w:eastAsia="Arial" w:hAnsi="Arial" w:cs="Arial"/>
          <w:spacing w:val="1"/>
          <w:sz w:val="24"/>
          <w:szCs w:val="24"/>
        </w:rPr>
        <w:t xml:space="preserve"> </w:t>
      </w:r>
      <w:r>
        <w:rPr>
          <w:rFonts w:ascii="Arial" w:eastAsia="Arial" w:hAnsi="Arial" w:cs="Arial"/>
          <w:sz w:val="24"/>
          <w:szCs w:val="24"/>
        </w:rPr>
        <w:t>already</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works.</w:t>
      </w:r>
    </w:p>
    <w:p w:rsidR="0042736E" w:rsidRDefault="0042736E">
      <w:pPr>
        <w:spacing w:before="1" w:line="260" w:lineRule="exact"/>
        <w:rPr>
          <w:sz w:val="26"/>
          <w:szCs w:val="26"/>
        </w:rPr>
      </w:pPr>
    </w:p>
    <w:p w:rsidR="0042736E" w:rsidRDefault="00212B95">
      <w:pPr>
        <w:tabs>
          <w:tab w:val="left" w:pos="480"/>
        </w:tabs>
        <w:spacing w:line="260" w:lineRule="exact"/>
        <w:ind w:left="480" w:right="161"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Foll</w:t>
      </w:r>
      <w:r>
        <w:rPr>
          <w:rFonts w:ascii="Arial" w:eastAsia="Arial" w:hAnsi="Arial" w:cs="Arial"/>
          <w:spacing w:val="1"/>
          <w:sz w:val="24"/>
          <w:szCs w:val="24"/>
        </w:rPr>
        <w:t>o</w:t>
      </w:r>
      <w:r>
        <w:rPr>
          <w:rFonts w:ascii="Arial" w:eastAsia="Arial" w:hAnsi="Arial" w:cs="Arial"/>
          <w:sz w:val="24"/>
          <w:szCs w:val="24"/>
        </w:rPr>
        <w:t>w-Up</w:t>
      </w:r>
      <w:r>
        <w:rPr>
          <w:rFonts w:ascii="Arial" w:eastAsia="Arial" w:hAnsi="Arial" w:cs="Arial"/>
          <w:spacing w:val="1"/>
          <w:sz w:val="24"/>
          <w:szCs w:val="24"/>
        </w:rPr>
        <w:t xml:space="preserve"> </w:t>
      </w:r>
      <w:r>
        <w:rPr>
          <w:rFonts w:ascii="Arial" w:eastAsia="Arial" w:hAnsi="Arial" w:cs="Arial"/>
          <w:sz w:val="24"/>
          <w:szCs w:val="24"/>
        </w:rPr>
        <w:t>Letter</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City</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pacing w:val="2"/>
          <w:sz w:val="24"/>
          <w:szCs w:val="24"/>
        </w:rPr>
        <w:t>f</w:t>
      </w:r>
      <w:r>
        <w:rPr>
          <w:rFonts w:ascii="Arial" w:eastAsia="Arial" w:hAnsi="Arial" w:cs="Arial"/>
          <w:sz w:val="24"/>
          <w:szCs w:val="24"/>
        </w:rPr>
        <w:t>orward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formal</w:t>
      </w:r>
      <w:r>
        <w:rPr>
          <w:rFonts w:ascii="Arial" w:eastAsia="Arial" w:hAnsi="Arial" w:cs="Arial"/>
          <w:spacing w:val="2"/>
          <w:sz w:val="24"/>
          <w:szCs w:val="24"/>
        </w:rPr>
        <w:t xml:space="preserve"> </w:t>
      </w:r>
      <w:r>
        <w:rPr>
          <w:rFonts w:ascii="Arial" w:eastAsia="Arial" w:hAnsi="Arial" w:cs="Arial"/>
          <w:sz w:val="24"/>
          <w:szCs w:val="24"/>
        </w:rPr>
        <w:t>written notificati</w:t>
      </w:r>
      <w:r>
        <w:rPr>
          <w:rFonts w:ascii="Arial" w:eastAsia="Arial" w:hAnsi="Arial" w:cs="Arial"/>
          <w:spacing w:val="1"/>
          <w:sz w:val="24"/>
          <w:szCs w:val="24"/>
        </w:rPr>
        <w:t>o</w:t>
      </w:r>
      <w:r>
        <w:rPr>
          <w:rFonts w:ascii="Arial" w:eastAsia="Arial" w:hAnsi="Arial" w:cs="Arial"/>
          <w:sz w:val="24"/>
          <w:szCs w:val="24"/>
        </w:rPr>
        <w:t>n of</w:t>
      </w:r>
      <w:r>
        <w:rPr>
          <w:rFonts w:ascii="Arial" w:eastAsia="Arial" w:hAnsi="Arial" w:cs="Arial"/>
          <w:spacing w:val="2"/>
          <w:sz w:val="24"/>
          <w:szCs w:val="24"/>
        </w:rPr>
        <w:t xml:space="preserve"> </w:t>
      </w:r>
      <w:r>
        <w:rPr>
          <w:rFonts w:ascii="Arial" w:eastAsia="Arial" w:hAnsi="Arial" w:cs="Arial"/>
          <w:sz w:val="24"/>
          <w:szCs w:val="24"/>
        </w:rPr>
        <w:t>the results of the monitoring</w:t>
      </w:r>
      <w:r>
        <w:rPr>
          <w:rFonts w:ascii="Arial" w:eastAsia="Arial" w:hAnsi="Arial" w:cs="Arial"/>
          <w:spacing w:val="1"/>
          <w:sz w:val="24"/>
          <w:szCs w:val="24"/>
        </w:rPr>
        <w:t xml:space="preserve"> </w:t>
      </w:r>
      <w:r>
        <w:rPr>
          <w:rFonts w:ascii="Arial" w:eastAsia="Arial" w:hAnsi="Arial" w:cs="Arial"/>
          <w:sz w:val="24"/>
          <w:szCs w:val="24"/>
        </w:rPr>
        <w:t>visit</w:t>
      </w:r>
      <w:r>
        <w:rPr>
          <w:rFonts w:ascii="Arial" w:eastAsia="Arial" w:hAnsi="Arial" w:cs="Arial"/>
          <w:spacing w:val="1"/>
          <w:sz w:val="24"/>
          <w:szCs w:val="24"/>
        </w:rPr>
        <w:t xml:space="preserve"> </w:t>
      </w:r>
      <w:r>
        <w:rPr>
          <w:rFonts w:ascii="Arial" w:eastAsia="Arial" w:hAnsi="Arial" w:cs="Arial"/>
          <w:sz w:val="24"/>
          <w:szCs w:val="24"/>
        </w:rPr>
        <w:t>pointing</w:t>
      </w:r>
      <w:r>
        <w:rPr>
          <w:rFonts w:ascii="Arial" w:eastAsia="Arial" w:hAnsi="Arial" w:cs="Arial"/>
          <w:spacing w:val="1"/>
          <w:sz w:val="24"/>
          <w:szCs w:val="24"/>
        </w:rPr>
        <w:t xml:space="preserve"> </w:t>
      </w:r>
      <w:r>
        <w:rPr>
          <w:rFonts w:ascii="Arial" w:eastAsia="Arial" w:hAnsi="Arial" w:cs="Arial"/>
          <w:sz w:val="24"/>
          <w:szCs w:val="24"/>
        </w:rPr>
        <w:t>out</w:t>
      </w:r>
      <w:r>
        <w:rPr>
          <w:rFonts w:ascii="Arial" w:eastAsia="Arial" w:hAnsi="Arial" w:cs="Arial"/>
          <w:spacing w:val="1"/>
          <w:sz w:val="24"/>
          <w:szCs w:val="24"/>
        </w:rPr>
        <w:t xml:space="preserve"> </w:t>
      </w:r>
      <w:r>
        <w:rPr>
          <w:rFonts w:ascii="Arial" w:eastAsia="Arial" w:hAnsi="Arial" w:cs="Arial"/>
          <w:sz w:val="24"/>
          <w:szCs w:val="24"/>
        </w:rPr>
        <w:t>problem</w:t>
      </w:r>
      <w:r>
        <w:rPr>
          <w:rFonts w:ascii="Arial" w:eastAsia="Arial" w:hAnsi="Arial" w:cs="Arial"/>
          <w:spacing w:val="1"/>
          <w:sz w:val="24"/>
          <w:szCs w:val="24"/>
        </w:rPr>
        <w:t xml:space="preserve"> </w:t>
      </w:r>
      <w:r>
        <w:rPr>
          <w:rFonts w:ascii="Arial" w:eastAsia="Arial" w:hAnsi="Arial" w:cs="Arial"/>
          <w:sz w:val="24"/>
          <w:szCs w:val="24"/>
        </w:rPr>
        <w:t>areas and</w:t>
      </w:r>
      <w:r>
        <w:rPr>
          <w:rFonts w:ascii="Arial" w:eastAsia="Arial" w:hAnsi="Arial" w:cs="Arial"/>
          <w:spacing w:val="1"/>
          <w:sz w:val="24"/>
          <w:szCs w:val="24"/>
        </w:rPr>
        <w:t xml:space="preserve"> </w:t>
      </w:r>
      <w:r>
        <w:rPr>
          <w:rFonts w:ascii="Arial" w:eastAsia="Arial" w:hAnsi="Arial" w:cs="Arial"/>
          <w:sz w:val="24"/>
          <w:szCs w:val="24"/>
        </w:rPr>
        <w:t>recognizing</w:t>
      </w:r>
      <w:r>
        <w:rPr>
          <w:rFonts w:ascii="Arial" w:eastAsia="Arial" w:hAnsi="Arial" w:cs="Arial"/>
          <w:spacing w:val="1"/>
          <w:sz w:val="24"/>
          <w:szCs w:val="24"/>
        </w:rPr>
        <w:t xml:space="preserve"> </w:t>
      </w:r>
      <w:r>
        <w:rPr>
          <w:rFonts w:ascii="Arial" w:eastAsia="Arial" w:hAnsi="Arial" w:cs="Arial"/>
          <w:sz w:val="24"/>
          <w:szCs w:val="24"/>
        </w:rPr>
        <w:t>successes.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agency</w:t>
      </w:r>
      <w:r>
        <w:rPr>
          <w:rFonts w:ascii="Arial" w:eastAsia="Arial" w:hAnsi="Arial" w:cs="Arial"/>
          <w:spacing w:val="1"/>
          <w:sz w:val="24"/>
          <w:szCs w:val="24"/>
        </w:rPr>
        <w:t xml:space="preserve"> </w:t>
      </w:r>
      <w:r>
        <w:rPr>
          <w:rFonts w:ascii="Arial" w:eastAsia="Arial" w:hAnsi="Arial" w:cs="Arial"/>
          <w:sz w:val="24"/>
          <w:szCs w:val="24"/>
        </w:rPr>
        <w:t>will</w:t>
      </w:r>
      <w:r>
        <w:rPr>
          <w:rFonts w:ascii="Arial" w:eastAsia="Arial" w:hAnsi="Arial" w:cs="Arial"/>
          <w:spacing w:val="1"/>
          <w:sz w:val="24"/>
          <w:szCs w:val="24"/>
        </w:rPr>
        <w:t xml:space="preserve"> </w:t>
      </w:r>
      <w:r>
        <w:rPr>
          <w:rFonts w:ascii="Arial" w:eastAsia="Arial" w:hAnsi="Arial" w:cs="Arial"/>
          <w:sz w:val="24"/>
          <w:szCs w:val="24"/>
        </w:rPr>
        <w:t>be required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respond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writing</w:t>
      </w:r>
      <w:r>
        <w:rPr>
          <w:rFonts w:ascii="Arial" w:eastAsia="Arial" w:hAnsi="Arial" w:cs="Arial"/>
          <w:spacing w:val="1"/>
          <w:sz w:val="24"/>
          <w:szCs w:val="24"/>
        </w:rPr>
        <w:t xml:space="preserve"> </w:t>
      </w:r>
      <w:r>
        <w:rPr>
          <w:rFonts w:ascii="Arial" w:eastAsia="Arial" w:hAnsi="Arial" w:cs="Arial"/>
          <w:sz w:val="24"/>
          <w:szCs w:val="24"/>
        </w:rPr>
        <w:t>to any</w:t>
      </w:r>
      <w:r>
        <w:rPr>
          <w:rFonts w:ascii="Arial" w:eastAsia="Arial" w:hAnsi="Arial" w:cs="Arial"/>
          <w:spacing w:val="1"/>
          <w:sz w:val="24"/>
          <w:szCs w:val="24"/>
        </w:rPr>
        <w:t xml:space="preserve"> </w:t>
      </w:r>
      <w:r>
        <w:rPr>
          <w:rFonts w:ascii="Arial" w:eastAsia="Arial" w:hAnsi="Arial" w:cs="Arial"/>
          <w:sz w:val="24"/>
          <w:szCs w:val="24"/>
        </w:rPr>
        <w:t>problems</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concerns</w:t>
      </w:r>
      <w:r>
        <w:rPr>
          <w:rFonts w:ascii="Arial" w:eastAsia="Arial" w:hAnsi="Arial" w:cs="Arial"/>
          <w:spacing w:val="1"/>
          <w:sz w:val="24"/>
          <w:szCs w:val="24"/>
        </w:rPr>
        <w:t xml:space="preserve"> </w:t>
      </w:r>
      <w:r>
        <w:rPr>
          <w:rFonts w:ascii="Arial" w:eastAsia="Arial" w:hAnsi="Arial" w:cs="Arial"/>
          <w:sz w:val="24"/>
          <w:szCs w:val="24"/>
        </w:rPr>
        <w:t>noted.</w:t>
      </w:r>
    </w:p>
    <w:p w:rsidR="0042736E" w:rsidRDefault="0042736E">
      <w:pPr>
        <w:spacing w:before="14" w:line="220" w:lineRule="exact"/>
        <w:rPr>
          <w:sz w:val="22"/>
          <w:szCs w:val="22"/>
        </w:rPr>
      </w:pPr>
    </w:p>
    <w:p w:rsidR="0042736E" w:rsidRPr="00A5522B" w:rsidRDefault="00A5522B">
      <w:pPr>
        <w:spacing w:line="260" w:lineRule="exact"/>
        <w:ind w:left="120"/>
        <w:rPr>
          <w:rFonts w:ascii="Arial" w:eastAsia="Arial" w:hAnsi="Arial" w:cs="Arial"/>
          <w:sz w:val="24"/>
          <w:szCs w:val="24"/>
          <w:u w:val="single"/>
        </w:rPr>
      </w:pPr>
      <w:r w:rsidRPr="00A5522B">
        <w:rPr>
          <w:rFonts w:ascii="Arial" w:eastAsia="Arial" w:hAnsi="Arial" w:cs="Arial"/>
          <w:position w:val="-1"/>
          <w:sz w:val="24"/>
          <w:szCs w:val="24"/>
          <w:u w:val="single"/>
        </w:rPr>
        <w:t>Ong</w:t>
      </w:r>
      <w:r w:rsidR="00212B95" w:rsidRPr="00A5522B">
        <w:rPr>
          <w:rFonts w:ascii="Arial" w:eastAsia="Arial" w:hAnsi="Arial" w:cs="Arial"/>
          <w:position w:val="-1"/>
          <w:sz w:val="24"/>
          <w:szCs w:val="24"/>
          <w:u w:val="single"/>
        </w:rPr>
        <w:t>oing</w:t>
      </w:r>
      <w:r w:rsidR="00212B95" w:rsidRPr="00A5522B">
        <w:rPr>
          <w:rFonts w:ascii="Arial" w:eastAsia="Arial" w:hAnsi="Arial" w:cs="Arial"/>
          <w:spacing w:val="1"/>
          <w:position w:val="-1"/>
          <w:sz w:val="24"/>
          <w:szCs w:val="24"/>
          <w:u w:val="single"/>
        </w:rPr>
        <w:t xml:space="preserve"> </w:t>
      </w:r>
      <w:r w:rsidR="00212B95" w:rsidRPr="00A5522B">
        <w:rPr>
          <w:rFonts w:ascii="Arial" w:eastAsia="Arial" w:hAnsi="Arial" w:cs="Arial"/>
          <w:position w:val="-1"/>
          <w:sz w:val="24"/>
          <w:szCs w:val="24"/>
          <w:u w:val="single"/>
        </w:rPr>
        <w:t>Monitoring</w:t>
      </w:r>
    </w:p>
    <w:p w:rsidR="0042736E" w:rsidRDefault="0042736E">
      <w:pPr>
        <w:spacing w:before="16" w:line="200" w:lineRule="exact"/>
      </w:pPr>
    </w:p>
    <w:p w:rsidR="0042736E" w:rsidRDefault="002941B1">
      <w:pPr>
        <w:spacing w:before="29"/>
        <w:ind w:left="120" w:right="762"/>
        <w:rPr>
          <w:rFonts w:ascii="Arial" w:eastAsia="Arial" w:hAnsi="Arial" w:cs="Arial"/>
          <w:sz w:val="24"/>
          <w:szCs w:val="24"/>
        </w:rPr>
      </w:pPr>
      <w:r>
        <w:rPr>
          <w:rFonts w:ascii="Arial" w:eastAsia="Arial" w:hAnsi="Arial" w:cs="Arial"/>
          <w:sz w:val="24"/>
          <w:szCs w:val="24"/>
        </w:rPr>
        <w:t xml:space="preserve">Department of Planning and Redevelopment </w:t>
      </w:r>
      <w:r w:rsidR="00212B95">
        <w:rPr>
          <w:rFonts w:ascii="Arial" w:eastAsia="Arial" w:hAnsi="Arial" w:cs="Arial"/>
          <w:spacing w:val="1"/>
          <w:sz w:val="24"/>
          <w:szCs w:val="24"/>
        </w:rPr>
        <w:t>st</w:t>
      </w:r>
      <w:r w:rsidR="00212B95">
        <w:rPr>
          <w:rFonts w:ascii="Arial" w:eastAsia="Arial" w:hAnsi="Arial" w:cs="Arial"/>
          <w:sz w:val="24"/>
          <w:szCs w:val="24"/>
        </w:rPr>
        <w:t>aff will co</w:t>
      </w:r>
      <w:r w:rsidR="00212B95">
        <w:rPr>
          <w:rFonts w:ascii="Arial" w:eastAsia="Arial" w:hAnsi="Arial" w:cs="Arial"/>
          <w:spacing w:val="1"/>
          <w:sz w:val="24"/>
          <w:szCs w:val="24"/>
        </w:rPr>
        <w:t>n</w:t>
      </w:r>
      <w:r w:rsidR="00212B95">
        <w:rPr>
          <w:rFonts w:ascii="Arial" w:eastAsia="Arial" w:hAnsi="Arial" w:cs="Arial"/>
          <w:sz w:val="24"/>
          <w:szCs w:val="24"/>
        </w:rPr>
        <w:t>duct an on-going monitoring process in order to review the programmatic and financial as</w:t>
      </w:r>
      <w:r w:rsidR="00212B95">
        <w:rPr>
          <w:rFonts w:ascii="Arial" w:eastAsia="Arial" w:hAnsi="Arial" w:cs="Arial"/>
          <w:spacing w:val="1"/>
          <w:sz w:val="24"/>
          <w:szCs w:val="24"/>
        </w:rPr>
        <w:t>p</w:t>
      </w:r>
      <w:r w:rsidR="00212B95">
        <w:rPr>
          <w:rFonts w:ascii="Arial" w:eastAsia="Arial" w:hAnsi="Arial" w:cs="Arial"/>
          <w:sz w:val="24"/>
          <w:szCs w:val="24"/>
        </w:rPr>
        <w:t>e</w:t>
      </w:r>
      <w:r w:rsidR="00212B95">
        <w:rPr>
          <w:rFonts w:ascii="Arial" w:eastAsia="Arial" w:hAnsi="Arial" w:cs="Arial"/>
          <w:spacing w:val="1"/>
          <w:sz w:val="24"/>
          <w:szCs w:val="24"/>
        </w:rPr>
        <w:t>ct</w:t>
      </w:r>
      <w:r w:rsidR="00212B95">
        <w:rPr>
          <w:rFonts w:ascii="Arial" w:eastAsia="Arial" w:hAnsi="Arial" w:cs="Arial"/>
          <w:sz w:val="24"/>
          <w:szCs w:val="24"/>
        </w:rPr>
        <w:t>s of the Subrecipi</w:t>
      </w:r>
      <w:r w:rsidR="00212B95">
        <w:rPr>
          <w:rFonts w:ascii="Arial" w:eastAsia="Arial" w:hAnsi="Arial" w:cs="Arial"/>
          <w:spacing w:val="1"/>
          <w:sz w:val="24"/>
          <w:szCs w:val="24"/>
        </w:rPr>
        <w:t>e</w:t>
      </w:r>
      <w:r w:rsidR="00212B95">
        <w:rPr>
          <w:rFonts w:ascii="Arial" w:eastAsia="Arial" w:hAnsi="Arial" w:cs="Arial"/>
          <w:sz w:val="24"/>
          <w:szCs w:val="24"/>
        </w:rPr>
        <w:t>nt’s</w:t>
      </w:r>
      <w:r w:rsidR="00212B95">
        <w:rPr>
          <w:rFonts w:ascii="Arial" w:eastAsia="Arial" w:hAnsi="Arial" w:cs="Arial"/>
          <w:spacing w:val="2"/>
          <w:sz w:val="24"/>
          <w:szCs w:val="24"/>
        </w:rPr>
        <w:t xml:space="preserve"> </w:t>
      </w:r>
      <w:r w:rsidR="00212B95">
        <w:rPr>
          <w:rFonts w:ascii="Arial" w:eastAsia="Arial" w:hAnsi="Arial" w:cs="Arial"/>
          <w:sz w:val="24"/>
          <w:szCs w:val="24"/>
        </w:rPr>
        <w:t>activities. D</w:t>
      </w:r>
      <w:r>
        <w:rPr>
          <w:rFonts w:ascii="Arial" w:eastAsia="Arial" w:hAnsi="Arial" w:cs="Arial"/>
          <w:sz w:val="24"/>
          <w:szCs w:val="24"/>
        </w:rPr>
        <w:t xml:space="preserve">epartment of Planning and Redevelopment </w:t>
      </w:r>
      <w:r w:rsidR="00212B95">
        <w:rPr>
          <w:rFonts w:ascii="Arial" w:eastAsia="Arial" w:hAnsi="Arial" w:cs="Arial"/>
          <w:sz w:val="24"/>
          <w:szCs w:val="24"/>
        </w:rPr>
        <w:t>staff will review quarterly</w:t>
      </w:r>
      <w:r w:rsidR="00212B95">
        <w:rPr>
          <w:rFonts w:ascii="Arial" w:eastAsia="Arial" w:hAnsi="Arial" w:cs="Arial"/>
          <w:spacing w:val="1"/>
          <w:sz w:val="24"/>
          <w:szCs w:val="24"/>
        </w:rPr>
        <w:t xml:space="preserve"> </w:t>
      </w:r>
      <w:r w:rsidR="00212B95">
        <w:rPr>
          <w:rFonts w:ascii="Arial" w:eastAsia="Arial" w:hAnsi="Arial" w:cs="Arial"/>
          <w:sz w:val="24"/>
          <w:szCs w:val="24"/>
        </w:rPr>
        <w:t>reports</w:t>
      </w:r>
      <w:r w:rsidR="00212B95">
        <w:rPr>
          <w:rFonts w:ascii="Arial" w:eastAsia="Arial" w:hAnsi="Arial" w:cs="Arial"/>
          <w:spacing w:val="1"/>
          <w:sz w:val="24"/>
          <w:szCs w:val="24"/>
        </w:rPr>
        <w:t xml:space="preserve"> </w:t>
      </w:r>
      <w:r w:rsidR="00212B95">
        <w:rPr>
          <w:rFonts w:ascii="Arial" w:eastAsia="Arial" w:hAnsi="Arial" w:cs="Arial"/>
          <w:sz w:val="24"/>
          <w:szCs w:val="24"/>
        </w:rPr>
        <w:t>submitted</w:t>
      </w:r>
      <w:r w:rsidR="00212B95">
        <w:rPr>
          <w:rFonts w:ascii="Arial" w:eastAsia="Arial" w:hAnsi="Arial" w:cs="Arial"/>
          <w:spacing w:val="1"/>
          <w:sz w:val="24"/>
          <w:szCs w:val="24"/>
        </w:rPr>
        <w:t xml:space="preserve"> </w:t>
      </w:r>
      <w:r w:rsidR="00212B95">
        <w:rPr>
          <w:rFonts w:ascii="Arial" w:eastAsia="Arial" w:hAnsi="Arial" w:cs="Arial"/>
          <w:sz w:val="24"/>
          <w:szCs w:val="24"/>
        </w:rPr>
        <w:t>by</w:t>
      </w:r>
      <w:r w:rsidR="00212B95">
        <w:rPr>
          <w:rFonts w:ascii="Arial" w:eastAsia="Arial" w:hAnsi="Arial" w:cs="Arial"/>
          <w:spacing w:val="1"/>
          <w:sz w:val="24"/>
          <w:szCs w:val="24"/>
        </w:rPr>
        <w:t xml:space="preserve"> </w:t>
      </w:r>
      <w:r w:rsidR="00212B95">
        <w:rPr>
          <w:rFonts w:ascii="Arial" w:eastAsia="Arial" w:hAnsi="Arial" w:cs="Arial"/>
          <w:sz w:val="24"/>
          <w:szCs w:val="24"/>
        </w:rPr>
        <w:t>the</w:t>
      </w:r>
      <w:r w:rsidR="00212B95">
        <w:rPr>
          <w:rFonts w:ascii="Arial" w:eastAsia="Arial" w:hAnsi="Arial" w:cs="Arial"/>
          <w:spacing w:val="1"/>
          <w:sz w:val="24"/>
          <w:szCs w:val="24"/>
        </w:rPr>
        <w:t xml:space="preserve"> </w:t>
      </w:r>
      <w:r w:rsidR="00212B95">
        <w:rPr>
          <w:rFonts w:ascii="Arial" w:eastAsia="Arial" w:hAnsi="Arial" w:cs="Arial"/>
          <w:sz w:val="24"/>
          <w:szCs w:val="24"/>
        </w:rPr>
        <w:t>Subrecipi</w:t>
      </w:r>
      <w:r w:rsidR="00212B95">
        <w:rPr>
          <w:rFonts w:ascii="Arial" w:eastAsia="Arial" w:hAnsi="Arial" w:cs="Arial"/>
          <w:spacing w:val="1"/>
          <w:sz w:val="24"/>
          <w:szCs w:val="24"/>
        </w:rPr>
        <w:t>e</w:t>
      </w:r>
      <w:r w:rsidR="00212B95">
        <w:rPr>
          <w:rFonts w:ascii="Arial" w:eastAsia="Arial" w:hAnsi="Arial" w:cs="Arial"/>
          <w:sz w:val="24"/>
          <w:szCs w:val="24"/>
        </w:rPr>
        <w:t>nt for complian</w:t>
      </w:r>
      <w:r w:rsidR="00212B95">
        <w:rPr>
          <w:rFonts w:ascii="Arial" w:eastAsia="Arial" w:hAnsi="Arial" w:cs="Arial"/>
          <w:spacing w:val="1"/>
          <w:sz w:val="24"/>
          <w:szCs w:val="24"/>
        </w:rPr>
        <w:t>c</w:t>
      </w:r>
      <w:r w:rsidR="00212B95">
        <w:rPr>
          <w:rFonts w:ascii="Arial" w:eastAsia="Arial" w:hAnsi="Arial" w:cs="Arial"/>
          <w:sz w:val="24"/>
          <w:szCs w:val="24"/>
        </w:rPr>
        <w:t>e with federal regulations regarding</w:t>
      </w:r>
      <w:r w:rsidR="00212B95">
        <w:rPr>
          <w:rFonts w:ascii="Arial" w:eastAsia="Arial" w:hAnsi="Arial" w:cs="Arial"/>
          <w:spacing w:val="1"/>
          <w:sz w:val="24"/>
          <w:szCs w:val="24"/>
        </w:rPr>
        <w:t xml:space="preserve"> </w:t>
      </w:r>
      <w:r w:rsidR="00212B95">
        <w:rPr>
          <w:rFonts w:ascii="Arial" w:eastAsia="Arial" w:hAnsi="Arial" w:cs="Arial"/>
          <w:sz w:val="24"/>
          <w:szCs w:val="24"/>
        </w:rPr>
        <w:t>the</w:t>
      </w:r>
      <w:r w:rsidR="00212B95">
        <w:rPr>
          <w:rFonts w:ascii="Arial" w:eastAsia="Arial" w:hAnsi="Arial" w:cs="Arial"/>
          <w:spacing w:val="1"/>
          <w:sz w:val="24"/>
          <w:szCs w:val="24"/>
        </w:rPr>
        <w:t xml:space="preserve"> </w:t>
      </w:r>
      <w:r w:rsidR="00212B95">
        <w:rPr>
          <w:rFonts w:ascii="Arial" w:eastAsia="Arial" w:hAnsi="Arial" w:cs="Arial"/>
          <w:sz w:val="24"/>
          <w:szCs w:val="24"/>
        </w:rPr>
        <w:t>use</w:t>
      </w:r>
      <w:r w:rsidR="00212B95">
        <w:rPr>
          <w:rFonts w:ascii="Arial" w:eastAsia="Arial" w:hAnsi="Arial" w:cs="Arial"/>
          <w:spacing w:val="1"/>
          <w:sz w:val="24"/>
          <w:szCs w:val="24"/>
        </w:rPr>
        <w:t xml:space="preserve"> </w:t>
      </w:r>
      <w:r w:rsidR="00212B95">
        <w:rPr>
          <w:rFonts w:ascii="Arial" w:eastAsia="Arial" w:hAnsi="Arial" w:cs="Arial"/>
          <w:sz w:val="24"/>
          <w:szCs w:val="24"/>
        </w:rPr>
        <w:t>of</w:t>
      </w:r>
      <w:r w:rsidR="00212B95">
        <w:rPr>
          <w:rFonts w:ascii="Arial" w:eastAsia="Arial" w:hAnsi="Arial" w:cs="Arial"/>
          <w:spacing w:val="1"/>
          <w:sz w:val="24"/>
          <w:szCs w:val="24"/>
        </w:rPr>
        <w:t xml:space="preserve"> </w:t>
      </w:r>
      <w:r w:rsidR="00212B95">
        <w:rPr>
          <w:rFonts w:ascii="Arial" w:eastAsia="Arial" w:hAnsi="Arial" w:cs="Arial"/>
          <w:sz w:val="24"/>
          <w:szCs w:val="24"/>
        </w:rPr>
        <w:t>federal</w:t>
      </w:r>
      <w:r w:rsidR="00212B95">
        <w:rPr>
          <w:rFonts w:ascii="Arial" w:eastAsia="Arial" w:hAnsi="Arial" w:cs="Arial"/>
          <w:spacing w:val="1"/>
          <w:sz w:val="24"/>
          <w:szCs w:val="24"/>
        </w:rPr>
        <w:t xml:space="preserve"> </w:t>
      </w:r>
      <w:r w:rsidR="00212B95">
        <w:rPr>
          <w:rFonts w:ascii="Arial" w:eastAsia="Arial" w:hAnsi="Arial" w:cs="Arial"/>
          <w:sz w:val="24"/>
          <w:szCs w:val="24"/>
        </w:rPr>
        <w:t>funds</w:t>
      </w:r>
      <w:r w:rsidR="00212B95">
        <w:rPr>
          <w:rFonts w:ascii="Arial" w:eastAsia="Arial" w:hAnsi="Arial" w:cs="Arial"/>
          <w:spacing w:val="1"/>
          <w:sz w:val="24"/>
          <w:szCs w:val="24"/>
        </w:rPr>
        <w:t xml:space="preserve"> </w:t>
      </w:r>
      <w:r w:rsidR="00212B95">
        <w:rPr>
          <w:rFonts w:ascii="Arial" w:eastAsia="Arial" w:hAnsi="Arial" w:cs="Arial"/>
          <w:sz w:val="24"/>
          <w:szCs w:val="24"/>
        </w:rPr>
        <w:t>and</w:t>
      </w:r>
      <w:r w:rsidR="00212B95">
        <w:rPr>
          <w:rFonts w:ascii="Arial" w:eastAsia="Arial" w:hAnsi="Arial" w:cs="Arial"/>
          <w:spacing w:val="1"/>
          <w:sz w:val="24"/>
          <w:szCs w:val="24"/>
        </w:rPr>
        <w:t xml:space="preserve"> </w:t>
      </w:r>
      <w:r w:rsidR="00212B95">
        <w:rPr>
          <w:rFonts w:ascii="Arial" w:eastAsia="Arial" w:hAnsi="Arial" w:cs="Arial"/>
          <w:sz w:val="24"/>
          <w:szCs w:val="24"/>
        </w:rPr>
        <w:t>the implementation</w:t>
      </w:r>
      <w:r w:rsidR="00212B95">
        <w:rPr>
          <w:rFonts w:ascii="Arial" w:eastAsia="Arial" w:hAnsi="Arial" w:cs="Arial"/>
          <w:spacing w:val="1"/>
          <w:sz w:val="24"/>
          <w:szCs w:val="24"/>
        </w:rPr>
        <w:t xml:space="preserve"> </w:t>
      </w:r>
      <w:r w:rsidR="00212B95">
        <w:rPr>
          <w:rFonts w:ascii="Arial" w:eastAsia="Arial" w:hAnsi="Arial" w:cs="Arial"/>
          <w:sz w:val="24"/>
          <w:szCs w:val="24"/>
        </w:rPr>
        <w:t>of the program.</w:t>
      </w:r>
    </w:p>
    <w:p w:rsidR="0042736E" w:rsidRDefault="0042736E">
      <w:pPr>
        <w:spacing w:line="240" w:lineRule="exact"/>
        <w:rPr>
          <w:sz w:val="24"/>
          <w:szCs w:val="24"/>
        </w:rPr>
      </w:pPr>
    </w:p>
    <w:p w:rsidR="0042736E" w:rsidRDefault="00212B95">
      <w:pPr>
        <w:ind w:left="120" w:right="216"/>
        <w:rPr>
          <w:rFonts w:ascii="Arial" w:eastAsia="Arial" w:hAnsi="Arial" w:cs="Arial"/>
          <w:sz w:val="24"/>
          <w:szCs w:val="24"/>
        </w:rPr>
        <w:sectPr w:rsidR="0042736E" w:rsidSect="005F0398">
          <w:footerReference w:type="default" r:id="rId32"/>
          <w:pgSz w:w="12240" w:h="15840"/>
          <w:pgMar w:top="940" w:right="1020" w:bottom="274" w:left="960" w:header="0" w:footer="767" w:gutter="0"/>
          <w:pgNumType w:start="100"/>
          <w:cols w:space="720"/>
        </w:sectPr>
      </w:pPr>
      <w:r>
        <w:rPr>
          <w:rFonts w:ascii="Arial" w:eastAsia="Arial" w:hAnsi="Arial" w:cs="Arial"/>
          <w:sz w:val="24"/>
          <w:szCs w:val="24"/>
        </w:rPr>
        <w:t>The monitoring process is oriented towards resolving</w:t>
      </w:r>
      <w:r>
        <w:rPr>
          <w:rFonts w:ascii="Arial" w:eastAsia="Arial" w:hAnsi="Arial" w:cs="Arial"/>
          <w:spacing w:val="1"/>
          <w:sz w:val="24"/>
          <w:szCs w:val="24"/>
        </w:rPr>
        <w:t xml:space="preserve"> </w:t>
      </w:r>
      <w:r>
        <w:rPr>
          <w:rFonts w:ascii="Arial" w:eastAsia="Arial" w:hAnsi="Arial" w:cs="Arial"/>
          <w:sz w:val="24"/>
          <w:szCs w:val="24"/>
        </w:rPr>
        <w:t>problems,</w:t>
      </w:r>
      <w:r>
        <w:rPr>
          <w:rFonts w:ascii="Arial" w:eastAsia="Arial" w:hAnsi="Arial" w:cs="Arial"/>
          <w:spacing w:val="1"/>
          <w:sz w:val="24"/>
          <w:szCs w:val="24"/>
        </w:rPr>
        <w:t xml:space="preserve"> </w:t>
      </w:r>
      <w:r>
        <w:rPr>
          <w:rFonts w:ascii="Arial" w:eastAsia="Arial" w:hAnsi="Arial" w:cs="Arial"/>
          <w:sz w:val="24"/>
          <w:szCs w:val="24"/>
        </w:rPr>
        <w:t>offering</w:t>
      </w:r>
      <w:r>
        <w:rPr>
          <w:rFonts w:ascii="Arial" w:eastAsia="Arial" w:hAnsi="Arial" w:cs="Arial"/>
          <w:spacing w:val="1"/>
          <w:sz w:val="24"/>
          <w:szCs w:val="24"/>
        </w:rPr>
        <w:t xml:space="preserve"> </w:t>
      </w:r>
      <w:r>
        <w:rPr>
          <w:rFonts w:ascii="Arial" w:eastAsia="Arial" w:hAnsi="Arial" w:cs="Arial"/>
          <w:sz w:val="24"/>
          <w:szCs w:val="24"/>
        </w:rPr>
        <w:t>technical</w:t>
      </w:r>
      <w:r>
        <w:rPr>
          <w:rFonts w:ascii="Arial" w:eastAsia="Arial" w:hAnsi="Arial" w:cs="Arial"/>
          <w:spacing w:val="1"/>
          <w:sz w:val="24"/>
          <w:szCs w:val="24"/>
        </w:rPr>
        <w:t xml:space="preserve"> </w:t>
      </w:r>
      <w:r>
        <w:rPr>
          <w:rFonts w:ascii="Arial" w:eastAsia="Arial" w:hAnsi="Arial" w:cs="Arial"/>
          <w:sz w:val="24"/>
          <w:szCs w:val="24"/>
        </w:rPr>
        <w:t>assistance, and</w:t>
      </w:r>
      <w:r>
        <w:rPr>
          <w:rFonts w:ascii="Arial" w:eastAsia="Arial" w:hAnsi="Arial" w:cs="Arial"/>
          <w:spacing w:val="1"/>
          <w:sz w:val="24"/>
          <w:szCs w:val="24"/>
        </w:rPr>
        <w:t xml:space="preserve"> </w:t>
      </w:r>
      <w:r>
        <w:rPr>
          <w:rFonts w:ascii="Arial" w:eastAsia="Arial" w:hAnsi="Arial" w:cs="Arial"/>
          <w:sz w:val="24"/>
          <w:szCs w:val="24"/>
        </w:rPr>
        <w:t>promoting</w:t>
      </w:r>
      <w:r>
        <w:rPr>
          <w:rFonts w:ascii="Arial" w:eastAsia="Arial" w:hAnsi="Arial" w:cs="Arial"/>
          <w:spacing w:val="1"/>
          <w:sz w:val="24"/>
          <w:szCs w:val="24"/>
        </w:rPr>
        <w:t xml:space="preserve"> </w:t>
      </w:r>
      <w:r>
        <w:rPr>
          <w:rFonts w:ascii="Arial" w:eastAsia="Arial" w:hAnsi="Arial" w:cs="Arial"/>
          <w:sz w:val="24"/>
          <w:szCs w:val="24"/>
        </w:rPr>
        <w:t>timely</w:t>
      </w:r>
      <w:r>
        <w:rPr>
          <w:rFonts w:ascii="Arial" w:eastAsia="Arial" w:hAnsi="Arial" w:cs="Arial"/>
          <w:spacing w:val="1"/>
          <w:sz w:val="24"/>
          <w:szCs w:val="24"/>
        </w:rPr>
        <w:t xml:space="preserve"> </w:t>
      </w:r>
      <w:r>
        <w:rPr>
          <w:rFonts w:ascii="Arial" w:eastAsia="Arial" w:hAnsi="Arial" w:cs="Arial"/>
          <w:sz w:val="24"/>
          <w:szCs w:val="24"/>
        </w:rPr>
        <w:t>implemen</w:t>
      </w:r>
      <w:r>
        <w:rPr>
          <w:rFonts w:ascii="Arial" w:eastAsia="Arial" w:hAnsi="Arial" w:cs="Arial"/>
          <w:spacing w:val="1"/>
          <w:sz w:val="24"/>
          <w:szCs w:val="24"/>
        </w:rPr>
        <w:t>t</w:t>
      </w:r>
      <w:r>
        <w:rPr>
          <w:rFonts w:ascii="Arial" w:eastAsia="Arial" w:hAnsi="Arial" w:cs="Arial"/>
          <w:sz w:val="24"/>
          <w:szCs w:val="24"/>
        </w:rPr>
        <w:t>ation</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programs.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this end</w:t>
      </w:r>
      <w:r>
        <w:rPr>
          <w:rFonts w:ascii="Arial" w:eastAsia="Arial" w:hAnsi="Arial" w:cs="Arial"/>
          <w:spacing w:val="1"/>
          <w:sz w:val="24"/>
          <w:szCs w:val="24"/>
        </w:rPr>
        <w:t xml:space="preserve"> </w:t>
      </w:r>
      <w:r>
        <w:rPr>
          <w:rFonts w:ascii="Arial" w:eastAsia="Arial" w:hAnsi="Arial" w:cs="Arial"/>
          <w:sz w:val="24"/>
          <w:szCs w:val="24"/>
        </w:rPr>
        <w:t>D</w:t>
      </w:r>
      <w:r w:rsidR="002941B1">
        <w:rPr>
          <w:rFonts w:ascii="Arial" w:eastAsia="Arial" w:hAnsi="Arial" w:cs="Arial"/>
          <w:sz w:val="24"/>
          <w:szCs w:val="24"/>
        </w:rPr>
        <w:t xml:space="preserve">epartment of Planning and Redevelopment </w:t>
      </w:r>
      <w:r>
        <w:rPr>
          <w:rFonts w:ascii="Arial" w:eastAsia="Arial" w:hAnsi="Arial" w:cs="Arial"/>
          <w:sz w:val="24"/>
          <w:szCs w:val="24"/>
        </w:rPr>
        <w:t>staff</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require corrective actions of the Subrecipient.</w:t>
      </w:r>
    </w:p>
    <w:p w:rsidR="0042736E" w:rsidRDefault="00212B95">
      <w:pPr>
        <w:spacing w:before="67"/>
        <w:ind w:left="120"/>
        <w:rPr>
          <w:rFonts w:ascii="Arial" w:eastAsia="Arial" w:hAnsi="Arial" w:cs="Arial"/>
          <w:sz w:val="24"/>
          <w:szCs w:val="24"/>
        </w:rPr>
      </w:pPr>
      <w:r>
        <w:rPr>
          <w:rFonts w:ascii="Arial" w:eastAsia="Arial" w:hAnsi="Arial" w:cs="Arial"/>
          <w:sz w:val="24"/>
          <w:szCs w:val="24"/>
        </w:rPr>
        <w:lastRenderedPageBreak/>
        <w:t>Following</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examples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significant</w:t>
      </w:r>
      <w:r>
        <w:rPr>
          <w:rFonts w:ascii="Arial" w:eastAsia="Arial" w:hAnsi="Arial" w:cs="Arial"/>
          <w:spacing w:val="1"/>
          <w:sz w:val="24"/>
          <w:szCs w:val="24"/>
        </w:rPr>
        <w:t xml:space="preserve"> </w:t>
      </w:r>
      <w:r>
        <w:rPr>
          <w:rFonts w:ascii="Arial" w:eastAsia="Arial" w:hAnsi="Arial" w:cs="Arial"/>
          <w:sz w:val="24"/>
          <w:szCs w:val="24"/>
        </w:rPr>
        <w:t>problems,</w:t>
      </w:r>
      <w:r>
        <w:rPr>
          <w:rFonts w:ascii="Arial" w:eastAsia="Arial" w:hAnsi="Arial" w:cs="Arial"/>
          <w:spacing w:val="1"/>
          <w:sz w:val="24"/>
          <w:szCs w:val="24"/>
        </w:rPr>
        <w:t xml:space="preserve"> </w:t>
      </w:r>
      <w:r>
        <w:rPr>
          <w:rFonts w:ascii="Arial" w:eastAsia="Arial" w:hAnsi="Arial" w:cs="Arial"/>
          <w:sz w:val="24"/>
          <w:szCs w:val="24"/>
        </w:rPr>
        <w:t>which will trigger corrective action by the</w:t>
      </w:r>
    </w:p>
    <w:p w:rsidR="0042736E" w:rsidRDefault="00212B95">
      <w:pPr>
        <w:ind w:left="120"/>
        <w:rPr>
          <w:rFonts w:ascii="Arial" w:eastAsia="Arial" w:hAnsi="Arial" w:cs="Arial"/>
          <w:sz w:val="24"/>
          <w:szCs w:val="24"/>
        </w:rPr>
      </w:pPr>
      <w:r>
        <w:rPr>
          <w:rFonts w:ascii="Arial" w:eastAsia="Arial" w:hAnsi="Arial" w:cs="Arial"/>
          <w:sz w:val="24"/>
          <w:szCs w:val="24"/>
        </w:rPr>
        <w:t>Subrecipient:</w:t>
      </w:r>
    </w:p>
    <w:p w:rsidR="0042736E" w:rsidRDefault="0042736E">
      <w:pPr>
        <w:spacing w:before="1" w:line="240" w:lineRule="exact"/>
        <w:rPr>
          <w:sz w:val="24"/>
          <w:szCs w:val="24"/>
        </w:rPr>
      </w:pPr>
    </w:p>
    <w:p w:rsidR="0042736E" w:rsidRDefault="00212B95" w:rsidP="00D24313">
      <w:pPr>
        <w:ind w:left="45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not</w:t>
      </w:r>
      <w:r>
        <w:rPr>
          <w:rFonts w:ascii="Arial" w:eastAsia="Arial" w:hAnsi="Arial" w:cs="Arial"/>
          <w:spacing w:val="1"/>
          <w:sz w:val="24"/>
          <w:szCs w:val="24"/>
        </w:rPr>
        <w:t xml:space="preserve"> </w:t>
      </w:r>
      <w:r>
        <w:rPr>
          <w:rFonts w:ascii="Arial" w:eastAsia="Arial" w:hAnsi="Arial" w:cs="Arial"/>
          <w:sz w:val="24"/>
          <w:szCs w:val="24"/>
        </w:rPr>
        <w:t>documented;</w:t>
      </w:r>
    </w:p>
    <w:p w:rsidR="0042736E" w:rsidRDefault="00212B95" w:rsidP="00D24313">
      <w:pPr>
        <w:spacing w:line="280" w:lineRule="exact"/>
        <w:ind w:left="4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Goals</w:t>
      </w:r>
      <w:r>
        <w:rPr>
          <w:rFonts w:ascii="Arial" w:eastAsia="Arial" w:hAnsi="Arial" w:cs="Arial"/>
          <w:spacing w:val="1"/>
          <w:position w:val="-1"/>
          <w:sz w:val="24"/>
          <w:szCs w:val="24"/>
        </w:rPr>
        <w:t xml:space="preserve"> </w:t>
      </w:r>
      <w:r>
        <w:rPr>
          <w:rFonts w:ascii="Arial" w:eastAsia="Arial" w:hAnsi="Arial" w:cs="Arial"/>
          <w:position w:val="-1"/>
          <w:sz w:val="24"/>
          <w:szCs w:val="24"/>
        </w:rPr>
        <w:t>are</w:t>
      </w:r>
      <w:r>
        <w:rPr>
          <w:rFonts w:ascii="Arial" w:eastAsia="Arial" w:hAnsi="Arial" w:cs="Arial"/>
          <w:spacing w:val="1"/>
          <w:position w:val="-1"/>
          <w:sz w:val="24"/>
          <w:szCs w:val="24"/>
        </w:rPr>
        <w:t xml:space="preserve"> </w:t>
      </w:r>
      <w:r>
        <w:rPr>
          <w:rFonts w:ascii="Arial" w:eastAsia="Arial" w:hAnsi="Arial" w:cs="Arial"/>
          <w:position w:val="-1"/>
          <w:sz w:val="24"/>
          <w:szCs w:val="24"/>
        </w:rPr>
        <w:t>not</w:t>
      </w:r>
      <w:r>
        <w:rPr>
          <w:rFonts w:ascii="Arial" w:eastAsia="Arial" w:hAnsi="Arial" w:cs="Arial"/>
          <w:spacing w:val="1"/>
          <w:position w:val="-1"/>
          <w:sz w:val="24"/>
          <w:szCs w:val="24"/>
        </w:rPr>
        <w:t xml:space="preserve"> </w:t>
      </w:r>
      <w:r>
        <w:rPr>
          <w:rFonts w:ascii="Arial" w:eastAsia="Arial" w:hAnsi="Arial" w:cs="Arial"/>
          <w:position w:val="-1"/>
          <w:sz w:val="24"/>
          <w:szCs w:val="24"/>
        </w:rPr>
        <w:t>being</w:t>
      </w:r>
      <w:r>
        <w:rPr>
          <w:rFonts w:ascii="Arial" w:eastAsia="Arial" w:hAnsi="Arial" w:cs="Arial"/>
          <w:spacing w:val="1"/>
          <w:position w:val="-1"/>
          <w:sz w:val="24"/>
          <w:szCs w:val="24"/>
        </w:rPr>
        <w:t xml:space="preserve"> </w:t>
      </w:r>
      <w:r>
        <w:rPr>
          <w:rFonts w:ascii="Arial" w:eastAsia="Arial" w:hAnsi="Arial" w:cs="Arial"/>
          <w:position w:val="-1"/>
          <w:sz w:val="24"/>
          <w:szCs w:val="24"/>
        </w:rPr>
        <w:t>met;</w:t>
      </w:r>
    </w:p>
    <w:p w:rsidR="0042736E" w:rsidRDefault="00212B95" w:rsidP="00D24313">
      <w:pPr>
        <w:spacing w:line="280" w:lineRule="exact"/>
        <w:ind w:left="4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Program</w:t>
      </w:r>
      <w:r>
        <w:rPr>
          <w:rFonts w:ascii="Arial" w:eastAsia="Arial" w:hAnsi="Arial" w:cs="Arial"/>
          <w:spacing w:val="1"/>
          <w:position w:val="-1"/>
          <w:sz w:val="24"/>
          <w:szCs w:val="24"/>
        </w:rPr>
        <w:t xml:space="preserve"> </w:t>
      </w:r>
      <w:r>
        <w:rPr>
          <w:rFonts w:ascii="Arial" w:eastAsia="Arial" w:hAnsi="Arial" w:cs="Arial"/>
          <w:position w:val="-1"/>
          <w:sz w:val="24"/>
          <w:szCs w:val="24"/>
        </w:rPr>
        <w:t>files</w:t>
      </w:r>
      <w:r>
        <w:rPr>
          <w:rFonts w:ascii="Arial" w:eastAsia="Arial" w:hAnsi="Arial" w:cs="Arial"/>
          <w:spacing w:val="1"/>
          <w:position w:val="-1"/>
          <w:sz w:val="24"/>
          <w:szCs w:val="24"/>
        </w:rPr>
        <w:t xml:space="preserve"> </w:t>
      </w:r>
      <w:r>
        <w:rPr>
          <w:rFonts w:ascii="Arial" w:eastAsia="Arial" w:hAnsi="Arial" w:cs="Arial"/>
          <w:position w:val="-1"/>
          <w:sz w:val="24"/>
          <w:szCs w:val="24"/>
        </w:rPr>
        <w:t>not</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order;</w:t>
      </w:r>
    </w:p>
    <w:p w:rsidR="0042736E" w:rsidRDefault="00212B95" w:rsidP="00D24313">
      <w:pPr>
        <w:spacing w:line="280" w:lineRule="exact"/>
        <w:ind w:left="4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Compl</w:t>
      </w:r>
      <w:r>
        <w:rPr>
          <w:rFonts w:ascii="Arial" w:eastAsia="Arial" w:hAnsi="Arial" w:cs="Arial"/>
          <w:spacing w:val="1"/>
          <w:position w:val="-1"/>
          <w:sz w:val="24"/>
          <w:szCs w:val="24"/>
        </w:rPr>
        <w:t>a</w:t>
      </w:r>
      <w:r>
        <w:rPr>
          <w:rFonts w:ascii="Arial" w:eastAsia="Arial" w:hAnsi="Arial" w:cs="Arial"/>
          <w:position w:val="-1"/>
          <w:sz w:val="24"/>
          <w:szCs w:val="24"/>
        </w:rPr>
        <w:t>ints</w:t>
      </w:r>
      <w:r>
        <w:rPr>
          <w:rFonts w:ascii="Arial" w:eastAsia="Arial" w:hAnsi="Arial" w:cs="Arial"/>
          <w:spacing w:val="1"/>
          <w:position w:val="-1"/>
          <w:sz w:val="24"/>
          <w:szCs w:val="24"/>
        </w:rPr>
        <w:t xml:space="preserve"> </w:t>
      </w:r>
      <w:r>
        <w:rPr>
          <w:rFonts w:ascii="Arial" w:eastAsia="Arial" w:hAnsi="Arial" w:cs="Arial"/>
          <w:position w:val="-1"/>
          <w:sz w:val="24"/>
          <w:szCs w:val="24"/>
        </w:rPr>
        <w:t>by</w:t>
      </w:r>
      <w:r>
        <w:rPr>
          <w:rFonts w:ascii="Arial" w:eastAsia="Arial" w:hAnsi="Arial" w:cs="Arial"/>
          <w:spacing w:val="1"/>
          <w:position w:val="-1"/>
          <w:sz w:val="24"/>
          <w:szCs w:val="24"/>
        </w:rPr>
        <w:t xml:space="preserve"> </w:t>
      </w:r>
      <w:r>
        <w:rPr>
          <w:rFonts w:ascii="Arial" w:eastAsia="Arial" w:hAnsi="Arial" w:cs="Arial"/>
          <w:position w:val="-1"/>
          <w:sz w:val="24"/>
          <w:szCs w:val="24"/>
        </w:rPr>
        <w:t>clients;</w:t>
      </w:r>
    </w:p>
    <w:p w:rsidR="0042736E" w:rsidRDefault="00212B95" w:rsidP="00D24313">
      <w:pPr>
        <w:spacing w:line="280" w:lineRule="exact"/>
        <w:ind w:left="4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Required reports not being s</w:t>
      </w:r>
      <w:r>
        <w:rPr>
          <w:rFonts w:ascii="Arial" w:eastAsia="Arial" w:hAnsi="Arial" w:cs="Arial"/>
          <w:spacing w:val="1"/>
          <w:position w:val="-1"/>
          <w:sz w:val="24"/>
          <w:szCs w:val="24"/>
        </w:rPr>
        <w:t>u</w:t>
      </w:r>
      <w:r>
        <w:rPr>
          <w:rFonts w:ascii="Arial" w:eastAsia="Arial" w:hAnsi="Arial" w:cs="Arial"/>
          <w:position w:val="-1"/>
          <w:sz w:val="24"/>
          <w:szCs w:val="24"/>
        </w:rPr>
        <w:t>bmitted in a timely manne</w:t>
      </w:r>
      <w:r w:rsidR="00D4369A">
        <w:rPr>
          <w:rFonts w:ascii="Arial" w:eastAsia="Arial" w:hAnsi="Arial" w:cs="Arial"/>
          <w:position w:val="-1"/>
          <w:sz w:val="24"/>
          <w:szCs w:val="24"/>
        </w:rPr>
        <w:t>r;</w:t>
      </w:r>
    </w:p>
    <w:p w:rsidR="0042736E" w:rsidRDefault="00212B95" w:rsidP="00D24313">
      <w:pPr>
        <w:spacing w:line="280" w:lineRule="exact"/>
        <w:ind w:left="45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Funding</w:t>
      </w:r>
      <w:r>
        <w:rPr>
          <w:rFonts w:ascii="Arial" w:eastAsia="Arial" w:hAnsi="Arial" w:cs="Arial"/>
          <w:spacing w:val="1"/>
          <w:position w:val="-1"/>
          <w:sz w:val="24"/>
          <w:szCs w:val="24"/>
        </w:rPr>
        <w:t xml:space="preserve"> </w:t>
      </w:r>
      <w:r>
        <w:rPr>
          <w:rFonts w:ascii="Arial" w:eastAsia="Arial" w:hAnsi="Arial" w:cs="Arial"/>
          <w:position w:val="-1"/>
          <w:sz w:val="24"/>
          <w:szCs w:val="24"/>
        </w:rPr>
        <w:t>not</w:t>
      </w:r>
      <w:r>
        <w:rPr>
          <w:rFonts w:ascii="Arial" w:eastAsia="Arial" w:hAnsi="Arial" w:cs="Arial"/>
          <w:spacing w:val="1"/>
          <w:position w:val="-1"/>
          <w:sz w:val="24"/>
          <w:szCs w:val="24"/>
        </w:rPr>
        <w:t xml:space="preserve"> </w:t>
      </w:r>
      <w:r>
        <w:rPr>
          <w:rFonts w:ascii="Arial" w:eastAsia="Arial" w:hAnsi="Arial" w:cs="Arial"/>
          <w:position w:val="-1"/>
          <w:sz w:val="24"/>
          <w:szCs w:val="24"/>
        </w:rPr>
        <w:t>spent</w:t>
      </w:r>
      <w:r>
        <w:rPr>
          <w:rFonts w:ascii="Arial" w:eastAsia="Arial" w:hAnsi="Arial" w:cs="Arial"/>
          <w:spacing w:val="1"/>
          <w:position w:val="-1"/>
          <w:sz w:val="24"/>
          <w:szCs w:val="24"/>
        </w:rPr>
        <w:t xml:space="preserve"> </w:t>
      </w:r>
      <w:r>
        <w:rPr>
          <w:rFonts w:ascii="Arial" w:eastAsia="Arial" w:hAnsi="Arial" w:cs="Arial"/>
          <w:position w:val="-1"/>
          <w:sz w:val="24"/>
          <w:szCs w:val="24"/>
        </w:rPr>
        <w:t>correctly.</w:t>
      </w:r>
    </w:p>
    <w:p w:rsidR="0042736E" w:rsidRDefault="0042736E" w:rsidP="00D24313">
      <w:pPr>
        <w:spacing w:before="18" w:line="220" w:lineRule="exact"/>
        <w:ind w:left="450"/>
        <w:rPr>
          <w:sz w:val="22"/>
          <w:szCs w:val="22"/>
        </w:rPr>
      </w:pPr>
    </w:p>
    <w:p w:rsidR="0042736E" w:rsidRDefault="00212B95">
      <w:pPr>
        <w:ind w:left="120"/>
        <w:rPr>
          <w:rFonts w:ascii="Arial" w:eastAsia="Arial" w:hAnsi="Arial" w:cs="Arial"/>
          <w:sz w:val="24"/>
          <w:szCs w:val="24"/>
        </w:rPr>
      </w:pPr>
      <w:r>
        <w:rPr>
          <w:rFonts w:ascii="Arial" w:eastAsia="Arial" w:hAnsi="Arial" w:cs="Arial"/>
          <w:sz w:val="24"/>
          <w:szCs w:val="24"/>
          <w:u w:val="single" w:color="000000"/>
        </w:rPr>
        <w:t>Quarterly</w:t>
      </w:r>
      <w:r>
        <w:rPr>
          <w:rFonts w:ascii="Arial" w:eastAsia="Arial" w:hAnsi="Arial" w:cs="Arial"/>
          <w:spacing w:val="1"/>
          <w:sz w:val="24"/>
          <w:szCs w:val="24"/>
          <w:u w:val="single" w:color="000000"/>
        </w:rPr>
        <w:t xml:space="preserve"> </w:t>
      </w:r>
      <w:r>
        <w:rPr>
          <w:rFonts w:ascii="Arial" w:eastAsia="Arial" w:hAnsi="Arial" w:cs="Arial"/>
          <w:spacing w:val="-2"/>
          <w:sz w:val="24"/>
          <w:szCs w:val="24"/>
          <w:u w:val="single" w:color="000000"/>
        </w:rPr>
        <w:t>P</w:t>
      </w:r>
      <w:r>
        <w:rPr>
          <w:rFonts w:ascii="Arial" w:eastAsia="Arial" w:hAnsi="Arial" w:cs="Arial"/>
          <w:sz w:val="24"/>
          <w:szCs w:val="24"/>
          <w:u w:val="single" w:color="000000"/>
        </w:rPr>
        <w:t>rogrammat</w:t>
      </w:r>
      <w:r>
        <w:rPr>
          <w:rFonts w:ascii="Arial" w:eastAsia="Arial" w:hAnsi="Arial" w:cs="Arial"/>
          <w:spacing w:val="-2"/>
          <w:sz w:val="24"/>
          <w:szCs w:val="24"/>
          <w:u w:val="single" w:color="000000"/>
        </w:rPr>
        <w:t>i</w:t>
      </w:r>
      <w:r>
        <w:rPr>
          <w:rFonts w:ascii="Arial" w:eastAsia="Arial" w:hAnsi="Arial" w:cs="Arial"/>
          <w:sz w:val="24"/>
          <w:szCs w:val="24"/>
          <w:u w:val="single" w:color="000000"/>
        </w:rPr>
        <w:t>c</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Monitoring</w:t>
      </w:r>
    </w:p>
    <w:p w:rsidR="0042736E" w:rsidRDefault="0042736E">
      <w:pPr>
        <w:spacing w:line="240" w:lineRule="exact"/>
        <w:rPr>
          <w:sz w:val="24"/>
          <w:szCs w:val="24"/>
        </w:rPr>
      </w:pPr>
    </w:p>
    <w:p w:rsidR="0042736E" w:rsidRDefault="00212B95">
      <w:pPr>
        <w:ind w:left="120" w:right="69"/>
        <w:rPr>
          <w:rFonts w:ascii="Arial" w:eastAsia="Arial" w:hAnsi="Arial" w:cs="Arial"/>
          <w:sz w:val="24"/>
          <w:szCs w:val="24"/>
        </w:rPr>
      </w:pPr>
      <w:r>
        <w:rPr>
          <w:rFonts w:ascii="Arial" w:eastAsia="Arial" w:hAnsi="Arial" w:cs="Arial"/>
          <w:sz w:val="24"/>
          <w:szCs w:val="24"/>
        </w:rPr>
        <w:t>Subrecipients</w:t>
      </w:r>
      <w:r>
        <w:rPr>
          <w:rFonts w:ascii="Arial" w:eastAsia="Arial" w:hAnsi="Arial" w:cs="Arial"/>
          <w:spacing w:val="1"/>
          <w:sz w:val="24"/>
          <w:szCs w:val="24"/>
        </w:rPr>
        <w:t xml:space="preserve"> </w:t>
      </w:r>
      <w:r>
        <w:rPr>
          <w:rFonts w:ascii="Arial" w:eastAsia="Arial" w:hAnsi="Arial" w:cs="Arial"/>
          <w:sz w:val="24"/>
          <w:szCs w:val="24"/>
        </w:rPr>
        <w:t>shall</w:t>
      </w:r>
      <w:r>
        <w:rPr>
          <w:rFonts w:ascii="Arial" w:eastAsia="Arial" w:hAnsi="Arial" w:cs="Arial"/>
          <w:spacing w:val="1"/>
          <w:sz w:val="24"/>
          <w:szCs w:val="24"/>
        </w:rPr>
        <w:t xml:space="preserve"> </w:t>
      </w:r>
      <w:r>
        <w:rPr>
          <w:rFonts w:ascii="Arial" w:eastAsia="Arial" w:hAnsi="Arial" w:cs="Arial"/>
          <w:sz w:val="24"/>
          <w:szCs w:val="24"/>
        </w:rPr>
        <w:t>submit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quarterly report detailing the imple</w:t>
      </w:r>
      <w:r>
        <w:rPr>
          <w:rFonts w:ascii="Arial" w:eastAsia="Arial" w:hAnsi="Arial" w:cs="Arial"/>
          <w:spacing w:val="2"/>
          <w:sz w:val="24"/>
          <w:szCs w:val="24"/>
        </w:rPr>
        <w:t>m</w:t>
      </w:r>
      <w:r>
        <w:rPr>
          <w:rFonts w:ascii="Arial" w:eastAsia="Arial" w:hAnsi="Arial" w:cs="Arial"/>
          <w:sz w:val="24"/>
          <w:szCs w:val="24"/>
        </w:rPr>
        <w:t>entation</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administration</w:t>
      </w:r>
      <w:r>
        <w:rPr>
          <w:rFonts w:ascii="Arial" w:eastAsia="Arial" w:hAnsi="Arial" w:cs="Arial"/>
          <w:spacing w:val="1"/>
          <w:sz w:val="24"/>
          <w:szCs w:val="24"/>
        </w:rPr>
        <w:t xml:space="preserve"> </w:t>
      </w:r>
      <w:r>
        <w:rPr>
          <w:rFonts w:ascii="Arial" w:eastAsia="Arial" w:hAnsi="Arial" w:cs="Arial"/>
          <w:sz w:val="24"/>
          <w:szCs w:val="24"/>
        </w:rPr>
        <w:t>of the activity or program. The</w:t>
      </w:r>
      <w:r>
        <w:rPr>
          <w:rFonts w:ascii="Arial" w:eastAsia="Arial" w:hAnsi="Arial" w:cs="Arial"/>
          <w:spacing w:val="1"/>
          <w:sz w:val="24"/>
          <w:szCs w:val="24"/>
        </w:rPr>
        <w:t xml:space="preserve"> </w:t>
      </w:r>
      <w:r>
        <w:rPr>
          <w:rFonts w:ascii="Arial" w:eastAsia="Arial" w:hAnsi="Arial" w:cs="Arial"/>
          <w:sz w:val="24"/>
          <w:szCs w:val="24"/>
        </w:rPr>
        <w:t>quarterly</w:t>
      </w:r>
      <w:r>
        <w:rPr>
          <w:rFonts w:ascii="Arial" w:eastAsia="Arial" w:hAnsi="Arial" w:cs="Arial"/>
          <w:spacing w:val="1"/>
          <w:sz w:val="24"/>
          <w:szCs w:val="24"/>
        </w:rPr>
        <w:t xml:space="preserve"> </w:t>
      </w:r>
      <w:r>
        <w:rPr>
          <w:rFonts w:ascii="Arial" w:eastAsia="Arial" w:hAnsi="Arial" w:cs="Arial"/>
          <w:sz w:val="24"/>
          <w:szCs w:val="24"/>
        </w:rPr>
        <w:t>programmatic</w:t>
      </w:r>
      <w:r>
        <w:rPr>
          <w:rFonts w:ascii="Arial" w:eastAsia="Arial" w:hAnsi="Arial" w:cs="Arial"/>
          <w:spacing w:val="1"/>
          <w:sz w:val="24"/>
          <w:szCs w:val="24"/>
        </w:rPr>
        <w:t xml:space="preserve"> </w:t>
      </w:r>
      <w:r>
        <w:rPr>
          <w:rFonts w:ascii="Arial" w:eastAsia="Arial" w:hAnsi="Arial" w:cs="Arial"/>
          <w:sz w:val="24"/>
          <w:szCs w:val="24"/>
        </w:rPr>
        <w:t>report shall include the following:</w:t>
      </w:r>
    </w:p>
    <w:p w:rsidR="0042736E" w:rsidRDefault="0042736E">
      <w:pPr>
        <w:spacing w:before="1" w:line="240" w:lineRule="exact"/>
        <w:rPr>
          <w:sz w:val="24"/>
          <w:szCs w:val="24"/>
        </w:rPr>
      </w:pPr>
    </w:p>
    <w:p w:rsidR="0042736E" w:rsidRDefault="00212B95">
      <w:pPr>
        <w:ind w:left="480"/>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Progress in meeting stated goals and objectives;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Changes</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staff</w:t>
      </w:r>
      <w:r>
        <w:rPr>
          <w:rFonts w:ascii="Arial" w:eastAsia="Arial" w:hAnsi="Arial" w:cs="Arial"/>
          <w:spacing w:val="1"/>
          <w:position w:val="-1"/>
          <w:sz w:val="24"/>
          <w:szCs w:val="24"/>
        </w:rPr>
        <w:t xml:space="preserve"> </w:t>
      </w:r>
      <w:r>
        <w:rPr>
          <w:rFonts w:ascii="Arial" w:eastAsia="Arial" w:hAnsi="Arial" w:cs="Arial"/>
          <w:position w:val="-1"/>
          <w:sz w:val="24"/>
          <w:szCs w:val="24"/>
        </w:rPr>
        <w:t>or</w:t>
      </w:r>
      <w:r>
        <w:rPr>
          <w:rFonts w:ascii="Arial" w:eastAsia="Arial" w:hAnsi="Arial" w:cs="Arial"/>
          <w:spacing w:val="1"/>
          <w:position w:val="-1"/>
          <w:sz w:val="24"/>
          <w:szCs w:val="24"/>
        </w:rPr>
        <w:t xml:space="preserve"> </w:t>
      </w:r>
      <w:r>
        <w:rPr>
          <w:rFonts w:ascii="Arial" w:eastAsia="Arial" w:hAnsi="Arial" w:cs="Arial"/>
          <w:position w:val="-1"/>
          <w:sz w:val="24"/>
          <w:szCs w:val="24"/>
        </w:rPr>
        <w:t>Board</w:t>
      </w:r>
      <w:r>
        <w:rPr>
          <w:rFonts w:ascii="Arial" w:eastAsia="Arial" w:hAnsi="Arial" w:cs="Arial"/>
          <w:spacing w:val="1"/>
          <w:position w:val="-1"/>
          <w:sz w:val="24"/>
          <w:szCs w:val="24"/>
        </w:rPr>
        <w:t xml:space="preserve"> </w:t>
      </w:r>
      <w:r>
        <w:rPr>
          <w:rFonts w:ascii="Arial" w:eastAsia="Arial" w:hAnsi="Arial" w:cs="Arial"/>
          <w:position w:val="-1"/>
          <w:sz w:val="24"/>
          <w:szCs w:val="24"/>
        </w:rPr>
        <w:t>of</w:t>
      </w:r>
      <w:r>
        <w:rPr>
          <w:rFonts w:ascii="Arial" w:eastAsia="Arial" w:hAnsi="Arial" w:cs="Arial"/>
          <w:spacing w:val="1"/>
          <w:position w:val="-1"/>
          <w:sz w:val="24"/>
          <w:szCs w:val="24"/>
        </w:rPr>
        <w:t xml:space="preserve"> </w:t>
      </w:r>
      <w:r>
        <w:rPr>
          <w:rFonts w:ascii="Arial" w:eastAsia="Arial" w:hAnsi="Arial" w:cs="Arial"/>
          <w:position w:val="-1"/>
          <w:sz w:val="24"/>
          <w:szCs w:val="24"/>
        </w:rPr>
        <w:t>Directors;</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Problems</w:t>
      </w:r>
      <w:r>
        <w:rPr>
          <w:rFonts w:ascii="Arial" w:eastAsia="Arial" w:hAnsi="Arial" w:cs="Arial"/>
          <w:spacing w:val="1"/>
          <w:position w:val="-1"/>
          <w:sz w:val="24"/>
          <w:szCs w:val="24"/>
        </w:rPr>
        <w:t xml:space="preserve"> </w:t>
      </w:r>
      <w:r>
        <w:rPr>
          <w:rFonts w:ascii="Arial" w:eastAsia="Arial" w:hAnsi="Arial" w:cs="Arial"/>
          <w:position w:val="-1"/>
          <w:sz w:val="24"/>
          <w:szCs w:val="24"/>
        </w:rPr>
        <w:t>encountered</w:t>
      </w:r>
      <w:r>
        <w:rPr>
          <w:rFonts w:ascii="Arial" w:eastAsia="Arial" w:hAnsi="Arial" w:cs="Arial"/>
          <w:spacing w:val="1"/>
          <w:position w:val="-1"/>
          <w:sz w:val="24"/>
          <w:szCs w:val="24"/>
        </w:rPr>
        <w:t xml:space="preserve"> </w:t>
      </w:r>
      <w:r>
        <w:rPr>
          <w:rFonts w:ascii="Arial" w:eastAsia="Arial" w:hAnsi="Arial" w:cs="Arial"/>
          <w:position w:val="-1"/>
          <w:sz w:val="24"/>
          <w:szCs w:val="24"/>
        </w:rPr>
        <w:t>and</w:t>
      </w:r>
      <w:r>
        <w:rPr>
          <w:rFonts w:ascii="Arial" w:eastAsia="Arial" w:hAnsi="Arial" w:cs="Arial"/>
          <w:spacing w:val="1"/>
          <w:position w:val="-1"/>
          <w:sz w:val="24"/>
          <w:szCs w:val="24"/>
        </w:rPr>
        <w:t xml:space="preserve"> </w:t>
      </w:r>
      <w:r>
        <w:rPr>
          <w:rFonts w:ascii="Arial" w:eastAsia="Arial" w:hAnsi="Arial" w:cs="Arial"/>
          <w:position w:val="-1"/>
          <w:sz w:val="24"/>
          <w:szCs w:val="24"/>
        </w:rPr>
        <w:t>steps</w:t>
      </w:r>
      <w:r>
        <w:rPr>
          <w:rFonts w:ascii="Arial" w:eastAsia="Arial" w:hAnsi="Arial" w:cs="Arial"/>
          <w:spacing w:val="1"/>
          <w:position w:val="-1"/>
          <w:sz w:val="24"/>
          <w:szCs w:val="24"/>
        </w:rPr>
        <w:t xml:space="preserve"> </w:t>
      </w:r>
      <w:r>
        <w:rPr>
          <w:rFonts w:ascii="Arial" w:eastAsia="Arial" w:hAnsi="Arial" w:cs="Arial"/>
          <w:position w:val="-1"/>
          <w:sz w:val="24"/>
          <w:szCs w:val="24"/>
        </w:rPr>
        <w:t>taken to resolve them;</w:t>
      </w:r>
    </w:p>
    <w:p w:rsidR="0042736E" w:rsidRDefault="00212B95">
      <w:pPr>
        <w:spacing w:line="280" w:lineRule="exact"/>
        <w:ind w:left="480"/>
        <w:rPr>
          <w:rFonts w:ascii="Arial" w:eastAsia="Arial" w:hAnsi="Arial" w:cs="Arial"/>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Arial" w:eastAsia="Arial" w:hAnsi="Arial" w:cs="Arial"/>
          <w:position w:val="-1"/>
          <w:sz w:val="24"/>
          <w:szCs w:val="24"/>
        </w:rPr>
        <w:t>Other</w:t>
      </w:r>
      <w:r>
        <w:rPr>
          <w:rFonts w:ascii="Arial" w:eastAsia="Arial" w:hAnsi="Arial" w:cs="Arial"/>
          <w:spacing w:val="1"/>
          <w:position w:val="-1"/>
          <w:sz w:val="24"/>
          <w:szCs w:val="24"/>
        </w:rPr>
        <w:t xml:space="preserve"> </w:t>
      </w:r>
      <w:r>
        <w:rPr>
          <w:rFonts w:ascii="Arial" w:eastAsia="Arial" w:hAnsi="Arial" w:cs="Arial"/>
          <w:position w:val="-1"/>
          <w:sz w:val="24"/>
          <w:szCs w:val="24"/>
        </w:rPr>
        <w:t>general</w:t>
      </w:r>
      <w:r>
        <w:rPr>
          <w:rFonts w:ascii="Arial" w:eastAsia="Arial" w:hAnsi="Arial" w:cs="Arial"/>
          <w:spacing w:val="1"/>
          <w:position w:val="-1"/>
          <w:sz w:val="24"/>
          <w:szCs w:val="24"/>
        </w:rPr>
        <w:t xml:space="preserve"> </w:t>
      </w:r>
      <w:r>
        <w:rPr>
          <w:rFonts w:ascii="Arial" w:eastAsia="Arial" w:hAnsi="Arial" w:cs="Arial"/>
          <w:position w:val="-1"/>
          <w:sz w:val="24"/>
          <w:szCs w:val="24"/>
        </w:rPr>
        <w:t>information</w:t>
      </w:r>
      <w:r>
        <w:rPr>
          <w:rFonts w:ascii="Arial" w:eastAsia="Arial" w:hAnsi="Arial" w:cs="Arial"/>
          <w:spacing w:val="1"/>
          <w:position w:val="-1"/>
          <w:sz w:val="24"/>
          <w:szCs w:val="24"/>
        </w:rPr>
        <w:t xml:space="preserve"> </w:t>
      </w:r>
      <w:r>
        <w:rPr>
          <w:rFonts w:ascii="Arial" w:eastAsia="Arial" w:hAnsi="Arial" w:cs="Arial"/>
          <w:position w:val="-1"/>
          <w:sz w:val="24"/>
          <w:szCs w:val="24"/>
        </w:rPr>
        <w:t>as</w:t>
      </w:r>
      <w:r>
        <w:rPr>
          <w:rFonts w:ascii="Arial" w:eastAsia="Arial" w:hAnsi="Arial" w:cs="Arial"/>
          <w:spacing w:val="1"/>
          <w:position w:val="-1"/>
          <w:sz w:val="24"/>
          <w:szCs w:val="24"/>
        </w:rPr>
        <w:t xml:space="preserve"> </w:t>
      </w:r>
      <w:r>
        <w:rPr>
          <w:rFonts w:ascii="Arial" w:eastAsia="Arial" w:hAnsi="Arial" w:cs="Arial"/>
          <w:position w:val="-1"/>
          <w:sz w:val="24"/>
          <w:szCs w:val="24"/>
        </w:rPr>
        <w:t>app</w:t>
      </w:r>
      <w:r>
        <w:rPr>
          <w:rFonts w:ascii="Arial" w:eastAsia="Arial" w:hAnsi="Arial" w:cs="Arial"/>
          <w:spacing w:val="2"/>
          <w:position w:val="-1"/>
          <w:sz w:val="24"/>
          <w:szCs w:val="24"/>
        </w:rPr>
        <w:t>r</w:t>
      </w:r>
      <w:r>
        <w:rPr>
          <w:rFonts w:ascii="Arial" w:eastAsia="Arial" w:hAnsi="Arial" w:cs="Arial"/>
          <w:position w:val="-1"/>
          <w:sz w:val="24"/>
          <w:szCs w:val="24"/>
        </w:rPr>
        <w:t>opriate;</w:t>
      </w:r>
    </w:p>
    <w:p w:rsidR="0042736E" w:rsidRDefault="00212B95">
      <w:pPr>
        <w:tabs>
          <w:tab w:val="left" w:pos="840"/>
        </w:tabs>
        <w:spacing w:before="18" w:line="260" w:lineRule="exact"/>
        <w:ind w:left="840" w:right="506" w:hanging="360"/>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Summary</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identifies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incom</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ethnicity,</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household</w:t>
      </w:r>
      <w:r>
        <w:rPr>
          <w:rFonts w:ascii="Arial" w:eastAsia="Arial" w:hAnsi="Arial" w:cs="Arial"/>
          <w:spacing w:val="1"/>
          <w:sz w:val="24"/>
          <w:szCs w:val="24"/>
        </w:rPr>
        <w:t xml:space="preserve"> </w:t>
      </w:r>
      <w:r>
        <w:rPr>
          <w:rFonts w:ascii="Arial" w:eastAsia="Arial" w:hAnsi="Arial" w:cs="Arial"/>
          <w:sz w:val="24"/>
          <w:szCs w:val="24"/>
        </w:rPr>
        <w:t>status</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clients receiving</w:t>
      </w:r>
      <w:r>
        <w:rPr>
          <w:rFonts w:ascii="Arial" w:eastAsia="Arial" w:hAnsi="Arial" w:cs="Arial"/>
          <w:spacing w:val="1"/>
          <w:sz w:val="24"/>
          <w:szCs w:val="24"/>
        </w:rPr>
        <w:t xml:space="preserve"> </w:t>
      </w:r>
      <w:r>
        <w:rPr>
          <w:rFonts w:ascii="Arial" w:eastAsia="Arial" w:hAnsi="Arial" w:cs="Arial"/>
          <w:sz w:val="24"/>
          <w:szCs w:val="24"/>
        </w:rPr>
        <w:t>CDBG-funded</w:t>
      </w:r>
      <w:r>
        <w:rPr>
          <w:rFonts w:ascii="Arial" w:eastAsia="Arial" w:hAnsi="Arial" w:cs="Arial"/>
          <w:spacing w:val="1"/>
          <w:sz w:val="24"/>
          <w:szCs w:val="24"/>
        </w:rPr>
        <w:t xml:space="preserve"> </w:t>
      </w:r>
      <w:r>
        <w:rPr>
          <w:rFonts w:ascii="Arial" w:eastAsia="Arial" w:hAnsi="Arial" w:cs="Arial"/>
          <w:sz w:val="24"/>
          <w:szCs w:val="24"/>
        </w:rPr>
        <w:t>assistance</w:t>
      </w:r>
      <w:r>
        <w:rPr>
          <w:rFonts w:ascii="Arial" w:eastAsia="Arial" w:hAnsi="Arial" w:cs="Arial"/>
          <w:spacing w:val="1"/>
          <w:sz w:val="24"/>
          <w:szCs w:val="24"/>
        </w:rPr>
        <w:t xml:space="preserve"> </w:t>
      </w:r>
      <w:r>
        <w:rPr>
          <w:rFonts w:ascii="Arial" w:eastAsia="Arial" w:hAnsi="Arial" w:cs="Arial"/>
          <w:sz w:val="24"/>
          <w:szCs w:val="24"/>
        </w:rPr>
        <w:t>within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reporting</w:t>
      </w:r>
      <w:r>
        <w:rPr>
          <w:rFonts w:ascii="Arial" w:eastAsia="Arial" w:hAnsi="Arial" w:cs="Arial"/>
          <w:spacing w:val="1"/>
          <w:sz w:val="24"/>
          <w:szCs w:val="24"/>
        </w:rPr>
        <w:t xml:space="preserve"> </w:t>
      </w:r>
      <w:r>
        <w:rPr>
          <w:rFonts w:ascii="Arial" w:eastAsia="Arial" w:hAnsi="Arial" w:cs="Arial"/>
          <w:sz w:val="24"/>
          <w:szCs w:val="24"/>
        </w:rPr>
        <w:t>period.</w:t>
      </w:r>
    </w:p>
    <w:p w:rsidR="0042736E" w:rsidRDefault="0042736E">
      <w:pPr>
        <w:spacing w:before="16" w:line="220" w:lineRule="exact"/>
        <w:rPr>
          <w:sz w:val="22"/>
          <w:szCs w:val="22"/>
        </w:rPr>
      </w:pPr>
    </w:p>
    <w:p w:rsidR="0042736E" w:rsidRDefault="00212B95">
      <w:pPr>
        <w:ind w:left="120" w:right="706"/>
        <w:rPr>
          <w:rFonts w:ascii="Arial" w:eastAsia="Arial" w:hAnsi="Arial" w:cs="Arial"/>
          <w:sz w:val="24"/>
          <w:szCs w:val="24"/>
        </w:rPr>
      </w:pPr>
      <w:r>
        <w:rPr>
          <w:rFonts w:ascii="Arial" w:eastAsia="Arial" w:hAnsi="Arial" w:cs="Arial"/>
          <w:sz w:val="24"/>
          <w:szCs w:val="24"/>
        </w:rPr>
        <w:t xml:space="preserve">This report is due in the </w:t>
      </w:r>
      <w:r w:rsidR="002941B1">
        <w:rPr>
          <w:rFonts w:ascii="Arial" w:eastAsia="Arial" w:hAnsi="Arial" w:cs="Arial"/>
          <w:sz w:val="24"/>
          <w:szCs w:val="24"/>
        </w:rPr>
        <w:t xml:space="preserve">Department of Planning </w:t>
      </w:r>
      <w:r>
        <w:rPr>
          <w:rFonts w:ascii="Arial" w:eastAsia="Arial" w:hAnsi="Arial" w:cs="Arial"/>
          <w:sz w:val="24"/>
          <w:szCs w:val="24"/>
        </w:rPr>
        <w:t xml:space="preserve">office by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fifteenth</w:t>
      </w:r>
      <w:r>
        <w:rPr>
          <w:rFonts w:ascii="Arial" w:eastAsia="Arial" w:hAnsi="Arial" w:cs="Arial"/>
          <w:spacing w:val="1"/>
          <w:sz w:val="24"/>
          <w:szCs w:val="24"/>
        </w:rPr>
        <w:t xml:space="preserve"> </w:t>
      </w:r>
      <w:r>
        <w:rPr>
          <w:rFonts w:ascii="Arial" w:eastAsia="Arial" w:hAnsi="Arial" w:cs="Arial"/>
          <w:sz w:val="24"/>
          <w:szCs w:val="24"/>
        </w:rPr>
        <w:t>(15th)</w:t>
      </w:r>
      <w:r>
        <w:rPr>
          <w:rFonts w:ascii="Arial" w:eastAsia="Arial" w:hAnsi="Arial" w:cs="Arial"/>
          <w:spacing w:val="1"/>
          <w:sz w:val="24"/>
          <w:szCs w:val="24"/>
        </w:rPr>
        <w:t xml:space="preserve"> </w:t>
      </w:r>
      <w:r>
        <w:rPr>
          <w:rFonts w:ascii="Arial" w:eastAsia="Arial" w:hAnsi="Arial" w:cs="Arial"/>
          <w:sz w:val="24"/>
          <w:szCs w:val="24"/>
        </w:rPr>
        <w:t>working</w:t>
      </w:r>
      <w:r>
        <w:rPr>
          <w:rFonts w:ascii="Arial" w:eastAsia="Arial" w:hAnsi="Arial" w:cs="Arial"/>
          <w:spacing w:val="1"/>
          <w:sz w:val="24"/>
          <w:szCs w:val="24"/>
        </w:rPr>
        <w:t xml:space="preserve"> </w:t>
      </w:r>
      <w:r>
        <w:rPr>
          <w:rFonts w:ascii="Arial" w:eastAsia="Arial" w:hAnsi="Arial" w:cs="Arial"/>
          <w:sz w:val="24"/>
          <w:szCs w:val="24"/>
        </w:rPr>
        <w:t>day</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quarter following</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month</w:t>
      </w:r>
      <w:r>
        <w:rPr>
          <w:rFonts w:ascii="Arial" w:eastAsia="Arial" w:hAnsi="Arial" w:cs="Arial"/>
          <w:spacing w:val="1"/>
          <w:sz w:val="24"/>
          <w:szCs w:val="24"/>
        </w:rPr>
        <w:t xml:space="preserve"> </w:t>
      </w:r>
      <w:r>
        <w:rPr>
          <w:rFonts w:ascii="Arial" w:eastAsia="Arial" w:hAnsi="Arial" w:cs="Arial"/>
          <w:sz w:val="24"/>
          <w:szCs w:val="24"/>
        </w:rPr>
        <w:t>when</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were</w:t>
      </w:r>
      <w:r>
        <w:rPr>
          <w:rFonts w:ascii="Arial" w:eastAsia="Arial" w:hAnsi="Arial" w:cs="Arial"/>
          <w:spacing w:val="1"/>
          <w:sz w:val="24"/>
          <w:szCs w:val="24"/>
        </w:rPr>
        <w:t xml:space="preserve"> </w:t>
      </w:r>
      <w:r>
        <w:rPr>
          <w:rFonts w:ascii="Arial" w:eastAsia="Arial" w:hAnsi="Arial" w:cs="Arial"/>
          <w:sz w:val="24"/>
          <w:szCs w:val="24"/>
        </w:rPr>
        <w:t>provided.</w:t>
      </w:r>
    </w:p>
    <w:p w:rsidR="0042736E" w:rsidRDefault="0042736E">
      <w:pPr>
        <w:spacing w:line="240" w:lineRule="exact"/>
        <w:rPr>
          <w:sz w:val="24"/>
          <w:szCs w:val="24"/>
        </w:rPr>
      </w:pPr>
    </w:p>
    <w:p w:rsidR="0042736E" w:rsidRDefault="00212B95">
      <w:pPr>
        <w:spacing w:line="260" w:lineRule="exact"/>
        <w:ind w:left="120"/>
        <w:rPr>
          <w:rFonts w:ascii="Arial" w:eastAsia="Arial" w:hAnsi="Arial" w:cs="Arial"/>
          <w:sz w:val="24"/>
          <w:szCs w:val="24"/>
        </w:rPr>
      </w:pPr>
      <w:r>
        <w:rPr>
          <w:rFonts w:ascii="Arial" w:eastAsia="Arial" w:hAnsi="Arial" w:cs="Arial"/>
          <w:position w:val="-1"/>
          <w:sz w:val="24"/>
          <w:szCs w:val="24"/>
          <w:u w:val="single" w:color="000000"/>
        </w:rPr>
        <w:t>On-Site</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Visits</w:t>
      </w:r>
    </w:p>
    <w:p w:rsidR="0042736E" w:rsidRDefault="0042736E">
      <w:pPr>
        <w:spacing w:before="16" w:line="200" w:lineRule="exact"/>
      </w:pPr>
    </w:p>
    <w:p w:rsidR="0042736E" w:rsidRDefault="00212B95">
      <w:pPr>
        <w:spacing w:before="29"/>
        <w:ind w:left="120" w:right="293"/>
        <w:rPr>
          <w:rFonts w:ascii="Arial" w:eastAsia="Arial" w:hAnsi="Arial" w:cs="Arial"/>
          <w:sz w:val="24"/>
          <w:szCs w:val="24"/>
        </w:rPr>
      </w:pPr>
      <w:r>
        <w:rPr>
          <w:rFonts w:ascii="Arial" w:eastAsia="Arial" w:hAnsi="Arial" w:cs="Arial"/>
          <w:sz w:val="24"/>
          <w:szCs w:val="24"/>
        </w:rPr>
        <w:t>Based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monitoring</w:t>
      </w:r>
      <w:r>
        <w:rPr>
          <w:rFonts w:ascii="Arial" w:eastAsia="Arial" w:hAnsi="Arial" w:cs="Arial"/>
          <w:spacing w:val="1"/>
          <w:sz w:val="24"/>
          <w:szCs w:val="24"/>
        </w:rPr>
        <w:t xml:space="preserve"> </w:t>
      </w:r>
      <w:r>
        <w:rPr>
          <w:rFonts w:ascii="Arial" w:eastAsia="Arial" w:hAnsi="Arial" w:cs="Arial"/>
          <w:sz w:val="24"/>
          <w:szCs w:val="24"/>
        </w:rPr>
        <w:t>results</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other</w:t>
      </w:r>
      <w:r>
        <w:rPr>
          <w:rFonts w:ascii="Arial" w:eastAsia="Arial" w:hAnsi="Arial" w:cs="Arial"/>
          <w:spacing w:val="1"/>
          <w:sz w:val="24"/>
          <w:szCs w:val="24"/>
        </w:rPr>
        <w:t xml:space="preserve"> </w:t>
      </w:r>
      <w:r>
        <w:rPr>
          <w:rFonts w:ascii="Arial" w:eastAsia="Arial" w:hAnsi="Arial" w:cs="Arial"/>
          <w:sz w:val="24"/>
          <w:szCs w:val="24"/>
        </w:rPr>
        <w:t>criteria,</w:t>
      </w:r>
      <w:r>
        <w:rPr>
          <w:rFonts w:ascii="Arial" w:eastAsia="Arial" w:hAnsi="Arial" w:cs="Arial"/>
          <w:spacing w:val="1"/>
          <w:sz w:val="24"/>
          <w:szCs w:val="24"/>
        </w:rPr>
        <w:t xml:space="preserve"> </w:t>
      </w:r>
      <w:r w:rsidR="002941B1">
        <w:rPr>
          <w:rFonts w:ascii="Arial" w:eastAsia="Arial" w:hAnsi="Arial" w:cs="Arial"/>
          <w:sz w:val="24"/>
          <w:szCs w:val="24"/>
        </w:rPr>
        <w:t xml:space="preserve">the Department of Planning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aff may hold discussions with Subrecipients</w:t>
      </w:r>
      <w:r>
        <w:rPr>
          <w:rFonts w:ascii="Arial" w:eastAsia="Arial" w:hAnsi="Arial" w:cs="Arial"/>
          <w:spacing w:val="1"/>
          <w:sz w:val="24"/>
          <w:szCs w:val="24"/>
        </w:rPr>
        <w:t xml:space="preserve"> </w:t>
      </w:r>
      <w:r>
        <w:rPr>
          <w:rFonts w:ascii="Arial" w:eastAsia="Arial" w:hAnsi="Arial" w:cs="Arial"/>
          <w:sz w:val="24"/>
          <w:szCs w:val="24"/>
        </w:rPr>
        <w:t>whose</w:t>
      </w:r>
      <w:r>
        <w:rPr>
          <w:rFonts w:ascii="Arial" w:eastAsia="Arial" w:hAnsi="Arial" w:cs="Arial"/>
          <w:spacing w:val="1"/>
          <w:sz w:val="24"/>
          <w:szCs w:val="24"/>
        </w:rPr>
        <w:t xml:space="preserve"> </w:t>
      </w:r>
      <w:r>
        <w:rPr>
          <w:rFonts w:ascii="Arial" w:eastAsia="Arial" w:hAnsi="Arial" w:cs="Arial"/>
          <w:sz w:val="24"/>
          <w:szCs w:val="24"/>
        </w:rPr>
        <w:t>performance does not appear to be sufficient to meet the goals and achievements</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1"/>
          <w:sz w:val="24"/>
          <w:szCs w:val="24"/>
        </w:rPr>
        <w:t xml:space="preserve"> </w:t>
      </w:r>
      <w:r>
        <w:rPr>
          <w:rFonts w:ascii="Arial" w:eastAsia="Arial" w:hAnsi="Arial" w:cs="Arial"/>
          <w:sz w:val="24"/>
          <w:szCs w:val="24"/>
        </w:rPr>
        <w:t>outlined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agreement.</w:t>
      </w:r>
      <w:r>
        <w:rPr>
          <w:rFonts w:ascii="Arial" w:eastAsia="Arial" w:hAnsi="Arial" w:cs="Arial"/>
          <w:spacing w:val="1"/>
          <w:sz w:val="24"/>
          <w:szCs w:val="24"/>
        </w:rPr>
        <w:t xml:space="preserve"> </w:t>
      </w:r>
      <w:r>
        <w:rPr>
          <w:rFonts w:ascii="Arial" w:eastAsia="Arial" w:hAnsi="Arial" w:cs="Arial"/>
          <w:sz w:val="24"/>
          <w:szCs w:val="24"/>
        </w:rPr>
        <w:t>An</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visit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occur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discuss</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service activity shortfall.</w:t>
      </w:r>
    </w:p>
    <w:p w:rsidR="0042736E" w:rsidRDefault="0042736E">
      <w:pPr>
        <w:spacing w:line="240" w:lineRule="exact"/>
        <w:rPr>
          <w:sz w:val="24"/>
          <w:szCs w:val="24"/>
        </w:rPr>
      </w:pPr>
    </w:p>
    <w:p w:rsidR="0042736E" w:rsidRDefault="00212B95">
      <w:pPr>
        <w:ind w:left="120" w:right="441"/>
        <w:rPr>
          <w:rFonts w:ascii="Arial" w:eastAsia="Arial" w:hAnsi="Arial" w:cs="Arial"/>
          <w:sz w:val="24"/>
          <w:szCs w:val="24"/>
        </w:rPr>
      </w:pPr>
      <w:r>
        <w:rPr>
          <w:rFonts w:ascii="Arial" w:eastAsia="Arial" w:hAnsi="Arial" w:cs="Arial"/>
          <w:sz w:val="24"/>
          <w:szCs w:val="24"/>
        </w:rPr>
        <w:t>On-site</w:t>
      </w:r>
      <w:r>
        <w:rPr>
          <w:rFonts w:ascii="Arial" w:eastAsia="Arial" w:hAnsi="Arial" w:cs="Arial"/>
          <w:spacing w:val="1"/>
          <w:sz w:val="24"/>
          <w:szCs w:val="24"/>
        </w:rPr>
        <w:t xml:space="preserve"> </w:t>
      </w:r>
      <w:r>
        <w:rPr>
          <w:rFonts w:ascii="Arial" w:eastAsia="Arial" w:hAnsi="Arial" w:cs="Arial"/>
          <w:sz w:val="24"/>
          <w:szCs w:val="24"/>
        </w:rPr>
        <w:t>monitoring</w:t>
      </w:r>
      <w:r>
        <w:rPr>
          <w:rFonts w:ascii="Arial" w:eastAsia="Arial" w:hAnsi="Arial" w:cs="Arial"/>
          <w:spacing w:val="1"/>
          <w:sz w:val="24"/>
          <w:szCs w:val="24"/>
        </w:rPr>
        <w:t xml:space="preserve"> </w:t>
      </w:r>
      <w:r>
        <w:rPr>
          <w:rFonts w:ascii="Arial" w:eastAsia="Arial" w:hAnsi="Arial" w:cs="Arial"/>
          <w:sz w:val="24"/>
          <w:szCs w:val="24"/>
        </w:rPr>
        <w:t>visits</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1"/>
          <w:sz w:val="24"/>
          <w:szCs w:val="24"/>
        </w:rPr>
        <w:t xml:space="preserve"> </w:t>
      </w:r>
      <w:r>
        <w:rPr>
          <w:rFonts w:ascii="Arial" w:eastAsia="Arial" w:hAnsi="Arial" w:cs="Arial"/>
          <w:sz w:val="24"/>
          <w:szCs w:val="24"/>
        </w:rPr>
        <w:t>also</w:t>
      </w:r>
      <w:r>
        <w:rPr>
          <w:rFonts w:ascii="Arial" w:eastAsia="Arial" w:hAnsi="Arial" w:cs="Arial"/>
          <w:spacing w:val="-1"/>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conducted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order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ascer</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eligible</w:t>
      </w:r>
      <w:r>
        <w:rPr>
          <w:rFonts w:ascii="Arial" w:eastAsia="Arial" w:hAnsi="Arial" w:cs="Arial"/>
          <w:spacing w:val="1"/>
          <w:sz w:val="24"/>
          <w:szCs w:val="24"/>
        </w:rPr>
        <w:t xml:space="preserve"> </w:t>
      </w:r>
      <w:r>
        <w:rPr>
          <w:rFonts w:ascii="Arial" w:eastAsia="Arial" w:hAnsi="Arial" w:cs="Arial"/>
          <w:sz w:val="24"/>
          <w:szCs w:val="24"/>
        </w:rPr>
        <w:t>clients</w:t>
      </w:r>
      <w:r>
        <w:rPr>
          <w:rFonts w:ascii="Arial" w:eastAsia="Arial" w:hAnsi="Arial" w:cs="Arial"/>
          <w:spacing w:val="1"/>
          <w:sz w:val="24"/>
          <w:szCs w:val="24"/>
        </w:rPr>
        <w:t xml:space="preserve"> </w:t>
      </w:r>
      <w:r>
        <w:rPr>
          <w:rFonts w:ascii="Arial" w:eastAsia="Arial" w:hAnsi="Arial" w:cs="Arial"/>
          <w:sz w:val="24"/>
          <w:szCs w:val="24"/>
        </w:rPr>
        <w:t>for whom</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program</w:t>
      </w:r>
      <w:r>
        <w:rPr>
          <w:rFonts w:ascii="Arial" w:eastAsia="Arial" w:hAnsi="Arial" w:cs="Arial"/>
          <w:spacing w:val="1"/>
          <w:sz w:val="24"/>
          <w:szCs w:val="24"/>
        </w:rPr>
        <w:t xml:space="preserve"> </w:t>
      </w:r>
      <w:r>
        <w:rPr>
          <w:rFonts w:ascii="Arial" w:eastAsia="Arial" w:hAnsi="Arial" w:cs="Arial"/>
          <w:sz w:val="24"/>
          <w:szCs w:val="24"/>
        </w:rPr>
        <w:t>was</w:t>
      </w:r>
      <w:r>
        <w:rPr>
          <w:rFonts w:ascii="Arial" w:eastAsia="Arial" w:hAnsi="Arial" w:cs="Arial"/>
          <w:spacing w:val="1"/>
          <w:sz w:val="24"/>
          <w:szCs w:val="24"/>
        </w:rPr>
        <w:t xml:space="preserve"> </w:t>
      </w:r>
      <w:r>
        <w:rPr>
          <w:rFonts w:ascii="Arial" w:eastAsia="Arial" w:hAnsi="Arial" w:cs="Arial"/>
          <w:sz w:val="24"/>
          <w:szCs w:val="24"/>
        </w:rPr>
        <w:t>intend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are</w:t>
      </w:r>
      <w:r>
        <w:rPr>
          <w:rFonts w:ascii="Arial" w:eastAsia="Arial" w:hAnsi="Arial" w:cs="Arial"/>
          <w:spacing w:val="1"/>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served</w:t>
      </w:r>
      <w:r>
        <w:rPr>
          <w:rFonts w:ascii="Arial" w:eastAsia="Arial" w:hAnsi="Arial" w:cs="Arial"/>
          <w:spacing w:val="1"/>
          <w:sz w:val="24"/>
          <w:szCs w:val="24"/>
        </w:rPr>
        <w:t xml:space="preserve"> </w:t>
      </w:r>
      <w:r>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in the event of an audit; the required</w:t>
      </w:r>
      <w:r>
        <w:rPr>
          <w:rFonts w:ascii="Arial" w:eastAsia="Arial" w:hAnsi="Arial" w:cs="Arial"/>
          <w:spacing w:val="1"/>
          <w:sz w:val="24"/>
          <w:szCs w:val="24"/>
        </w:rPr>
        <w:t xml:space="preserve"> </w:t>
      </w:r>
      <w:r>
        <w:rPr>
          <w:rFonts w:ascii="Arial" w:eastAsia="Arial" w:hAnsi="Arial" w:cs="Arial"/>
          <w:sz w:val="24"/>
          <w:szCs w:val="24"/>
        </w:rPr>
        <w:t>client</w:t>
      </w:r>
      <w:r>
        <w:rPr>
          <w:rFonts w:ascii="Arial" w:eastAsia="Arial" w:hAnsi="Arial" w:cs="Arial"/>
          <w:spacing w:val="1"/>
          <w:sz w:val="24"/>
          <w:szCs w:val="24"/>
        </w:rPr>
        <w:t xml:space="preserve"> </w:t>
      </w:r>
      <w:r>
        <w:rPr>
          <w:rFonts w:ascii="Arial" w:eastAsia="Arial" w:hAnsi="Arial" w:cs="Arial"/>
          <w:sz w:val="24"/>
          <w:szCs w:val="24"/>
        </w:rPr>
        <w:t>information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maintained.</w:t>
      </w: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p w:rsidR="00C045EC" w:rsidRDefault="00C045EC">
      <w:pPr>
        <w:ind w:left="120" w:right="441"/>
        <w:rPr>
          <w:rFonts w:ascii="Arial" w:eastAsia="Arial" w:hAnsi="Arial" w:cs="Arial"/>
          <w:sz w:val="24"/>
          <w:szCs w:val="24"/>
        </w:rPr>
      </w:pPr>
    </w:p>
    <w:sectPr w:rsidR="00C045EC" w:rsidSect="005F0398">
      <w:pgSz w:w="12240" w:h="15840"/>
      <w:pgMar w:top="920" w:right="1020" w:bottom="274" w:left="96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67" w:rsidRDefault="00807F67">
      <w:r>
        <w:separator/>
      </w:r>
    </w:p>
  </w:endnote>
  <w:endnote w:type="continuationSeparator" w:id="0">
    <w:p w:rsidR="00807F67" w:rsidRDefault="0080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pStyle w:val="Footer"/>
      <w:pBdr>
        <w:top w:val="single" w:sz="4" w:space="1" w:color="D9D9D9" w:themeColor="background1" w:themeShade="D9"/>
      </w:pBdr>
      <w:jc w:val="right"/>
    </w:pPr>
    <w:r>
      <w:t xml:space="preserve"> </w:t>
    </w:r>
  </w:p>
  <w:p w:rsidR="00807F67" w:rsidRDefault="00807F67">
    <w:pPr>
      <w:spacing w:line="20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0" w:lineRule="atLeast"/>
      <w:rPr>
        <w:sz w:val="0"/>
        <w:szCs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Pr="00DC0E2B" w:rsidRDefault="00807F67" w:rsidP="00DC0E2B">
    <w:pPr>
      <w:pStyle w:val="ListParagraph"/>
      <w:numPr>
        <w:ilvl w:val="0"/>
        <w:numId w:val="2"/>
      </w:numPr>
      <w:spacing w:line="180" w:lineRule="exact"/>
      <w:rPr>
        <w:sz w:val="19"/>
        <w:szCs w:val="19"/>
      </w:rPr>
    </w:pPr>
    <w:r>
      <w:rPr>
        <w:noProof/>
      </w:rPr>
      <mc:AlternateContent>
        <mc:Choice Requires="wps">
          <w:drawing>
            <wp:anchor distT="0" distB="0" distL="114300" distR="114300" simplePos="0" relativeHeight="503312118" behindDoc="1" locked="0" layoutInCell="1" allowOverlap="1">
              <wp:simplePos x="0" y="0"/>
              <wp:positionH relativeFrom="page">
                <wp:posOffset>660400</wp:posOffset>
              </wp:positionH>
              <wp:positionV relativeFrom="page">
                <wp:posOffset>9431655</wp:posOffset>
              </wp:positionV>
              <wp:extent cx="219075" cy="177800"/>
              <wp:effectExtent l="3175"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67" w:rsidRDefault="00807F67">
                          <w:pPr>
                            <w:spacing w:line="260" w:lineRule="exact"/>
                            <w:ind w:left="4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52pt;margin-top:742.65pt;width:17.25pt;height:14pt;z-index:-4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qN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" filled="f" stroked="f">
              <v:textbox inset="0,0,0,0">
                <w:txbxContent>
                  <w:p w:rsidR="00807F67" w:rsidRDefault="00807F67">
                    <w:pPr>
                      <w:spacing w:line="260" w:lineRule="exact"/>
                      <w:ind w:left="40"/>
                      <w:rPr>
                        <w:rFonts w:ascii="Cambria" w:eastAsia="Cambria" w:hAnsi="Cambria" w:cs="Cambria"/>
                        <w:sz w:val="24"/>
                        <w:szCs w:val="24"/>
                      </w:rPr>
                    </w:pPr>
                  </w:p>
                </w:txbxContent>
              </v:textbox>
              <w10:wrap anchorx="page" anchory="page"/>
            </v:shape>
          </w:pict>
        </mc:Fallback>
      </mc:AlternateContent>
    </w:r>
    <w:r>
      <w:rPr>
        <w:sz w:val="19"/>
        <w:szCs w:val="19"/>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160" w:lineRule="exact"/>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200" w:lineRule="exact"/>
    </w:pPr>
    <w:r>
      <w:rPr>
        <w:noProof/>
      </w:rPr>
      <mc:AlternateContent>
        <mc:Choice Requires="wps">
          <w:drawing>
            <wp:anchor distT="0" distB="0" distL="114300" distR="114300" simplePos="0" relativeHeight="503312120" behindDoc="1" locked="0" layoutInCell="1" allowOverlap="1">
              <wp:simplePos x="0" y="0"/>
              <wp:positionH relativeFrom="page">
                <wp:posOffset>660400</wp:posOffset>
              </wp:positionH>
              <wp:positionV relativeFrom="page">
                <wp:posOffset>9431655</wp:posOffset>
              </wp:positionV>
              <wp:extent cx="304165" cy="177800"/>
              <wp:effectExtent l="317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67" w:rsidRDefault="00807F67">
                          <w:pPr>
                            <w:spacing w:line="260" w:lineRule="exact"/>
                            <w:ind w:left="4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2pt;margin-top:742.65pt;width:23.95pt;height:14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kCsgIAAK8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" filled="f" stroked="f">
              <v:textbox inset="0,0,0,0">
                <w:txbxContent>
                  <w:p w:rsidR="00807F67" w:rsidRDefault="00807F67">
                    <w:pPr>
                      <w:spacing w:line="260" w:lineRule="exact"/>
                      <w:ind w:left="40"/>
                      <w:rPr>
                        <w:rFonts w:ascii="Cambria" w:eastAsia="Cambria" w:hAnsi="Cambria" w:cs="Cambria"/>
                        <w:sz w:val="24"/>
                        <w:szCs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200" w:lineRule="exact"/>
    </w:pPr>
    <w:r>
      <w:rPr>
        <w:noProof/>
      </w:rPr>
      <mc:AlternateContent>
        <mc:Choice Requires="wps">
          <w:drawing>
            <wp:anchor distT="0" distB="0" distL="114300" distR="114300" simplePos="0" relativeHeight="503312115" behindDoc="1" locked="0" layoutInCell="1" allowOverlap="1" wp14:anchorId="1174BC3A" wp14:editId="4665C24E">
              <wp:simplePos x="0" y="0"/>
              <wp:positionH relativeFrom="page">
                <wp:posOffset>660400</wp:posOffset>
              </wp:positionH>
              <wp:positionV relativeFrom="page">
                <wp:posOffset>9431655</wp:posOffset>
              </wp:positionV>
              <wp:extent cx="219075" cy="177800"/>
              <wp:effectExtent l="3175" t="190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67" w:rsidRDefault="00807F67">
                          <w:pPr>
                            <w:spacing w:line="260" w:lineRule="exact"/>
                            <w:ind w:left="4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BC3A" id="_x0000_t202" coordsize="21600,21600" o:spt="202" path="m,l,21600r21600,l21600,xe">
              <v:stroke joinstyle="miter"/>
              <v:path gradientshapeok="t" o:connecttype="rect"/>
            </v:shapetype>
            <v:shape id="Text Box 6" o:spid="_x0000_s1028" type="#_x0000_t202" style="position:absolute;margin-left:52pt;margin-top:742.65pt;width:17.25pt;height:14pt;z-index:-43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98sA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" filled="f" stroked="f">
              <v:textbox inset="0,0,0,0">
                <w:txbxContent>
                  <w:p w:rsidR="00807F67" w:rsidRDefault="00807F67">
                    <w:pPr>
                      <w:spacing w:line="260" w:lineRule="exact"/>
                      <w:ind w:left="40"/>
                      <w:rPr>
                        <w:rFonts w:ascii="Cambria" w:eastAsia="Cambria" w:hAnsi="Cambria" w:cs="Cambria"/>
                        <w:sz w:val="24"/>
                        <w:szCs w:val="24"/>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200" w:lineRule="exact"/>
    </w:pPr>
    <w:r>
      <w:rPr>
        <w:noProof/>
      </w:rPr>
      <mc:AlternateContent>
        <mc:Choice Requires="wps">
          <w:drawing>
            <wp:anchor distT="0" distB="0" distL="114300" distR="114300" simplePos="0" relativeHeight="503312116" behindDoc="1" locked="0" layoutInCell="1" allowOverlap="1">
              <wp:simplePos x="0" y="0"/>
              <wp:positionH relativeFrom="page">
                <wp:posOffset>660400</wp:posOffset>
              </wp:positionH>
              <wp:positionV relativeFrom="page">
                <wp:posOffset>9431655</wp:posOffset>
              </wp:positionV>
              <wp:extent cx="219075" cy="177800"/>
              <wp:effectExtent l="3175"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67" w:rsidRDefault="00807F67">
                          <w:pPr>
                            <w:spacing w:line="260" w:lineRule="exact"/>
                            <w:ind w:left="4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2pt;margin-top:742.65pt;width:17.25pt;height:14pt;z-index:-43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Sbsg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" filled="f" stroked="f">
              <v:textbox inset="0,0,0,0">
                <w:txbxContent>
                  <w:p w:rsidR="00807F67" w:rsidRDefault="00807F67">
                    <w:pPr>
                      <w:spacing w:line="260" w:lineRule="exact"/>
                      <w:ind w:left="40"/>
                      <w:rPr>
                        <w:rFonts w:ascii="Cambria" w:eastAsia="Cambria" w:hAnsi="Cambria" w:cs="Cambria"/>
                        <w:sz w:val="24"/>
                        <w:szCs w:val="24"/>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spacing w:line="200" w:lineRule="exact"/>
    </w:pPr>
    <w:r>
      <w:rPr>
        <w:noProof/>
      </w:rPr>
      <mc:AlternateContent>
        <mc:Choice Requires="wps">
          <w:drawing>
            <wp:anchor distT="0" distB="0" distL="114300" distR="114300" simplePos="0" relativeHeight="503312117" behindDoc="1" locked="0" layoutInCell="1" allowOverlap="1">
              <wp:simplePos x="0" y="0"/>
              <wp:positionH relativeFrom="page">
                <wp:posOffset>660400</wp:posOffset>
              </wp:positionH>
              <wp:positionV relativeFrom="page">
                <wp:posOffset>9431655</wp:posOffset>
              </wp:positionV>
              <wp:extent cx="219075" cy="177800"/>
              <wp:effectExtent l="3175" t="190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67" w:rsidRDefault="00807F67">
                          <w:pPr>
                            <w:spacing w:line="260" w:lineRule="exact"/>
                            <w:ind w:left="40"/>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pt;margin-top:742.65pt;width:17.25pt;height:14pt;z-index:-43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8LswIAAK8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" filled="f" stroked="f">
              <v:textbox inset="0,0,0,0">
                <w:txbxContent>
                  <w:p w:rsidR="00807F67" w:rsidRDefault="00807F67">
                    <w:pPr>
                      <w:spacing w:line="260" w:lineRule="exact"/>
                      <w:ind w:left="40"/>
                      <w:rPr>
                        <w:rFonts w:ascii="Cambria" w:eastAsia="Cambria" w:hAnsi="Cambria" w:cs="Cambria"/>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67" w:rsidRDefault="00807F67">
      <w:r>
        <w:separator/>
      </w:r>
    </w:p>
  </w:footnote>
  <w:footnote w:type="continuationSeparator" w:id="0">
    <w:p w:rsidR="00807F67" w:rsidRDefault="0080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67" w:rsidRDefault="00807F67">
    <w:pPr>
      <w:pStyle w:val="Header"/>
      <w:jc w:val="right"/>
    </w:pPr>
  </w:p>
  <w:p w:rsidR="00807F67" w:rsidRDefault="00807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312"/>
    <w:multiLevelType w:val="hybridMultilevel"/>
    <w:tmpl w:val="0B3AEB2C"/>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8E36B2A"/>
    <w:multiLevelType w:val="hybridMultilevel"/>
    <w:tmpl w:val="59F6A52A"/>
    <w:lvl w:ilvl="0" w:tplc="DD406BB4">
      <w:start w:val="185"/>
      <w:numFmt w:val="bullet"/>
      <w:lvlText w:val="-"/>
      <w:lvlJc w:val="left"/>
      <w:pPr>
        <w:ind w:left="4395" w:hanging="360"/>
      </w:pPr>
      <w:rPr>
        <w:rFonts w:ascii="Times New Roman" w:eastAsia="Times New Roman" w:hAnsi="Times New Roman" w:cs="Times New Roman" w:hint="default"/>
      </w:rPr>
    </w:lvl>
    <w:lvl w:ilvl="1" w:tplc="04090003" w:tentative="1">
      <w:start w:val="1"/>
      <w:numFmt w:val="bullet"/>
      <w:lvlText w:val="o"/>
      <w:lvlJc w:val="left"/>
      <w:pPr>
        <w:ind w:left="5115" w:hanging="360"/>
      </w:pPr>
      <w:rPr>
        <w:rFonts w:ascii="Courier New" w:hAnsi="Courier New" w:cs="Courier New" w:hint="default"/>
      </w:rPr>
    </w:lvl>
    <w:lvl w:ilvl="2" w:tplc="04090005" w:tentative="1">
      <w:start w:val="1"/>
      <w:numFmt w:val="bullet"/>
      <w:lvlText w:val=""/>
      <w:lvlJc w:val="left"/>
      <w:pPr>
        <w:ind w:left="5835" w:hanging="360"/>
      </w:pPr>
      <w:rPr>
        <w:rFonts w:ascii="Wingdings" w:hAnsi="Wingdings" w:hint="default"/>
      </w:rPr>
    </w:lvl>
    <w:lvl w:ilvl="3" w:tplc="04090001" w:tentative="1">
      <w:start w:val="1"/>
      <w:numFmt w:val="bullet"/>
      <w:lvlText w:val=""/>
      <w:lvlJc w:val="left"/>
      <w:pPr>
        <w:ind w:left="6555" w:hanging="360"/>
      </w:pPr>
      <w:rPr>
        <w:rFonts w:ascii="Symbol" w:hAnsi="Symbol" w:hint="default"/>
      </w:rPr>
    </w:lvl>
    <w:lvl w:ilvl="4" w:tplc="04090003" w:tentative="1">
      <w:start w:val="1"/>
      <w:numFmt w:val="bullet"/>
      <w:lvlText w:val="o"/>
      <w:lvlJc w:val="left"/>
      <w:pPr>
        <w:ind w:left="7275" w:hanging="360"/>
      </w:pPr>
      <w:rPr>
        <w:rFonts w:ascii="Courier New" w:hAnsi="Courier New" w:cs="Courier New" w:hint="default"/>
      </w:rPr>
    </w:lvl>
    <w:lvl w:ilvl="5" w:tplc="04090005" w:tentative="1">
      <w:start w:val="1"/>
      <w:numFmt w:val="bullet"/>
      <w:lvlText w:val=""/>
      <w:lvlJc w:val="left"/>
      <w:pPr>
        <w:ind w:left="7995" w:hanging="360"/>
      </w:pPr>
      <w:rPr>
        <w:rFonts w:ascii="Wingdings" w:hAnsi="Wingdings" w:hint="default"/>
      </w:rPr>
    </w:lvl>
    <w:lvl w:ilvl="6" w:tplc="04090001" w:tentative="1">
      <w:start w:val="1"/>
      <w:numFmt w:val="bullet"/>
      <w:lvlText w:val=""/>
      <w:lvlJc w:val="left"/>
      <w:pPr>
        <w:ind w:left="8715" w:hanging="360"/>
      </w:pPr>
      <w:rPr>
        <w:rFonts w:ascii="Symbol" w:hAnsi="Symbol" w:hint="default"/>
      </w:rPr>
    </w:lvl>
    <w:lvl w:ilvl="7" w:tplc="04090003" w:tentative="1">
      <w:start w:val="1"/>
      <w:numFmt w:val="bullet"/>
      <w:lvlText w:val="o"/>
      <w:lvlJc w:val="left"/>
      <w:pPr>
        <w:ind w:left="9435" w:hanging="360"/>
      </w:pPr>
      <w:rPr>
        <w:rFonts w:ascii="Courier New" w:hAnsi="Courier New" w:cs="Courier New" w:hint="default"/>
      </w:rPr>
    </w:lvl>
    <w:lvl w:ilvl="8" w:tplc="04090005" w:tentative="1">
      <w:start w:val="1"/>
      <w:numFmt w:val="bullet"/>
      <w:lvlText w:val=""/>
      <w:lvlJc w:val="left"/>
      <w:pPr>
        <w:ind w:left="10155" w:hanging="360"/>
      </w:pPr>
      <w:rPr>
        <w:rFonts w:ascii="Wingdings" w:hAnsi="Wingdings" w:hint="default"/>
      </w:rPr>
    </w:lvl>
  </w:abstractNum>
  <w:abstractNum w:abstractNumId="2" w15:restartNumberingAfterBreak="0">
    <w:nsid w:val="31362C7A"/>
    <w:multiLevelType w:val="hybridMultilevel"/>
    <w:tmpl w:val="E0AA89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1B76702"/>
    <w:multiLevelType w:val="hybridMultilevel"/>
    <w:tmpl w:val="0FCC53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6904073"/>
    <w:multiLevelType w:val="multilevel"/>
    <w:tmpl w:val="739CAC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wMzEyMbY0MjNU0lEKTi0uzszPAykwrAUA1REwQiwAAAA="/>
  </w:docVars>
  <w:rsids>
    <w:rsidRoot w:val="0042736E"/>
    <w:rsid w:val="00005E8F"/>
    <w:rsid w:val="00006076"/>
    <w:rsid w:val="000660C1"/>
    <w:rsid w:val="00092F8F"/>
    <w:rsid w:val="000930F2"/>
    <w:rsid w:val="000950C0"/>
    <w:rsid w:val="000A6C12"/>
    <w:rsid w:val="000C63E2"/>
    <w:rsid w:val="000D1E64"/>
    <w:rsid w:val="000D681D"/>
    <w:rsid w:val="00104078"/>
    <w:rsid w:val="00113F48"/>
    <w:rsid w:val="00122EE8"/>
    <w:rsid w:val="00163832"/>
    <w:rsid w:val="00165A99"/>
    <w:rsid w:val="00184B27"/>
    <w:rsid w:val="001A3B9A"/>
    <w:rsid w:val="001B56EB"/>
    <w:rsid w:val="001C2C1D"/>
    <w:rsid w:val="001E13D0"/>
    <w:rsid w:val="001F284E"/>
    <w:rsid w:val="001F7D9F"/>
    <w:rsid w:val="0020037E"/>
    <w:rsid w:val="002114C8"/>
    <w:rsid w:val="00212B95"/>
    <w:rsid w:val="0022551E"/>
    <w:rsid w:val="00230FE5"/>
    <w:rsid w:val="002335E8"/>
    <w:rsid w:val="00240959"/>
    <w:rsid w:val="002818D2"/>
    <w:rsid w:val="00285CB5"/>
    <w:rsid w:val="00290A88"/>
    <w:rsid w:val="002941B1"/>
    <w:rsid w:val="002A472B"/>
    <w:rsid w:val="002B5949"/>
    <w:rsid w:val="002B798E"/>
    <w:rsid w:val="002C66D6"/>
    <w:rsid w:val="002D2CE5"/>
    <w:rsid w:val="002E44EE"/>
    <w:rsid w:val="002F7508"/>
    <w:rsid w:val="00306C51"/>
    <w:rsid w:val="00336859"/>
    <w:rsid w:val="00352289"/>
    <w:rsid w:val="00353BB0"/>
    <w:rsid w:val="00390585"/>
    <w:rsid w:val="003C410F"/>
    <w:rsid w:val="003D0575"/>
    <w:rsid w:val="003E0A56"/>
    <w:rsid w:val="00416957"/>
    <w:rsid w:val="004220A8"/>
    <w:rsid w:val="0042736E"/>
    <w:rsid w:val="00436034"/>
    <w:rsid w:val="00485B31"/>
    <w:rsid w:val="0049222B"/>
    <w:rsid w:val="004A1B9B"/>
    <w:rsid w:val="004C0641"/>
    <w:rsid w:val="004D239C"/>
    <w:rsid w:val="004E0D1F"/>
    <w:rsid w:val="004F65AA"/>
    <w:rsid w:val="00510897"/>
    <w:rsid w:val="005154E9"/>
    <w:rsid w:val="00522237"/>
    <w:rsid w:val="00522B8A"/>
    <w:rsid w:val="005270E0"/>
    <w:rsid w:val="005418FB"/>
    <w:rsid w:val="00543E47"/>
    <w:rsid w:val="005461F6"/>
    <w:rsid w:val="00546400"/>
    <w:rsid w:val="00564E9B"/>
    <w:rsid w:val="00593ACA"/>
    <w:rsid w:val="005A611C"/>
    <w:rsid w:val="005F0398"/>
    <w:rsid w:val="00604872"/>
    <w:rsid w:val="00650A88"/>
    <w:rsid w:val="00655F6C"/>
    <w:rsid w:val="0067258B"/>
    <w:rsid w:val="00675E25"/>
    <w:rsid w:val="00687B8E"/>
    <w:rsid w:val="006B42C9"/>
    <w:rsid w:val="00711F77"/>
    <w:rsid w:val="00717335"/>
    <w:rsid w:val="007339ED"/>
    <w:rsid w:val="007426A2"/>
    <w:rsid w:val="007606B6"/>
    <w:rsid w:val="00786D23"/>
    <w:rsid w:val="00796C88"/>
    <w:rsid w:val="007C3932"/>
    <w:rsid w:val="007F1A1B"/>
    <w:rsid w:val="00807F67"/>
    <w:rsid w:val="00822C27"/>
    <w:rsid w:val="00850F6E"/>
    <w:rsid w:val="00861908"/>
    <w:rsid w:val="008658BB"/>
    <w:rsid w:val="00870678"/>
    <w:rsid w:val="008717DA"/>
    <w:rsid w:val="00896427"/>
    <w:rsid w:val="008A3827"/>
    <w:rsid w:val="008A4336"/>
    <w:rsid w:val="008F1898"/>
    <w:rsid w:val="008F3C7A"/>
    <w:rsid w:val="00907F7E"/>
    <w:rsid w:val="0091459C"/>
    <w:rsid w:val="009324B0"/>
    <w:rsid w:val="00956D94"/>
    <w:rsid w:val="00977219"/>
    <w:rsid w:val="009773DE"/>
    <w:rsid w:val="009A170E"/>
    <w:rsid w:val="009B2CA4"/>
    <w:rsid w:val="009C238C"/>
    <w:rsid w:val="009E3D5E"/>
    <w:rsid w:val="009E57F6"/>
    <w:rsid w:val="009F2827"/>
    <w:rsid w:val="009F4E5B"/>
    <w:rsid w:val="009F55EC"/>
    <w:rsid w:val="009F5AEC"/>
    <w:rsid w:val="00A001C1"/>
    <w:rsid w:val="00A305CE"/>
    <w:rsid w:val="00A41338"/>
    <w:rsid w:val="00A5522B"/>
    <w:rsid w:val="00A63A1A"/>
    <w:rsid w:val="00A76897"/>
    <w:rsid w:val="00A8447B"/>
    <w:rsid w:val="00A90337"/>
    <w:rsid w:val="00A914C0"/>
    <w:rsid w:val="00A945BC"/>
    <w:rsid w:val="00AA196B"/>
    <w:rsid w:val="00AA7297"/>
    <w:rsid w:val="00AD6F97"/>
    <w:rsid w:val="00AE1E49"/>
    <w:rsid w:val="00B152DA"/>
    <w:rsid w:val="00B162FB"/>
    <w:rsid w:val="00B31628"/>
    <w:rsid w:val="00B80934"/>
    <w:rsid w:val="00B80FBD"/>
    <w:rsid w:val="00B86547"/>
    <w:rsid w:val="00B90BFA"/>
    <w:rsid w:val="00B927F5"/>
    <w:rsid w:val="00BA4669"/>
    <w:rsid w:val="00BA5731"/>
    <w:rsid w:val="00BB68BD"/>
    <w:rsid w:val="00BD65AD"/>
    <w:rsid w:val="00C045EC"/>
    <w:rsid w:val="00C11F2D"/>
    <w:rsid w:val="00C34519"/>
    <w:rsid w:val="00C4238C"/>
    <w:rsid w:val="00C425F3"/>
    <w:rsid w:val="00C473C0"/>
    <w:rsid w:val="00C62436"/>
    <w:rsid w:val="00C7041A"/>
    <w:rsid w:val="00C729BE"/>
    <w:rsid w:val="00C87F50"/>
    <w:rsid w:val="00CA1F2A"/>
    <w:rsid w:val="00CA3918"/>
    <w:rsid w:val="00CC7698"/>
    <w:rsid w:val="00CE07FC"/>
    <w:rsid w:val="00D004C0"/>
    <w:rsid w:val="00D112E9"/>
    <w:rsid w:val="00D24313"/>
    <w:rsid w:val="00D4369A"/>
    <w:rsid w:val="00D55713"/>
    <w:rsid w:val="00D60D91"/>
    <w:rsid w:val="00D70DAA"/>
    <w:rsid w:val="00D85D39"/>
    <w:rsid w:val="00D919B4"/>
    <w:rsid w:val="00DB1117"/>
    <w:rsid w:val="00DB3593"/>
    <w:rsid w:val="00DC0B9E"/>
    <w:rsid w:val="00DC0E2B"/>
    <w:rsid w:val="00DF50C5"/>
    <w:rsid w:val="00DF5D50"/>
    <w:rsid w:val="00DF7858"/>
    <w:rsid w:val="00E25E33"/>
    <w:rsid w:val="00E46F37"/>
    <w:rsid w:val="00E84F4D"/>
    <w:rsid w:val="00EA0CC6"/>
    <w:rsid w:val="00EA2948"/>
    <w:rsid w:val="00EC3E5B"/>
    <w:rsid w:val="00EC4DAE"/>
    <w:rsid w:val="00ED0073"/>
    <w:rsid w:val="00ED5674"/>
    <w:rsid w:val="00EF34F4"/>
    <w:rsid w:val="00F04705"/>
    <w:rsid w:val="00F15EDF"/>
    <w:rsid w:val="00F2595C"/>
    <w:rsid w:val="00F57B08"/>
    <w:rsid w:val="00F57F79"/>
    <w:rsid w:val="00F67450"/>
    <w:rsid w:val="00F7743E"/>
    <w:rsid w:val="00FA0B2F"/>
    <w:rsid w:val="00FA7C3B"/>
    <w:rsid w:val="00FB052D"/>
    <w:rsid w:val="00FC3EE4"/>
    <w:rsid w:val="00FD6EF8"/>
    <w:rsid w:val="00FE608B"/>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4F8C67D"/>
  <w15:docId w15:val="{95DC8A94-062F-4BE1-A7D3-737CC760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semiHidden/>
    <w:unhideWhenUsed/>
    <w:rsid w:val="000930F2"/>
  </w:style>
  <w:style w:type="character" w:customStyle="1" w:styleId="FootnoteTextChar">
    <w:name w:val="Footnote Text Char"/>
    <w:basedOn w:val="DefaultParagraphFont"/>
    <w:link w:val="FootnoteText"/>
    <w:uiPriority w:val="99"/>
    <w:semiHidden/>
    <w:rsid w:val="000930F2"/>
  </w:style>
  <w:style w:type="character" w:styleId="FootnoteReference">
    <w:name w:val="footnote reference"/>
    <w:basedOn w:val="DefaultParagraphFont"/>
    <w:uiPriority w:val="99"/>
    <w:semiHidden/>
    <w:unhideWhenUsed/>
    <w:rsid w:val="000930F2"/>
    <w:rPr>
      <w:vertAlign w:val="superscript"/>
    </w:rPr>
  </w:style>
  <w:style w:type="paragraph" w:styleId="BalloonText">
    <w:name w:val="Balloon Text"/>
    <w:basedOn w:val="Normal"/>
    <w:link w:val="BalloonTextChar"/>
    <w:uiPriority w:val="99"/>
    <w:semiHidden/>
    <w:unhideWhenUsed/>
    <w:rsid w:val="00A63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1A"/>
    <w:rPr>
      <w:rFonts w:ascii="Segoe UI" w:hAnsi="Segoe UI" w:cs="Segoe UI"/>
      <w:sz w:val="18"/>
      <w:szCs w:val="18"/>
    </w:rPr>
  </w:style>
  <w:style w:type="character" w:styleId="Hyperlink">
    <w:name w:val="Hyperlink"/>
    <w:basedOn w:val="DefaultParagraphFont"/>
    <w:uiPriority w:val="99"/>
    <w:unhideWhenUsed/>
    <w:rsid w:val="00543E47"/>
    <w:rPr>
      <w:color w:val="0000FF" w:themeColor="hyperlink"/>
      <w:u w:val="single"/>
    </w:rPr>
  </w:style>
  <w:style w:type="character" w:styleId="FollowedHyperlink">
    <w:name w:val="FollowedHyperlink"/>
    <w:basedOn w:val="DefaultParagraphFont"/>
    <w:uiPriority w:val="99"/>
    <w:semiHidden/>
    <w:unhideWhenUsed/>
    <w:rsid w:val="001B56EB"/>
    <w:rPr>
      <w:color w:val="800080" w:themeColor="followedHyperlink"/>
      <w:u w:val="single"/>
    </w:rPr>
  </w:style>
  <w:style w:type="paragraph" w:styleId="Header">
    <w:name w:val="header"/>
    <w:basedOn w:val="Normal"/>
    <w:link w:val="HeaderChar"/>
    <w:uiPriority w:val="99"/>
    <w:unhideWhenUsed/>
    <w:rsid w:val="005F0398"/>
    <w:pPr>
      <w:tabs>
        <w:tab w:val="center" w:pos="4680"/>
        <w:tab w:val="right" w:pos="9360"/>
      </w:tabs>
    </w:pPr>
  </w:style>
  <w:style w:type="character" w:customStyle="1" w:styleId="HeaderChar">
    <w:name w:val="Header Char"/>
    <w:basedOn w:val="DefaultParagraphFont"/>
    <w:link w:val="Header"/>
    <w:uiPriority w:val="99"/>
    <w:rsid w:val="005F0398"/>
  </w:style>
  <w:style w:type="paragraph" w:styleId="Footer">
    <w:name w:val="footer"/>
    <w:basedOn w:val="Normal"/>
    <w:link w:val="FooterChar"/>
    <w:uiPriority w:val="99"/>
    <w:unhideWhenUsed/>
    <w:rsid w:val="005F0398"/>
    <w:pPr>
      <w:tabs>
        <w:tab w:val="center" w:pos="4680"/>
        <w:tab w:val="right" w:pos="9360"/>
      </w:tabs>
    </w:pPr>
  </w:style>
  <w:style w:type="character" w:customStyle="1" w:styleId="FooterChar">
    <w:name w:val="Footer Char"/>
    <w:basedOn w:val="DefaultParagraphFont"/>
    <w:link w:val="Footer"/>
    <w:uiPriority w:val="99"/>
    <w:rsid w:val="005F0398"/>
  </w:style>
  <w:style w:type="paragraph" w:styleId="NoSpacing">
    <w:name w:val="No Spacing"/>
    <w:link w:val="NoSpacingChar"/>
    <w:uiPriority w:val="1"/>
    <w:qFormat/>
    <w:rsid w:val="002E44E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E44E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E46F37"/>
    <w:rPr>
      <w:color w:val="808080"/>
    </w:rPr>
  </w:style>
  <w:style w:type="paragraph" w:styleId="ListParagraph">
    <w:name w:val="List Paragraph"/>
    <w:basedOn w:val="Normal"/>
    <w:uiPriority w:val="34"/>
    <w:qFormat/>
    <w:rsid w:val="00DC0E2B"/>
    <w:pPr>
      <w:ind w:left="720"/>
      <w:contextualSpacing/>
    </w:pPr>
  </w:style>
  <w:style w:type="character" w:customStyle="1" w:styleId="UnresolvedMention1">
    <w:name w:val="Unresolved Mention1"/>
    <w:basedOn w:val="DefaultParagraphFont"/>
    <w:uiPriority w:val="99"/>
    <w:semiHidden/>
    <w:unhideWhenUsed/>
    <w:rsid w:val="00C62436"/>
    <w:rPr>
      <w:color w:val="605E5C"/>
      <w:shd w:val="clear" w:color="auto" w:fill="E1DFDD"/>
    </w:rPr>
  </w:style>
  <w:style w:type="character" w:styleId="UnresolvedMention">
    <w:name w:val="Unresolved Mention"/>
    <w:basedOn w:val="DefaultParagraphFont"/>
    <w:uiPriority w:val="99"/>
    <w:semiHidden/>
    <w:unhideWhenUsed/>
    <w:rsid w:val="00353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90313">
      <w:bodyDiv w:val="1"/>
      <w:marLeft w:val="0"/>
      <w:marRight w:val="0"/>
      <w:marTop w:val="0"/>
      <w:marBottom w:val="0"/>
      <w:divBdr>
        <w:top w:val="none" w:sz="0" w:space="0" w:color="auto"/>
        <w:left w:val="none" w:sz="0" w:space="0" w:color="auto"/>
        <w:bottom w:val="none" w:sz="0" w:space="0" w:color="auto"/>
        <w:right w:val="none" w:sz="0" w:space="0" w:color="auto"/>
      </w:divBdr>
    </w:div>
    <w:div w:id="1071731704">
      <w:bodyDiv w:val="1"/>
      <w:marLeft w:val="0"/>
      <w:marRight w:val="0"/>
      <w:marTop w:val="0"/>
      <w:marBottom w:val="0"/>
      <w:divBdr>
        <w:top w:val="none" w:sz="0" w:space="0" w:color="auto"/>
        <w:left w:val="none" w:sz="0" w:space="0" w:color="auto"/>
        <w:bottom w:val="none" w:sz="0" w:space="0" w:color="auto"/>
        <w:right w:val="none" w:sz="0" w:space="0" w:color="auto"/>
      </w:divBdr>
    </w:div>
    <w:div w:id="2057073527">
      <w:bodyDiv w:val="1"/>
      <w:marLeft w:val="0"/>
      <w:marRight w:val="0"/>
      <w:marTop w:val="0"/>
      <w:marBottom w:val="0"/>
      <w:divBdr>
        <w:top w:val="none" w:sz="0" w:space="0" w:color="auto"/>
        <w:left w:val="none" w:sz="0" w:space="0" w:color="auto"/>
        <w:bottom w:val="none" w:sz="0" w:space="0" w:color="auto"/>
        <w:right w:val="none" w:sz="0" w:space="0" w:color="auto"/>
      </w:divBdr>
    </w:div>
    <w:div w:id="2080054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www.sam.gov" TargetMode="External"/><Relationship Id="rId3" Type="http://schemas.openxmlformats.org/officeDocument/2006/relationships/styles" Target="styles.xml"/><Relationship Id="rId21" Type="http://schemas.openxmlformats.org/officeDocument/2006/relationships/hyperlink" Target="https://www.hudexchange.info/resource/2133/notice-cpd-04-10-equal-treatment-faith-based-organiz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ud.gov" TargetMode="External"/><Relationship Id="rId25" Type="http://schemas.openxmlformats.org/officeDocument/2006/relationships/hyperlink" Target="https://sam.gov/content/exclus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yperlink" Target="http://sos.ri.gov/documents/archives/regdocs/released/pdf/DOH/592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tpl=/ecfrbrowse/Title02/2cfr200_main_02.tpl" TargetMode="External"/><Relationship Id="rId24" Type="http://schemas.openxmlformats.org/officeDocument/2006/relationships/footer" Target="footer12.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yperlink" Target="https://www.hud.gov/program_offices/administration/hudclips/guidebooks/4812LR"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yperlink" Target="https://sam.gov/content/wage-determinations" TargetMode="External"/><Relationship Id="rId30" Type="http://schemas.openxmlformats.org/officeDocument/2006/relationships/hyperlink" Target="http://leadsaferi.com/wp-content/uploads/2015/07/1274143019_DOH_23-24.6Pb_Mar2010.pdf"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C42A6-0E14-4A93-979F-FBFE7AA7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100</Pages>
  <Words>24035</Words>
  <Characters>137002</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Pawtucket Planning</Company>
  <LinksUpToDate>false</LinksUpToDate>
  <CharactersWithSpaces>160716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Edward</dc:creator>
  <cp:keywords/>
  <dc:description/>
  <cp:lastModifiedBy>Goudreau, Mark</cp:lastModifiedBy>
  <cp:revision>24</cp:revision>
  <cp:lastPrinted>2018-09-12T20:16:00Z</cp:lastPrinted>
  <dcterms:created xsi:type="dcterms:W3CDTF">2023-02-15T12:48:00Z</dcterms:created>
  <dcterms:modified xsi:type="dcterms:W3CDTF">2023-02-15T19:29:00Z</dcterms:modified>
</cp:coreProperties>
</file>